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0C" w:rsidRDefault="0096630C">
      <w:pPr>
        <w:rPr>
          <w:rFonts w:ascii="Arial" w:hAnsi="Arial"/>
        </w:rPr>
      </w:pPr>
      <w:bookmarkStart w:id="0" w:name="_GoBack"/>
      <w:bookmarkEnd w:id="0"/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96630C" w:rsidRDefault="0096630C">
      <w:pPr>
        <w:rPr>
          <w:rFonts w:ascii="Arial" w:hAnsi="Arial"/>
        </w:rPr>
      </w:pPr>
    </w:p>
    <w:p w:rsidR="002B3542" w:rsidRDefault="002B3542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96630C">
        <w:trPr>
          <w:cantSplit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FE3" w:rsidRPr="00616B7B" w:rsidRDefault="00FB3FE3" w:rsidP="00FB3FE3">
            <w:pPr>
              <w:rPr>
                <w:rFonts w:ascii="Arial" w:hAnsi="Arial"/>
                <w:b/>
                <w:sz w:val="24"/>
                <w:szCs w:val="24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>Superior Court of Washington</w:t>
            </w:r>
            <w:r w:rsidR="002B3542">
              <w:rPr>
                <w:rFonts w:ascii="Arial" w:hAnsi="Arial"/>
                <w:b/>
                <w:sz w:val="24"/>
                <w:szCs w:val="24"/>
              </w:rPr>
              <w:t>,</w:t>
            </w:r>
          </w:p>
          <w:p w:rsidR="00FB3FE3" w:rsidRPr="00616B7B" w:rsidRDefault="00FB3FE3" w:rsidP="00FB3FE3">
            <w:pPr>
              <w:rPr>
                <w:rFonts w:ascii="Arial" w:hAnsi="Arial"/>
                <w:b/>
                <w:sz w:val="24"/>
                <w:szCs w:val="24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 xml:space="preserve">County of </w:t>
            </w:r>
            <w:r w:rsidRPr="00FF000F">
              <w:rPr>
                <w:rFonts w:ascii="Arial" w:hAnsi="Arial"/>
                <w:sz w:val="24"/>
                <w:szCs w:val="24"/>
              </w:rPr>
              <w:t>_______________________</w:t>
            </w:r>
          </w:p>
          <w:p w:rsidR="0096630C" w:rsidRDefault="00FB3FE3" w:rsidP="00FB3FE3">
            <w:pPr>
              <w:jc w:val="center"/>
              <w:rPr>
                <w:rFonts w:ascii="Arial" w:hAnsi="Arial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>Juvenile Court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6630C" w:rsidRDefault="0096630C">
            <w:pPr>
              <w:jc w:val="both"/>
              <w:rPr>
                <w:rFonts w:ascii="Arial" w:hAnsi="Arial"/>
              </w:rPr>
            </w:pPr>
          </w:p>
        </w:tc>
      </w:tr>
      <w:tr w:rsidR="0096630C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6630C" w:rsidRDefault="0096630C">
            <w:pPr>
              <w:jc w:val="both"/>
              <w:rPr>
                <w:rFonts w:ascii="Arial" w:hAnsi="Arial"/>
              </w:rPr>
            </w:pPr>
          </w:p>
          <w:p w:rsidR="0096630C" w:rsidRDefault="0096630C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Default="0096630C">
            <w:pPr>
              <w:tabs>
                <w:tab w:val="left" w:pos="39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(School District)</w:t>
            </w: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>Petitioner</w:t>
            </w:r>
          </w:p>
          <w:p w:rsidR="0096630C" w:rsidRPr="00FF000F" w:rsidRDefault="0096630C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FF000F">
              <w:rPr>
                <w:rFonts w:ascii="Arial" w:hAnsi="Arial"/>
                <w:sz w:val="22"/>
                <w:szCs w:val="22"/>
              </w:rPr>
              <w:t>vs.</w:t>
            </w:r>
          </w:p>
          <w:p w:rsidR="0096630C" w:rsidRPr="00FF000F" w:rsidRDefault="0096630C" w:rsidP="002B3542">
            <w:pPr>
              <w:tabs>
                <w:tab w:val="left" w:pos="3477"/>
              </w:tabs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>Respondent(s)</w:t>
            </w:r>
          </w:p>
          <w:p w:rsidR="00037177" w:rsidRDefault="00037177" w:rsidP="00037177">
            <w:pPr>
              <w:tabs>
                <w:tab w:val="left" w:pos="4896"/>
              </w:tabs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Pr="00FF000F" w:rsidRDefault="00037177" w:rsidP="00037177">
            <w:pPr>
              <w:tabs>
                <w:tab w:val="left" w:pos="3366"/>
                <w:tab w:val="left" w:pos="4896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="0096630C" w:rsidRPr="00FF000F">
              <w:rPr>
                <w:rFonts w:ascii="Arial" w:hAnsi="Arial"/>
                <w:sz w:val="22"/>
                <w:szCs w:val="22"/>
              </w:rPr>
              <w:t>Student</w:t>
            </w:r>
          </w:p>
          <w:p w:rsidR="00037177" w:rsidRPr="00FF000F" w:rsidRDefault="0096630C" w:rsidP="002B3542">
            <w:pPr>
              <w:tabs>
                <w:tab w:val="left" w:pos="2037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 xml:space="preserve">Student’s D.O.B. ___/___/___ </w:t>
            </w:r>
          </w:p>
          <w:p w:rsidR="00037177" w:rsidRDefault="00037177" w:rsidP="00037177">
            <w:pPr>
              <w:tabs>
                <w:tab w:val="left" w:pos="4860"/>
              </w:tabs>
              <w:jc w:val="both"/>
              <w:rPr>
                <w:rFonts w:ascii="Arial" w:hAnsi="Arial"/>
                <w:u w:val="single"/>
              </w:rPr>
            </w:pPr>
          </w:p>
          <w:p w:rsidR="00037177" w:rsidRDefault="00037177" w:rsidP="00037177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96630C" w:rsidRPr="00FF000F" w:rsidRDefault="00037177" w:rsidP="002B3542">
            <w:pPr>
              <w:tabs>
                <w:tab w:val="left" w:pos="3927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FF000F">
              <w:rPr>
                <w:rFonts w:ascii="Arial" w:hAnsi="Arial"/>
                <w:sz w:val="22"/>
                <w:szCs w:val="22"/>
              </w:rPr>
              <w:t>Parent(s)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96630C" w:rsidRDefault="0096630C">
            <w:pPr>
              <w:rPr>
                <w:rFonts w:ascii="Arial" w:hAnsi="Arial"/>
              </w:rPr>
            </w:pPr>
          </w:p>
          <w:p w:rsidR="0096630C" w:rsidRPr="00FF000F" w:rsidRDefault="0096630C">
            <w:pPr>
              <w:rPr>
                <w:rFonts w:ascii="Arial" w:hAnsi="Arial"/>
                <w:sz w:val="22"/>
                <w:szCs w:val="22"/>
              </w:rPr>
            </w:pPr>
          </w:p>
          <w:p w:rsidR="0096630C" w:rsidRPr="00FF000F" w:rsidRDefault="0096630C">
            <w:pPr>
              <w:rPr>
                <w:rFonts w:ascii="Arial" w:hAnsi="Arial"/>
                <w:b/>
                <w:sz w:val="22"/>
                <w:szCs w:val="22"/>
              </w:rPr>
            </w:pPr>
            <w:r w:rsidRPr="00FF000F">
              <w:rPr>
                <w:rFonts w:ascii="Arial" w:hAnsi="Arial"/>
                <w:b/>
                <w:sz w:val="22"/>
                <w:szCs w:val="22"/>
              </w:rPr>
              <w:t>N</w:t>
            </w:r>
            <w:r w:rsidR="0057654D" w:rsidRPr="00FF000F">
              <w:rPr>
                <w:rFonts w:ascii="Arial" w:hAnsi="Arial"/>
                <w:b/>
                <w:sz w:val="22"/>
                <w:szCs w:val="22"/>
              </w:rPr>
              <w:t>o</w:t>
            </w:r>
            <w:r w:rsidRPr="00FF000F">
              <w:rPr>
                <w:rFonts w:ascii="Arial" w:hAnsi="Arial"/>
                <w:b/>
                <w:sz w:val="22"/>
                <w:szCs w:val="22"/>
              </w:rPr>
              <w:t xml:space="preserve">:  </w:t>
            </w:r>
          </w:p>
          <w:p w:rsidR="0096630C" w:rsidRPr="00FF000F" w:rsidRDefault="0096630C">
            <w:pPr>
              <w:rPr>
                <w:rFonts w:ascii="Arial" w:hAnsi="Arial"/>
                <w:sz w:val="22"/>
                <w:szCs w:val="22"/>
              </w:rPr>
            </w:pPr>
          </w:p>
          <w:p w:rsidR="0096630C" w:rsidRPr="00FF000F" w:rsidRDefault="0096630C">
            <w:pPr>
              <w:rPr>
                <w:rFonts w:ascii="Arial" w:hAnsi="Arial"/>
                <w:b/>
                <w:sz w:val="22"/>
                <w:szCs w:val="22"/>
              </w:rPr>
            </w:pPr>
            <w:r w:rsidRPr="00FF000F">
              <w:rPr>
                <w:rFonts w:ascii="Arial" w:hAnsi="Arial"/>
                <w:b/>
                <w:sz w:val="22"/>
                <w:szCs w:val="22"/>
              </w:rPr>
              <w:t>C</w:t>
            </w:r>
            <w:r w:rsidR="00B05F23" w:rsidRPr="00FF000F">
              <w:rPr>
                <w:rFonts w:ascii="Arial" w:hAnsi="Arial"/>
                <w:b/>
                <w:sz w:val="22"/>
                <w:szCs w:val="22"/>
              </w:rPr>
              <w:t xml:space="preserve">ommunity </w:t>
            </w:r>
            <w:r w:rsidR="00AB7F89" w:rsidRPr="00FF000F">
              <w:rPr>
                <w:rFonts w:ascii="Arial" w:hAnsi="Arial"/>
                <w:b/>
                <w:sz w:val="22"/>
                <w:szCs w:val="22"/>
              </w:rPr>
              <w:t>Engagement</w:t>
            </w:r>
            <w:r w:rsidR="00B05F23" w:rsidRPr="00FF000F">
              <w:rPr>
                <w:rFonts w:ascii="Arial" w:hAnsi="Arial"/>
                <w:b/>
                <w:sz w:val="22"/>
                <w:szCs w:val="22"/>
              </w:rPr>
              <w:t xml:space="preserve"> Board</w:t>
            </w:r>
            <w:r w:rsidRPr="00FF000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22792" w:rsidRPr="00FF000F">
              <w:rPr>
                <w:rFonts w:ascii="Arial" w:hAnsi="Arial"/>
                <w:b/>
                <w:sz w:val="22"/>
                <w:szCs w:val="22"/>
              </w:rPr>
              <w:t>Agreement</w:t>
            </w:r>
            <w:r w:rsidR="00FB3FE3" w:rsidRPr="00FF000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559F7" w:rsidRPr="00FF000F">
              <w:rPr>
                <w:rFonts w:ascii="Arial" w:hAnsi="Arial"/>
                <w:b/>
                <w:sz w:val="22"/>
                <w:szCs w:val="22"/>
              </w:rPr>
              <w:t xml:space="preserve">and Document </w:t>
            </w:r>
            <w:r w:rsidR="00B05F23" w:rsidRPr="00FF000F">
              <w:rPr>
                <w:rFonts w:ascii="Arial" w:hAnsi="Arial"/>
                <w:b/>
                <w:sz w:val="22"/>
                <w:szCs w:val="22"/>
              </w:rPr>
              <w:t>Cover Sheet</w:t>
            </w:r>
          </w:p>
          <w:p w:rsidR="0096630C" w:rsidRDefault="008E3F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(CE</w:t>
            </w:r>
            <w:r w:rsidR="006E2D4B" w:rsidRPr="00FF000F">
              <w:rPr>
                <w:rFonts w:ascii="Arial" w:hAnsi="Arial"/>
                <w:b/>
                <w:sz w:val="22"/>
                <w:szCs w:val="22"/>
              </w:rPr>
              <w:t>BACS)</w:t>
            </w:r>
          </w:p>
          <w:p w:rsidR="0096630C" w:rsidRDefault="0096630C">
            <w:pPr>
              <w:rPr>
                <w:rFonts w:ascii="Arial" w:hAnsi="Arial"/>
              </w:rPr>
            </w:pPr>
          </w:p>
          <w:p w:rsidR="0096630C" w:rsidRDefault="0096630C">
            <w:pPr>
              <w:tabs>
                <w:tab w:val="left" w:pos="4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[_________________________________]</w:t>
            </w:r>
          </w:p>
          <w:p w:rsidR="0096630C" w:rsidRDefault="0096630C">
            <w:pPr>
              <w:tabs>
                <w:tab w:val="center" w:pos="22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(Name of School)</w:t>
            </w:r>
          </w:p>
        </w:tc>
      </w:tr>
    </w:tbl>
    <w:p w:rsidR="00A559F7" w:rsidRDefault="00A22792" w:rsidP="00FF000F">
      <w:pPr>
        <w:spacing w:before="240"/>
        <w:rPr>
          <w:rFonts w:ascii="Arial" w:hAnsi="Arial"/>
          <w:sz w:val="22"/>
          <w:szCs w:val="22"/>
        </w:rPr>
      </w:pPr>
      <w:r w:rsidRPr="00A34D1F">
        <w:rPr>
          <w:rFonts w:ascii="Arial" w:hAnsi="Arial"/>
          <w:sz w:val="22"/>
          <w:szCs w:val="22"/>
        </w:rPr>
        <w:t xml:space="preserve">Attached </w:t>
      </w:r>
      <w:r w:rsidR="00A559F7">
        <w:rPr>
          <w:rFonts w:ascii="Arial" w:hAnsi="Arial"/>
          <w:sz w:val="22"/>
          <w:szCs w:val="22"/>
        </w:rPr>
        <w:t>are the following documents from the</w:t>
      </w:r>
      <w:r w:rsidR="00A559F7" w:rsidRPr="00A34D1F">
        <w:rPr>
          <w:rFonts w:ascii="Arial" w:hAnsi="Arial"/>
          <w:sz w:val="22"/>
          <w:szCs w:val="22"/>
        </w:rPr>
        <w:t xml:space="preserve"> </w:t>
      </w:r>
      <w:r w:rsidRPr="00A34D1F">
        <w:rPr>
          <w:rFonts w:ascii="Arial" w:hAnsi="Arial"/>
          <w:sz w:val="22"/>
          <w:szCs w:val="22"/>
        </w:rPr>
        <w:t xml:space="preserve">Community </w:t>
      </w:r>
      <w:r w:rsidR="00AB7F89">
        <w:rPr>
          <w:rFonts w:ascii="Arial" w:hAnsi="Arial"/>
          <w:sz w:val="22"/>
          <w:szCs w:val="22"/>
        </w:rPr>
        <w:t xml:space="preserve">Engagement </w:t>
      </w:r>
      <w:r w:rsidRPr="00A34D1F">
        <w:rPr>
          <w:rFonts w:ascii="Arial" w:hAnsi="Arial"/>
          <w:sz w:val="22"/>
          <w:szCs w:val="22"/>
        </w:rPr>
        <w:t>Board</w:t>
      </w:r>
      <w:r w:rsidR="00A559F7">
        <w:rPr>
          <w:rFonts w:ascii="Arial" w:hAnsi="Arial"/>
          <w:sz w:val="22"/>
          <w:szCs w:val="22"/>
        </w:rPr>
        <w:t>:</w:t>
      </w:r>
    </w:p>
    <w:p w:rsidR="00A22792" w:rsidRDefault="00AB7F89" w:rsidP="00FF000F">
      <w:pPr>
        <w:spacing w:before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971DED">
        <w:rPr>
          <w:rFonts w:ascii="Arial" w:hAnsi="Arial"/>
          <w:sz w:val="22"/>
          <w:szCs w:val="22"/>
        </w:rPr>
        <w:tab/>
      </w:r>
      <w:r w:rsidR="007549C7" w:rsidRPr="00FB3FE3">
        <w:rPr>
          <w:rFonts w:ascii="Arial" w:hAnsi="Arial"/>
          <w:sz w:val="22"/>
          <w:szCs w:val="22"/>
        </w:rPr>
        <w:t>A</w:t>
      </w:r>
      <w:r w:rsidR="00A559F7" w:rsidRPr="00FB3FE3">
        <w:rPr>
          <w:rFonts w:ascii="Arial" w:hAnsi="Arial"/>
          <w:sz w:val="22"/>
          <w:szCs w:val="22"/>
        </w:rPr>
        <w:t>greement</w:t>
      </w:r>
    </w:p>
    <w:p w:rsidR="00A559F7" w:rsidRDefault="00AB7F89" w:rsidP="00FF000F">
      <w:pPr>
        <w:spacing w:before="120"/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971DED">
        <w:rPr>
          <w:rFonts w:ascii="Arial" w:hAnsi="Arial"/>
          <w:sz w:val="22"/>
          <w:szCs w:val="22"/>
        </w:rPr>
        <w:tab/>
      </w:r>
      <w:r w:rsidR="007549C7">
        <w:rPr>
          <w:rFonts w:ascii="Arial" w:hAnsi="Arial"/>
          <w:sz w:val="22"/>
          <w:szCs w:val="22"/>
        </w:rPr>
        <w:t>D</w:t>
      </w:r>
      <w:r w:rsidR="007549C7" w:rsidRPr="00FB3FE3">
        <w:rPr>
          <w:rFonts w:ascii="Arial" w:hAnsi="Arial"/>
          <w:sz w:val="22"/>
          <w:szCs w:val="22"/>
        </w:rPr>
        <w:t>escription of the intervention and prevention efforts to be employed to substantially reduce the student</w:t>
      </w:r>
      <w:r w:rsidR="007549C7">
        <w:rPr>
          <w:rFonts w:ascii="Arial" w:hAnsi="Arial"/>
          <w:sz w:val="22"/>
          <w:szCs w:val="22"/>
        </w:rPr>
        <w:t>’s unexcused absences</w:t>
      </w:r>
    </w:p>
    <w:p w:rsidR="00A559F7" w:rsidRDefault="00AB7F89" w:rsidP="00FF000F">
      <w:pPr>
        <w:spacing w:before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971DED">
        <w:rPr>
          <w:rFonts w:ascii="Arial" w:hAnsi="Arial"/>
          <w:sz w:val="22"/>
          <w:szCs w:val="22"/>
        </w:rPr>
        <w:tab/>
      </w:r>
      <w:r w:rsidR="007549C7" w:rsidRPr="00FB3FE3">
        <w:rPr>
          <w:rFonts w:ascii="Arial" w:hAnsi="Arial"/>
          <w:sz w:val="22"/>
          <w:szCs w:val="22"/>
        </w:rPr>
        <w:t>T</w:t>
      </w:r>
      <w:r w:rsidR="00A559F7" w:rsidRPr="00FB3FE3">
        <w:rPr>
          <w:rFonts w:ascii="Arial" w:hAnsi="Arial"/>
          <w:sz w:val="22"/>
          <w:szCs w:val="22"/>
        </w:rPr>
        <w:t>imeline</w:t>
      </w:r>
      <w:r w:rsidR="007549C7">
        <w:rPr>
          <w:rFonts w:ascii="Arial" w:hAnsi="Arial"/>
          <w:sz w:val="22"/>
          <w:szCs w:val="22"/>
        </w:rPr>
        <w:t xml:space="preserve"> for completion</w:t>
      </w:r>
    </w:p>
    <w:p w:rsidR="0096630C" w:rsidRPr="00FB3FE3" w:rsidRDefault="0096630C" w:rsidP="00FF000F">
      <w:pPr>
        <w:tabs>
          <w:tab w:val="left" w:pos="5400"/>
        </w:tabs>
        <w:spacing w:before="240"/>
        <w:rPr>
          <w:rFonts w:ascii="Arial" w:hAnsi="Arial"/>
          <w:sz w:val="22"/>
          <w:szCs w:val="22"/>
        </w:rPr>
      </w:pPr>
    </w:p>
    <w:sectPr w:rsidR="0096630C" w:rsidRPr="00FB3FE3" w:rsidSect="00FF000F">
      <w:footerReference w:type="default" r:id="rId6"/>
      <w:type w:val="continuous"/>
      <w:pgSz w:w="12240" w:h="15840" w:code="1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A2" w:rsidRDefault="007C34A2">
      <w:r>
        <w:separator/>
      </w:r>
    </w:p>
  </w:endnote>
  <w:endnote w:type="continuationSeparator" w:id="0">
    <w:p w:rsidR="007C34A2" w:rsidRDefault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43"/>
      <w:gridCol w:w="3126"/>
      <w:gridCol w:w="3091"/>
    </w:tblGrid>
    <w:tr w:rsidR="00971DED" w:rsidRPr="000F0C8D" w:rsidTr="00EE1C80">
      <w:tc>
        <w:tcPr>
          <w:tcW w:w="3192" w:type="dxa"/>
          <w:shd w:val="clear" w:color="auto" w:fill="auto"/>
        </w:tcPr>
        <w:p w:rsidR="00971DED" w:rsidRDefault="00971DED" w:rsidP="00971DED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RCW 28A.225.035(4)(a), (5)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ab/>
          </w:r>
        </w:p>
        <w:p w:rsidR="00971DED" w:rsidRPr="00E74A0B" w:rsidRDefault="00971DED" w:rsidP="00971DED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8E3FC8">
            <w:rPr>
              <w:rStyle w:val="PageNumber"/>
              <w:rFonts w:ascii="Arial" w:hAnsi="Arial" w:cs="Arial"/>
              <w:i/>
              <w:sz w:val="18"/>
              <w:szCs w:val="18"/>
            </w:rPr>
            <w:t>1/2022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971DED" w:rsidRPr="000F0C8D" w:rsidRDefault="00971DED" w:rsidP="00971DED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13.0320</w:t>
          </w:r>
        </w:p>
      </w:tc>
      <w:tc>
        <w:tcPr>
          <w:tcW w:w="3192" w:type="dxa"/>
          <w:shd w:val="clear" w:color="auto" w:fill="auto"/>
        </w:tcPr>
        <w:p w:rsidR="00971DED" w:rsidRPr="002D5F20" w:rsidRDefault="00032D71" w:rsidP="00971D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Comm. Engagement Bd.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Agrt</w:t>
          </w:r>
          <w:proofErr w:type="spellEnd"/>
          <w:r w:rsidR="00971DED">
            <w:rPr>
              <w:rFonts w:ascii="Arial" w:hAnsi="Arial" w:cs="Arial"/>
              <w:sz w:val="18"/>
              <w:szCs w:val="18"/>
            </w:rPr>
            <w:t>. and Document Cr. Sheet</w:t>
          </w:r>
        </w:p>
        <w:p w:rsidR="00971DED" w:rsidRPr="00357780" w:rsidRDefault="00971DED" w:rsidP="00971D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8461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6478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971DED" w:rsidRPr="000F0C8D" w:rsidRDefault="00971DED" w:rsidP="00971DE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96630C" w:rsidRDefault="0096630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A2" w:rsidRDefault="007C34A2">
      <w:r>
        <w:separator/>
      </w:r>
    </w:p>
  </w:footnote>
  <w:footnote w:type="continuationSeparator" w:id="0">
    <w:p w:rsidR="007C34A2" w:rsidRDefault="007C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CC"/>
    <w:rsid w:val="00032D71"/>
    <w:rsid w:val="00037177"/>
    <w:rsid w:val="000426CC"/>
    <w:rsid w:val="000D7E29"/>
    <w:rsid w:val="00102977"/>
    <w:rsid w:val="00207585"/>
    <w:rsid w:val="00220613"/>
    <w:rsid w:val="002B3542"/>
    <w:rsid w:val="002E2D58"/>
    <w:rsid w:val="003205A7"/>
    <w:rsid w:val="0036478E"/>
    <w:rsid w:val="003D3F7F"/>
    <w:rsid w:val="003D64B8"/>
    <w:rsid w:val="00502040"/>
    <w:rsid w:val="0057654D"/>
    <w:rsid w:val="005D60FC"/>
    <w:rsid w:val="00675C15"/>
    <w:rsid w:val="00690566"/>
    <w:rsid w:val="00691356"/>
    <w:rsid w:val="006E2D4B"/>
    <w:rsid w:val="007549C7"/>
    <w:rsid w:val="007643AF"/>
    <w:rsid w:val="007C34A2"/>
    <w:rsid w:val="008A745D"/>
    <w:rsid w:val="008B49D3"/>
    <w:rsid w:val="008C51F7"/>
    <w:rsid w:val="008E3D32"/>
    <w:rsid w:val="008E3FC8"/>
    <w:rsid w:val="00907EF7"/>
    <w:rsid w:val="00911423"/>
    <w:rsid w:val="00947F57"/>
    <w:rsid w:val="0096250C"/>
    <w:rsid w:val="0096630C"/>
    <w:rsid w:val="00971DED"/>
    <w:rsid w:val="009E38EA"/>
    <w:rsid w:val="009E7F72"/>
    <w:rsid w:val="00A22792"/>
    <w:rsid w:val="00A34D1F"/>
    <w:rsid w:val="00A559F7"/>
    <w:rsid w:val="00AA7249"/>
    <w:rsid w:val="00AB7F89"/>
    <w:rsid w:val="00AC3D58"/>
    <w:rsid w:val="00AD1906"/>
    <w:rsid w:val="00B05F23"/>
    <w:rsid w:val="00B52B60"/>
    <w:rsid w:val="00C755CC"/>
    <w:rsid w:val="00EA26EF"/>
    <w:rsid w:val="00EE1C80"/>
    <w:rsid w:val="00F16C07"/>
    <w:rsid w:val="00F84616"/>
    <w:rsid w:val="00FB3FE3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E8AE6-7172-49D1-8C01-7E9F6816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11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42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97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3033747D379409874988A4936FF60" ma:contentTypeVersion="1" ma:contentTypeDescription="Create a new document." ma:contentTypeScope="" ma:versionID="b2a5f89c47fe14e27a01f392933960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D1414-E03D-4051-8E8B-7738563CCA3A}"/>
</file>

<file path=customXml/itemProps2.xml><?xml version="1.0" encoding="utf-8"?>
<ds:datastoreItem xmlns:ds="http://schemas.openxmlformats.org/officeDocument/2006/customXml" ds:itemID="{3C0FD39F-6DC9-43E7-809C-3E982C3BEA7A}"/>
</file>

<file path=customXml/itemProps3.xml><?xml version="1.0" encoding="utf-8"?>
<ds:datastoreItem xmlns:ds="http://schemas.openxmlformats.org/officeDocument/2006/customXml" ds:itemID="{08561082-D192-4BBC-BF45-1E73114AB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Brittany Stepper</cp:lastModifiedBy>
  <cp:revision>2</cp:revision>
  <cp:lastPrinted>2021-12-23T15:36:00Z</cp:lastPrinted>
  <dcterms:created xsi:type="dcterms:W3CDTF">2023-07-27T12:32:00Z</dcterms:created>
  <dcterms:modified xsi:type="dcterms:W3CDTF">2023-07-27T12:32:00Z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0x0101002C63033747D379409874988A4936FF60</vt:lpwstr>
  </property>
</Properties>
</file>