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D3AD" w14:textId="77777777" w:rsidR="00C12EA7" w:rsidRPr="00BE2ACF" w:rsidRDefault="00FD3300" w:rsidP="008512C6">
      <w:pPr>
        <w:spacing w:before="840"/>
        <w:jc w:val="center"/>
        <w:textAlignment w:val="auto"/>
        <w:rPr>
          <w:rFonts w:ascii="Times New Roman" w:hAnsi="Times New Roman"/>
          <w:b/>
          <w:smallCaps/>
          <w:sz w:val="36"/>
          <w:szCs w:val="36"/>
        </w:rPr>
      </w:pPr>
      <w:r w:rsidRPr="00BE2ACF">
        <w:rPr>
          <w:rFonts w:ascii="Times New Roman" w:hAnsi="Times New Roman"/>
          <w:b/>
          <w:smallCaps/>
          <w:sz w:val="36"/>
          <w:szCs w:val="36"/>
        </w:rPr>
        <w:t>Kitsap County District Court</w:t>
      </w:r>
    </w:p>
    <w:p w14:paraId="004E6839" w14:textId="77777777" w:rsidR="00FD3300" w:rsidRPr="00BE2ACF" w:rsidRDefault="00FD3300" w:rsidP="00EF11FD">
      <w:pPr>
        <w:spacing w:after="120"/>
        <w:jc w:val="center"/>
        <w:textAlignment w:val="auto"/>
        <w:rPr>
          <w:rFonts w:ascii="Times New Roman" w:hAnsi="Times New Roman"/>
          <w:b/>
          <w:smallCaps/>
          <w:sz w:val="36"/>
          <w:szCs w:val="36"/>
        </w:rPr>
      </w:pPr>
      <w:r w:rsidRPr="00BE2ACF">
        <w:rPr>
          <w:rFonts w:ascii="Times New Roman" w:hAnsi="Times New Roman"/>
          <w:b/>
          <w:smallCaps/>
          <w:sz w:val="36"/>
          <w:szCs w:val="36"/>
        </w:rPr>
        <w:t>State of Washington</w:t>
      </w:r>
    </w:p>
    <w:tbl>
      <w:tblPr>
        <w:tblStyle w:val="TableGrid"/>
        <w:tblW w:w="9216" w:type="dxa"/>
        <w:tblBorders>
          <w:left w:val="none" w:sz="0" w:space="0" w:color="auto"/>
          <w:bottom w:val="single" w:sz="24" w:space="0" w:color="auto"/>
          <w:right w:val="none" w:sz="0" w:space="0" w:color="auto"/>
        </w:tblBorders>
        <w:tblLayout w:type="fixed"/>
        <w:tblCellMar>
          <w:left w:w="115" w:type="dxa"/>
          <w:right w:w="115" w:type="dxa"/>
        </w:tblCellMar>
        <w:tblLook w:val="04A0" w:firstRow="1" w:lastRow="0" w:firstColumn="1" w:lastColumn="0" w:noHBand="0" w:noVBand="1"/>
      </w:tblPr>
      <w:tblGrid>
        <w:gridCol w:w="4608"/>
        <w:gridCol w:w="4608"/>
      </w:tblGrid>
      <w:tr w:rsidR="009F0537" w:rsidRPr="002E1E7D" w14:paraId="25FD3291" w14:textId="77777777" w:rsidTr="00670571">
        <w:tc>
          <w:tcPr>
            <w:tcW w:w="4608" w:type="dxa"/>
          </w:tcPr>
          <w:p w14:paraId="5B00F40C" w14:textId="4916C61C" w:rsidR="009F0537" w:rsidRPr="00567470" w:rsidRDefault="00053D2D" w:rsidP="005D2C05">
            <w:pPr>
              <w:tabs>
                <w:tab w:val="left" w:pos="3397"/>
              </w:tabs>
              <w:spacing w:before="240" w:after="120"/>
              <w:ind w:left="-115"/>
              <w:textAlignment w:val="auto"/>
              <w:rPr>
                <w:rFonts w:ascii="Times New Roman" w:hAnsi="Times New Roman"/>
                <w:smallCaps/>
                <w:szCs w:val="24"/>
              </w:rPr>
            </w:pPr>
            <w:r>
              <w:rPr>
                <w:rFonts w:ascii="Times New Roman" w:hAnsi="Times New Roman"/>
                <w:smallCaps/>
                <w:szCs w:val="24"/>
              </w:rPr>
              <w:t>State Of Washington,</w:t>
            </w:r>
          </w:p>
          <w:p w14:paraId="4E9F6A0B" w14:textId="046F9731" w:rsidR="002E1E7D" w:rsidRPr="002E1E7D" w:rsidRDefault="002E1E7D" w:rsidP="00181D07">
            <w:pPr>
              <w:tabs>
                <w:tab w:val="right" w:pos="4200"/>
              </w:tabs>
              <w:spacing w:after="120"/>
              <w:ind w:left="-115"/>
              <w:textAlignment w:val="auto"/>
              <w:rPr>
                <w:rFonts w:ascii="Times New Roman" w:hAnsi="Times New Roman"/>
                <w:szCs w:val="24"/>
              </w:rPr>
            </w:pPr>
            <w:r w:rsidRPr="002E1E7D">
              <w:rPr>
                <w:rFonts w:ascii="Times New Roman" w:hAnsi="Times New Roman"/>
                <w:szCs w:val="24"/>
              </w:rPr>
              <w:tab/>
            </w:r>
            <w:r w:rsidR="00E95969">
              <w:rPr>
                <w:rFonts w:ascii="Times New Roman" w:hAnsi="Times New Roman"/>
                <w:szCs w:val="24"/>
              </w:rPr>
              <w:t>P</w:t>
            </w:r>
            <w:r w:rsidR="00DE4C5C">
              <w:rPr>
                <w:rFonts w:ascii="Times New Roman" w:hAnsi="Times New Roman"/>
                <w:szCs w:val="24"/>
              </w:rPr>
              <w:t>laintiff</w:t>
            </w:r>
            <w:r w:rsidRPr="002E1E7D">
              <w:rPr>
                <w:rFonts w:ascii="Times New Roman" w:hAnsi="Times New Roman"/>
                <w:szCs w:val="24"/>
              </w:rPr>
              <w:t>,</w:t>
            </w:r>
          </w:p>
          <w:p w14:paraId="54B40F9F" w14:textId="77777777" w:rsidR="002E1E7D" w:rsidRPr="002E1E7D" w:rsidRDefault="002E1E7D" w:rsidP="00BB41C4">
            <w:pPr>
              <w:tabs>
                <w:tab w:val="left" w:pos="3397"/>
              </w:tabs>
              <w:spacing w:after="120"/>
              <w:ind w:left="-115"/>
              <w:jc w:val="center"/>
              <w:textAlignment w:val="auto"/>
              <w:rPr>
                <w:rFonts w:ascii="Times New Roman" w:hAnsi="Times New Roman"/>
                <w:szCs w:val="24"/>
              </w:rPr>
            </w:pPr>
            <w:r w:rsidRPr="002E1E7D">
              <w:rPr>
                <w:rFonts w:ascii="Times New Roman" w:hAnsi="Times New Roman"/>
                <w:szCs w:val="24"/>
              </w:rPr>
              <w:t>v.</w:t>
            </w:r>
          </w:p>
          <w:p w14:paraId="1AC8289F" w14:textId="160F4166" w:rsidR="002E1E7D" w:rsidRPr="00100B13" w:rsidRDefault="00100B13" w:rsidP="00100B13">
            <w:pPr>
              <w:tabs>
                <w:tab w:val="left" w:pos="3397"/>
              </w:tabs>
              <w:spacing w:after="120"/>
              <w:ind w:left="-113"/>
              <w:textAlignment w:val="auto"/>
              <w:rPr>
                <w:rFonts w:ascii="Times New Roman" w:hAnsi="Times New Roman"/>
                <w:smallCaps/>
                <w:szCs w:val="24"/>
              </w:rPr>
            </w:pPr>
            <w:r>
              <w:rPr>
                <w:rFonts w:ascii="Times New Roman" w:hAnsi="Times New Roman"/>
                <w:smallCaps/>
                <w:szCs w:val="24"/>
                <w:u w:val="single"/>
              </w:rPr>
              <w:fldChar w:fldCharType="begin">
                <w:ffData>
                  <w:name w:val="Text44"/>
                  <w:enabled/>
                  <w:calcOnExit w:val="0"/>
                  <w:textInput/>
                </w:ffData>
              </w:fldChar>
            </w:r>
            <w:bookmarkStart w:id="0" w:name="Text44"/>
            <w:r>
              <w:rPr>
                <w:rFonts w:ascii="Times New Roman" w:hAnsi="Times New Roman"/>
                <w:smallCaps/>
                <w:szCs w:val="24"/>
                <w:u w:val="single"/>
              </w:rPr>
              <w:instrText xml:space="preserve"> FORMTEXT </w:instrText>
            </w:r>
            <w:r>
              <w:rPr>
                <w:rFonts w:ascii="Times New Roman" w:hAnsi="Times New Roman"/>
                <w:smallCaps/>
                <w:szCs w:val="24"/>
                <w:u w:val="single"/>
              </w:rPr>
            </w:r>
            <w:r>
              <w:rPr>
                <w:rFonts w:ascii="Times New Roman" w:hAnsi="Times New Roman"/>
                <w:smallCaps/>
                <w:szCs w:val="24"/>
                <w:u w:val="single"/>
              </w:rPr>
              <w:fldChar w:fldCharType="separate"/>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szCs w:val="24"/>
                <w:u w:val="single"/>
              </w:rPr>
              <w:fldChar w:fldCharType="end"/>
            </w:r>
            <w:bookmarkEnd w:id="0"/>
            <w:r>
              <w:rPr>
                <w:rFonts w:ascii="Times New Roman" w:hAnsi="Times New Roman"/>
                <w:smallCaps/>
                <w:szCs w:val="24"/>
              </w:rPr>
              <w:t>,</w:t>
            </w:r>
          </w:p>
          <w:p w14:paraId="0BCB17C8" w14:textId="7F4D062F" w:rsidR="002E1E7D" w:rsidRPr="002E1E7D" w:rsidRDefault="002E1E7D" w:rsidP="00181D07">
            <w:pPr>
              <w:tabs>
                <w:tab w:val="right" w:pos="4200"/>
              </w:tabs>
              <w:spacing w:after="240"/>
              <w:ind w:left="-115"/>
              <w:textAlignment w:val="auto"/>
              <w:rPr>
                <w:rFonts w:ascii="Times New Roman" w:hAnsi="Times New Roman"/>
                <w:szCs w:val="24"/>
              </w:rPr>
            </w:pPr>
            <w:r>
              <w:rPr>
                <w:rFonts w:ascii="Times New Roman" w:hAnsi="Times New Roman"/>
                <w:szCs w:val="24"/>
              </w:rPr>
              <w:tab/>
            </w:r>
            <w:r w:rsidR="00DE4C5C">
              <w:rPr>
                <w:rFonts w:ascii="Times New Roman" w:hAnsi="Times New Roman"/>
                <w:szCs w:val="24"/>
              </w:rPr>
              <w:t>Defendant</w:t>
            </w:r>
            <w:r>
              <w:rPr>
                <w:rFonts w:ascii="Times New Roman" w:hAnsi="Times New Roman"/>
                <w:szCs w:val="24"/>
              </w:rPr>
              <w:t>.</w:t>
            </w:r>
          </w:p>
        </w:tc>
        <w:tc>
          <w:tcPr>
            <w:tcW w:w="4608" w:type="dxa"/>
          </w:tcPr>
          <w:p w14:paraId="095C1A18" w14:textId="1481963F" w:rsidR="009F0537" w:rsidRPr="004F2D37" w:rsidRDefault="002E1E7D" w:rsidP="00491F45">
            <w:pPr>
              <w:spacing w:before="240" w:after="240"/>
              <w:textAlignment w:val="auto"/>
              <w:rPr>
                <w:rFonts w:ascii="Times New Roman" w:hAnsi="Times New Roman"/>
                <w:szCs w:val="24"/>
              </w:rPr>
            </w:pPr>
            <w:r w:rsidRPr="00A145CF">
              <w:rPr>
                <w:rFonts w:ascii="Times New Roman" w:hAnsi="Times New Roman"/>
                <w:b/>
                <w:bCs/>
                <w:smallCaps/>
                <w:szCs w:val="24"/>
              </w:rPr>
              <w:t>No</w:t>
            </w:r>
            <w:r w:rsidRPr="00A145CF">
              <w:rPr>
                <w:rFonts w:ascii="Times New Roman" w:hAnsi="Times New Roman"/>
                <w:b/>
                <w:bCs/>
                <w:szCs w:val="24"/>
              </w:rPr>
              <w:t>.</w:t>
            </w:r>
            <w:r w:rsidR="004F2D37" w:rsidRPr="004F2D37">
              <w:rPr>
                <w:rFonts w:ascii="Times New Roman" w:hAnsi="Times New Roman"/>
                <w:szCs w:val="24"/>
              </w:rPr>
              <w:t xml:space="preserve"> </w:t>
            </w:r>
            <w:r w:rsidR="00100B13" w:rsidRPr="00100B13">
              <w:rPr>
                <w:rFonts w:ascii="Times New Roman" w:hAnsi="Times New Roman"/>
                <w:szCs w:val="24"/>
                <w:u w:val="single"/>
              </w:rPr>
              <w:fldChar w:fldCharType="begin">
                <w:ffData>
                  <w:name w:val="Text45"/>
                  <w:enabled/>
                  <w:calcOnExit w:val="0"/>
                  <w:textInput/>
                </w:ffData>
              </w:fldChar>
            </w:r>
            <w:bookmarkStart w:id="1" w:name="Text45"/>
            <w:r w:rsidR="00100B13" w:rsidRPr="00100B13">
              <w:rPr>
                <w:rFonts w:ascii="Times New Roman" w:hAnsi="Times New Roman"/>
                <w:szCs w:val="24"/>
                <w:u w:val="single"/>
              </w:rPr>
              <w:instrText xml:space="preserve"> FORMTEXT </w:instrText>
            </w:r>
            <w:r w:rsidR="00100B13" w:rsidRPr="00100B13">
              <w:rPr>
                <w:rFonts w:ascii="Times New Roman" w:hAnsi="Times New Roman"/>
                <w:szCs w:val="24"/>
                <w:u w:val="single"/>
              </w:rPr>
            </w:r>
            <w:r w:rsidR="00100B13" w:rsidRPr="00100B13">
              <w:rPr>
                <w:rFonts w:ascii="Times New Roman" w:hAnsi="Times New Roman"/>
                <w:szCs w:val="24"/>
                <w:u w:val="single"/>
              </w:rPr>
              <w:fldChar w:fldCharType="separate"/>
            </w:r>
            <w:r w:rsidR="00100B13" w:rsidRPr="00100B13">
              <w:rPr>
                <w:rFonts w:ascii="Times New Roman" w:hAnsi="Times New Roman"/>
                <w:noProof/>
                <w:szCs w:val="24"/>
                <w:u w:val="single"/>
              </w:rPr>
              <w:t> </w:t>
            </w:r>
            <w:r w:rsidR="00100B13" w:rsidRPr="00100B13">
              <w:rPr>
                <w:rFonts w:ascii="Times New Roman" w:hAnsi="Times New Roman"/>
                <w:noProof/>
                <w:szCs w:val="24"/>
                <w:u w:val="single"/>
              </w:rPr>
              <w:t> </w:t>
            </w:r>
            <w:r w:rsidR="00100B13" w:rsidRPr="00100B13">
              <w:rPr>
                <w:rFonts w:ascii="Times New Roman" w:hAnsi="Times New Roman"/>
                <w:noProof/>
                <w:szCs w:val="24"/>
                <w:u w:val="single"/>
              </w:rPr>
              <w:t> </w:t>
            </w:r>
            <w:r w:rsidR="00100B13" w:rsidRPr="00100B13">
              <w:rPr>
                <w:rFonts w:ascii="Times New Roman" w:hAnsi="Times New Roman"/>
                <w:noProof/>
                <w:szCs w:val="24"/>
                <w:u w:val="single"/>
              </w:rPr>
              <w:t> </w:t>
            </w:r>
            <w:r w:rsidR="00100B13" w:rsidRPr="00100B13">
              <w:rPr>
                <w:rFonts w:ascii="Times New Roman" w:hAnsi="Times New Roman"/>
                <w:noProof/>
                <w:szCs w:val="24"/>
                <w:u w:val="single"/>
              </w:rPr>
              <w:t> </w:t>
            </w:r>
            <w:r w:rsidR="00100B13" w:rsidRPr="00100B13">
              <w:rPr>
                <w:rFonts w:ascii="Times New Roman" w:hAnsi="Times New Roman"/>
                <w:szCs w:val="24"/>
                <w:u w:val="single"/>
              </w:rPr>
              <w:fldChar w:fldCharType="end"/>
            </w:r>
            <w:bookmarkEnd w:id="1"/>
          </w:p>
          <w:p w14:paraId="20E4D289" w14:textId="1BA81B0E" w:rsidR="001878FB" w:rsidRDefault="008512C6" w:rsidP="00053D2D">
            <w:pPr>
              <w:spacing w:after="120"/>
              <w:textAlignment w:val="auto"/>
              <w:rPr>
                <w:rFonts w:ascii="Times New Roman" w:hAnsi="Times New Roman"/>
                <w:b/>
                <w:bCs/>
                <w:smallCaps/>
                <w:szCs w:val="24"/>
              </w:rPr>
            </w:pPr>
            <w:r>
              <w:rPr>
                <w:rFonts w:ascii="Times New Roman" w:hAnsi="Times New Roman"/>
                <w:b/>
                <w:bCs/>
                <w:smallCaps/>
                <w:szCs w:val="24"/>
              </w:rPr>
              <w:t>Statement Of Defendant On Plea Of Guilty</w:t>
            </w:r>
            <w:r w:rsidR="00DD34C2">
              <w:rPr>
                <w:rFonts w:ascii="Times New Roman" w:hAnsi="Times New Roman"/>
                <w:b/>
                <w:bCs/>
                <w:smallCaps/>
                <w:szCs w:val="24"/>
              </w:rPr>
              <w:t xml:space="preserve"> (Long Form)</w:t>
            </w:r>
          </w:p>
          <w:p w14:paraId="71A570F3" w14:textId="77777777" w:rsidR="008512C6"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1"/>
                  <w:enabled/>
                  <w:calcOnExit w:val="0"/>
                  <w:checkBox>
                    <w:sizeAuto/>
                    <w:default w:val="0"/>
                  </w:checkBox>
                </w:ffData>
              </w:fldChar>
            </w:r>
            <w:bookmarkStart w:id="2" w:name="Check1"/>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ab/>
              <w:t xml:space="preserve">DUI </w:t>
            </w:r>
            <w:r w:rsidRPr="008512C6">
              <w:rPr>
                <w:rFonts w:ascii="Times New Roman" w:hAnsi="Times New Roman"/>
                <w:szCs w:val="24"/>
              </w:rPr>
              <w:t>–</w:t>
            </w:r>
            <w:r>
              <w:rPr>
                <w:rFonts w:ascii="Times New Roman" w:hAnsi="Times New Roman"/>
                <w:szCs w:val="24"/>
              </w:rPr>
              <w:t xml:space="preserve"> No Test</w:t>
            </w:r>
          </w:p>
          <w:p w14:paraId="38640F55" w14:textId="32A21C86" w:rsidR="008512C6"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2"/>
                  <w:enabled/>
                  <w:calcOnExit w:val="0"/>
                  <w:checkBox>
                    <w:sizeAuto/>
                    <w:default w:val="0"/>
                  </w:checkBox>
                </w:ffData>
              </w:fldChar>
            </w:r>
            <w:bookmarkStart w:id="3" w:name="Check2"/>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ab/>
              <w:t xml:space="preserve">BAC Results </w:t>
            </w:r>
            <w:r w:rsidRPr="008512C6">
              <w:rPr>
                <w:rFonts w:ascii="Times New Roman" w:hAnsi="Times New Roman"/>
                <w:szCs w:val="24"/>
              </w:rPr>
              <w:t>–</w:t>
            </w:r>
            <w:r>
              <w:rPr>
                <w:rFonts w:ascii="Times New Roman" w:hAnsi="Times New Roman"/>
                <w:szCs w:val="24"/>
              </w:rPr>
              <w:t xml:space="preserve"> </w:t>
            </w:r>
            <w:r w:rsidRPr="008512C6">
              <w:rPr>
                <w:rFonts w:ascii="Times New Roman" w:hAnsi="Times New Roman"/>
                <w:szCs w:val="24"/>
                <w:u w:val="single"/>
              </w:rPr>
              <w:fldChar w:fldCharType="begin">
                <w:ffData>
                  <w:name w:val="Text1"/>
                  <w:enabled/>
                  <w:calcOnExit w:val="0"/>
                  <w:textInput/>
                </w:ffData>
              </w:fldChar>
            </w:r>
            <w:bookmarkStart w:id="4" w:name="Text1"/>
            <w:r w:rsidRPr="008512C6">
              <w:rPr>
                <w:rFonts w:ascii="Times New Roman" w:hAnsi="Times New Roman"/>
                <w:szCs w:val="24"/>
                <w:u w:val="single"/>
              </w:rPr>
              <w:instrText xml:space="preserve"> FORMTEXT </w:instrText>
            </w:r>
            <w:r w:rsidRPr="008512C6">
              <w:rPr>
                <w:rFonts w:ascii="Times New Roman" w:hAnsi="Times New Roman"/>
                <w:szCs w:val="24"/>
                <w:u w:val="single"/>
              </w:rPr>
            </w:r>
            <w:r w:rsidRPr="008512C6">
              <w:rPr>
                <w:rFonts w:ascii="Times New Roman" w:hAnsi="Times New Roman"/>
                <w:szCs w:val="24"/>
                <w:u w:val="single"/>
              </w:rPr>
              <w:fldChar w:fldCharType="separate"/>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szCs w:val="24"/>
                <w:u w:val="single"/>
              </w:rPr>
              <w:fldChar w:fldCharType="end"/>
            </w:r>
            <w:bookmarkEnd w:id="4"/>
          </w:p>
          <w:p w14:paraId="5DFAF550" w14:textId="77777777" w:rsidR="008512C6"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3"/>
                  <w:enabled/>
                  <w:calcOnExit w:val="0"/>
                  <w:checkBox>
                    <w:sizeAuto/>
                    <w:default w:val="0"/>
                  </w:checkBox>
                </w:ffData>
              </w:fldChar>
            </w:r>
            <w:bookmarkStart w:id="5" w:name="Check3"/>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ab/>
              <w:t>BAC Refused</w:t>
            </w:r>
          </w:p>
          <w:p w14:paraId="5DEF6BD5" w14:textId="376556E1" w:rsidR="008512C6" w:rsidRPr="00A95B6C"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4"/>
                  <w:enabled/>
                  <w:calcOnExit w:val="0"/>
                  <w:checkBox>
                    <w:sizeAuto/>
                    <w:default w:val="0"/>
                  </w:checkBox>
                </w:ffData>
              </w:fldChar>
            </w:r>
            <w:bookmarkStart w:id="6" w:name="Check4"/>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ab/>
              <w:t>Passenger</w:t>
            </w:r>
            <w:r w:rsidR="00A95B6C">
              <w:rPr>
                <w:rFonts w:ascii="Times New Roman" w:hAnsi="Times New Roman"/>
                <w:szCs w:val="24"/>
              </w:rPr>
              <w:t>(s)</w:t>
            </w:r>
            <w:r>
              <w:rPr>
                <w:rFonts w:ascii="Times New Roman" w:hAnsi="Times New Roman"/>
                <w:szCs w:val="24"/>
              </w:rPr>
              <w:t xml:space="preserve"> Under Age 16</w:t>
            </w:r>
            <w:r w:rsidR="00AA6ECE">
              <w:rPr>
                <w:rFonts w:ascii="Times New Roman" w:hAnsi="Times New Roman"/>
                <w:szCs w:val="24"/>
              </w:rPr>
              <w:t xml:space="preserve"> </w:t>
            </w:r>
            <w:r w:rsidR="00AA6ECE" w:rsidRPr="00AA6ECE">
              <w:rPr>
                <w:rFonts w:ascii="Times New Roman" w:hAnsi="Times New Roman"/>
                <w:szCs w:val="24"/>
              </w:rPr>
              <w:t>–</w:t>
            </w:r>
            <w:r w:rsidR="00AA6ECE">
              <w:rPr>
                <w:rFonts w:ascii="Times New Roman" w:hAnsi="Times New Roman"/>
                <w:szCs w:val="24"/>
              </w:rPr>
              <w:t xml:space="preserve"> </w:t>
            </w:r>
            <w:r w:rsidR="00AA6ECE" w:rsidRPr="00AA6ECE">
              <w:rPr>
                <w:rFonts w:ascii="Times New Roman" w:hAnsi="Times New Roman"/>
                <w:szCs w:val="24"/>
                <w:u w:val="single"/>
              </w:rPr>
              <w:fldChar w:fldCharType="begin">
                <w:ffData>
                  <w:name w:val="Text42"/>
                  <w:enabled/>
                  <w:calcOnExit w:val="0"/>
                  <w:textInput/>
                </w:ffData>
              </w:fldChar>
            </w:r>
            <w:bookmarkStart w:id="7" w:name="Text42"/>
            <w:r w:rsidR="00AA6ECE" w:rsidRPr="00AA6ECE">
              <w:rPr>
                <w:rFonts w:ascii="Times New Roman" w:hAnsi="Times New Roman"/>
                <w:szCs w:val="24"/>
                <w:u w:val="single"/>
              </w:rPr>
              <w:instrText xml:space="preserve"> FORMTEXT </w:instrText>
            </w:r>
            <w:r w:rsidR="00AA6ECE" w:rsidRPr="00AA6ECE">
              <w:rPr>
                <w:rFonts w:ascii="Times New Roman" w:hAnsi="Times New Roman"/>
                <w:szCs w:val="24"/>
                <w:u w:val="single"/>
              </w:rPr>
            </w:r>
            <w:r w:rsidR="00AA6ECE" w:rsidRPr="00AA6ECE">
              <w:rPr>
                <w:rFonts w:ascii="Times New Roman" w:hAnsi="Times New Roman"/>
                <w:szCs w:val="24"/>
                <w:u w:val="single"/>
              </w:rPr>
              <w:fldChar w:fldCharType="separate"/>
            </w:r>
            <w:r w:rsidR="00AA6ECE" w:rsidRPr="00AA6ECE">
              <w:rPr>
                <w:rFonts w:ascii="Times New Roman" w:hAnsi="Times New Roman"/>
                <w:noProof/>
                <w:szCs w:val="24"/>
                <w:u w:val="single"/>
              </w:rPr>
              <w:t> </w:t>
            </w:r>
            <w:r w:rsidR="00AA6ECE" w:rsidRPr="00AA6ECE">
              <w:rPr>
                <w:rFonts w:ascii="Times New Roman" w:hAnsi="Times New Roman"/>
                <w:noProof/>
                <w:szCs w:val="24"/>
                <w:u w:val="single"/>
              </w:rPr>
              <w:t> </w:t>
            </w:r>
            <w:r w:rsidR="00AA6ECE" w:rsidRPr="00AA6ECE">
              <w:rPr>
                <w:rFonts w:ascii="Times New Roman" w:hAnsi="Times New Roman"/>
                <w:noProof/>
                <w:szCs w:val="24"/>
                <w:u w:val="single"/>
              </w:rPr>
              <w:t> </w:t>
            </w:r>
            <w:r w:rsidR="00AA6ECE" w:rsidRPr="00AA6ECE">
              <w:rPr>
                <w:rFonts w:ascii="Times New Roman" w:hAnsi="Times New Roman"/>
                <w:noProof/>
                <w:szCs w:val="24"/>
                <w:u w:val="single"/>
              </w:rPr>
              <w:t> </w:t>
            </w:r>
            <w:r w:rsidR="00AA6ECE" w:rsidRPr="00AA6ECE">
              <w:rPr>
                <w:rFonts w:ascii="Times New Roman" w:hAnsi="Times New Roman"/>
                <w:noProof/>
                <w:szCs w:val="24"/>
                <w:u w:val="single"/>
              </w:rPr>
              <w:t> </w:t>
            </w:r>
            <w:r w:rsidR="00AA6ECE" w:rsidRPr="00AA6ECE">
              <w:rPr>
                <w:rFonts w:ascii="Times New Roman" w:hAnsi="Times New Roman"/>
                <w:szCs w:val="24"/>
                <w:u w:val="single"/>
              </w:rPr>
              <w:fldChar w:fldCharType="end"/>
            </w:r>
            <w:bookmarkEnd w:id="7"/>
          </w:p>
          <w:p w14:paraId="4AB99817" w14:textId="77777777" w:rsidR="008512C6"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5"/>
                  <w:enabled/>
                  <w:calcOnExit w:val="0"/>
                  <w:checkBox>
                    <w:sizeAuto/>
                    <w:default w:val="0"/>
                  </w:checkBox>
                </w:ffData>
              </w:fldChar>
            </w:r>
            <w:bookmarkStart w:id="8" w:name="Check5"/>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ab/>
              <w:t xml:space="preserve">THC </w:t>
            </w:r>
            <w:r w:rsidRPr="008512C6">
              <w:rPr>
                <w:rFonts w:ascii="Times New Roman" w:hAnsi="Times New Roman"/>
                <w:szCs w:val="24"/>
              </w:rPr>
              <w:t>–</w:t>
            </w:r>
            <w:r>
              <w:rPr>
                <w:rFonts w:ascii="Times New Roman" w:hAnsi="Times New Roman"/>
                <w:szCs w:val="24"/>
              </w:rPr>
              <w:t xml:space="preserve"> No Test</w:t>
            </w:r>
          </w:p>
          <w:p w14:paraId="184EE6E9" w14:textId="60752AE9" w:rsidR="008512C6" w:rsidRPr="008512C6" w:rsidRDefault="008512C6" w:rsidP="00780E88">
            <w:pPr>
              <w:tabs>
                <w:tab w:val="left" w:pos="410"/>
              </w:tabs>
              <w:spacing w:after="120"/>
              <w:textAlignment w:val="auto"/>
              <w:rPr>
                <w:rFonts w:ascii="Times New Roman" w:hAnsi="Times New Roman"/>
                <w:szCs w:val="24"/>
              </w:rPr>
            </w:pPr>
            <w:r>
              <w:rPr>
                <w:rFonts w:ascii="Times New Roman" w:hAnsi="Times New Roman"/>
                <w:szCs w:val="24"/>
              </w:rPr>
              <w:fldChar w:fldCharType="begin">
                <w:ffData>
                  <w:name w:val="Check6"/>
                  <w:enabled/>
                  <w:calcOnExit w:val="0"/>
                  <w:checkBox>
                    <w:sizeAuto/>
                    <w:default w:val="0"/>
                  </w:checkBox>
                </w:ffData>
              </w:fldChar>
            </w:r>
            <w:bookmarkStart w:id="9" w:name="Check6"/>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9"/>
            <w:r>
              <w:rPr>
                <w:rFonts w:ascii="Times New Roman" w:hAnsi="Times New Roman"/>
                <w:szCs w:val="24"/>
              </w:rPr>
              <w:tab/>
              <w:t xml:space="preserve">THC Results </w:t>
            </w:r>
            <w:r w:rsidRPr="008512C6">
              <w:rPr>
                <w:rFonts w:ascii="Times New Roman" w:hAnsi="Times New Roman"/>
                <w:szCs w:val="24"/>
              </w:rPr>
              <w:t>–</w:t>
            </w:r>
            <w:r>
              <w:rPr>
                <w:rFonts w:ascii="Times New Roman" w:hAnsi="Times New Roman"/>
                <w:szCs w:val="24"/>
              </w:rPr>
              <w:t xml:space="preserve"> </w:t>
            </w:r>
            <w:r w:rsidRPr="008512C6">
              <w:rPr>
                <w:rFonts w:ascii="Times New Roman" w:hAnsi="Times New Roman"/>
                <w:szCs w:val="24"/>
                <w:u w:val="single"/>
              </w:rPr>
              <w:fldChar w:fldCharType="begin">
                <w:ffData>
                  <w:name w:val="Text2"/>
                  <w:enabled/>
                  <w:calcOnExit w:val="0"/>
                  <w:textInput/>
                </w:ffData>
              </w:fldChar>
            </w:r>
            <w:bookmarkStart w:id="10" w:name="Text2"/>
            <w:r w:rsidRPr="008512C6">
              <w:rPr>
                <w:rFonts w:ascii="Times New Roman" w:hAnsi="Times New Roman"/>
                <w:szCs w:val="24"/>
                <w:u w:val="single"/>
              </w:rPr>
              <w:instrText xml:space="preserve"> FORMTEXT </w:instrText>
            </w:r>
            <w:r w:rsidRPr="008512C6">
              <w:rPr>
                <w:rFonts w:ascii="Times New Roman" w:hAnsi="Times New Roman"/>
                <w:szCs w:val="24"/>
                <w:u w:val="single"/>
              </w:rPr>
            </w:r>
            <w:r w:rsidRPr="008512C6">
              <w:rPr>
                <w:rFonts w:ascii="Times New Roman" w:hAnsi="Times New Roman"/>
                <w:szCs w:val="24"/>
                <w:u w:val="single"/>
              </w:rPr>
              <w:fldChar w:fldCharType="separate"/>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szCs w:val="24"/>
                <w:u w:val="single"/>
              </w:rPr>
              <w:fldChar w:fldCharType="end"/>
            </w:r>
            <w:bookmarkEnd w:id="10"/>
          </w:p>
        </w:tc>
      </w:tr>
    </w:tbl>
    <w:p w14:paraId="48A7D5B9" w14:textId="1FBC84A0" w:rsidR="00CF7338" w:rsidRPr="00822A43" w:rsidRDefault="00F7145F" w:rsidP="002B6176">
      <w:pPr>
        <w:spacing w:before="240" w:line="281" w:lineRule="auto"/>
        <w:ind w:left="720" w:hanging="720"/>
        <w:rPr>
          <w:rFonts w:ascii="Times New Roman" w:hAnsi="Times New Roman"/>
          <w:szCs w:val="24"/>
        </w:rPr>
      </w:pPr>
      <w:r>
        <w:rPr>
          <w:rFonts w:ascii="Times New Roman" w:hAnsi="Times New Roman"/>
          <w:szCs w:val="24"/>
        </w:rPr>
        <w:t>1</w:t>
      </w:r>
      <w:r w:rsidR="00CF7338" w:rsidRPr="00CF7338">
        <w:rPr>
          <w:rFonts w:ascii="Times New Roman" w:hAnsi="Times New Roman"/>
          <w:szCs w:val="24"/>
        </w:rPr>
        <w:t>.</w:t>
      </w:r>
      <w:r w:rsidR="00CF7338">
        <w:rPr>
          <w:rFonts w:ascii="Times New Roman" w:hAnsi="Times New Roman"/>
          <w:szCs w:val="24"/>
        </w:rPr>
        <w:tab/>
      </w:r>
      <w:r w:rsidR="009C2EE8">
        <w:rPr>
          <w:rFonts w:ascii="Times New Roman" w:hAnsi="Times New Roman"/>
          <w:b/>
          <w:bCs/>
          <w:szCs w:val="24"/>
          <w:u w:val="single"/>
        </w:rPr>
        <w:t>True Name</w:t>
      </w:r>
      <w:r w:rsidR="00CF7338">
        <w:rPr>
          <w:rFonts w:ascii="Times New Roman" w:hAnsi="Times New Roman"/>
          <w:szCs w:val="24"/>
        </w:rPr>
        <w:t xml:space="preserve">. </w:t>
      </w:r>
      <w:r w:rsidR="009C2EE8">
        <w:rPr>
          <w:rFonts w:ascii="Times New Roman" w:hAnsi="Times New Roman"/>
          <w:szCs w:val="24"/>
        </w:rPr>
        <w:t>My true name is</w:t>
      </w:r>
      <w:r w:rsidR="00CF7338" w:rsidRPr="00CF7338">
        <w:rPr>
          <w:rFonts w:ascii="Times New Roman" w:hAnsi="Times New Roman"/>
          <w:szCs w:val="24"/>
        </w:rPr>
        <w:t xml:space="preserve"> </w:t>
      </w:r>
      <w:r w:rsidR="00D02A92" w:rsidRPr="00D02A92">
        <w:rPr>
          <w:rFonts w:ascii="Times New Roman" w:hAnsi="Times New Roman"/>
          <w:szCs w:val="24"/>
          <w:u w:val="single"/>
        </w:rPr>
        <w:fldChar w:fldCharType="begin">
          <w:ffData>
            <w:name w:val="Text3"/>
            <w:enabled/>
            <w:calcOnExit w:val="0"/>
            <w:textInput/>
          </w:ffData>
        </w:fldChar>
      </w:r>
      <w:bookmarkStart w:id="11" w:name="Text3"/>
      <w:r w:rsidR="00D02A92" w:rsidRPr="00D02A92">
        <w:rPr>
          <w:rFonts w:ascii="Times New Roman" w:hAnsi="Times New Roman"/>
          <w:szCs w:val="24"/>
          <w:u w:val="single"/>
        </w:rPr>
        <w:instrText xml:space="preserve"> FORMTEXT </w:instrText>
      </w:r>
      <w:r w:rsidR="00D02A92" w:rsidRPr="00D02A92">
        <w:rPr>
          <w:rFonts w:ascii="Times New Roman" w:hAnsi="Times New Roman"/>
          <w:szCs w:val="24"/>
          <w:u w:val="single"/>
        </w:rPr>
      </w:r>
      <w:r w:rsidR="00D02A92" w:rsidRPr="00D02A92">
        <w:rPr>
          <w:rFonts w:ascii="Times New Roman" w:hAnsi="Times New Roman"/>
          <w:szCs w:val="24"/>
          <w:u w:val="single"/>
        </w:rPr>
        <w:fldChar w:fldCharType="separate"/>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szCs w:val="24"/>
          <w:u w:val="single"/>
        </w:rPr>
        <w:fldChar w:fldCharType="end"/>
      </w:r>
      <w:bookmarkEnd w:id="11"/>
      <w:r w:rsidR="00822A43">
        <w:rPr>
          <w:rFonts w:ascii="Times New Roman" w:hAnsi="Times New Roman"/>
          <w:szCs w:val="24"/>
        </w:rPr>
        <w:t>.</w:t>
      </w:r>
    </w:p>
    <w:p w14:paraId="6017FCD7" w14:textId="1E38C246" w:rsidR="00CF7338" w:rsidRPr="00822A43" w:rsidRDefault="00CF7338" w:rsidP="002B6176">
      <w:pPr>
        <w:spacing w:before="120" w:line="281" w:lineRule="auto"/>
        <w:ind w:left="720" w:hanging="720"/>
        <w:rPr>
          <w:rFonts w:ascii="Times New Roman" w:hAnsi="Times New Roman"/>
          <w:szCs w:val="24"/>
        </w:rPr>
      </w:pPr>
      <w:r w:rsidRPr="00CF7338">
        <w:rPr>
          <w:rFonts w:ascii="Times New Roman" w:hAnsi="Times New Roman"/>
          <w:szCs w:val="24"/>
        </w:rPr>
        <w:t>2.</w:t>
      </w:r>
      <w:r w:rsidRPr="00CF7338">
        <w:rPr>
          <w:rFonts w:ascii="Times New Roman" w:hAnsi="Times New Roman"/>
          <w:szCs w:val="24"/>
        </w:rPr>
        <w:tab/>
      </w:r>
      <w:r w:rsidR="009C2EE8">
        <w:rPr>
          <w:rFonts w:ascii="Times New Roman" w:hAnsi="Times New Roman"/>
          <w:b/>
          <w:bCs/>
          <w:szCs w:val="24"/>
          <w:u w:val="single"/>
        </w:rPr>
        <w:t>Age</w:t>
      </w:r>
      <w:r w:rsidR="00E27142">
        <w:rPr>
          <w:rFonts w:ascii="Times New Roman" w:hAnsi="Times New Roman"/>
          <w:szCs w:val="24"/>
        </w:rPr>
        <w:t xml:space="preserve">. </w:t>
      </w:r>
      <w:r w:rsidR="009C2EE8">
        <w:rPr>
          <w:rFonts w:ascii="Times New Roman" w:hAnsi="Times New Roman"/>
          <w:szCs w:val="24"/>
        </w:rPr>
        <w:t>My age is</w:t>
      </w:r>
      <w:r w:rsidRPr="00CF7338">
        <w:rPr>
          <w:rFonts w:ascii="Times New Roman" w:hAnsi="Times New Roman"/>
          <w:szCs w:val="24"/>
        </w:rPr>
        <w:t xml:space="preserve"> </w:t>
      </w:r>
      <w:r w:rsidR="00D02A92" w:rsidRPr="00D02A92">
        <w:rPr>
          <w:rFonts w:ascii="Times New Roman" w:hAnsi="Times New Roman"/>
          <w:szCs w:val="24"/>
          <w:u w:val="single"/>
        </w:rPr>
        <w:fldChar w:fldCharType="begin">
          <w:ffData>
            <w:name w:val="Text4"/>
            <w:enabled/>
            <w:calcOnExit w:val="0"/>
            <w:textInput/>
          </w:ffData>
        </w:fldChar>
      </w:r>
      <w:bookmarkStart w:id="12" w:name="Text4"/>
      <w:r w:rsidR="00D02A92" w:rsidRPr="00D02A92">
        <w:rPr>
          <w:rFonts w:ascii="Times New Roman" w:hAnsi="Times New Roman"/>
          <w:szCs w:val="24"/>
          <w:u w:val="single"/>
        </w:rPr>
        <w:instrText xml:space="preserve"> FORMTEXT </w:instrText>
      </w:r>
      <w:r w:rsidR="00D02A92" w:rsidRPr="00D02A92">
        <w:rPr>
          <w:rFonts w:ascii="Times New Roman" w:hAnsi="Times New Roman"/>
          <w:szCs w:val="24"/>
          <w:u w:val="single"/>
        </w:rPr>
      </w:r>
      <w:r w:rsidR="00D02A92" w:rsidRPr="00D02A92">
        <w:rPr>
          <w:rFonts w:ascii="Times New Roman" w:hAnsi="Times New Roman"/>
          <w:szCs w:val="24"/>
          <w:u w:val="single"/>
        </w:rPr>
        <w:fldChar w:fldCharType="separate"/>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szCs w:val="24"/>
          <w:u w:val="single"/>
        </w:rPr>
        <w:fldChar w:fldCharType="end"/>
      </w:r>
      <w:bookmarkEnd w:id="12"/>
      <w:r w:rsidR="00822A43">
        <w:rPr>
          <w:rFonts w:ascii="Times New Roman" w:hAnsi="Times New Roman"/>
          <w:szCs w:val="24"/>
        </w:rPr>
        <w:t>.</w:t>
      </w:r>
    </w:p>
    <w:p w14:paraId="0704A35D" w14:textId="7B6975A7" w:rsidR="001F420A" w:rsidRPr="00822A43" w:rsidRDefault="00D02A92" w:rsidP="002B6176">
      <w:pPr>
        <w:spacing w:before="120" w:line="281" w:lineRule="auto"/>
        <w:ind w:left="720" w:hanging="720"/>
        <w:rPr>
          <w:rFonts w:ascii="Times New Roman" w:hAnsi="Times New Roman"/>
          <w:szCs w:val="24"/>
        </w:rPr>
      </w:pPr>
      <w:r>
        <w:rPr>
          <w:rFonts w:ascii="Times New Roman" w:hAnsi="Times New Roman"/>
          <w:szCs w:val="24"/>
        </w:rPr>
        <w:t>3.</w:t>
      </w:r>
      <w:r>
        <w:rPr>
          <w:rFonts w:ascii="Times New Roman" w:hAnsi="Times New Roman"/>
          <w:szCs w:val="24"/>
        </w:rPr>
        <w:tab/>
      </w:r>
      <w:r w:rsidRPr="00D02A92">
        <w:rPr>
          <w:rFonts w:ascii="Times New Roman" w:hAnsi="Times New Roman"/>
          <w:b/>
          <w:bCs/>
          <w:szCs w:val="24"/>
          <w:u w:val="single"/>
        </w:rPr>
        <w:t>Education</w:t>
      </w:r>
      <w:r>
        <w:rPr>
          <w:rFonts w:ascii="Times New Roman" w:hAnsi="Times New Roman"/>
          <w:szCs w:val="24"/>
        </w:rPr>
        <w:t xml:space="preserve">. The last level of education I completed </w:t>
      </w:r>
      <w:r w:rsidR="0091260C">
        <w:rPr>
          <w:rFonts w:ascii="Times New Roman" w:hAnsi="Times New Roman"/>
          <w:szCs w:val="24"/>
        </w:rPr>
        <w:t>w</w:t>
      </w:r>
      <w:r>
        <w:rPr>
          <w:rFonts w:ascii="Times New Roman" w:hAnsi="Times New Roman"/>
          <w:szCs w:val="24"/>
        </w:rPr>
        <w:t xml:space="preserve">as </w:t>
      </w:r>
      <w:r w:rsidRPr="00D02A92">
        <w:rPr>
          <w:rFonts w:ascii="Times New Roman" w:hAnsi="Times New Roman"/>
          <w:szCs w:val="24"/>
          <w:u w:val="single"/>
        </w:rPr>
        <w:fldChar w:fldCharType="begin">
          <w:ffData>
            <w:name w:val="Text5"/>
            <w:enabled/>
            <w:calcOnExit w:val="0"/>
            <w:textInput/>
          </w:ffData>
        </w:fldChar>
      </w:r>
      <w:bookmarkStart w:id="13" w:name="Text5"/>
      <w:r w:rsidRPr="00D02A92">
        <w:rPr>
          <w:rFonts w:ascii="Times New Roman" w:hAnsi="Times New Roman"/>
          <w:szCs w:val="24"/>
          <w:u w:val="single"/>
        </w:rPr>
        <w:instrText xml:space="preserve"> FORMTEXT </w:instrText>
      </w:r>
      <w:r w:rsidRPr="00D02A92">
        <w:rPr>
          <w:rFonts w:ascii="Times New Roman" w:hAnsi="Times New Roman"/>
          <w:szCs w:val="24"/>
          <w:u w:val="single"/>
        </w:rPr>
      </w:r>
      <w:r w:rsidRPr="00D02A92">
        <w:rPr>
          <w:rFonts w:ascii="Times New Roman" w:hAnsi="Times New Roman"/>
          <w:szCs w:val="24"/>
          <w:u w:val="single"/>
        </w:rPr>
        <w:fldChar w:fldCharType="separate"/>
      </w:r>
      <w:r w:rsidRPr="00D02A92">
        <w:rPr>
          <w:rFonts w:ascii="Times New Roman" w:hAnsi="Times New Roman"/>
          <w:noProof/>
          <w:szCs w:val="24"/>
          <w:u w:val="single"/>
        </w:rPr>
        <w:t> </w:t>
      </w:r>
      <w:r w:rsidRPr="00D02A92">
        <w:rPr>
          <w:rFonts w:ascii="Times New Roman" w:hAnsi="Times New Roman"/>
          <w:noProof/>
          <w:szCs w:val="24"/>
          <w:u w:val="single"/>
        </w:rPr>
        <w:t> </w:t>
      </w:r>
      <w:r w:rsidRPr="00D02A92">
        <w:rPr>
          <w:rFonts w:ascii="Times New Roman" w:hAnsi="Times New Roman"/>
          <w:noProof/>
          <w:szCs w:val="24"/>
          <w:u w:val="single"/>
        </w:rPr>
        <w:t> </w:t>
      </w:r>
      <w:r w:rsidRPr="00D02A92">
        <w:rPr>
          <w:rFonts w:ascii="Times New Roman" w:hAnsi="Times New Roman"/>
          <w:noProof/>
          <w:szCs w:val="24"/>
          <w:u w:val="single"/>
        </w:rPr>
        <w:t> </w:t>
      </w:r>
      <w:r w:rsidRPr="00D02A92">
        <w:rPr>
          <w:rFonts w:ascii="Times New Roman" w:hAnsi="Times New Roman"/>
          <w:noProof/>
          <w:szCs w:val="24"/>
          <w:u w:val="single"/>
        </w:rPr>
        <w:t> </w:t>
      </w:r>
      <w:r w:rsidRPr="00D02A92">
        <w:rPr>
          <w:rFonts w:ascii="Times New Roman" w:hAnsi="Times New Roman"/>
          <w:szCs w:val="24"/>
          <w:u w:val="single"/>
        </w:rPr>
        <w:fldChar w:fldCharType="end"/>
      </w:r>
      <w:bookmarkEnd w:id="13"/>
      <w:r w:rsidR="00822A43">
        <w:rPr>
          <w:rFonts w:ascii="Times New Roman" w:hAnsi="Times New Roman"/>
          <w:szCs w:val="24"/>
        </w:rPr>
        <w:t>.</w:t>
      </w:r>
    </w:p>
    <w:p w14:paraId="737B3350" w14:textId="3B3CA2DE" w:rsidR="001F420A" w:rsidRDefault="00D02A92" w:rsidP="002B6176">
      <w:pPr>
        <w:spacing w:before="120" w:line="281" w:lineRule="auto"/>
        <w:ind w:left="720" w:hanging="720"/>
        <w:rPr>
          <w:rFonts w:ascii="Times New Roman" w:hAnsi="Times New Roman"/>
          <w:b/>
          <w:bCs/>
          <w:smallCaps/>
          <w:szCs w:val="24"/>
        </w:rPr>
      </w:pPr>
      <w:r>
        <w:rPr>
          <w:rFonts w:ascii="Times New Roman" w:hAnsi="Times New Roman"/>
          <w:szCs w:val="24"/>
        </w:rPr>
        <w:t>4.</w:t>
      </w:r>
      <w:r>
        <w:rPr>
          <w:rFonts w:ascii="Times New Roman" w:hAnsi="Times New Roman"/>
          <w:szCs w:val="24"/>
        </w:rPr>
        <w:tab/>
      </w:r>
      <w:r>
        <w:rPr>
          <w:rFonts w:ascii="Times New Roman" w:hAnsi="Times New Roman"/>
          <w:b/>
          <w:bCs/>
          <w:smallCaps/>
          <w:szCs w:val="24"/>
        </w:rPr>
        <w:t xml:space="preserve">I Have Been Informed And Fully Understand That </w:t>
      </w:r>
      <w:r w:rsidRPr="00D02A92">
        <w:rPr>
          <w:rFonts w:ascii="Times New Roman" w:hAnsi="Times New Roman"/>
          <w:b/>
          <w:bCs/>
          <w:smallCaps/>
          <w:szCs w:val="24"/>
        </w:rPr>
        <w:t>–</w:t>
      </w:r>
      <w:r>
        <w:rPr>
          <w:rFonts w:ascii="Times New Roman" w:hAnsi="Times New Roman"/>
          <w:b/>
          <w:bCs/>
          <w:smallCaps/>
          <w:szCs w:val="24"/>
        </w:rPr>
        <w:t xml:space="preserve"> </w:t>
      </w:r>
    </w:p>
    <w:p w14:paraId="20410348" w14:textId="6EE3A32E" w:rsidR="00D02A92" w:rsidRDefault="00D02A92" w:rsidP="002B6176">
      <w:pPr>
        <w:tabs>
          <w:tab w:val="left" w:pos="1260"/>
        </w:tabs>
        <w:spacing w:before="120" w:line="281" w:lineRule="auto"/>
        <w:ind w:left="1260" w:hanging="540"/>
        <w:rPr>
          <w:rFonts w:ascii="Times New Roman" w:hAnsi="Times New Roman"/>
          <w:szCs w:val="24"/>
        </w:rPr>
      </w:pPr>
      <w:r>
        <w:rPr>
          <w:rFonts w:ascii="Times New Roman" w:hAnsi="Times New Roman"/>
          <w:szCs w:val="24"/>
        </w:rPr>
        <w:t>(a)</w:t>
      </w:r>
      <w:r>
        <w:rPr>
          <w:rFonts w:ascii="Times New Roman" w:hAnsi="Times New Roman"/>
          <w:szCs w:val="24"/>
        </w:rPr>
        <w:tab/>
      </w:r>
      <w:r w:rsidR="006145F9" w:rsidRPr="006145F9">
        <w:rPr>
          <w:rFonts w:ascii="Times New Roman" w:hAnsi="Times New Roman"/>
          <w:b/>
          <w:bCs/>
          <w:szCs w:val="24"/>
          <w:u w:val="single"/>
        </w:rPr>
        <w:t>Lawyer</w:t>
      </w:r>
      <w:r w:rsidR="006145F9">
        <w:rPr>
          <w:rFonts w:ascii="Times New Roman" w:hAnsi="Times New Roman"/>
          <w:szCs w:val="24"/>
        </w:rPr>
        <w:t xml:space="preserve">. </w:t>
      </w:r>
      <w:r w:rsidRPr="00D02A92">
        <w:rPr>
          <w:rFonts w:ascii="Times New Roman" w:hAnsi="Times New Roman"/>
          <w:szCs w:val="24"/>
        </w:rPr>
        <w:t xml:space="preserve">I have the right to representation by a lawyer and that if I cannot afford to pay for a lawyer, one will be provided at no expense to me. </w:t>
      </w:r>
    </w:p>
    <w:p w14:paraId="00ACADFC" w14:textId="51D235D1" w:rsidR="00515F8B" w:rsidRDefault="00D02A92" w:rsidP="002B6176">
      <w:pPr>
        <w:tabs>
          <w:tab w:val="left" w:pos="1260"/>
        </w:tabs>
        <w:spacing w:before="120" w:after="120" w:line="281" w:lineRule="auto"/>
        <w:ind w:left="1267" w:hanging="547"/>
        <w:rPr>
          <w:rFonts w:ascii="Times New Roman" w:hAnsi="Times New Roman"/>
          <w:szCs w:val="24"/>
        </w:rPr>
      </w:pPr>
      <w:r>
        <w:rPr>
          <w:rFonts w:ascii="Times New Roman" w:hAnsi="Times New Roman"/>
          <w:szCs w:val="24"/>
        </w:rPr>
        <w:t>(b)</w:t>
      </w:r>
      <w:r>
        <w:rPr>
          <w:rFonts w:ascii="Times New Roman" w:hAnsi="Times New Roman"/>
          <w:szCs w:val="24"/>
        </w:rPr>
        <w:tab/>
      </w:r>
      <w:r w:rsidR="006145F9" w:rsidRPr="006145F9">
        <w:rPr>
          <w:rFonts w:ascii="Times New Roman" w:hAnsi="Times New Roman"/>
          <w:b/>
          <w:bCs/>
          <w:szCs w:val="24"/>
          <w:u w:val="single"/>
        </w:rPr>
        <w:t>Charge(s)</w:t>
      </w:r>
      <w:r w:rsidR="006145F9">
        <w:rPr>
          <w:rFonts w:ascii="Times New Roman" w:hAnsi="Times New Roman"/>
          <w:szCs w:val="24"/>
        </w:rPr>
        <w:t xml:space="preserve">. </w:t>
      </w:r>
      <w:r>
        <w:rPr>
          <w:rFonts w:ascii="Times New Roman" w:hAnsi="Times New Roman"/>
          <w:szCs w:val="24"/>
        </w:rPr>
        <w:t xml:space="preserve">I am charged with </w:t>
      </w:r>
      <w:r w:rsidRPr="00D02A92">
        <w:rPr>
          <w:rFonts w:ascii="Times New Roman" w:hAnsi="Times New Roman"/>
          <w:szCs w:val="24"/>
        </w:rPr>
        <w:t>–</w:t>
      </w:r>
      <w:r>
        <w:rPr>
          <w:rFonts w:ascii="Times New Roman" w:hAnsi="Times New Roman"/>
          <w:szCs w:val="24"/>
        </w:rPr>
        <w:t xml:space="preserve"> </w:t>
      </w:r>
    </w:p>
    <w:tbl>
      <w:tblPr>
        <w:tblStyle w:val="TableGrid"/>
        <w:tblW w:w="0" w:type="auto"/>
        <w:tblInd w:w="1260" w:type="dxa"/>
        <w:tblLayout w:type="fixed"/>
        <w:tblLook w:val="04A0" w:firstRow="1" w:lastRow="0" w:firstColumn="1" w:lastColumn="0" w:noHBand="0" w:noVBand="1"/>
      </w:tblPr>
      <w:tblGrid>
        <w:gridCol w:w="805"/>
        <w:gridCol w:w="3690"/>
        <w:gridCol w:w="3600"/>
      </w:tblGrid>
      <w:tr w:rsidR="00673230" w14:paraId="5E01EA99" w14:textId="77777777" w:rsidTr="00D203D1">
        <w:tc>
          <w:tcPr>
            <w:tcW w:w="805" w:type="dxa"/>
            <w:vAlign w:val="center"/>
          </w:tcPr>
          <w:p w14:paraId="5C3EF987" w14:textId="617831C3" w:rsidR="00673230" w:rsidRDefault="00673230"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Count</w:t>
            </w:r>
          </w:p>
        </w:tc>
        <w:tc>
          <w:tcPr>
            <w:tcW w:w="3690" w:type="dxa"/>
            <w:vAlign w:val="center"/>
          </w:tcPr>
          <w:p w14:paraId="76F79412" w14:textId="0714848F" w:rsidR="00673230" w:rsidRDefault="00673230"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Crime</w:t>
            </w:r>
          </w:p>
        </w:tc>
        <w:tc>
          <w:tcPr>
            <w:tcW w:w="3600" w:type="dxa"/>
            <w:vAlign w:val="center"/>
          </w:tcPr>
          <w:p w14:paraId="12F86330" w14:textId="04C31D0C" w:rsidR="00673230" w:rsidRDefault="00673230"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RCW/Ordinance (with subsection)</w:t>
            </w:r>
          </w:p>
        </w:tc>
      </w:tr>
      <w:tr w:rsidR="00CC0CF9" w14:paraId="20B279BA" w14:textId="77777777" w:rsidTr="00D203D1">
        <w:tc>
          <w:tcPr>
            <w:tcW w:w="805" w:type="dxa"/>
            <w:vAlign w:val="center"/>
          </w:tcPr>
          <w:p w14:paraId="0AC1ED9E" w14:textId="644CFCF2" w:rsidR="00CC0CF9" w:rsidRDefault="00DD2076"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1</w:t>
            </w:r>
            <w:r w:rsidR="00F4630E">
              <w:rPr>
                <w:rFonts w:ascii="Times New Roman" w:hAnsi="Times New Roman"/>
                <w:szCs w:val="24"/>
              </w:rPr>
              <w:t>.</w:t>
            </w:r>
          </w:p>
        </w:tc>
        <w:tc>
          <w:tcPr>
            <w:tcW w:w="3690" w:type="dxa"/>
            <w:vAlign w:val="center"/>
          </w:tcPr>
          <w:p w14:paraId="4CC56AD0" w14:textId="37C4C303" w:rsidR="00CC0CF9" w:rsidRPr="00DD2076" w:rsidRDefault="00DD2076"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bookmarkStart w:id="14" w:name="Text6"/>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bookmarkEnd w:id="14"/>
          </w:p>
        </w:tc>
        <w:tc>
          <w:tcPr>
            <w:tcW w:w="3600" w:type="dxa"/>
            <w:vAlign w:val="center"/>
          </w:tcPr>
          <w:p w14:paraId="4C9F920A" w14:textId="4BFCF54F" w:rsidR="00CC0CF9" w:rsidRDefault="00DD2076"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DD2076" w14:paraId="191C8732" w14:textId="77777777" w:rsidTr="00D203D1">
        <w:tc>
          <w:tcPr>
            <w:tcW w:w="805" w:type="dxa"/>
            <w:vAlign w:val="center"/>
          </w:tcPr>
          <w:p w14:paraId="52572238" w14:textId="7890AB06" w:rsidR="00DD2076" w:rsidRDefault="00DD2076"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2</w:t>
            </w:r>
            <w:r w:rsidR="00F4630E">
              <w:rPr>
                <w:rFonts w:ascii="Times New Roman" w:hAnsi="Times New Roman"/>
                <w:szCs w:val="24"/>
              </w:rPr>
              <w:t>.</w:t>
            </w:r>
          </w:p>
        </w:tc>
        <w:tc>
          <w:tcPr>
            <w:tcW w:w="3690" w:type="dxa"/>
            <w:vAlign w:val="center"/>
          </w:tcPr>
          <w:p w14:paraId="73C8A9B7" w14:textId="425BBE20" w:rsidR="00DD2076" w:rsidRDefault="00DD2076"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7423B67B" w14:textId="5499B714" w:rsidR="00DD2076" w:rsidRDefault="00DD2076"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7669C1" w14:paraId="26DD6784" w14:textId="77777777" w:rsidTr="00D203D1">
        <w:tc>
          <w:tcPr>
            <w:tcW w:w="805" w:type="dxa"/>
            <w:vAlign w:val="center"/>
          </w:tcPr>
          <w:p w14:paraId="6C6934E7" w14:textId="60FE0096" w:rsidR="007669C1" w:rsidRDefault="007669C1"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3</w:t>
            </w:r>
            <w:r w:rsidR="00F4630E">
              <w:rPr>
                <w:rFonts w:ascii="Times New Roman" w:hAnsi="Times New Roman"/>
                <w:szCs w:val="24"/>
              </w:rPr>
              <w:t>.</w:t>
            </w:r>
          </w:p>
        </w:tc>
        <w:tc>
          <w:tcPr>
            <w:tcW w:w="3690" w:type="dxa"/>
            <w:vAlign w:val="center"/>
          </w:tcPr>
          <w:p w14:paraId="1B1F7370" w14:textId="77777777" w:rsidR="007669C1" w:rsidRDefault="007669C1"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209C4A5C" w14:textId="77777777" w:rsidR="007669C1" w:rsidRDefault="007669C1"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7669C1" w14:paraId="463E11E8" w14:textId="77777777" w:rsidTr="00D203D1">
        <w:tc>
          <w:tcPr>
            <w:tcW w:w="805" w:type="dxa"/>
            <w:vAlign w:val="center"/>
          </w:tcPr>
          <w:p w14:paraId="16D9005B" w14:textId="0B695AA1" w:rsidR="007669C1" w:rsidRDefault="007669C1"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4</w:t>
            </w:r>
            <w:r w:rsidR="00F4630E">
              <w:rPr>
                <w:rFonts w:ascii="Times New Roman" w:hAnsi="Times New Roman"/>
                <w:szCs w:val="24"/>
              </w:rPr>
              <w:t>.</w:t>
            </w:r>
          </w:p>
        </w:tc>
        <w:tc>
          <w:tcPr>
            <w:tcW w:w="3690" w:type="dxa"/>
            <w:vAlign w:val="center"/>
          </w:tcPr>
          <w:p w14:paraId="1DEF6EE3" w14:textId="77777777" w:rsidR="007669C1" w:rsidRDefault="007669C1"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057DCD6A" w14:textId="77777777" w:rsidR="007669C1" w:rsidRDefault="007669C1"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DD2076" w14:paraId="4B3F8C70" w14:textId="77777777" w:rsidTr="00D203D1">
        <w:tc>
          <w:tcPr>
            <w:tcW w:w="805" w:type="dxa"/>
            <w:vAlign w:val="center"/>
          </w:tcPr>
          <w:p w14:paraId="5E5FC549" w14:textId="63C687AF" w:rsidR="00DD2076" w:rsidRDefault="007669C1"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5</w:t>
            </w:r>
            <w:r w:rsidR="00F4630E">
              <w:rPr>
                <w:rFonts w:ascii="Times New Roman" w:hAnsi="Times New Roman"/>
                <w:szCs w:val="24"/>
              </w:rPr>
              <w:t>.</w:t>
            </w:r>
          </w:p>
        </w:tc>
        <w:tc>
          <w:tcPr>
            <w:tcW w:w="3690" w:type="dxa"/>
            <w:vAlign w:val="center"/>
          </w:tcPr>
          <w:p w14:paraId="1B207C08" w14:textId="281151DC" w:rsidR="00DD2076" w:rsidRDefault="00DD2076"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4842F1B5" w14:textId="3B7E255C" w:rsidR="00DD2076" w:rsidRDefault="00DD2076"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bl>
    <w:p w14:paraId="11C6D76E" w14:textId="71F7AA71" w:rsidR="00515F8B" w:rsidRDefault="00350C50" w:rsidP="006145F9">
      <w:pPr>
        <w:tabs>
          <w:tab w:val="left" w:pos="1800"/>
        </w:tabs>
        <w:spacing w:before="120" w:line="281" w:lineRule="auto"/>
        <w:ind w:left="1260"/>
        <w:rPr>
          <w:rFonts w:ascii="Times New Roman" w:hAnsi="Times New Roman"/>
          <w:szCs w:val="24"/>
        </w:rPr>
      </w:pPr>
      <w:r>
        <w:rPr>
          <w:rFonts w:ascii="Times New Roman" w:hAnsi="Times New Roman"/>
          <w:szCs w:val="24"/>
        </w:rPr>
        <w:fldChar w:fldCharType="begin">
          <w:ffData>
            <w:name w:val="Check7"/>
            <w:enabled/>
            <w:calcOnExit w:val="0"/>
            <w:checkBox>
              <w:sizeAuto/>
              <w:default w:val="0"/>
            </w:checkBox>
          </w:ffData>
        </w:fldChar>
      </w:r>
      <w:bookmarkStart w:id="15" w:name="Check7"/>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5"/>
      <w:r>
        <w:rPr>
          <w:rFonts w:ascii="Times New Roman" w:hAnsi="Times New Roman"/>
          <w:szCs w:val="24"/>
        </w:rPr>
        <w:tab/>
        <w:t xml:space="preserve">Count(s) </w:t>
      </w:r>
      <w:r w:rsidRPr="00350C50">
        <w:rPr>
          <w:rFonts w:ascii="Times New Roman" w:hAnsi="Times New Roman"/>
          <w:szCs w:val="24"/>
          <w:u w:val="single"/>
        </w:rPr>
        <w:fldChar w:fldCharType="begin">
          <w:ffData>
            <w:name w:val="Text7"/>
            <w:enabled/>
            <w:calcOnExit w:val="0"/>
            <w:textInput/>
          </w:ffData>
        </w:fldChar>
      </w:r>
      <w:bookmarkStart w:id="16" w:name="Text7"/>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bookmarkEnd w:id="16"/>
      <w:r>
        <w:rPr>
          <w:rFonts w:ascii="Times New Roman" w:hAnsi="Times New Roman"/>
          <w:szCs w:val="24"/>
        </w:rPr>
        <w:t xml:space="preserve"> </w:t>
      </w:r>
      <w:r w:rsidR="00962932">
        <w:rPr>
          <w:rFonts w:ascii="Times New Roman" w:hAnsi="Times New Roman"/>
          <w:szCs w:val="24"/>
        </w:rPr>
        <w:t>was/were committed against an intimate partner.</w:t>
      </w:r>
    </w:p>
    <w:p w14:paraId="51472B3B" w14:textId="77777777" w:rsidR="00D539FC" w:rsidRDefault="00D539FC" w:rsidP="00D539FC">
      <w:pPr>
        <w:tabs>
          <w:tab w:val="left" w:pos="1800"/>
        </w:tabs>
        <w:spacing w:before="120" w:line="281" w:lineRule="auto"/>
        <w:ind w:left="1260"/>
        <w:rPr>
          <w:rFonts w:ascii="Times New Roman" w:hAnsi="Times New Roman"/>
          <w:szCs w:val="24"/>
        </w:rPr>
      </w:pPr>
      <w:r>
        <w:rPr>
          <w:rFonts w:ascii="Times New Roman" w:hAnsi="Times New Roman"/>
          <w:szCs w:val="24"/>
        </w:rPr>
        <w:fldChar w:fldCharType="begin">
          <w:ffData>
            <w:name w:val="Check8"/>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 xml:space="preserve">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was/were committed against a family or household member.</w:t>
      </w:r>
    </w:p>
    <w:p w14:paraId="4552A929" w14:textId="7431DB7D" w:rsidR="00962932" w:rsidRDefault="00962932" w:rsidP="006145F9">
      <w:pPr>
        <w:tabs>
          <w:tab w:val="left" w:pos="1800"/>
        </w:tabs>
        <w:spacing w:before="120" w:line="281" w:lineRule="auto"/>
        <w:ind w:left="1260"/>
        <w:rPr>
          <w:rFonts w:ascii="Times New Roman" w:hAnsi="Times New Roman"/>
          <w:szCs w:val="24"/>
        </w:rPr>
      </w:pPr>
      <w:r>
        <w:rPr>
          <w:rFonts w:ascii="Times New Roman" w:hAnsi="Times New Roman"/>
          <w:szCs w:val="24"/>
        </w:rPr>
        <w:fldChar w:fldCharType="begin">
          <w:ffData>
            <w:name w:val="Check8"/>
            <w:enabled/>
            <w:calcOnExit w:val="0"/>
            <w:checkBox>
              <w:sizeAuto/>
              <w:default w:val="0"/>
            </w:checkBox>
          </w:ffData>
        </w:fldChar>
      </w:r>
      <w:bookmarkStart w:id="17" w:name="Check8"/>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7"/>
      <w:r>
        <w:rPr>
          <w:rFonts w:ascii="Times New Roman" w:hAnsi="Times New Roman"/>
          <w:szCs w:val="24"/>
        </w:rPr>
        <w:tab/>
        <w:t xml:space="preserve">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was/were committed </w:t>
      </w:r>
      <w:r w:rsidR="00D539FC">
        <w:rPr>
          <w:rFonts w:ascii="Times New Roman" w:hAnsi="Times New Roman"/>
          <w:szCs w:val="24"/>
        </w:rPr>
        <w:t>with sexual motivation</w:t>
      </w:r>
      <w:r>
        <w:rPr>
          <w:rFonts w:ascii="Times New Roman" w:hAnsi="Times New Roman"/>
          <w:szCs w:val="24"/>
        </w:rPr>
        <w:t>.</w:t>
      </w:r>
    </w:p>
    <w:p w14:paraId="7845D16C" w14:textId="651260A7" w:rsidR="00515F8B" w:rsidRDefault="006145F9" w:rsidP="002B6176">
      <w:pPr>
        <w:tabs>
          <w:tab w:val="left" w:pos="1260"/>
        </w:tabs>
        <w:spacing w:before="120" w:line="281" w:lineRule="auto"/>
        <w:ind w:left="1260" w:hanging="540"/>
        <w:rPr>
          <w:rFonts w:ascii="Times New Roman" w:hAnsi="Times New Roman"/>
          <w:szCs w:val="24"/>
        </w:rPr>
      </w:pPr>
      <w:r>
        <w:rPr>
          <w:rFonts w:ascii="Times New Roman" w:hAnsi="Times New Roman"/>
          <w:szCs w:val="24"/>
        </w:rPr>
        <w:t>(c)</w:t>
      </w:r>
      <w:r>
        <w:rPr>
          <w:rFonts w:ascii="Times New Roman" w:hAnsi="Times New Roman"/>
          <w:szCs w:val="24"/>
        </w:rPr>
        <w:tab/>
      </w:r>
      <w:r w:rsidRPr="006145F9">
        <w:rPr>
          <w:rFonts w:ascii="Times New Roman" w:hAnsi="Times New Roman"/>
          <w:b/>
          <w:bCs/>
          <w:szCs w:val="24"/>
          <w:u w:val="single"/>
        </w:rPr>
        <w:t>Elements</w:t>
      </w:r>
      <w:r>
        <w:rPr>
          <w:rFonts w:ascii="Times New Roman" w:hAnsi="Times New Roman"/>
          <w:szCs w:val="24"/>
        </w:rPr>
        <w:t xml:space="preserve">. </w:t>
      </w:r>
      <w:r w:rsidR="007669C1">
        <w:rPr>
          <w:rFonts w:ascii="Times New Roman" w:hAnsi="Times New Roman"/>
          <w:szCs w:val="24"/>
        </w:rPr>
        <w:t>The elements are as set out in the charging document.</w:t>
      </w:r>
    </w:p>
    <w:p w14:paraId="3F929E46" w14:textId="6BF9E981" w:rsidR="000174D7" w:rsidRDefault="007669C1" w:rsidP="002B6176">
      <w:pPr>
        <w:spacing w:before="120" w:line="281" w:lineRule="auto"/>
        <w:ind w:left="720" w:hanging="720"/>
        <w:rPr>
          <w:rFonts w:ascii="Times New Roman" w:hAnsi="Times New Roman"/>
          <w:szCs w:val="24"/>
        </w:rPr>
      </w:pPr>
      <w:r>
        <w:rPr>
          <w:rFonts w:ascii="Times New Roman" w:hAnsi="Times New Roman"/>
          <w:szCs w:val="24"/>
        </w:rPr>
        <w:lastRenderedPageBreak/>
        <w:t>5.</w:t>
      </w:r>
      <w:r>
        <w:rPr>
          <w:rFonts w:ascii="Times New Roman" w:hAnsi="Times New Roman"/>
          <w:szCs w:val="24"/>
        </w:rPr>
        <w:tab/>
      </w:r>
      <w:r w:rsidRPr="007669C1">
        <w:rPr>
          <w:rFonts w:ascii="Times New Roman" w:hAnsi="Times New Roman"/>
          <w:b/>
          <w:bCs/>
          <w:smallCaps/>
          <w:szCs w:val="24"/>
        </w:rPr>
        <w:t xml:space="preserve">I Understand That I Have The Following Important Rights And I Give Them All Up By Pleading Guilty – </w:t>
      </w:r>
    </w:p>
    <w:p w14:paraId="2F5DF238" w14:textId="5A2A3729" w:rsidR="00352629" w:rsidRPr="00352629" w:rsidRDefault="00352629" w:rsidP="00352629">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(a)</w:t>
      </w:r>
      <w:r w:rsidRPr="00352629">
        <w:rPr>
          <w:rFonts w:ascii="Times New Roman" w:hAnsi="Times New Roman"/>
          <w:szCs w:val="24"/>
        </w:rPr>
        <w:tab/>
      </w:r>
      <w:r w:rsidRPr="005203E4">
        <w:rPr>
          <w:rFonts w:ascii="Times New Roman" w:hAnsi="Times New Roman"/>
          <w:b/>
          <w:bCs/>
          <w:szCs w:val="24"/>
          <w:u w:val="single"/>
        </w:rPr>
        <w:t>Speedy And Public Jury Trial</w:t>
      </w:r>
      <w:r>
        <w:rPr>
          <w:rFonts w:ascii="Times New Roman" w:hAnsi="Times New Roman"/>
          <w:szCs w:val="24"/>
        </w:rPr>
        <w:t xml:space="preserve">. </w:t>
      </w:r>
      <w:r w:rsidRPr="00352629">
        <w:rPr>
          <w:rFonts w:ascii="Times New Roman" w:hAnsi="Times New Roman"/>
          <w:szCs w:val="24"/>
        </w:rPr>
        <w:t>The right to a speedy and public trial by an impartial jury in the county where the crime is alleged to have been committed;</w:t>
      </w:r>
    </w:p>
    <w:p w14:paraId="422211B4" w14:textId="1D7E0414" w:rsidR="00352629" w:rsidRPr="00352629" w:rsidRDefault="00352629" w:rsidP="00352629">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(b)</w:t>
      </w:r>
      <w:r w:rsidRPr="00352629">
        <w:rPr>
          <w:rFonts w:ascii="Times New Roman" w:hAnsi="Times New Roman"/>
          <w:szCs w:val="24"/>
        </w:rPr>
        <w:tab/>
      </w:r>
      <w:r w:rsidRPr="005203E4">
        <w:rPr>
          <w:rFonts w:ascii="Times New Roman" w:hAnsi="Times New Roman"/>
          <w:b/>
          <w:bCs/>
          <w:szCs w:val="24"/>
          <w:u w:val="single"/>
        </w:rPr>
        <w:t>Self Incrimination</w:t>
      </w:r>
      <w:r>
        <w:rPr>
          <w:rFonts w:ascii="Times New Roman" w:hAnsi="Times New Roman"/>
          <w:szCs w:val="24"/>
        </w:rPr>
        <w:t xml:space="preserve">. </w:t>
      </w:r>
      <w:r w:rsidRPr="00352629">
        <w:rPr>
          <w:rFonts w:ascii="Times New Roman" w:hAnsi="Times New Roman"/>
          <w:szCs w:val="24"/>
        </w:rPr>
        <w:t>The right to remain silent before and during trial, and the right to refuse to testify against myself;</w:t>
      </w:r>
    </w:p>
    <w:p w14:paraId="300E0B8C" w14:textId="4F6523BA" w:rsidR="00352629" w:rsidRPr="00352629" w:rsidRDefault="00352629" w:rsidP="00352629">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(c)</w:t>
      </w:r>
      <w:r w:rsidRPr="00352629">
        <w:rPr>
          <w:rFonts w:ascii="Times New Roman" w:hAnsi="Times New Roman"/>
          <w:szCs w:val="24"/>
        </w:rPr>
        <w:tab/>
      </w:r>
      <w:r w:rsidRPr="005203E4">
        <w:rPr>
          <w:rFonts w:ascii="Times New Roman" w:hAnsi="Times New Roman"/>
          <w:b/>
          <w:bCs/>
          <w:szCs w:val="24"/>
          <w:u w:val="single"/>
        </w:rPr>
        <w:t>Confrontation Of Witnesses</w:t>
      </w:r>
      <w:r>
        <w:rPr>
          <w:rFonts w:ascii="Times New Roman" w:hAnsi="Times New Roman"/>
          <w:szCs w:val="24"/>
        </w:rPr>
        <w:t xml:space="preserve">. </w:t>
      </w:r>
      <w:r w:rsidRPr="00352629">
        <w:rPr>
          <w:rFonts w:ascii="Times New Roman" w:hAnsi="Times New Roman"/>
          <w:szCs w:val="24"/>
        </w:rPr>
        <w:t>The right at trial to hear and question the witnesses who testify against me;</w:t>
      </w:r>
    </w:p>
    <w:p w14:paraId="25DDB594" w14:textId="61062EE5" w:rsidR="00352629" w:rsidRPr="00352629" w:rsidRDefault="00352629" w:rsidP="00352629">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(d)</w:t>
      </w:r>
      <w:r w:rsidRPr="00352629">
        <w:rPr>
          <w:rFonts w:ascii="Times New Roman" w:hAnsi="Times New Roman"/>
          <w:szCs w:val="24"/>
        </w:rPr>
        <w:tab/>
      </w:r>
      <w:r w:rsidRPr="005203E4">
        <w:rPr>
          <w:rFonts w:ascii="Times New Roman" w:hAnsi="Times New Roman"/>
          <w:b/>
          <w:bCs/>
          <w:szCs w:val="24"/>
          <w:u w:val="single"/>
        </w:rPr>
        <w:t>Presentation Of Defense And Compulsory Process</w:t>
      </w:r>
      <w:r>
        <w:rPr>
          <w:rFonts w:ascii="Times New Roman" w:hAnsi="Times New Roman"/>
          <w:szCs w:val="24"/>
        </w:rPr>
        <w:t xml:space="preserve">. </w:t>
      </w:r>
      <w:r w:rsidRPr="00352629">
        <w:rPr>
          <w:rFonts w:ascii="Times New Roman" w:hAnsi="Times New Roman"/>
          <w:szCs w:val="24"/>
        </w:rPr>
        <w:t>The right at trial to testify and to have witnesses testify for me. These witnesses can be made to appear at no expense to me;</w:t>
      </w:r>
    </w:p>
    <w:p w14:paraId="458BBFB0" w14:textId="5B1CE3E9" w:rsidR="00352629" w:rsidRPr="00352629" w:rsidRDefault="00352629" w:rsidP="00352629">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(e)</w:t>
      </w:r>
      <w:r w:rsidRPr="00352629">
        <w:rPr>
          <w:rFonts w:ascii="Times New Roman" w:hAnsi="Times New Roman"/>
          <w:szCs w:val="24"/>
        </w:rPr>
        <w:tab/>
      </w:r>
      <w:r w:rsidRPr="005203E4">
        <w:rPr>
          <w:rFonts w:ascii="Times New Roman" w:hAnsi="Times New Roman"/>
          <w:b/>
          <w:bCs/>
          <w:szCs w:val="24"/>
          <w:u w:val="single"/>
        </w:rPr>
        <w:t>Presumption Of Innocence And Proof Beyond A Reasonable Doubt</w:t>
      </w:r>
      <w:r>
        <w:rPr>
          <w:rFonts w:ascii="Times New Roman" w:hAnsi="Times New Roman"/>
          <w:szCs w:val="24"/>
        </w:rPr>
        <w:t xml:space="preserve">. </w:t>
      </w:r>
      <w:r w:rsidRPr="00352629">
        <w:rPr>
          <w:rFonts w:ascii="Times New Roman" w:hAnsi="Times New Roman"/>
          <w:szCs w:val="24"/>
        </w:rPr>
        <w:t>The right to be presumed innocent unless the charge is proven beyond a reasonable doubt or I enter a plea of guilty;</w:t>
      </w:r>
      <w:r w:rsidR="00F4091A">
        <w:rPr>
          <w:rFonts w:ascii="Times New Roman" w:hAnsi="Times New Roman"/>
          <w:szCs w:val="24"/>
        </w:rPr>
        <w:t xml:space="preserve"> and</w:t>
      </w:r>
    </w:p>
    <w:p w14:paraId="70515C0A" w14:textId="0068F5EC" w:rsidR="00352629" w:rsidRDefault="00352629" w:rsidP="00352629">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(f)</w:t>
      </w:r>
      <w:r w:rsidRPr="00352629">
        <w:rPr>
          <w:rFonts w:ascii="Times New Roman" w:hAnsi="Times New Roman"/>
          <w:szCs w:val="24"/>
        </w:rPr>
        <w:tab/>
      </w:r>
      <w:r w:rsidRPr="005203E4">
        <w:rPr>
          <w:rFonts w:ascii="Times New Roman" w:hAnsi="Times New Roman"/>
          <w:b/>
          <w:bCs/>
          <w:szCs w:val="24"/>
          <w:u w:val="single"/>
        </w:rPr>
        <w:t>Appeal</w:t>
      </w:r>
      <w:r>
        <w:rPr>
          <w:rFonts w:ascii="Times New Roman" w:hAnsi="Times New Roman"/>
          <w:szCs w:val="24"/>
        </w:rPr>
        <w:t xml:space="preserve">. </w:t>
      </w:r>
      <w:r w:rsidRPr="00352629">
        <w:rPr>
          <w:rFonts w:ascii="Times New Roman" w:hAnsi="Times New Roman"/>
          <w:szCs w:val="24"/>
        </w:rPr>
        <w:t>The right to appeal a finding of guilt after a trial.</w:t>
      </w:r>
    </w:p>
    <w:p w14:paraId="6A64AC77" w14:textId="75B8D8D5" w:rsidR="002B55A6" w:rsidRDefault="008D48F8" w:rsidP="002B55A6">
      <w:pPr>
        <w:spacing w:before="120" w:line="281" w:lineRule="auto"/>
        <w:ind w:left="720" w:hanging="720"/>
        <w:rPr>
          <w:rFonts w:ascii="Times New Roman" w:hAnsi="Times New Roman"/>
          <w:szCs w:val="24"/>
        </w:rPr>
      </w:pPr>
      <w:r>
        <w:rPr>
          <w:rFonts w:ascii="Times New Roman" w:hAnsi="Times New Roman"/>
          <w:szCs w:val="24"/>
        </w:rPr>
        <w:t>6</w:t>
      </w:r>
      <w:r w:rsidR="002B55A6">
        <w:rPr>
          <w:rFonts w:ascii="Times New Roman" w:hAnsi="Times New Roman"/>
          <w:szCs w:val="24"/>
        </w:rPr>
        <w:t>.</w:t>
      </w:r>
      <w:r w:rsidR="002B55A6">
        <w:rPr>
          <w:rFonts w:ascii="Times New Roman" w:hAnsi="Times New Roman"/>
          <w:szCs w:val="24"/>
        </w:rPr>
        <w:tab/>
      </w:r>
      <w:r w:rsidR="002B55A6" w:rsidRPr="00352629">
        <w:rPr>
          <w:rFonts w:ascii="Times New Roman" w:hAnsi="Times New Roman"/>
          <w:b/>
          <w:bCs/>
          <w:smallCaps/>
          <w:szCs w:val="24"/>
        </w:rPr>
        <w:t>In Considering The Consequences Of My Guilty Plea, I Understand That –</w:t>
      </w:r>
      <w:r w:rsidR="002B55A6">
        <w:rPr>
          <w:rFonts w:ascii="Times New Roman" w:hAnsi="Times New Roman"/>
          <w:szCs w:val="24"/>
        </w:rPr>
        <w:t xml:space="preserve"> </w:t>
      </w:r>
    </w:p>
    <w:p w14:paraId="33393BDB" w14:textId="77777777" w:rsidR="002B55A6" w:rsidRDefault="002B55A6" w:rsidP="002B55A6">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(a)</w:t>
      </w:r>
      <w:r w:rsidRPr="00352629">
        <w:rPr>
          <w:rFonts w:ascii="Times New Roman" w:hAnsi="Times New Roman"/>
          <w:szCs w:val="24"/>
        </w:rPr>
        <w:tab/>
      </w:r>
      <w:r>
        <w:rPr>
          <w:rFonts w:ascii="Times New Roman" w:hAnsi="Times New Roman"/>
          <w:b/>
          <w:bCs/>
          <w:szCs w:val="24"/>
          <w:u w:val="single"/>
        </w:rPr>
        <w:t>Appeal</w:t>
      </w:r>
      <w:r>
        <w:rPr>
          <w:rFonts w:ascii="Times New Roman" w:hAnsi="Times New Roman"/>
          <w:szCs w:val="24"/>
        </w:rPr>
        <w:t>. My right to appeal is limited.</w:t>
      </w:r>
    </w:p>
    <w:p w14:paraId="35BA063E" w14:textId="77777777" w:rsidR="002B55A6" w:rsidRDefault="002B55A6" w:rsidP="002B55A6">
      <w:pPr>
        <w:tabs>
          <w:tab w:val="left" w:pos="1260"/>
        </w:tabs>
        <w:spacing w:before="120" w:line="281" w:lineRule="auto"/>
        <w:ind w:left="1260" w:hanging="540"/>
        <w:rPr>
          <w:rFonts w:ascii="Times New Roman" w:hAnsi="Times New Roman"/>
          <w:szCs w:val="24"/>
        </w:rPr>
      </w:pPr>
      <w:r>
        <w:rPr>
          <w:rFonts w:ascii="Times New Roman" w:hAnsi="Times New Roman"/>
          <w:szCs w:val="24"/>
        </w:rPr>
        <w:t>(b)</w:t>
      </w:r>
      <w:r>
        <w:rPr>
          <w:rFonts w:ascii="Times New Roman" w:hAnsi="Times New Roman"/>
          <w:szCs w:val="24"/>
        </w:rPr>
        <w:tab/>
      </w:r>
      <w:r w:rsidRPr="00FC40EA">
        <w:rPr>
          <w:rFonts w:ascii="Times New Roman" w:hAnsi="Times New Roman"/>
          <w:b/>
          <w:bCs/>
          <w:szCs w:val="24"/>
          <w:u w:val="single"/>
        </w:rPr>
        <w:t>Maximum Penalty</w:t>
      </w:r>
      <w:r>
        <w:rPr>
          <w:rFonts w:ascii="Times New Roman" w:hAnsi="Times New Roman"/>
          <w:szCs w:val="24"/>
        </w:rPr>
        <w:t xml:space="preserve">. The crime(s) with which I am charged carries/carry a maximum sentence and fine of </w:t>
      </w:r>
      <w:r w:rsidRPr="00F4091A">
        <w:rPr>
          <w:rFonts w:ascii="Times New Roman" w:hAnsi="Times New Roman"/>
          <w:szCs w:val="24"/>
        </w:rPr>
        <w:t>–</w:t>
      </w:r>
      <w:r>
        <w:rPr>
          <w:rFonts w:ascii="Times New Roman" w:hAnsi="Times New Roman"/>
          <w:szCs w:val="24"/>
        </w:rPr>
        <w:t xml:space="preserve"> </w:t>
      </w:r>
    </w:p>
    <w:p w14:paraId="3C8E4F84" w14:textId="77777777" w:rsidR="002B55A6" w:rsidRDefault="002B55A6" w:rsidP="002B55A6">
      <w:pPr>
        <w:tabs>
          <w:tab w:val="left" w:pos="1800"/>
        </w:tabs>
        <w:spacing w:before="120" w:line="281" w:lineRule="auto"/>
        <w:ind w:left="1260"/>
        <w:rPr>
          <w:rFonts w:ascii="Times New Roman" w:hAnsi="Times New Roman"/>
          <w:szCs w:val="24"/>
        </w:rPr>
      </w:pPr>
      <w:r>
        <w:rPr>
          <w:rFonts w:ascii="Times New Roman" w:hAnsi="Times New Roman"/>
          <w:szCs w:val="24"/>
        </w:rPr>
        <w:fldChar w:fldCharType="begin">
          <w:ffData>
            <w:name w:val="Check9"/>
            <w:enabled/>
            <w:calcOnExit w:val="0"/>
            <w:checkBox>
              <w:sizeAuto/>
              <w:default w:val="0"/>
            </w:checkBox>
          </w:ffData>
        </w:fldChar>
      </w:r>
      <w:bookmarkStart w:id="18" w:name="Check9"/>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8"/>
      <w:r>
        <w:rPr>
          <w:rFonts w:ascii="Times New Roman" w:hAnsi="Times New Roman"/>
          <w:szCs w:val="24"/>
        </w:rPr>
        <w:tab/>
      </w:r>
      <w:r w:rsidRPr="001252F5">
        <w:rPr>
          <w:rFonts w:ascii="Times New Roman" w:hAnsi="Times New Roman"/>
          <w:b/>
          <w:bCs/>
          <w:szCs w:val="24"/>
          <w:u w:val="single"/>
        </w:rPr>
        <w:t>364 Days In Jail And $5,000 Fine</w:t>
      </w:r>
      <w:r>
        <w:rPr>
          <w:rFonts w:ascii="Times New Roman" w:hAnsi="Times New Roman"/>
          <w:szCs w:val="24"/>
        </w:rPr>
        <w:t xml:space="preserve">. 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t>
      </w:r>
    </w:p>
    <w:p w14:paraId="3A8D505F" w14:textId="77777777" w:rsidR="002B55A6" w:rsidRDefault="002B55A6" w:rsidP="002B55A6">
      <w:pPr>
        <w:tabs>
          <w:tab w:val="left" w:pos="1800"/>
        </w:tabs>
        <w:spacing w:before="120" w:line="281" w:lineRule="auto"/>
        <w:ind w:left="1260"/>
        <w:rPr>
          <w:rFonts w:ascii="Times New Roman" w:hAnsi="Times New Roman"/>
          <w:szCs w:val="24"/>
        </w:rPr>
      </w:pPr>
      <w:r>
        <w:rPr>
          <w:rFonts w:ascii="Times New Roman" w:hAnsi="Times New Roman"/>
          <w:szCs w:val="24"/>
        </w:rPr>
        <w:fldChar w:fldCharType="begin">
          <w:ffData>
            <w:name w:val="Check10"/>
            <w:enabled/>
            <w:calcOnExit w:val="0"/>
            <w:checkBox>
              <w:sizeAuto/>
              <w:default w:val="0"/>
            </w:checkBox>
          </w:ffData>
        </w:fldChar>
      </w:r>
      <w:bookmarkStart w:id="19" w:name="Check10"/>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9"/>
      <w:r>
        <w:rPr>
          <w:rFonts w:ascii="Times New Roman" w:hAnsi="Times New Roman"/>
          <w:szCs w:val="24"/>
        </w:rPr>
        <w:tab/>
      </w:r>
      <w:r w:rsidRPr="001252F5">
        <w:rPr>
          <w:rFonts w:ascii="Times New Roman" w:hAnsi="Times New Roman"/>
          <w:b/>
          <w:bCs/>
          <w:szCs w:val="24"/>
          <w:u w:val="single"/>
        </w:rPr>
        <w:t>90 Days In Jail And $1,000 Fine</w:t>
      </w:r>
      <w:r>
        <w:rPr>
          <w:rFonts w:ascii="Times New Roman" w:hAnsi="Times New Roman"/>
          <w:szCs w:val="24"/>
        </w:rPr>
        <w:t xml:space="preserve">. 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t>
      </w:r>
    </w:p>
    <w:p w14:paraId="5A51290C" w14:textId="77777777" w:rsidR="002B55A6" w:rsidRDefault="002B55A6" w:rsidP="002B55A6">
      <w:pPr>
        <w:tabs>
          <w:tab w:val="left" w:pos="1800"/>
        </w:tabs>
        <w:spacing w:before="120" w:line="281" w:lineRule="auto"/>
        <w:ind w:left="1260"/>
        <w:rPr>
          <w:rFonts w:ascii="Times New Roman" w:hAnsi="Times New Roman"/>
          <w:szCs w:val="24"/>
        </w:rPr>
      </w:pPr>
      <w:r>
        <w:rPr>
          <w:rFonts w:ascii="Times New Roman" w:hAnsi="Times New Roman"/>
          <w:szCs w:val="24"/>
        </w:rPr>
        <w:fldChar w:fldCharType="begin">
          <w:ffData>
            <w:name w:val="Check11"/>
            <w:enabled/>
            <w:calcOnExit w:val="0"/>
            <w:checkBox>
              <w:sizeAuto/>
              <w:default w:val="0"/>
            </w:checkBox>
          </w:ffData>
        </w:fldChar>
      </w:r>
      <w:bookmarkStart w:id="20" w:name="Check11"/>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20"/>
      <w:r>
        <w:rPr>
          <w:rFonts w:ascii="Times New Roman" w:hAnsi="Times New Roman"/>
          <w:szCs w:val="24"/>
        </w:rPr>
        <w:tab/>
      </w:r>
      <w:r w:rsidRPr="001252F5">
        <w:rPr>
          <w:rFonts w:ascii="Times New Roman" w:hAnsi="Times New Roman"/>
          <w:b/>
          <w:bCs/>
          <w:szCs w:val="24"/>
          <w:u w:val="single"/>
        </w:rPr>
        <w:t>Other</w:t>
      </w:r>
      <w:r>
        <w:rPr>
          <w:rFonts w:ascii="Times New Roman" w:hAnsi="Times New Roman"/>
          <w:szCs w:val="24"/>
        </w:rPr>
        <w:t xml:space="preserve"> </w:t>
      </w:r>
      <w:r w:rsidRPr="00F4091A">
        <w:rPr>
          <w:rFonts w:ascii="Times New Roman" w:hAnsi="Times New Roman"/>
          <w:szCs w:val="24"/>
        </w:rPr>
        <w:t>–</w:t>
      </w:r>
      <w:r>
        <w:rPr>
          <w:rFonts w:ascii="Times New Roman" w:hAnsi="Times New Roman"/>
          <w:szCs w:val="24"/>
        </w:rPr>
        <w:t xml:space="preserve">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t>
      </w:r>
    </w:p>
    <w:p w14:paraId="76A097B5" w14:textId="77777777" w:rsidR="002B55A6" w:rsidRPr="00690C5B" w:rsidRDefault="002B55A6" w:rsidP="002B55A6">
      <w:pPr>
        <w:tabs>
          <w:tab w:val="left" w:pos="1260"/>
        </w:tabs>
        <w:spacing w:before="120" w:after="120" w:line="281" w:lineRule="auto"/>
        <w:ind w:left="1267" w:hanging="547"/>
        <w:rPr>
          <w:rFonts w:ascii="Times New Roman" w:hAnsi="Times New Roman"/>
          <w:szCs w:val="24"/>
        </w:rPr>
      </w:pPr>
      <w:r>
        <w:rPr>
          <w:rFonts w:ascii="Times New Roman" w:hAnsi="Times New Roman"/>
          <w:szCs w:val="24"/>
        </w:rPr>
        <w:t>(c)</w:t>
      </w:r>
      <w:r>
        <w:rPr>
          <w:rFonts w:ascii="Times New Roman" w:hAnsi="Times New Roman"/>
          <w:szCs w:val="24"/>
        </w:rPr>
        <w:tab/>
      </w:r>
      <w:r>
        <w:rPr>
          <w:rFonts w:ascii="Times New Roman" w:hAnsi="Times New Roman"/>
          <w:b/>
          <w:bCs/>
          <w:szCs w:val="24"/>
          <w:u w:val="single"/>
        </w:rPr>
        <w:t>Judge Can Give Up To The Maximum Sentence</w:t>
      </w:r>
      <w:r>
        <w:rPr>
          <w:rFonts w:ascii="Times New Roman" w:hAnsi="Times New Roman"/>
          <w:szCs w:val="24"/>
        </w:rPr>
        <w:t xml:space="preserve">. </w:t>
      </w:r>
      <w:r w:rsidRPr="00690C5B">
        <w:rPr>
          <w:rFonts w:ascii="Times New Roman" w:hAnsi="Times New Roman"/>
          <w:szCs w:val="24"/>
        </w:rPr>
        <w:t>The judge does not have to follow anyone’s recommendation about the sentence. The judge can give me any sentence, up to the maximum authorized by law, no matter what the prosecuting authority or anyone else recommends.</w:t>
      </w:r>
    </w:p>
    <w:p w14:paraId="09E8FF9B" w14:textId="77777777" w:rsidR="002B55A6" w:rsidRPr="00690C5B" w:rsidRDefault="002B55A6" w:rsidP="002B55A6">
      <w:pPr>
        <w:tabs>
          <w:tab w:val="left" w:pos="1260"/>
        </w:tabs>
        <w:spacing w:before="120" w:after="120" w:line="281" w:lineRule="auto"/>
        <w:ind w:left="1267" w:hanging="547"/>
        <w:rPr>
          <w:rFonts w:ascii="Times New Roman" w:hAnsi="Times New Roman"/>
          <w:szCs w:val="24"/>
        </w:rPr>
      </w:pPr>
      <w:r w:rsidRPr="00690C5B">
        <w:rPr>
          <w:rFonts w:ascii="Times New Roman" w:hAnsi="Times New Roman"/>
          <w:szCs w:val="24"/>
        </w:rPr>
        <w:t>(</w:t>
      </w:r>
      <w:r>
        <w:rPr>
          <w:rFonts w:ascii="Times New Roman" w:hAnsi="Times New Roman"/>
          <w:szCs w:val="24"/>
        </w:rPr>
        <w:t>d</w:t>
      </w:r>
      <w:r w:rsidRPr="00690C5B">
        <w:rPr>
          <w:rFonts w:ascii="Times New Roman" w:hAnsi="Times New Roman"/>
          <w:szCs w:val="24"/>
        </w:rPr>
        <w:t>)</w:t>
      </w:r>
      <w:r w:rsidRPr="00690C5B">
        <w:rPr>
          <w:rFonts w:ascii="Times New Roman" w:hAnsi="Times New Roman"/>
          <w:szCs w:val="24"/>
        </w:rPr>
        <w:tab/>
      </w:r>
      <w:r w:rsidRPr="00690C5B">
        <w:rPr>
          <w:rFonts w:ascii="Times New Roman" w:hAnsi="Times New Roman"/>
          <w:b/>
          <w:bCs/>
          <w:szCs w:val="24"/>
          <w:u w:val="single"/>
        </w:rPr>
        <w:t>Probation</w:t>
      </w:r>
      <w:r>
        <w:rPr>
          <w:rFonts w:ascii="Times New Roman" w:hAnsi="Times New Roman"/>
          <w:szCs w:val="24"/>
        </w:rPr>
        <w:t xml:space="preserve">. </w:t>
      </w:r>
      <w:r w:rsidRPr="00690C5B">
        <w:rPr>
          <w:rFonts w:ascii="Times New Roman" w:hAnsi="Times New Roman"/>
          <w:szCs w:val="24"/>
        </w:rPr>
        <w:t>The judge may place me on probation for up to 5 years if I am sentenced for a domestic violence offense or under RCW 46.61.5055</w:t>
      </w:r>
      <w:r>
        <w:rPr>
          <w:rFonts w:ascii="Times New Roman" w:hAnsi="Times New Roman"/>
          <w:szCs w:val="24"/>
        </w:rPr>
        <w:t xml:space="preserve"> (DUI or physical control)</w:t>
      </w:r>
      <w:r w:rsidRPr="00690C5B">
        <w:rPr>
          <w:rFonts w:ascii="Times New Roman" w:hAnsi="Times New Roman"/>
          <w:szCs w:val="24"/>
        </w:rPr>
        <w:t>, or up to 2 years for all other offenses and impose conditions of probation. If the court orders me to appear at a hearing regarding my compliance with probation and I fail to attend the hearing, the term of probation will be tolled until I appear before the court on the record.</w:t>
      </w:r>
    </w:p>
    <w:p w14:paraId="4AA292BB" w14:textId="77777777" w:rsidR="002B55A6" w:rsidRPr="00690C5B" w:rsidRDefault="002B55A6" w:rsidP="002B55A6">
      <w:pPr>
        <w:tabs>
          <w:tab w:val="left" w:pos="1260"/>
        </w:tabs>
        <w:spacing w:before="120" w:after="120" w:line="281" w:lineRule="auto"/>
        <w:ind w:left="1267" w:hanging="547"/>
        <w:rPr>
          <w:rFonts w:ascii="Times New Roman" w:hAnsi="Times New Roman"/>
          <w:szCs w:val="24"/>
        </w:rPr>
      </w:pPr>
      <w:r w:rsidRPr="00690C5B">
        <w:rPr>
          <w:rFonts w:ascii="Times New Roman" w:hAnsi="Times New Roman"/>
          <w:szCs w:val="24"/>
        </w:rPr>
        <w:t>(</w:t>
      </w:r>
      <w:r>
        <w:rPr>
          <w:rFonts w:ascii="Times New Roman" w:hAnsi="Times New Roman"/>
          <w:szCs w:val="24"/>
        </w:rPr>
        <w:t>e</w:t>
      </w:r>
      <w:r w:rsidRPr="00690C5B">
        <w:rPr>
          <w:rFonts w:ascii="Times New Roman" w:hAnsi="Times New Roman"/>
          <w:szCs w:val="24"/>
        </w:rPr>
        <w:t>)</w:t>
      </w:r>
      <w:r w:rsidRPr="00690C5B">
        <w:rPr>
          <w:rFonts w:ascii="Times New Roman" w:hAnsi="Times New Roman"/>
          <w:szCs w:val="24"/>
        </w:rPr>
        <w:tab/>
      </w:r>
      <w:r w:rsidRPr="006B7BF9">
        <w:rPr>
          <w:rFonts w:ascii="Times New Roman" w:hAnsi="Times New Roman"/>
          <w:b/>
          <w:bCs/>
          <w:szCs w:val="24"/>
          <w:u w:val="single"/>
        </w:rPr>
        <w:t>Legal Financial Obligations</w:t>
      </w:r>
      <w:r>
        <w:rPr>
          <w:rFonts w:ascii="Times New Roman" w:hAnsi="Times New Roman"/>
          <w:szCs w:val="24"/>
        </w:rPr>
        <w:t xml:space="preserve">. </w:t>
      </w:r>
      <w:r w:rsidRPr="00690C5B">
        <w:rPr>
          <w:rFonts w:ascii="Times New Roman" w:hAnsi="Times New Roman"/>
          <w:szCs w:val="24"/>
        </w:rPr>
        <w:t xml:space="preserve">The judge may require me to pay costs, fees, and assessments authorized by law. The judge may also order me to make restitution to any victims who lost money or property as a result of crimes I committed. The </w:t>
      </w:r>
      <w:r w:rsidRPr="00690C5B">
        <w:rPr>
          <w:rFonts w:ascii="Times New Roman" w:hAnsi="Times New Roman"/>
          <w:szCs w:val="24"/>
        </w:rPr>
        <w:lastRenderedPageBreak/>
        <w:t>maximum amount of restitution is double the amount of the loss of all victims or double the amount of my gain.</w:t>
      </w:r>
    </w:p>
    <w:p w14:paraId="59E3FD54" w14:textId="6E6BBEF8" w:rsidR="002B55A6" w:rsidRDefault="002B55A6" w:rsidP="002B55A6">
      <w:pPr>
        <w:tabs>
          <w:tab w:val="left" w:pos="1260"/>
        </w:tabs>
        <w:spacing w:before="120" w:line="281" w:lineRule="auto"/>
        <w:ind w:left="1267" w:right="-187" w:hanging="547"/>
        <w:rPr>
          <w:rFonts w:ascii="Times New Roman" w:hAnsi="Times New Roman"/>
          <w:szCs w:val="24"/>
        </w:rPr>
      </w:pPr>
      <w:r w:rsidRPr="00690C5B">
        <w:rPr>
          <w:rFonts w:ascii="Times New Roman" w:hAnsi="Times New Roman"/>
          <w:szCs w:val="24"/>
        </w:rPr>
        <w:t>(</w:t>
      </w:r>
      <w:r>
        <w:rPr>
          <w:rFonts w:ascii="Times New Roman" w:hAnsi="Times New Roman"/>
          <w:szCs w:val="24"/>
        </w:rPr>
        <w:t>f</w:t>
      </w:r>
      <w:r w:rsidRPr="00690C5B">
        <w:rPr>
          <w:rFonts w:ascii="Times New Roman" w:hAnsi="Times New Roman"/>
          <w:szCs w:val="24"/>
        </w:rPr>
        <w:t>)</w:t>
      </w:r>
      <w:r w:rsidRPr="00690C5B">
        <w:rPr>
          <w:rFonts w:ascii="Times New Roman" w:hAnsi="Times New Roman"/>
          <w:szCs w:val="24"/>
        </w:rPr>
        <w:tab/>
      </w:r>
      <w:r w:rsidRPr="006B7BF9">
        <w:rPr>
          <w:rFonts w:ascii="Times New Roman" w:hAnsi="Times New Roman"/>
          <w:b/>
          <w:bCs/>
          <w:szCs w:val="24"/>
          <w:u w:val="single"/>
        </w:rPr>
        <w:t>Not A United States Citizen</w:t>
      </w:r>
      <w:r>
        <w:rPr>
          <w:rFonts w:ascii="Times New Roman" w:hAnsi="Times New Roman"/>
          <w:szCs w:val="24"/>
        </w:rPr>
        <w:t xml:space="preserve">. </w:t>
      </w:r>
      <w:r w:rsidRPr="00690C5B">
        <w:rPr>
          <w:rFonts w:ascii="Times New Roman" w:hAnsi="Times New Roman"/>
          <w:szCs w:val="24"/>
        </w:rPr>
        <w:t xml:space="preserve">If I am not a citizen of the United States, a plea of guilty to an offense punishable as a crime under state law may be grounds for deportation, exclusion from admission to the United States, or denial of naturalization pursuant to the laws of the United States. </w:t>
      </w:r>
    </w:p>
    <w:p w14:paraId="56653306" w14:textId="7CD7C38F" w:rsidR="00E810AD" w:rsidRPr="00AD2CDB" w:rsidRDefault="00E810AD" w:rsidP="00E810AD">
      <w:pPr>
        <w:tabs>
          <w:tab w:val="left" w:pos="1260"/>
          <w:tab w:val="left" w:pos="1800"/>
        </w:tabs>
        <w:spacing w:before="120" w:line="281" w:lineRule="auto"/>
        <w:ind w:left="1800" w:right="-187" w:hanging="1080"/>
        <w:rPr>
          <w:rFonts w:ascii="Times New Roman" w:hAnsi="Times New Roman"/>
          <w:szCs w:val="24"/>
        </w:rPr>
      </w:pPr>
      <w:r w:rsidRPr="00AD2CDB">
        <w:rPr>
          <w:rFonts w:ascii="Times New Roman" w:hAnsi="Times New Roman"/>
          <w:szCs w:val="24"/>
        </w:rPr>
        <w:t>(g)</w:t>
      </w:r>
      <w:r w:rsidRPr="00AD2CDB">
        <w:rPr>
          <w:rFonts w:ascii="Times New Roman" w:hAnsi="Times New Roman"/>
          <w:szCs w:val="24"/>
        </w:rPr>
        <w:tab/>
      </w:r>
      <w:r w:rsidRPr="00AD2CDB">
        <w:rPr>
          <w:rFonts w:ascii="Times New Roman" w:hAnsi="Times New Roman"/>
          <w:szCs w:val="24"/>
        </w:rPr>
        <w:fldChar w:fldCharType="begin">
          <w:ffData>
            <w:name w:val="Check98"/>
            <w:enabled/>
            <w:calcOnExit w:val="0"/>
            <w:checkBox>
              <w:sizeAuto/>
              <w:default w:val="0"/>
            </w:checkBox>
          </w:ffData>
        </w:fldChar>
      </w:r>
      <w:bookmarkStart w:id="21" w:name="Check98"/>
      <w:r w:rsidRPr="00AD2CDB">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sidRPr="00AD2CDB">
        <w:rPr>
          <w:rFonts w:ascii="Times New Roman" w:hAnsi="Times New Roman"/>
          <w:szCs w:val="24"/>
        </w:rPr>
        <w:fldChar w:fldCharType="end"/>
      </w:r>
      <w:bookmarkEnd w:id="21"/>
      <w:r w:rsidRPr="00AD2CDB">
        <w:rPr>
          <w:rFonts w:ascii="Times New Roman" w:hAnsi="Times New Roman"/>
          <w:szCs w:val="24"/>
        </w:rPr>
        <w:tab/>
      </w:r>
      <w:r w:rsidRPr="00AD2CDB">
        <w:rPr>
          <w:rFonts w:ascii="Times New Roman" w:hAnsi="Times New Roman"/>
          <w:b/>
          <w:bCs/>
          <w:szCs w:val="24"/>
          <w:u w:val="single"/>
        </w:rPr>
        <w:t>Plea To Lesser Uncommitted Crime</w:t>
      </w:r>
      <w:r w:rsidRPr="00AD2CDB">
        <w:rPr>
          <w:rFonts w:ascii="Times New Roman" w:hAnsi="Times New Roman"/>
          <w:szCs w:val="24"/>
        </w:rPr>
        <w:t xml:space="preserve">. </w:t>
      </w:r>
      <w:r w:rsidR="00985627" w:rsidRPr="00AD2CDB">
        <w:rPr>
          <w:rFonts w:ascii="Times New Roman" w:hAnsi="Times New Roman"/>
          <w:szCs w:val="24"/>
        </w:rPr>
        <w:t>I</w:t>
      </w:r>
      <w:r w:rsidRPr="00AD2CDB">
        <w:rPr>
          <w:rFonts w:ascii="Times New Roman" w:hAnsi="Times New Roman"/>
          <w:szCs w:val="24"/>
        </w:rPr>
        <w:t xml:space="preserve"> admit that the prosecution has sufficient evidence to convince a jury that </w:t>
      </w:r>
      <w:r w:rsidR="00985627" w:rsidRPr="00AD2CDB">
        <w:rPr>
          <w:rFonts w:ascii="Times New Roman" w:hAnsi="Times New Roman"/>
          <w:szCs w:val="24"/>
        </w:rPr>
        <w:t>I</w:t>
      </w:r>
      <w:r w:rsidRPr="00AD2CDB">
        <w:rPr>
          <w:rFonts w:ascii="Times New Roman" w:hAnsi="Times New Roman"/>
          <w:szCs w:val="24"/>
        </w:rPr>
        <w:t xml:space="preserve"> committed the offense(s) of </w:t>
      </w:r>
      <w:r w:rsidRPr="00AD2CDB">
        <w:rPr>
          <w:rFonts w:ascii="Times New Roman" w:hAnsi="Times New Roman"/>
          <w:szCs w:val="24"/>
          <w:u w:val="single"/>
        </w:rPr>
        <w:fldChar w:fldCharType="begin">
          <w:ffData>
            <w:name w:val="Text21"/>
            <w:enabled/>
            <w:calcOnExit w:val="0"/>
            <w:textInput/>
          </w:ffData>
        </w:fldChar>
      </w:r>
      <w:r w:rsidRPr="00AD2CDB">
        <w:rPr>
          <w:rFonts w:ascii="Times New Roman" w:hAnsi="Times New Roman"/>
          <w:szCs w:val="24"/>
          <w:u w:val="single"/>
        </w:rPr>
        <w:instrText xml:space="preserve"> FORMTEXT </w:instrText>
      </w:r>
      <w:r w:rsidRPr="00AD2CDB">
        <w:rPr>
          <w:rFonts w:ascii="Times New Roman" w:hAnsi="Times New Roman"/>
          <w:szCs w:val="24"/>
          <w:u w:val="single"/>
        </w:rPr>
      </w:r>
      <w:r w:rsidRPr="00AD2CDB">
        <w:rPr>
          <w:rFonts w:ascii="Times New Roman" w:hAnsi="Times New Roman"/>
          <w:szCs w:val="24"/>
          <w:u w:val="single"/>
        </w:rPr>
        <w:fldChar w:fldCharType="separate"/>
      </w:r>
      <w:r w:rsidRPr="00AD2CDB">
        <w:rPr>
          <w:rFonts w:ascii="Times New Roman" w:hAnsi="Times New Roman"/>
          <w:noProof/>
          <w:szCs w:val="24"/>
          <w:u w:val="single"/>
        </w:rPr>
        <w:t> </w:t>
      </w:r>
      <w:r w:rsidRPr="00AD2CDB">
        <w:rPr>
          <w:rFonts w:ascii="Times New Roman" w:hAnsi="Times New Roman"/>
          <w:noProof/>
          <w:szCs w:val="24"/>
          <w:u w:val="single"/>
        </w:rPr>
        <w:t> </w:t>
      </w:r>
      <w:r w:rsidRPr="00AD2CDB">
        <w:rPr>
          <w:rFonts w:ascii="Times New Roman" w:hAnsi="Times New Roman"/>
          <w:noProof/>
          <w:szCs w:val="24"/>
          <w:u w:val="single"/>
        </w:rPr>
        <w:t> </w:t>
      </w:r>
      <w:r w:rsidRPr="00AD2CDB">
        <w:rPr>
          <w:rFonts w:ascii="Times New Roman" w:hAnsi="Times New Roman"/>
          <w:noProof/>
          <w:szCs w:val="24"/>
          <w:u w:val="single"/>
        </w:rPr>
        <w:t> </w:t>
      </w:r>
      <w:r w:rsidRPr="00AD2CDB">
        <w:rPr>
          <w:rFonts w:ascii="Times New Roman" w:hAnsi="Times New Roman"/>
          <w:noProof/>
          <w:szCs w:val="24"/>
          <w:u w:val="single"/>
        </w:rPr>
        <w:t> </w:t>
      </w:r>
      <w:r w:rsidRPr="00AD2CDB">
        <w:rPr>
          <w:rFonts w:ascii="Times New Roman" w:hAnsi="Times New Roman"/>
          <w:szCs w:val="24"/>
          <w:u w:val="single"/>
        </w:rPr>
        <w:fldChar w:fldCharType="end"/>
      </w:r>
      <w:r w:rsidRPr="00AD2CDB">
        <w:rPr>
          <w:rFonts w:ascii="Times New Roman" w:hAnsi="Times New Roman"/>
          <w:szCs w:val="24"/>
        </w:rPr>
        <w:t xml:space="preserve">. </w:t>
      </w:r>
    </w:p>
    <w:p w14:paraId="5C660D21" w14:textId="09D0B0AC" w:rsidR="00E810AD" w:rsidRPr="00E810AD" w:rsidRDefault="00985627" w:rsidP="00E810AD">
      <w:pPr>
        <w:spacing w:before="120" w:line="281" w:lineRule="auto"/>
        <w:ind w:left="1800" w:right="-187"/>
        <w:rPr>
          <w:rFonts w:ascii="Times New Roman" w:hAnsi="Times New Roman"/>
          <w:szCs w:val="24"/>
        </w:rPr>
      </w:pPr>
      <w:r w:rsidRPr="00AD2CDB">
        <w:rPr>
          <w:rFonts w:ascii="Times New Roman" w:hAnsi="Times New Roman"/>
          <w:szCs w:val="24"/>
        </w:rPr>
        <w:t>I</w:t>
      </w:r>
      <w:r w:rsidR="00E810AD" w:rsidRPr="00AD2CDB">
        <w:rPr>
          <w:rFonts w:ascii="Times New Roman" w:hAnsi="Times New Roman"/>
          <w:szCs w:val="24"/>
        </w:rPr>
        <w:t xml:space="preserve"> wish to plead guilty to the lesser charges listed in section 4 to avoid greater punishment. </w:t>
      </w:r>
      <w:r w:rsidR="00E05083" w:rsidRPr="00AD2CDB">
        <w:rPr>
          <w:rFonts w:ascii="Times New Roman" w:hAnsi="Times New Roman"/>
          <w:szCs w:val="24"/>
        </w:rPr>
        <w:t>I</w:t>
      </w:r>
      <w:r w:rsidR="00E810AD" w:rsidRPr="00AD2CDB">
        <w:rPr>
          <w:rFonts w:ascii="Times New Roman" w:hAnsi="Times New Roman"/>
          <w:szCs w:val="24"/>
        </w:rPr>
        <w:t xml:space="preserve"> understand that the judge will accept the guilty plea if it finds that a factual basis exists for the greater charge(s), pursuant to </w:t>
      </w:r>
      <w:r w:rsidR="00E810AD" w:rsidRPr="00AD2CDB">
        <w:rPr>
          <w:rFonts w:ascii="Times New Roman" w:hAnsi="Times New Roman"/>
          <w:i/>
          <w:iCs/>
          <w:szCs w:val="24"/>
        </w:rPr>
        <w:t>In re Barr</w:t>
      </w:r>
      <w:r w:rsidR="00E810AD" w:rsidRPr="00AD2CDB">
        <w:rPr>
          <w:rFonts w:ascii="Times New Roman" w:hAnsi="Times New Roman"/>
          <w:szCs w:val="24"/>
        </w:rPr>
        <w:t>, 102 Wn.2d 265 (1984).</w:t>
      </w:r>
    </w:p>
    <w:p w14:paraId="013A0119" w14:textId="77777777" w:rsidR="00B82E68" w:rsidRDefault="008D48F8" w:rsidP="0091260C">
      <w:pPr>
        <w:spacing w:before="120" w:after="120" w:line="281" w:lineRule="auto"/>
        <w:ind w:left="720" w:right="-360" w:hanging="720"/>
        <w:rPr>
          <w:rFonts w:ascii="Times New Roman" w:hAnsi="Times New Roman"/>
          <w:szCs w:val="24"/>
        </w:rPr>
      </w:pPr>
      <w:r>
        <w:rPr>
          <w:rFonts w:ascii="Times New Roman" w:hAnsi="Times New Roman"/>
          <w:szCs w:val="24"/>
        </w:rPr>
        <w:t>7</w:t>
      </w:r>
      <w:r w:rsidR="00D203D1">
        <w:rPr>
          <w:rFonts w:ascii="Times New Roman" w:hAnsi="Times New Roman"/>
          <w:szCs w:val="24"/>
        </w:rPr>
        <w:t>.</w:t>
      </w:r>
      <w:r w:rsidR="00D203D1">
        <w:rPr>
          <w:rFonts w:ascii="Times New Roman" w:hAnsi="Times New Roman"/>
          <w:szCs w:val="24"/>
        </w:rPr>
        <w:tab/>
      </w:r>
      <w:r w:rsidR="004439BD" w:rsidRPr="00AD2CDB">
        <w:rPr>
          <w:rFonts w:ascii="Times New Roman" w:hAnsi="Times New Roman"/>
          <w:b/>
          <w:bCs/>
          <w:szCs w:val="24"/>
          <w:u w:val="single"/>
        </w:rPr>
        <w:t>Sentencing</w:t>
      </w:r>
      <w:r w:rsidR="004439BD">
        <w:rPr>
          <w:rFonts w:ascii="Times New Roman" w:hAnsi="Times New Roman"/>
          <w:b/>
          <w:bCs/>
          <w:szCs w:val="24"/>
          <w:u w:val="single"/>
        </w:rPr>
        <w:t xml:space="preserve"> </w:t>
      </w:r>
      <w:r w:rsidR="00D203D1" w:rsidRPr="001058C3">
        <w:rPr>
          <w:rFonts w:ascii="Times New Roman" w:hAnsi="Times New Roman"/>
          <w:b/>
          <w:bCs/>
          <w:szCs w:val="24"/>
          <w:u w:val="single"/>
        </w:rPr>
        <w:t>Recommendation</w:t>
      </w:r>
      <w:r w:rsidR="00D203D1">
        <w:rPr>
          <w:rFonts w:ascii="Times New Roman" w:hAnsi="Times New Roman"/>
          <w:szCs w:val="24"/>
        </w:rPr>
        <w:t xml:space="preserve">. </w:t>
      </w:r>
    </w:p>
    <w:p w14:paraId="4CB0A29A" w14:textId="2F069EEC" w:rsidR="0036561D" w:rsidRPr="00AD2CDB" w:rsidRDefault="0036561D" w:rsidP="00B82E68">
      <w:pPr>
        <w:spacing w:before="120" w:line="281" w:lineRule="auto"/>
        <w:ind w:left="1440" w:right="-270" w:hanging="720"/>
        <w:rPr>
          <w:rFonts w:ascii="Times New Roman" w:hAnsi="Times New Roman"/>
          <w:szCs w:val="24"/>
        </w:rPr>
      </w:pPr>
      <w:r w:rsidRPr="00AD2CDB">
        <w:rPr>
          <w:rFonts w:ascii="Times New Roman" w:hAnsi="Times New Roman"/>
          <w:szCs w:val="24"/>
        </w:rPr>
        <w:fldChar w:fldCharType="begin">
          <w:ffData>
            <w:name w:val="Check101"/>
            <w:enabled/>
            <w:calcOnExit w:val="0"/>
            <w:checkBox>
              <w:sizeAuto/>
              <w:default w:val="1"/>
            </w:checkBox>
          </w:ffData>
        </w:fldChar>
      </w:r>
      <w:bookmarkStart w:id="22" w:name="Check101"/>
      <w:r w:rsidRPr="00AD2CDB">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sidRPr="00AD2CDB">
        <w:rPr>
          <w:rFonts w:ascii="Times New Roman" w:hAnsi="Times New Roman"/>
          <w:szCs w:val="24"/>
        </w:rPr>
        <w:fldChar w:fldCharType="end"/>
      </w:r>
      <w:bookmarkEnd w:id="22"/>
      <w:r w:rsidRPr="00AD2CDB">
        <w:rPr>
          <w:rFonts w:ascii="Times New Roman" w:hAnsi="Times New Roman"/>
          <w:szCs w:val="24"/>
        </w:rPr>
        <w:tab/>
      </w:r>
      <w:r w:rsidRPr="00AD2CDB">
        <w:rPr>
          <w:rFonts w:ascii="Times New Roman" w:hAnsi="Times New Roman"/>
          <w:b/>
          <w:bCs/>
          <w:szCs w:val="24"/>
          <w:u w:val="single"/>
        </w:rPr>
        <w:t>Joint Agreement</w:t>
      </w:r>
      <w:r w:rsidRPr="00AD2CDB">
        <w:rPr>
          <w:rFonts w:ascii="Times New Roman" w:hAnsi="Times New Roman"/>
          <w:szCs w:val="24"/>
        </w:rPr>
        <w:t>. The prosecution recommendations are a joint agreement between the defendant and the prosecution. This contract constitutes the entirety of any agreement between the prosecution and the defendant in the above captioned cause, and supersedes any prior agreement, oral or written. The parties specifically contemplate and agree that failure to abide by this agreement, including but not limited to any additional motions, by either party, that pertain to sentencing or to the judgment and sentence in this case but are not contained in this agreement, constitutes a material breach of this agreement.</w:t>
      </w:r>
    </w:p>
    <w:p w14:paraId="556DC0A0" w14:textId="1D37132B" w:rsidR="00B82E68" w:rsidRPr="00AD2CDB" w:rsidRDefault="0036561D" w:rsidP="00B82E68">
      <w:pPr>
        <w:spacing w:before="120" w:line="281" w:lineRule="auto"/>
        <w:ind w:left="1440" w:right="-270" w:hanging="720"/>
        <w:rPr>
          <w:rFonts w:ascii="Times New Roman" w:hAnsi="Times New Roman"/>
          <w:szCs w:val="24"/>
        </w:rPr>
      </w:pPr>
      <w:r w:rsidRPr="00AD2CDB">
        <w:rPr>
          <w:rFonts w:ascii="Times New Roman" w:hAnsi="Times New Roman"/>
          <w:szCs w:val="24"/>
        </w:rPr>
        <w:fldChar w:fldCharType="begin">
          <w:ffData>
            <w:name w:val="Check99"/>
            <w:enabled/>
            <w:calcOnExit w:val="0"/>
            <w:checkBox>
              <w:sizeAuto/>
              <w:default w:val="0"/>
            </w:checkBox>
          </w:ffData>
        </w:fldChar>
      </w:r>
      <w:bookmarkStart w:id="23" w:name="Check99"/>
      <w:r w:rsidRPr="00AD2CDB">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sidRPr="00AD2CDB">
        <w:rPr>
          <w:rFonts w:ascii="Times New Roman" w:hAnsi="Times New Roman"/>
          <w:szCs w:val="24"/>
        </w:rPr>
        <w:fldChar w:fldCharType="end"/>
      </w:r>
      <w:bookmarkEnd w:id="23"/>
      <w:r w:rsidR="00B82E68" w:rsidRPr="00AD2CDB">
        <w:rPr>
          <w:rFonts w:ascii="Times New Roman" w:hAnsi="Times New Roman"/>
          <w:szCs w:val="24"/>
        </w:rPr>
        <w:tab/>
      </w:r>
      <w:r w:rsidR="00B82E68" w:rsidRPr="00AD2CDB">
        <w:rPr>
          <w:rFonts w:ascii="Times New Roman" w:hAnsi="Times New Roman"/>
          <w:b/>
          <w:bCs/>
          <w:szCs w:val="24"/>
          <w:u w:val="single"/>
        </w:rPr>
        <w:t>No Agreement</w:t>
      </w:r>
      <w:r w:rsidR="00B82E68" w:rsidRPr="00AD2CDB">
        <w:rPr>
          <w:rFonts w:ascii="Times New Roman" w:hAnsi="Times New Roman"/>
          <w:szCs w:val="24"/>
        </w:rPr>
        <w:t>. There is no agreement between the parties as to the appropriate sentence in this case. Each side may make sentencing recommendations.</w:t>
      </w:r>
    </w:p>
    <w:p w14:paraId="063FA8B3" w14:textId="743F5749" w:rsidR="00D203D1" w:rsidRDefault="00D203D1" w:rsidP="00884AE4">
      <w:pPr>
        <w:spacing w:before="120" w:after="120" w:line="281" w:lineRule="auto"/>
        <w:ind w:left="720" w:right="-360"/>
        <w:rPr>
          <w:rFonts w:ascii="Times New Roman" w:hAnsi="Times New Roman"/>
          <w:szCs w:val="24"/>
        </w:rPr>
      </w:pPr>
      <w:r>
        <w:rPr>
          <w:rFonts w:ascii="Times New Roman" w:hAnsi="Times New Roman"/>
          <w:szCs w:val="24"/>
        </w:rPr>
        <w:t>The</w:t>
      </w:r>
      <w:r w:rsidR="0091260C">
        <w:rPr>
          <w:rFonts w:ascii="Times New Roman" w:hAnsi="Times New Roman"/>
          <w:szCs w:val="24"/>
        </w:rPr>
        <w:t xml:space="preserve"> prosecution</w:t>
      </w:r>
      <w:r>
        <w:rPr>
          <w:rFonts w:ascii="Times New Roman" w:hAnsi="Times New Roman"/>
          <w:szCs w:val="24"/>
        </w:rPr>
        <w:t xml:space="preserve"> will make the following recommendation</w:t>
      </w:r>
      <w:r w:rsidR="0091260C">
        <w:rPr>
          <w:rFonts w:ascii="Times New Roman" w:hAnsi="Times New Roman"/>
          <w:szCs w:val="24"/>
        </w:rPr>
        <w:t>s</w:t>
      </w:r>
      <w:r>
        <w:rPr>
          <w:rFonts w:ascii="Times New Roman" w:hAnsi="Times New Roman"/>
          <w:szCs w:val="24"/>
        </w:rPr>
        <w:t xml:space="preserve"> to the judge </w:t>
      </w:r>
      <w:r w:rsidRPr="001058C3">
        <w:rPr>
          <w:rFonts w:ascii="Times New Roman" w:hAnsi="Times New Roman"/>
          <w:szCs w:val="24"/>
        </w:rPr>
        <w:t>–</w:t>
      </w:r>
      <w:r>
        <w:rPr>
          <w:rFonts w:ascii="Times New Roman" w:hAnsi="Times New Roman"/>
          <w:szCs w:val="24"/>
        </w:rPr>
        <w:t xml:space="preserve"> </w:t>
      </w:r>
    </w:p>
    <w:tbl>
      <w:tblPr>
        <w:tblStyle w:val="TableGrid"/>
        <w:tblpPr w:leftFromText="180" w:rightFromText="180" w:vertAnchor="text" w:tblpXSpec="right" w:tblpY="1"/>
        <w:tblOverlap w:val="never"/>
        <w:tblW w:w="0" w:type="auto"/>
        <w:jc w:val="right"/>
        <w:tblLayout w:type="fixed"/>
        <w:tblLook w:val="04A0" w:firstRow="1" w:lastRow="0" w:firstColumn="1" w:lastColumn="0" w:noHBand="0" w:noVBand="1"/>
      </w:tblPr>
      <w:tblGrid>
        <w:gridCol w:w="805"/>
        <w:gridCol w:w="2448"/>
        <w:gridCol w:w="2448"/>
        <w:gridCol w:w="2448"/>
      </w:tblGrid>
      <w:tr w:rsidR="00D203D1" w14:paraId="4A711954" w14:textId="77777777" w:rsidTr="00135125">
        <w:trPr>
          <w:jc w:val="right"/>
        </w:trPr>
        <w:tc>
          <w:tcPr>
            <w:tcW w:w="805" w:type="dxa"/>
            <w:vAlign w:val="center"/>
          </w:tcPr>
          <w:p w14:paraId="315C5F63"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Count</w:t>
            </w:r>
          </w:p>
        </w:tc>
        <w:tc>
          <w:tcPr>
            <w:tcW w:w="2448" w:type="dxa"/>
            <w:vAlign w:val="center"/>
          </w:tcPr>
          <w:p w14:paraId="3FC41522"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Jail Days Imposed</w:t>
            </w:r>
          </w:p>
        </w:tc>
        <w:tc>
          <w:tcPr>
            <w:tcW w:w="2448" w:type="dxa"/>
            <w:vAlign w:val="center"/>
          </w:tcPr>
          <w:p w14:paraId="606B8DB8" w14:textId="317E8608"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Jail Days Suspended</w:t>
            </w:r>
            <w:r w:rsidR="00C7568B">
              <w:rPr>
                <w:rFonts w:ascii="Times New Roman" w:hAnsi="Times New Roman"/>
                <w:szCs w:val="24"/>
              </w:rPr>
              <w:t>*</w:t>
            </w:r>
          </w:p>
        </w:tc>
        <w:tc>
          <w:tcPr>
            <w:tcW w:w="2448" w:type="dxa"/>
            <w:vAlign w:val="center"/>
          </w:tcPr>
          <w:p w14:paraId="1928B9EB"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Jail Days To Serve</w:t>
            </w:r>
          </w:p>
        </w:tc>
      </w:tr>
      <w:tr w:rsidR="00D203D1" w14:paraId="5BC3E3F8" w14:textId="77777777" w:rsidTr="00135125">
        <w:trPr>
          <w:jc w:val="right"/>
        </w:trPr>
        <w:tc>
          <w:tcPr>
            <w:tcW w:w="805" w:type="dxa"/>
            <w:vAlign w:val="center"/>
          </w:tcPr>
          <w:p w14:paraId="6FE584C1"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1.</w:t>
            </w:r>
          </w:p>
        </w:tc>
        <w:tc>
          <w:tcPr>
            <w:tcW w:w="2448" w:type="dxa"/>
            <w:vAlign w:val="center"/>
          </w:tcPr>
          <w:p w14:paraId="5322C6C4"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78302158"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697C2C7F"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203D1" w14:paraId="2294F5F8" w14:textId="77777777" w:rsidTr="00135125">
        <w:trPr>
          <w:jc w:val="right"/>
        </w:trPr>
        <w:tc>
          <w:tcPr>
            <w:tcW w:w="805" w:type="dxa"/>
            <w:vAlign w:val="center"/>
          </w:tcPr>
          <w:p w14:paraId="050D8726"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2.</w:t>
            </w:r>
          </w:p>
        </w:tc>
        <w:tc>
          <w:tcPr>
            <w:tcW w:w="2448" w:type="dxa"/>
            <w:vAlign w:val="center"/>
          </w:tcPr>
          <w:p w14:paraId="73067F6A"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5B52F1B4"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180F6B52"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203D1" w14:paraId="2E297505" w14:textId="77777777" w:rsidTr="00135125">
        <w:trPr>
          <w:jc w:val="right"/>
        </w:trPr>
        <w:tc>
          <w:tcPr>
            <w:tcW w:w="805" w:type="dxa"/>
            <w:vAlign w:val="center"/>
          </w:tcPr>
          <w:p w14:paraId="47ACE204"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3.</w:t>
            </w:r>
          </w:p>
        </w:tc>
        <w:tc>
          <w:tcPr>
            <w:tcW w:w="2448" w:type="dxa"/>
            <w:vAlign w:val="center"/>
          </w:tcPr>
          <w:p w14:paraId="4E6792C3"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76761E79"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2C7C0DC8"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203D1" w14:paraId="53BEF5A5" w14:textId="77777777" w:rsidTr="00135125">
        <w:trPr>
          <w:jc w:val="right"/>
        </w:trPr>
        <w:tc>
          <w:tcPr>
            <w:tcW w:w="805" w:type="dxa"/>
            <w:vAlign w:val="center"/>
          </w:tcPr>
          <w:p w14:paraId="077AFF9C"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4.</w:t>
            </w:r>
          </w:p>
        </w:tc>
        <w:tc>
          <w:tcPr>
            <w:tcW w:w="2448" w:type="dxa"/>
            <w:vAlign w:val="center"/>
          </w:tcPr>
          <w:p w14:paraId="14ACBF65"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42373040"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5A42E7AE"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203D1" w14:paraId="6752C115" w14:textId="77777777" w:rsidTr="00135125">
        <w:trPr>
          <w:jc w:val="right"/>
        </w:trPr>
        <w:tc>
          <w:tcPr>
            <w:tcW w:w="805" w:type="dxa"/>
            <w:vAlign w:val="center"/>
          </w:tcPr>
          <w:p w14:paraId="5FE2A94F"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5.</w:t>
            </w:r>
          </w:p>
        </w:tc>
        <w:tc>
          <w:tcPr>
            <w:tcW w:w="2448" w:type="dxa"/>
            <w:vAlign w:val="center"/>
          </w:tcPr>
          <w:p w14:paraId="15862AE5"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57285BF2"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425C3B11"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6278324" w14:textId="31AB6C60" w:rsidR="006F5602" w:rsidRPr="006F5602" w:rsidRDefault="00566347" w:rsidP="006F5602">
      <w:pPr>
        <w:spacing w:before="120" w:line="281" w:lineRule="auto"/>
        <w:ind w:left="720"/>
        <w:rPr>
          <w:rFonts w:ascii="Times New Roman" w:hAnsi="Times New Roman"/>
          <w:szCs w:val="24"/>
        </w:rPr>
      </w:pPr>
      <w:r w:rsidRPr="00566347">
        <w:rPr>
          <w:rFonts w:ascii="Times New Roman" w:hAnsi="Times New Roman"/>
          <w:b/>
          <w:bCs/>
          <w:szCs w:val="24"/>
          <w:u w:val="single"/>
        </w:rPr>
        <w:t>*</w:t>
      </w:r>
      <w:r w:rsidR="00C7568B" w:rsidRPr="00566347">
        <w:rPr>
          <w:rFonts w:ascii="Times New Roman" w:hAnsi="Times New Roman"/>
          <w:b/>
          <w:bCs/>
          <w:szCs w:val="24"/>
          <w:u w:val="single"/>
        </w:rPr>
        <w:t>Suspension Length</w:t>
      </w:r>
      <w:r w:rsidR="00C7568B">
        <w:rPr>
          <w:rFonts w:ascii="Times New Roman" w:hAnsi="Times New Roman"/>
          <w:szCs w:val="24"/>
        </w:rPr>
        <w:t xml:space="preserve">. </w:t>
      </w:r>
      <w:r>
        <w:rPr>
          <w:rFonts w:ascii="Times New Roman" w:hAnsi="Times New Roman"/>
          <w:szCs w:val="24"/>
        </w:rPr>
        <w:t xml:space="preserve">Unless no jail days are suspended, this portion of </w:t>
      </w:r>
      <w:r w:rsidR="00964BA3">
        <w:rPr>
          <w:rFonts w:ascii="Times New Roman" w:hAnsi="Times New Roman"/>
          <w:szCs w:val="24"/>
        </w:rPr>
        <w:t xml:space="preserve">the </w:t>
      </w:r>
      <w:r>
        <w:rPr>
          <w:rFonts w:ascii="Times New Roman" w:hAnsi="Times New Roman"/>
          <w:szCs w:val="24"/>
        </w:rPr>
        <w:t xml:space="preserve">defendant’s jail sentence </w:t>
      </w:r>
      <w:r w:rsidR="0091260C">
        <w:rPr>
          <w:rFonts w:ascii="Times New Roman" w:hAnsi="Times New Roman"/>
          <w:szCs w:val="24"/>
        </w:rPr>
        <w:t>will be</w:t>
      </w:r>
      <w:r>
        <w:rPr>
          <w:rFonts w:ascii="Times New Roman" w:hAnsi="Times New Roman"/>
          <w:szCs w:val="24"/>
        </w:rPr>
        <w:t xml:space="preserve"> suspended for 5 years for DUI or physical control offenses, 5 years for domestic violence offenses, and for 2 years for all other offenses.</w:t>
      </w:r>
    </w:p>
    <w:p w14:paraId="0058C56E" w14:textId="098533F9" w:rsidR="00566347" w:rsidRPr="00822A43" w:rsidRDefault="00566347" w:rsidP="00D203D1">
      <w:pPr>
        <w:spacing w:before="120" w:line="281" w:lineRule="auto"/>
        <w:ind w:left="720"/>
        <w:rPr>
          <w:rFonts w:ascii="Times New Roman" w:hAnsi="Times New Roman"/>
          <w:szCs w:val="24"/>
        </w:rPr>
      </w:pPr>
      <w:r w:rsidRPr="00686144">
        <w:rPr>
          <w:rFonts w:ascii="Times New Roman" w:hAnsi="Times New Roman"/>
          <w:b/>
          <w:bCs/>
          <w:szCs w:val="24"/>
          <w:u w:val="single"/>
        </w:rPr>
        <w:t>Concurrent/Consecutive</w:t>
      </w:r>
      <w:r>
        <w:rPr>
          <w:rFonts w:ascii="Times New Roman" w:hAnsi="Times New Roman"/>
          <w:szCs w:val="24"/>
        </w:rPr>
        <w:t xml:space="preserve">. All counts shall run </w:t>
      </w:r>
      <w:r w:rsidRPr="00686144">
        <w:rPr>
          <w:rFonts w:ascii="Times New Roman" w:hAnsi="Times New Roman"/>
          <w:b/>
          <w:bCs/>
          <w:szCs w:val="24"/>
          <w:u w:val="single"/>
        </w:rPr>
        <w:t>concurrently</w:t>
      </w:r>
      <w:r>
        <w:rPr>
          <w:rFonts w:ascii="Times New Roman" w:hAnsi="Times New Roman"/>
          <w:szCs w:val="24"/>
        </w:rPr>
        <w:t xml:space="preserve"> with each other and with other sentences the defendant is currently serving, if any, except as follows </w:t>
      </w:r>
      <w:r w:rsidRPr="00D24A49">
        <w:rPr>
          <w:rFonts w:ascii="Times New Roman" w:hAnsi="Times New Roman"/>
          <w:szCs w:val="24"/>
        </w:rPr>
        <w:t>–</w:t>
      </w:r>
      <w:r>
        <w:rPr>
          <w:rFonts w:ascii="Times New Roman" w:hAnsi="Times New Roman"/>
          <w:szCs w:val="24"/>
        </w:rPr>
        <w:t xml:space="preserve"> </w:t>
      </w:r>
      <w:r w:rsidRPr="00D24A49">
        <w:rPr>
          <w:rFonts w:ascii="Times New Roman" w:hAnsi="Times New Roman"/>
          <w:szCs w:val="24"/>
          <w:u w:val="single"/>
        </w:rPr>
        <w:fldChar w:fldCharType="begin">
          <w:ffData>
            <w:name w:val="Text9"/>
            <w:enabled/>
            <w:calcOnExit w:val="0"/>
            <w:textInput/>
          </w:ffData>
        </w:fldChar>
      </w:r>
      <w:r w:rsidRPr="00D24A49">
        <w:rPr>
          <w:rFonts w:ascii="Times New Roman" w:hAnsi="Times New Roman"/>
          <w:szCs w:val="24"/>
          <w:u w:val="single"/>
        </w:rPr>
        <w:instrText xml:space="preserve"> FORMTEXT </w:instrText>
      </w:r>
      <w:r w:rsidRPr="00D24A49">
        <w:rPr>
          <w:rFonts w:ascii="Times New Roman" w:hAnsi="Times New Roman"/>
          <w:szCs w:val="24"/>
          <w:u w:val="single"/>
        </w:rPr>
      </w:r>
      <w:r w:rsidRPr="00D24A49">
        <w:rPr>
          <w:rFonts w:ascii="Times New Roman" w:hAnsi="Times New Roman"/>
          <w:szCs w:val="24"/>
          <w:u w:val="single"/>
        </w:rPr>
        <w:fldChar w:fldCharType="separate"/>
      </w:r>
      <w:r w:rsidRPr="00D24A49">
        <w:rPr>
          <w:rFonts w:ascii="Times New Roman" w:hAnsi="Times New Roman"/>
          <w:noProof/>
          <w:szCs w:val="24"/>
          <w:u w:val="single"/>
        </w:rPr>
        <w:t> </w:t>
      </w:r>
      <w:r w:rsidRPr="00D24A49">
        <w:rPr>
          <w:rFonts w:ascii="Times New Roman" w:hAnsi="Times New Roman"/>
          <w:noProof/>
          <w:szCs w:val="24"/>
          <w:u w:val="single"/>
        </w:rPr>
        <w:t> </w:t>
      </w:r>
      <w:r w:rsidRPr="00D24A49">
        <w:rPr>
          <w:rFonts w:ascii="Times New Roman" w:hAnsi="Times New Roman"/>
          <w:noProof/>
          <w:szCs w:val="24"/>
          <w:u w:val="single"/>
        </w:rPr>
        <w:t> </w:t>
      </w:r>
      <w:r w:rsidRPr="00D24A49">
        <w:rPr>
          <w:rFonts w:ascii="Times New Roman" w:hAnsi="Times New Roman"/>
          <w:noProof/>
          <w:szCs w:val="24"/>
          <w:u w:val="single"/>
        </w:rPr>
        <w:t> </w:t>
      </w:r>
      <w:r w:rsidRPr="00D24A49">
        <w:rPr>
          <w:rFonts w:ascii="Times New Roman" w:hAnsi="Times New Roman"/>
          <w:noProof/>
          <w:szCs w:val="24"/>
          <w:u w:val="single"/>
        </w:rPr>
        <w:t> </w:t>
      </w:r>
      <w:r w:rsidRPr="00D24A49">
        <w:rPr>
          <w:rFonts w:ascii="Times New Roman" w:hAnsi="Times New Roman"/>
          <w:szCs w:val="24"/>
          <w:u w:val="single"/>
        </w:rPr>
        <w:fldChar w:fldCharType="end"/>
      </w:r>
      <w:r w:rsidR="00822A43">
        <w:rPr>
          <w:rFonts w:ascii="Times New Roman" w:hAnsi="Times New Roman"/>
          <w:szCs w:val="24"/>
        </w:rPr>
        <w:t>.</w:t>
      </w:r>
    </w:p>
    <w:p w14:paraId="34ED98E6" w14:textId="727B9161" w:rsidR="004E64F9" w:rsidRDefault="00686144" w:rsidP="004E64F9">
      <w:pPr>
        <w:spacing w:before="120" w:line="281" w:lineRule="auto"/>
        <w:ind w:left="720"/>
        <w:rPr>
          <w:rFonts w:ascii="Times New Roman" w:hAnsi="Times New Roman"/>
          <w:szCs w:val="24"/>
        </w:rPr>
      </w:pPr>
      <w:r w:rsidRPr="00686144">
        <w:rPr>
          <w:rFonts w:ascii="Times New Roman" w:hAnsi="Times New Roman"/>
          <w:b/>
          <w:bCs/>
          <w:szCs w:val="24"/>
          <w:u w:val="single"/>
        </w:rPr>
        <w:lastRenderedPageBreak/>
        <w:t>No Further Charges/</w:t>
      </w:r>
      <w:r>
        <w:rPr>
          <w:rFonts w:ascii="Times New Roman" w:hAnsi="Times New Roman"/>
          <w:b/>
          <w:bCs/>
          <w:szCs w:val="24"/>
          <w:u w:val="single"/>
        </w:rPr>
        <w:t>Enhancements</w:t>
      </w:r>
      <w:r>
        <w:rPr>
          <w:rFonts w:ascii="Times New Roman" w:hAnsi="Times New Roman"/>
          <w:szCs w:val="24"/>
        </w:rPr>
        <w:t xml:space="preserve">. </w:t>
      </w:r>
      <w:r w:rsidR="00D203D1">
        <w:rPr>
          <w:rFonts w:ascii="Times New Roman" w:hAnsi="Times New Roman"/>
          <w:szCs w:val="24"/>
        </w:rPr>
        <w:t>Where jurisdiction is exclusive to Kitsap County, the prosecution agrees to file no further charges or sentence enhancements arising out of the incident charged herein.</w:t>
      </w:r>
    </w:p>
    <w:p w14:paraId="6B43F4BF" w14:textId="7A8755A5" w:rsidR="006B4D02" w:rsidRDefault="006B4D02" w:rsidP="00C90DEB">
      <w:pPr>
        <w:spacing w:before="120" w:line="281" w:lineRule="auto"/>
        <w:ind w:left="1440" w:hanging="720"/>
        <w:rPr>
          <w:rFonts w:ascii="Times New Roman" w:hAnsi="Times New Roman"/>
          <w:szCs w:val="24"/>
        </w:rPr>
      </w:pPr>
      <w:r>
        <w:rPr>
          <w:rFonts w:ascii="Times New Roman" w:hAnsi="Times New Roman"/>
          <w:szCs w:val="24"/>
        </w:rPr>
        <w:fldChar w:fldCharType="begin">
          <w:ffData>
            <w:name w:val="Check12"/>
            <w:enabled/>
            <w:calcOnExit w:val="0"/>
            <w:checkBox>
              <w:sizeAuto/>
              <w:default w:val="0"/>
            </w:checkBox>
          </w:ffData>
        </w:fldChar>
      </w:r>
      <w:bookmarkStart w:id="24" w:name="Check12"/>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24"/>
      <w:r>
        <w:rPr>
          <w:rFonts w:ascii="Times New Roman" w:hAnsi="Times New Roman"/>
          <w:szCs w:val="24"/>
        </w:rPr>
        <w:tab/>
      </w:r>
      <w:r w:rsidRPr="00686144">
        <w:rPr>
          <w:rFonts w:ascii="Times New Roman" w:hAnsi="Times New Roman"/>
          <w:b/>
          <w:bCs/>
          <w:szCs w:val="24"/>
          <w:u w:val="single"/>
        </w:rPr>
        <w:t>Service Of Jail</w:t>
      </w:r>
      <w:r>
        <w:rPr>
          <w:rFonts w:ascii="Times New Roman" w:hAnsi="Times New Roman"/>
          <w:szCs w:val="24"/>
        </w:rPr>
        <w:t xml:space="preserve">. </w:t>
      </w:r>
    </w:p>
    <w:p w14:paraId="291146D0" w14:textId="64B6A679" w:rsidR="006B4D02" w:rsidRDefault="006B4D02" w:rsidP="00C90DEB">
      <w:pPr>
        <w:spacing w:before="120" w:line="281" w:lineRule="auto"/>
        <w:ind w:left="1440"/>
        <w:rPr>
          <w:rFonts w:ascii="Times New Roman" w:hAnsi="Times New Roman"/>
          <w:szCs w:val="24"/>
        </w:rPr>
      </w:pPr>
      <w:r>
        <w:rPr>
          <w:rFonts w:ascii="Times New Roman" w:hAnsi="Times New Roman"/>
          <w:szCs w:val="24"/>
        </w:rPr>
        <w:fldChar w:fldCharType="begin">
          <w:ffData>
            <w:name w:val="Check13"/>
            <w:enabled/>
            <w:calcOnExit w:val="0"/>
            <w:checkBox>
              <w:sizeAuto/>
              <w:default w:val="0"/>
            </w:checkBox>
          </w:ffData>
        </w:fldChar>
      </w:r>
      <w:bookmarkStart w:id="25" w:name="Check13"/>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25"/>
      <w:r>
        <w:rPr>
          <w:rFonts w:ascii="Times New Roman" w:hAnsi="Times New Roman"/>
          <w:szCs w:val="24"/>
        </w:rPr>
        <w:tab/>
      </w:r>
      <w:r w:rsidR="006261DB" w:rsidRPr="006261DB">
        <w:rPr>
          <w:rFonts w:ascii="Times New Roman" w:hAnsi="Times New Roman"/>
          <w:b/>
          <w:bCs/>
          <w:szCs w:val="24"/>
          <w:u w:val="single"/>
        </w:rPr>
        <w:t>Jail</w:t>
      </w:r>
      <w:r w:rsidR="006261DB">
        <w:rPr>
          <w:rFonts w:ascii="Times New Roman" w:hAnsi="Times New Roman"/>
          <w:szCs w:val="24"/>
        </w:rPr>
        <w:t xml:space="preserve">. </w:t>
      </w:r>
      <w:r>
        <w:rPr>
          <w:rFonts w:ascii="Times New Roman" w:hAnsi="Times New Roman"/>
          <w:szCs w:val="24"/>
        </w:rPr>
        <w:t>Incarceration must be served in a county jail</w:t>
      </w:r>
      <w:r w:rsidR="00822A43">
        <w:rPr>
          <w:rFonts w:ascii="Times New Roman" w:hAnsi="Times New Roman"/>
          <w:szCs w:val="24"/>
        </w:rPr>
        <w:t>.</w:t>
      </w:r>
    </w:p>
    <w:p w14:paraId="16D6641E" w14:textId="0018D1EA" w:rsidR="006B4D02" w:rsidRDefault="006B4D02" w:rsidP="00C90DEB">
      <w:pPr>
        <w:spacing w:before="120" w:line="281" w:lineRule="auto"/>
        <w:ind w:left="1440"/>
        <w:rPr>
          <w:rFonts w:ascii="Times New Roman" w:hAnsi="Times New Roman"/>
          <w:szCs w:val="24"/>
        </w:rPr>
      </w:pPr>
      <w:r>
        <w:rPr>
          <w:rFonts w:ascii="Times New Roman" w:hAnsi="Times New Roman"/>
          <w:szCs w:val="24"/>
        </w:rPr>
        <w:fldChar w:fldCharType="begin">
          <w:ffData>
            <w:name w:val="Check14"/>
            <w:enabled/>
            <w:calcOnExit w:val="0"/>
            <w:checkBox>
              <w:sizeAuto/>
              <w:default w:val="0"/>
            </w:checkBox>
          </w:ffData>
        </w:fldChar>
      </w:r>
      <w:bookmarkStart w:id="26" w:name="Check14"/>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26"/>
      <w:r>
        <w:rPr>
          <w:rFonts w:ascii="Times New Roman" w:hAnsi="Times New Roman"/>
          <w:szCs w:val="24"/>
        </w:rPr>
        <w:tab/>
      </w:r>
      <w:r w:rsidR="006261DB" w:rsidRPr="006261DB">
        <w:rPr>
          <w:rFonts w:ascii="Times New Roman" w:hAnsi="Times New Roman"/>
          <w:b/>
          <w:bCs/>
          <w:szCs w:val="24"/>
          <w:u w:val="single"/>
        </w:rPr>
        <w:t>Alternatives</w:t>
      </w:r>
      <w:r w:rsidR="006261DB">
        <w:rPr>
          <w:rFonts w:ascii="Times New Roman" w:hAnsi="Times New Roman"/>
          <w:szCs w:val="24"/>
        </w:rPr>
        <w:t xml:space="preserve">. </w:t>
      </w:r>
      <w:r>
        <w:rPr>
          <w:rFonts w:ascii="Times New Roman" w:hAnsi="Times New Roman"/>
          <w:szCs w:val="24"/>
        </w:rPr>
        <w:t>No objection to jail alternatives if defendant is eligible</w:t>
      </w:r>
      <w:r w:rsidR="00822A43">
        <w:rPr>
          <w:rFonts w:ascii="Times New Roman" w:hAnsi="Times New Roman"/>
          <w:szCs w:val="24"/>
        </w:rPr>
        <w:t>.</w:t>
      </w:r>
    </w:p>
    <w:p w14:paraId="029370DF" w14:textId="3F0F7E41" w:rsidR="00B64F32" w:rsidRDefault="00B64F32" w:rsidP="00302DB6">
      <w:pPr>
        <w:spacing w:before="120" w:line="281" w:lineRule="auto"/>
        <w:ind w:left="1440" w:right="-180" w:hanging="720"/>
        <w:rPr>
          <w:rFonts w:ascii="Times New Roman" w:hAnsi="Times New Roman"/>
          <w:szCs w:val="24"/>
        </w:rPr>
      </w:pPr>
      <w:r>
        <w:rPr>
          <w:rFonts w:ascii="Times New Roman" w:hAnsi="Times New Roman"/>
          <w:szCs w:val="24"/>
        </w:rPr>
        <w:fldChar w:fldCharType="begin">
          <w:ffData>
            <w:name w:val="Check48"/>
            <w:enabled/>
            <w:calcOnExit w:val="0"/>
            <w:checkBox>
              <w:sizeAuto/>
              <w:default w:val="0"/>
            </w:checkBox>
          </w:ffData>
        </w:fldChar>
      </w:r>
      <w:bookmarkStart w:id="27" w:name="Check48"/>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27"/>
      <w:r>
        <w:rPr>
          <w:rFonts w:ascii="Times New Roman" w:hAnsi="Times New Roman"/>
          <w:szCs w:val="24"/>
        </w:rPr>
        <w:tab/>
      </w:r>
      <w:r w:rsidRPr="000567AE">
        <w:rPr>
          <w:rFonts w:ascii="Times New Roman" w:hAnsi="Times New Roman"/>
          <w:b/>
          <w:bCs/>
          <w:szCs w:val="24"/>
          <w:u w:val="single"/>
        </w:rPr>
        <w:t>DUI Electronic Home Monitoring</w:t>
      </w:r>
      <w:r>
        <w:rPr>
          <w:rFonts w:ascii="Times New Roman" w:hAnsi="Times New Roman"/>
          <w:szCs w:val="24"/>
        </w:rPr>
        <w:t xml:space="preserve">. RCW 46.61.5055 </w:t>
      </w:r>
      <w:r w:rsidRPr="00B64F32">
        <w:rPr>
          <w:rFonts w:ascii="Times New Roman" w:hAnsi="Times New Roman"/>
          <w:szCs w:val="24"/>
        </w:rPr>
        <w:t>–</w:t>
      </w:r>
      <w:r>
        <w:rPr>
          <w:rFonts w:ascii="Times New Roman" w:hAnsi="Times New Roman"/>
          <w:szCs w:val="24"/>
        </w:rPr>
        <w:t xml:space="preserve"> </w:t>
      </w:r>
    </w:p>
    <w:p w14:paraId="5122D39F" w14:textId="30BF1415" w:rsidR="00B64F32" w:rsidRDefault="00B64F32" w:rsidP="00B64F32">
      <w:pPr>
        <w:spacing w:before="120" w:line="281" w:lineRule="auto"/>
        <w:ind w:left="1440" w:right="-180"/>
        <w:rPr>
          <w:rFonts w:ascii="Times New Roman" w:hAnsi="Times New Roman"/>
          <w:szCs w:val="24"/>
        </w:rPr>
      </w:pPr>
      <w:r>
        <w:rPr>
          <w:rFonts w:ascii="Times New Roman" w:hAnsi="Times New Roman"/>
          <w:szCs w:val="24"/>
        </w:rPr>
        <w:fldChar w:fldCharType="begin">
          <w:ffData>
            <w:name w:val="Check49"/>
            <w:enabled/>
            <w:calcOnExit w:val="0"/>
            <w:checkBox>
              <w:sizeAuto/>
              <w:default w:val="0"/>
            </w:checkBox>
          </w:ffData>
        </w:fldChar>
      </w:r>
      <w:bookmarkStart w:id="28" w:name="Check49"/>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28"/>
      <w:r>
        <w:rPr>
          <w:rFonts w:ascii="Times New Roman" w:hAnsi="Times New Roman"/>
          <w:szCs w:val="24"/>
        </w:rPr>
        <w:t xml:space="preserve"> 60 days; </w:t>
      </w:r>
      <w:r>
        <w:rPr>
          <w:rFonts w:ascii="Times New Roman" w:hAnsi="Times New Roman"/>
          <w:szCs w:val="24"/>
        </w:rPr>
        <w:fldChar w:fldCharType="begin">
          <w:ffData>
            <w:name w:val="Check49"/>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90 days;</w:t>
      </w:r>
      <w:r w:rsidR="00AD4DCB">
        <w:rPr>
          <w:rFonts w:ascii="Times New Roman" w:hAnsi="Times New Roman"/>
          <w:szCs w:val="24"/>
        </w:rPr>
        <w:t xml:space="preserve"> </w:t>
      </w:r>
      <w:r>
        <w:rPr>
          <w:rFonts w:ascii="Times New Roman" w:hAnsi="Times New Roman"/>
          <w:szCs w:val="24"/>
        </w:rPr>
        <w:fldChar w:fldCharType="begin">
          <w:ffData>
            <w:name w:val="Check49"/>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120 days</w:t>
      </w:r>
      <w:r w:rsidR="00AD4DCB">
        <w:rPr>
          <w:rFonts w:ascii="Times New Roman" w:hAnsi="Times New Roman"/>
          <w:szCs w:val="24"/>
        </w:rPr>
        <w:t xml:space="preserve"> </w:t>
      </w:r>
      <w:r>
        <w:rPr>
          <w:rFonts w:ascii="Times New Roman" w:hAnsi="Times New Roman"/>
          <w:szCs w:val="24"/>
        </w:rPr>
        <w:t>;</w:t>
      </w:r>
      <w:r>
        <w:rPr>
          <w:rFonts w:ascii="Times New Roman" w:hAnsi="Times New Roman"/>
          <w:szCs w:val="24"/>
        </w:rPr>
        <w:fldChar w:fldCharType="begin">
          <w:ffData>
            <w:name w:val="Check49"/>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150 days;</w:t>
      </w:r>
      <w:r w:rsidR="00AD4DCB">
        <w:rPr>
          <w:rFonts w:ascii="Times New Roman" w:hAnsi="Times New Roman"/>
          <w:szCs w:val="24"/>
        </w:rPr>
        <w:t xml:space="preserve"> </w:t>
      </w:r>
      <w:r>
        <w:rPr>
          <w:rFonts w:ascii="Times New Roman" w:hAnsi="Times New Roman"/>
          <w:szCs w:val="24"/>
        </w:rPr>
        <w:fldChar w:fldCharType="begin">
          <w:ffData>
            <w:name w:val="Check49"/>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B64F32">
        <w:rPr>
          <w:rFonts w:ascii="Times New Roman" w:hAnsi="Times New Roman"/>
          <w:szCs w:val="24"/>
          <w:u w:val="single"/>
        </w:rPr>
        <w:fldChar w:fldCharType="begin">
          <w:ffData>
            <w:name w:val="Text18"/>
            <w:enabled/>
            <w:calcOnExit w:val="0"/>
            <w:textInput/>
          </w:ffData>
        </w:fldChar>
      </w:r>
      <w:bookmarkStart w:id="29" w:name="Text18"/>
      <w:r w:rsidRPr="00B64F32">
        <w:rPr>
          <w:rFonts w:ascii="Times New Roman" w:hAnsi="Times New Roman"/>
          <w:szCs w:val="24"/>
          <w:u w:val="single"/>
        </w:rPr>
        <w:instrText xml:space="preserve"> FORMTEXT </w:instrText>
      </w:r>
      <w:r w:rsidRPr="00B64F32">
        <w:rPr>
          <w:rFonts w:ascii="Times New Roman" w:hAnsi="Times New Roman"/>
          <w:szCs w:val="24"/>
          <w:u w:val="single"/>
        </w:rPr>
      </w:r>
      <w:r w:rsidRPr="00B64F32">
        <w:rPr>
          <w:rFonts w:ascii="Times New Roman" w:hAnsi="Times New Roman"/>
          <w:szCs w:val="24"/>
          <w:u w:val="single"/>
        </w:rPr>
        <w:fldChar w:fldCharType="separate"/>
      </w:r>
      <w:r w:rsidRPr="00B64F32">
        <w:rPr>
          <w:rFonts w:ascii="Times New Roman" w:hAnsi="Times New Roman"/>
          <w:noProof/>
          <w:szCs w:val="24"/>
          <w:u w:val="single"/>
        </w:rPr>
        <w:t> </w:t>
      </w:r>
      <w:r w:rsidRPr="00B64F32">
        <w:rPr>
          <w:rFonts w:ascii="Times New Roman" w:hAnsi="Times New Roman"/>
          <w:noProof/>
          <w:szCs w:val="24"/>
          <w:u w:val="single"/>
        </w:rPr>
        <w:t> </w:t>
      </w:r>
      <w:r w:rsidRPr="00B64F32">
        <w:rPr>
          <w:rFonts w:ascii="Times New Roman" w:hAnsi="Times New Roman"/>
          <w:noProof/>
          <w:szCs w:val="24"/>
          <w:u w:val="single"/>
        </w:rPr>
        <w:t> </w:t>
      </w:r>
      <w:r w:rsidRPr="00B64F32">
        <w:rPr>
          <w:rFonts w:ascii="Times New Roman" w:hAnsi="Times New Roman"/>
          <w:noProof/>
          <w:szCs w:val="24"/>
          <w:u w:val="single"/>
        </w:rPr>
        <w:t> </w:t>
      </w:r>
      <w:r w:rsidRPr="00B64F32">
        <w:rPr>
          <w:rFonts w:ascii="Times New Roman" w:hAnsi="Times New Roman"/>
          <w:noProof/>
          <w:szCs w:val="24"/>
          <w:u w:val="single"/>
        </w:rPr>
        <w:t> </w:t>
      </w:r>
      <w:r w:rsidRPr="00B64F32">
        <w:rPr>
          <w:rFonts w:ascii="Times New Roman" w:hAnsi="Times New Roman"/>
          <w:szCs w:val="24"/>
          <w:u w:val="single"/>
        </w:rPr>
        <w:fldChar w:fldCharType="end"/>
      </w:r>
      <w:bookmarkEnd w:id="29"/>
      <w:r>
        <w:rPr>
          <w:rFonts w:ascii="Times New Roman" w:hAnsi="Times New Roman"/>
          <w:szCs w:val="24"/>
        </w:rPr>
        <w:t xml:space="preserve"> days</w:t>
      </w:r>
      <w:r w:rsidR="00822A43">
        <w:rPr>
          <w:rFonts w:ascii="Times New Roman" w:hAnsi="Times New Roman"/>
          <w:szCs w:val="24"/>
        </w:rPr>
        <w:t>.</w:t>
      </w:r>
    </w:p>
    <w:p w14:paraId="75CADBAB" w14:textId="3C20C03B" w:rsidR="00850216" w:rsidRPr="00822A43" w:rsidRDefault="005674AE" w:rsidP="00302DB6">
      <w:pPr>
        <w:spacing w:before="120" w:line="281" w:lineRule="auto"/>
        <w:ind w:left="1440" w:right="-180" w:hanging="720"/>
        <w:rPr>
          <w:rFonts w:ascii="Times New Roman" w:hAnsi="Times New Roman"/>
          <w:szCs w:val="24"/>
        </w:rPr>
      </w:pPr>
      <w:r>
        <w:rPr>
          <w:rFonts w:ascii="Times New Roman" w:hAnsi="Times New Roman"/>
          <w:szCs w:val="24"/>
        </w:rPr>
        <w:fldChar w:fldCharType="begin">
          <w:ffData>
            <w:name w:val="Check15"/>
            <w:enabled/>
            <w:calcOnExit w:val="0"/>
            <w:checkBox>
              <w:sizeAuto/>
              <w:default w:val="0"/>
            </w:checkBox>
          </w:ffData>
        </w:fldChar>
      </w:r>
      <w:bookmarkStart w:id="30" w:name="Check15"/>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30"/>
      <w:r>
        <w:rPr>
          <w:rFonts w:ascii="Times New Roman" w:hAnsi="Times New Roman"/>
          <w:szCs w:val="24"/>
        </w:rPr>
        <w:tab/>
      </w:r>
      <w:r w:rsidRPr="00850216">
        <w:rPr>
          <w:rFonts w:ascii="Times New Roman" w:hAnsi="Times New Roman"/>
          <w:b/>
          <w:bCs/>
          <w:szCs w:val="24"/>
          <w:u w:val="single"/>
        </w:rPr>
        <w:t>Motion To Revoke</w:t>
      </w:r>
      <w:r>
        <w:rPr>
          <w:rFonts w:ascii="Times New Roman" w:hAnsi="Times New Roman"/>
          <w:szCs w:val="24"/>
        </w:rPr>
        <w:t xml:space="preserve">. </w:t>
      </w:r>
      <w:r w:rsidR="00850216" w:rsidRPr="00850216">
        <w:rPr>
          <w:rFonts w:ascii="Times New Roman" w:hAnsi="Times New Roman"/>
          <w:szCs w:val="24"/>
        </w:rPr>
        <w:t xml:space="preserve">The prosecution agrees to not file a motion to revoke, or to withdraw a previously filed </w:t>
      </w:r>
      <w:r w:rsidR="00D46850">
        <w:rPr>
          <w:rFonts w:ascii="Times New Roman" w:hAnsi="Times New Roman"/>
          <w:szCs w:val="24"/>
        </w:rPr>
        <w:t xml:space="preserve">and pending </w:t>
      </w:r>
      <w:r w:rsidR="00850216" w:rsidRPr="00850216">
        <w:rPr>
          <w:rFonts w:ascii="Times New Roman" w:hAnsi="Times New Roman"/>
          <w:szCs w:val="24"/>
        </w:rPr>
        <w:t>motion to revoke</w:t>
      </w:r>
      <w:r w:rsidR="00D46850">
        <w:rPr>
          <w:rFonts w:ascii="Times New Roman" w:hAnsi="Times New Roman"/>
          <w:szCs w:val="24"/>
        </w:rPr>
        <w:t>, in the following cases</w:t>
      </w:r>
      <w:r w:rsidR="00850216" w:rsidRPr="00850216">
        <w:rPr>
          <w:rFonts w:ascii="Times New Roman" w:hAnsi="Times New Roman"/>
          <w:szCs w:val="24"/>
        </w:rPr>
        <w:t xml:space="preserve">, based upon the conduct in this </w:t>
      </w:r>
      <w:r w:rsidR="00D46850">
        <w:rPr>
          <w:rFonts w:ascii="Times New Roman" w:hAnsi="Times New Roman"/>
          <w:szCs w:val="24"/>
        </w:rPr>
        <w:t>matter</w:t>
      </w:r>
      <w:r w:rsidR="00850216">
        <w:rPr>
          <w:rFonts w:ascii="Times New Roman" w:hAnsi="Times New Roman"/>
          <w:szCs w:val="24"/>
        </w:rPr>
        <w:t xml:space="preserve"> </w:t>
      </w:r>
      <w:r w:rsidR="00850216" w:rsidRPr="00850216">
        <w:rPr>
          <w:rFonts w:ascii="Times New Roman" w:hAnsi="Times New Roman"/>
          <w:szCs w:val="24"/>
        </w:rPr>
        <w:t>–</w:t>
      </w:r>
      <w:r w:rsidR="00850216">
        <w:rPr>
          <w:rFonts w:ascii="Times New Roman" w:hAnsi="Times New Roman"/>
          <w:szCs w:val="24"/>
        </w:rPr>
        <w:t xml:space="preserve"> </w:t>
      </w:r>
      <w:r w:rsidR="00F435DF">
        <w:rPr>
          <w:rFonts w:ascii="Times New Roman" w:hAnsi="Times New Roman"/>
          <w:szCs w:val="24"/>
        </w:rPr>
        <w:fldChar w:fldCharType="begin">
          <w:ffData>
            <w:name w:val="Check16"/>
            <w:enabled/>
            <w:calcOnExit w:val="0"/>
            <w:checkBox>
              <w:sizeAuto/>
              <w:default w:val="0"/>
            </w:checkBox>
          </w:ffData>
        </w:fldChar>
      </w:r>
      <w:bookmarkStart w:id="31" w:name="Check16"/>
      <w:r w:rsidR="00F435DF">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sidR="00F435DF">
        <w:rPr>
          <w:rFonts w:ascii="Times New Roman" w:hAnsi="Times New Roman"/>
          <w:szCs w:val="24"/>
        </w:rPr>
        <w:fldChar w:fldCharType="end"/>
      </w:r>
      <w:bookmarkEnd w:id="31"/>
      <w:r w:rsidR="00850216">
        <w:rPr>
          <w:rFonts w:ascii="Times New Roman" w:hAnsi="Times New Roman"/>
          <w:szCs w:val="24"/>
        </w:rPr>
        <w:t xml:space="preserve"> Kitsap District</w:t>
      </w:r>
      <w:r w:rsidR="00302DB6">
        <w:rPr>
          <w:rFonts w:ascii="Times New Roman" w:hAnsi="Times New Roman"/>
          <w:szCs w:val="24"/>
        </w:rPr>
        <w:t xml:space="preserve">; </w:t>
      </w:r>
      <w:r w:rsidR="00F435DF">
        <w:rPr>
          <w:rFonts w:ascii="Times New Roman" w:hAnsi="Times New Roman"/>
          <w:szCs w:val="24"/>
        </w:rPr>
        <w:fldChar w:fldCharType="begin">
          <w:ffData>
            <w:name w:val="Check17"/>
            <w:enabled/>
            <w:calcOnExit w:val="0"/>
            <w:checkBox>
              <w:sizeAuto/>
              <w:default w:val="0"/>
            </w:checkBox>
          </w:ffData>
        </w:fldChar>
      </w:r>
      <w:bookmarkStart w:id="32" w:name="Check17"/>
      <w:r w:rsidR="00F435DF">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sidR="00F435DF">
        <w:rPr>
          <w:rFonts w:ascii="Times New Roman" w:hAnsi="Times New Roman"/>
          <w:szCs w:val="24"/>
        </w:rPr>
        <w:fldChar w:fldCharType="end"/>
      </w:r>
      <w:bookmarkEnd w:id="32"/>
      <w:r w:rsidR="00F435DF">
        <w:rPr>
          <w:rFonts w:ascii="Times New Roman" w:hAnsi="Times New Roman"/>
          <w:szCs w:val="24"/>
        </w:rPr>
        <w:t xml:space="preserve"> </w:t>
      </w:r>
      <w:r w:rsidR="00850216">
        <w:rPr>
          <w:rFonts w:ascii="Times New Roman" w:hAnsi="Times New Roman"/>
          <w:szCs w:val="24"/>
        </w:rPr>
        <w:t>Bainbridge Island</w:t>
      </w:r>
      <w:r w:rsidR="00302DB6">
        <w:rPr>
          <w:rFonts w:ascii="Times New Roman" w:hAnsi="Times New Roman"/>
          <w:szCs w:val="24"/>
        </w:rPr>
        <w:t xml:space="preserve">; </w:t>
      </w:r>
      <w:r w:rsidR="00F435DF">
        <w:rPr>
          <w:rFonts w:ascii="Times New Roman" w:hAnsi="Times New Roman"/>
          <w:szCs w:val="24"/>
        </w:rPr>
        <w:fldChar w:fldCharType="begin">
          <w:ffData>
            <w:name w:val="Check18"/>
            <w:enabled/>
            <w:calcOnExit w:val="0"/>
            <w:checkBox>
              <w:sizeAuto/>
              <w:default w:val="0"/>
            </w:checkBox>
          </w:ffData>
        </w:fldChar>
      </w:r>
      <w:bookmarkStart w:id="33" w:name="Check18"/>
      <w:r w:rsidR="00F435DF">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sidR="00F435DF">
        <w:rPr>
          <w:rFonts w:ascii="Times New Roman" w:hAnsi="Times New Roman"/>
          <w:szCs w:val="24"/>
        </w:rPr>
        <w:fldChar w:fldCharType="end"/>
      </w:r>
      <w:bookmarkEnd w:id="33"/>
      <w:r w:rsidR="00F435DF">
        <w:rPr>
          <w:rFonts w:ascii="Times New Roman" w:hAnsi="Times New Roman"/>
          <w:szCs w:val="24"/>
        </w:rPr>
        <w:t xml:space="preserve"> </w:t>
      </w:r>
      <w:r w:rsidR="00850216">
        <w:rPr>
          <w:rFonts w:ascii="Times New Roman" w:hAnsi="Times New Roman"/>
          <w:szCs w:val="24"/>
        </w:rPr>
        <w:t>Port Orchard</w:t>
      </w:r>
      <w:r w:rsidR="00302DB6">
        <w:rPr>
          <w:rFonts w:ascii="Times New Roman" w:hAnsi="Times New Roman"/>
          <w:szCs w:val="24"/>
        </w:rPr>
        <w:t xml:space="preserve">; </w:t>
      </w:r>
      <w:r w:rsidR="00F435DF">
        <w:rPr>
          <w:rFonts w:ascii="Times New Roman" w:hAnsi="Times New Roman"/>
          <w:szCs w:val="24"/>
        </w:rPr>
        <w:fldChar w:fldCharType="begin">
          <w:ffData>
            <w:name w:val="Check19"/>
            <w:enabled/>
            <w:calcOnExit w:val="0"/>
            <w:checkBox>
              <w:sizeAuto/>
              <w:default w:val="0"/>
            </w:checkBox>
          </w:ffData>
        </w:fldChar>
      </w:r>
      <w:bookmarkStart w:id="34" w:name="Check19"/>
      <w:r w:rsidR="00F435DF">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sidR="00F435DF">
        <w:rPr>
          <w:rFonts w:ascii="Times New Roman" w:hAnsi="Times New Roman"/>
          <w:szCs w:val="24"/>
        </w:rPr>
        <w:fldChar w:fldCharType="end"/>
      </w:r>
      <w:bookmarkEnd w:id="34"/>
      <w:r w:rsidR="00850216">
        <w:rPr>
          <w:rFonts w:ascii="Times New Roman" w:hAnsi="Times New Roman"/>
          <w:szCs w:val="24"/>
        </w:rPr>
        <w:t xml:space="preserve"> Poulsbo cause number(s) </w:t>
      </w:r>
      <w:r w:rsidR="00850216" w:rsidRPr="00850216">
        <w:rPr>
          <w:rFonts w:ascii="Times New Roman" w:hAnsi="Times New Roman"/>
          <w:szCs w:val="24"/>
          <w:u w:val="single"/>
        </w:rPr>
        <w:fldChar w:fldCharType="begin">
          <w:ffData>
            <w:name w:val="Text10"/>
            <w:enabled/>
            <w:calcOnExit w:val="0"/>
            <w:textInput/>
          </w:ffData>
        </w:fldChar>
      </w:r>
      <w:bookmarkStart w:id="35" w:name="Text10"/>
      <w:r w:rsidR="00850216" w:rsidRPr="00850216">
        <w:rPr>
          <w:rFonts w:ascii="Times New Roman" w:hAnsi="Times New Roman"/>
          <w:szCs w:val="24"/>
          <w:u w:val="single"/>
        </w:rPr>
        <w:instrText xml:space="preserve"> FORMTEXT </w:instrText>
      </w:r>
      <w:r w:rsidR="00850216" w:rsidRPr="00850216">
        <w:rPr>
          <w:rFonts w:ascii="Times New Roman" w:hAnsi="Times New Roman"/>
          <w:szCs w:val="24"/>
          <w:u w:val="single"/>
        </w:rPr>
      </w:r>
      <w:r w:rsidR="00850216" w:rsidRPr="00850216">
        <w:rPr>
          <w:rFonts w:ascii="Times New Roman" w:hAnsi="Times New Roman"/>
          <w:szCs w:val="24"/>
          <w:u w:val="single"/>
        </w:rPr>
        <w:fldChar w:fldCharType="separate"/>
      </w:r>
      <w:r w:rsidR="00850216" w:rsidRPr="00850216">
        <w:rPr>
          <w:rFonts w:ascii="Times New Roman" w:hAnsi="Times New Roman"/>
          <w:noProof/>
          <w:szCs w:val="24"/>
          <w:u w:val="single"/>
        </w:rPr>
        <w:t> </w:t>
      </w:r>
      <w:r w:rsidR="00850216" w:rsidRPr="00850216">
        <w:rPr>
          <w:rFonts w:ascii="Times New Roman" w:hAnsi="Times New Roman"/>
          <w:noProof/>
          <w:szCs w:val="24"/>
          <w:u w:val="single"/>
        </w:rPr>
        <w:t> </w:t>
      </w:r>
      <w:r w:rsidR="00850216" w:rsidRPr="00850216">
        <w:rPr>
          <w:rFonts w:ascii="Times New Roman" w:hAnsi="Times New Roman"/>
          <w:noProof/>
          <w:szCs w:val="24"/>
          <w:u w:val="single"/>
        </w:rPr>
        <w:t> </w:t>
      </w:r>
      <w:r w:rsidR="00850216" w:rsidRPr="00850216">
        <w:rPr>
          <w:rFonts w:ascii="Times New Roman" w:hAnsi="Times New Roman"/>
          <w:noProof/>
          <w:szCs w:val="24"/>
          <w:u w:val="single"/>
        </w:rPr>
        <w:t> </w:t>
      </w:r>
      <w:r w:rsidR="00850216" w:rsidRPr="00850216">
        <w:rPr>
          <w:rFonts w:ascii="Times New Roman" w:hAnsi="Times New Roman"/>
          <w:noProof/>
          <w:szCs w:val="24"/>
          <w:u w:val="single"/>
        </w:rPr>
        <w:t> </w:t>
      </w:r>
      <w:r w:rsidR="00850216" w:rsidRPr="00850216">
        <w:rPr>
          <w:rFonts w:ascii="Times New Roman" w:hAnsi="Times New Roman"/>
          <w:szCs w:val="24"/>
          <w:u w:val="single"/>
        </w:rPr>
        <w:fldChar w:fldCharType="end"/>
      </w:r>
      <w:bookmarkEnd w:id="35"/>
      <w:r w:rsidR="00822A43">
        <w:rPr>
          <w:rFonts w:ascii="Times New Roman" w:hAnsi="Times New Roman"/>
          <w:szCs w:val="24"/>
        </w:rPr>
        <w:t>.</w:t>
      </w:r>
    </w:p>
    <w:p w14:paraId="28BAF2F0" w14:textId="47FB45F9" w:rsidR="00E24E73" w:rsidRDefault="00E24E73" w:rsidP="00E457F7">
      <w:pPr>
        <w:spacing w:before="120" w:line="281" w:lineRule="auto"/>
        <w:ind w:left="1440" w:right="-86" w:hanging="720"/>
        <w:rPr>
          <w:rFonts w:ascii="Times New Roman" w:hAnsi="Times New Roman"/>
          <w:szCs w:val="24"/>
        </w:rPr>
      </w:pPr>
      <w:r>
        <w:rPr>
          <w:rFonts w:ascii="Times New Roman" w:hAnsi="Times New Roman"/>
          <w:szCs w:val="24"/>
        </w:rPr>
        <w:fldChar w:fldCharType="begin">
          <w:ffData>
            <w:name w:val=""/>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sidRPr="00C7568B">
        <w:rPr>
          <w:rFonts w:ascii="Times New Roman" w:hAnsi="Times New Roman"/>
          <w:szCs w:val="24"/>
        </w:rPr>
        <w:tab/>
      </w:r>
      <w:r>
        <w:rPr>
          <w:rFonts w:ascii="Times New Roman" w:hAnsi="Times New Roman"/>
          <w:b/>
          <w:bCs/>
          <w:szCs w:val="24"/>
          <w:u w:val="single"/>
        </w:rPr>
        <w:t>Sentence Conditions</w:t>
      </w:r>
      <w:r w:rsidR="00791B7B">
        <w:rPr>
          <w:rFonts w:ascii="Times New Roman" w:hAnsi="Times New Roman"/>
          <w:b/>
          <w:bCs/>
          <w:szCs w:val="24"/>
          <w:u w:val="single"/>
        </w:rPr>
        <w:t xml:space="preserve"> To Be Monitored By Probation Services</w:t>
      </w:r>
      <w:r>
        <w:rPr>
          <w:rFonts w:ascii="Times New Roman" w:hAnsi="Times New Roman"/>
          <w:szCs w:val="24"/>
        </w:rPr>
        <w:t xml:space="preserve">. </w:t>
      </w:r>
      <w:r w:rsidR="00791B7B">
        <w:rPr>
          <w:rFonts w:ascii="Times New Roman" w:hAnsi="Times New Roman"/>
          <w:szCs w:val="24"/>
        </w:rPr>
        <w:t>Defendant shall contact Probation Service</w:t>
      </w:r>
      <w:r w:rsidR="00F74D6B">
        <w:rPr>
          <w:rFonts w:ascii="Times New Roman" w:hAnsi="Times New Roman"/>
          <w:szCs w:val="24"/>
        </w:rPr>
        <w:t>s</w:t>
      </w:r>
      <w:r w:rsidR="00E35F6F">
        <w:rPr>
          <w:rFonts w:ascii="Times New Roman" w:hAnsi="Times New Roman"/>
          <w:szCs w:val="24"/>
        </w:rPr>
        <w:t xml:space="preserve"> </w:t>
      </w:r>
      <w:r w:rsidR="00F74D6B">
        <w:rPr>
          <w:rFonts w:ascii="Times New Roman" w:hAnsi="Times New Roman"/>
          <w:szCs w:val="24"/>
        </w:rPr>
        <w:t xml:space="preserve">in room 106 of the Kitsap County Courthouse </w:t>
      </w:r>
      <w:r w:rsidR="00791B7B" w:rsidRPr="00F74D6B">
        <w:rPr>
          <w:rFonts w:ascii="Times New Roman" w:hAnsi="Times New Roman"/>
          <w:szCs w:val="24"/>
          <w:u w:val="single"/>
        </w:rPr>
        <w:t>immediately</w:t>
      </w:r>
      <w:r w:rsidR="00791B7B">
        <w:rPr>
          <w:rFonts w:ascii="Times New Roman" w:hAnsi="Times New Roman"/>
          <w:szCs w:val="24"/>
        </w:rPr>
        <w:t xml:space="preserve"> following </w:t>
      </w:r>
      <w:r w:rsidR="00214EA7">
        <w:rPr>
          <w:rFonts w:ascii="Times New Roman" w:hAnsi="Times New Roman"/>
          <w:szCs w:val="24"/>
        </w:rPr>
        <w:t>the sentencing</w:t>
      </w:r>
      <w:r w:rsidR="00791B7B">
        <w:rPr>
          <w:rFonts w:ascii="Times New Roman" w:hAnsi="Times New Roman"/>
          <w:szCs w:val="24"/>
        </w:rPr>
        <w:t xml:space="preserve"> hearing if defendant is not in custody or within 3 days upon defendant being released from custody. Defendant </w:t>
      </w:r>
      <w:r w:rsidR="0021397C">
        <w:rPr>
          <w:rFonts w:ascii="Times New Roman" w:hAnsi="Times New Roman"/>
          <w:szCs w:val="24"/>
        </w:rPr>
        <w:t>will</w:t>
      </w:r>
      <w:r w:rsidR="00791B7B">
        <w:rPr>
          <w:rFonts w:ascii="Times New Roman" w:hAnsi="Times New Roman"/>
          <w:szCs w:val="24"/>
        </w:rPr>
        <w:t xml:space="preserve"> be monitored for compliance by Probation Services for the following sentence conditions</w:t>
      </w:r>
      <w:r w:rsidR="002F48C0">
        <w:rPr>
          <w:rFonts w:ascii="Times New Roman" w:hAnsi="Times New Roman"/>
          <w:szCs w:val="24"/>
        </w:rPr>
        <w:t xml:space="preserve">. Defendant shall </w:t>
      </w:r>
      <w:r w:rsidR="002F48C0" w:rsidRPr="002F48C0">
        <w:rPr>
          <w:rFonts w:ascii="Times New Roman" w:hAnsi="Times New Roman"/>
          <w:szCs w:val="24"/>
        </w:rPr>
        <w:t>–</w:t>
      </w:r>
      <w:r w:rsidR="002F48C0">
        <w:rPr>
          <w:rFonts w:ascii="Times New Roman" w:hAnsi="Times New Roman"/>
          <w:szCs w:val="24"/>
        </w:rPr>
        <w:t xml:space="preserve"> </w:t>
      </w:r>
    </w:p>
    <w:p w14:paraId="2706AF57" w14:textId="2F37AD4C" w:rsidR="00E24E73" w:rsidRDefault="00E24E73" w:rsidP="00E24E73">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21"/>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bookmarkStart w:id="36" w:name="_Hlk126651216"/>
      <w:r w:rsidR="002F48C0">
        <w:rPr>
          <w:rFonts w:ascii="Times New Roman" w:hAnsi="Times New Roman"/>
          <w:b/>
          <w:bCs/>
          <w:szCs w:val="24"/>
          <w:u w:val="single"/>
        </w:rPr>
        <w:t>Obey The Law</w:t>
      </w:r>
      <w:r>
        <w:rPr>
          <w:rFonts w:ascii="Times New Roman" w:hAnsi="Times New Roman"/>
          <w:szCs w:val="24"/>
        </w:rPr>
        <w:t>.</w:t>
      </w:r>
      <w:r w:rsidR="002F48C0">
        <w:rPr>
          <w:rFonts w:ascii="Times New Roman" w:hAnsi="Times New Roman"/>
          <w:szCs w:val="24"/>
        </w:rPr>
        <w:t xml:space="preserve"> Have no new criminal law violations.</w:t>
      </w:r>
      <w:r w:rsidR="00617AE4">
        <w:rPr>
          <w:rFonts w:ascii="Times New Roman" w:hAnsi="Times New Roman"/>
          <w:szCs w:val="24"/>
        </w:rPr>
        <w:t xml:space="preserve"> This includes defendant shall abide by all protection orders and/or no contact orders currently in effect until the order(s) expire</w:t>
      </w:r>
      <w:r w:rsidR="00645CBE">
        <w:rPr>
          <w:rFonts w:ascii="Times New Roman" w:hAnsi="Times New Roman"/>
          <w:szCs w:val="24"/>
        </w:rPr>
        <w:t>s</w:t>
      </w:r>
      <w:r w:rsidR="00617AE4">
        <w:rPr>
          <w:rFonts w:ascii="Times New Roman" w:hAnsi="Times New Roman"/>
          <w:szCs w:val="24"/>
        </w:rPr>
        <w:t>.</w:t>
      </w:r>
      <w:bookmarkEnd w:id="36"/>
    </w:p>
    <w:p w14:paraId="2F9B94F2" w14:textId="325F840B" w:rsidR="002F48C0" w:rsidRDefault="002F48C0" w:rsidP="00E24E73">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bookmarkStart w:id="37" w:name="Check53"/>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37"/>
      <w:r>
        <w:rPr>
          <w:rFonts w:ascii="Times New Roman" w:hAnsi="Times New Roman"/>
          <w:szCs w:val="24"/>
        </w:rPr>
        <w:tab/>
      </w:r>
      <w:r w:rsidRPr="00975FF4">
        <w:rPr>
          <w:rFonts w:ascii="Times New Roman" w:hAnsi="Times New Roman"/>
          <w:b/>
          <w:bCs/>
          <w:szCs w:val="24"/>
          <w:u w:val="single"/>
        </w:rPr>
        <w:t>Substance Use Disorder</w:t>
      </w:r>
      <w:r w:rsidR="001D0070">
        <w:rPr>
          <w:rFonts w:ascii="Times New Roman" w:hAnsi="Times New Roman"/>
          <w:b/>
          <w:bCs/>
          <w:szCs w:val="24"/>
          <w:u w:val="single"/>
        </w:rPr>
        <w:t xml:space="preserve"> Treatment</w:t>
      </w:r>
      <w:r>
        <w:rPr>
          <w:rFonts w:ascii="Times New Roman" w:hAnsi="Times New Roman"/>
          <w:szCs w:val="24"/>
        </w:rPr>
        <w:t xml:space="preserve">. Obtain a substance use disorder evaluation </w:t>
      </w:r>
      <w:r w:rsidR="00975FF4">
        <w:rPr>
          <w:rFonts w:ascii="Times New Roman" w:hAnsi="Times New Roman"/>
          <w:szCs w:val="24"/>
        </w:rPr>
        <w:t>from a Washington state-certified agency</w:t>
      </w:r>
      <w:r>
        <w:rPr>
          <w:rFonts w:ascii="Times New Roman" w:hAnsi="Times New Roman"/>
          <w:szCs w:val="24"/>
        </w:rPr>
        <w:t xml:space="preserve"> and fully comply with all treatment recommendations.</w:t>
      </w:r>
    </w:p>
    <w:p w14:paraId="7D9D4879" w14:textId="67F39C21" w:rsidR="0038230E" w:rsidRDefault="0038230E" w:rsidP="0038230E">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21"/>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 xml:space="preserve">DUI Victim </w:t>
      </w:r>
      <w:r w:rsidR="00A505D5">
        <w:rPr>
          <w:rFonts w:ascii="Times New Roman" w:hAnsi="Times New Roman"/>
          <w:b/>
          <w:bCs/>
          <w:szCs w:val="24"/>
          <w:u w:val="single"/>
        </w:rPr>
        <w:t xml:space="preserve">Impact </w:t>
      </w:r>
      <w:r>
        <w:rPr>
          <w:rFonts w:ascii="Times New Roman" w:hAnsi="Times New Roman"/>
          <w:b/>
          <w:bCs/>
          <w:szCs w:val="24"/>
          <w:u w:val="single"/>
        </w:rPr>
        <w:t>Panel</w:t>
      </w:r>
      <w:r>
        <w:rPr>
          <w:rFonts w:ascii="Times New Roman" w:hAnsi="Times New Roman"/>
          <w:szCs w:val="24"/>
        </w:rPr>
        <w:t xml:space="preserve">. Complete a </w:t>
      </w:r>
      <w:r w:rsidR="00E35F6F">
        <w:rPr>
          <w:rFonts w:ascii="Times New Roman" w:hAnsi="Times New Roman"/>
          <w:szCs w:val="24"/>
        </w:rPr>
        <w:t xml:space="preserve">Washington state </w:t>
      </w:r>
      <w:r>
        <w:rPr>
          <w:rFonts w:ascii="Times New Roman" w:hAnsi="Times New Roman"/>
          <w:szCs w:val="24"/>
        </w:rPr>
        <w:t>DUI victim</w:t>
      </w:r>
      <w:r w:rsidR="00A505D5">
        <w:rPr>
          <w:rFonts w:ascii="Times New Roman" w:hAnsi="Times New Roman"/>
          <w:szCs w:val="24"/>
        </w:rPr>
        <w:t xml:space="preserve"> impact </w:t>
      </w:r>
      <w:r w:rsidR="00A505D5" w:rsidRPr="00E75497">
        <w:rPr>
          <w:rFonts w:ascii="Times New Roman" w:hAnsi="Times New Roman"/>
          <w:szCs w:val="24"/>
        </w:rPr>
        <w:t>panel</w:t>
      </w:r>
      <w:r w:rsidR="00555D16" w:rsidRPr="00E75497">
        <w:rPr>
          <w:rFonts w:ascii="Times New Roman" w:hAnsi="Times New Roman"/>
          <w:szCs w:val="24"/>
        </w:rPr>
        <w:t xml:space="preserve"> that meet</w:t>
      </w:r>
      <w:r w:rsidR="00FA5CEF" w:rsidRPr="00E75497">
        <w:rPr>
          <w:rFonts w:ascii="Times New Roman" w:hAnsi="Times New Roman"/>
          <w:szCs w:val="24"/>
        </w:rPr>
        <w:t>s</w:t>
      </w:r>
      <w:r w:rsidR="00555D16" w:rsidRPr="00E75497">
        <w:rPr>
          <w:rFonts w:ascii="Times New Roman" w:hAnsi="Times New Roman"/>
          <w:szCs w:val="24"/>
        </w:rPr>
        <w:t xml:space="preserve"> the standards stated in RCW 10.01.230</w:t>
      </w:r>
      <w:r>
        <w:rPr>
          <w:rFonts w:ascii="Times New Roman" w:hAnsi="Times New Roman"/>
          <w:szCs w:val="24"/>
        </w:rPr>
        <w:t>.</w:t>
      </w:r>
    </w:p>
    <w:p w14:paraId="03362A5C" w14:textId="47E7D058" w:rsidR="00F366F8" w:rsidRDefault="00F366F8" w:rsidP="0038230E">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5"/>
            <w:enabled/>
            <w:calcOnExit w:val="0"/>
            <w:checkBox>
              <w:sizeAuto/>
              <w:default w:val="0"/>
            </w:checkBox>
          </w:ffData>
        </w:fldChar>
      </w:r>
      <w:bookmarkStart w:id="38" w:name="Check55"/>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38"/>
      <w:r>
        <w:rPr>
          <w:rFonts w:ascii="Times New Roman" w:hAnsi="Times New Roman"/>
          <w:szCs w:val="24"/>
        </w:rPr>
        <w:tab/>
      </w:r>
      <w:r w:rsidRPr="00F366F8">
        <w:rPr>
          <w:rFonts w:ascii="Times New Roman" w:hAnsi="Times New Roman"/>
          <w:b/>
          <w:bCs/>
          <w:szCs w:val="24"/>
          <w:u w:val="single"/>
        </w:rPr>
        <w:t>Defens</w:t>
      </w:r>
      <w:r w:rsidR="000A3521">
        <w:rPr>
          <w:rFonts w:ascii="Times New Roman" w:hAnsi="Times New Roman"/>
          <w:b/>
          <w:bCs/>
          <w:szCs w:val="24"/>
          <w:u w:val="single"/>
        </w:rPr>
        <w:t>ive</w:t>
      </w:r>
      <w:r w:rsidRPr="00F366F8">
        <w:rPr>
          <w:rFonts w:ascii="Times New Roman" w:hAnsi="Times New Roman"/>
          <w:b/>
          <w:bCs/>
          <w:szCs w:val="24"/>
          <w:u w:val="single"/>
        </w:rPr>
        <w:t xml:space="preserve"> Driving Course</w:t>
      </w:r>
      <w:r>
        <w:rPr>
          <w:rFonts w:ascii="Times New Roman" w:hAnsi="Times New Roman"/>
          <w:szCs w:val="24"/>
        </w:rPr>
        <w:t>. Complete a defensive driving course.</w:t>
      </w:r>
    </w:p>
    <w:p w14:paraId="5E91F66F" w14:textId="79E6EF2D" w:rsidR="00975FF4" w:rsidRDefault="00975FF4" w:rsidP="00A43384">
      <w:pPr>
        <w:spacing w:before="120" w:line="281" w:lineRule="auto"/>
        <w:ind w:left="2160" w:right="-274"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Domestic Violence</w:t>
      </w:r>
      <w:r w:rsidR="00510A56">
        <w:rPr>
          <w:rFonts w:ascii="Times New Roman" w:hAnsi="Times New Roman"/>
          <w:b/>
          <w:bCs/>
          <w:szCs w:val="24"/>
          <w:u w:val="single"/>
        </w:rPr>
        <w:t xml:space="preserve"> Intimate Partner</w:t>
      </w:r>
      <w:r w:rsidR="001D0070">
        <w:rPr>
          <w:rFonts w:ascii="Times New Roman" w:hAnsi="Times New Roman"/>
          <w:b/>
          <w:bCs/>
          <w:szCs w:val="24"/>
          <w:u w:val="single"/>
        </w:rPr>
        <w:t xml:space="preserve"> Treatment</w:t>
      </w:r>
      <w:r>
        <w:rPr>
          <w:rFonts w:ascii="Times New Roman" w:hAnsi="Times New Roman"/>
          <w:szCs w:val="24"/>
        </w:rPr>
        <w:t>. Obtain a</w:t>
      </w:r>
      <w:r w:rsidR="00EC18DA">
        <w:rPr>
          <w:rFonts w:ascii="Times New Roman" w:hAnsi="Times New Roman"/>
          <w:szCs w:val="24"/>
        </w:rPr>
        <w:t xml:space="preserve"> domestic violence</w:t>
      </w:r>
      <w:r>
        <w:rPr>
          <w:rFonts w:ascii="Times New Roman" w:hAnsi="Times New Roman"/>
          <w:szCs w:val="24"/>
        </w:rPr>
        <w:t xml:space="preserve"> intimate partner evaluation from a state-certified agency and fully comply with all treatment recommendations.</w:t>
      </w:r>
    </w:p>
    <w:p w14:paraId="2AF17480" w14:textId="04BC2017" w:rsidR="00E60A62" w:rsidRDefault="00E60A62" w:rsidP="00E60A62">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bookmarkStart w:id="39" w:name="_Hlk126652046"/>
      <w:r w:rsidRPr="00E60A62">
        <w:rPr>
          <w:rFonts w:ascii="Times New Roman" w:hAnsi="Times New Roman"/>
          <w:b/>
          <w:bCs/>
          <w:szCs w:val="24"/>
          <w:u w:val="single"/>
        </w:rPr>
        <w:t>Domestic Violence Parenting</w:t>
      </w:r>
      <w:r w:rsidR="001D0070">
        <w:rPr>
          <w:rFonts w:ascii="Times New Roman" w:hAnsi="Times New Roman"/>
          <w:b/>
          <w:bCs/>
          <w:szCs w:val="24"/>
          <w:u w:val="single"/>
        </w:rPr>
        <w:t xml:space="preserve"> Class</w:t>
      </w:r>
      <w:r>
        <w:rPr>
          <w:rFonts w:ascii="Times New Roman" w:hAnsi="Times New Roman"/>
          <w:szCs w:val="24"/>
        </w:rPr>
        <w:t xml:space="preserve">. Complete a </w:t>
      </w:r>
      <w:r w:rsidR="00E35F6F">
        <w:rPr>
          <w:rFonts w:ascii="Times New Roman" w:hAnsi="Times New Roman"/>
          <w:szCs w:val="24"/>
        </w:rPr>
        <w:t xml:space="preserve">domestic violence </w:t>
      </w:r>
      <w:r>
        <w:rPr>
          <w:rFonts w:ascii="Times New Roman" w:hAnsi="Times New Roman"/>
          <w:szCs w:val="24"/>
        </w:rPr>
        <w:t>parenting class that is a minimum 24 hours in length which includes education on the effects of domestic violence on children.</w:t>
      </w:r>
      <w:bookmarkEnd w:id="39"/>
    </w:p>
    <w:p w14:paraId="2FD0D3C3" w14:textId="39E79EFE" w:rsidR="00B71409" w:rsidRDefault="00B71409" w:rsidP="00B71409">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4"/>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bookmarkStart w:id="40" w:name="_Hlk126652060"/>
      <w:r>
        <w:rPr>
          <w:rFonts w:ascii="Times New Roman" w:hAnsi="Times New Roman"/>
          <w:b/>
          <w:bCs/>
          <w:szCs w:val="24"/>
          <w:u w:val="single"/>
        </w:rPr>
        <w:t>Domestic Violence</w:t>
      </w:r>
      <w:r w:rsidR="00EC18DA">
        <w:rPr>
          <w:rFonts w:ascii="Times New Roman" w:hAnsi="Times New Roman"/>
          <w:b/>
          <w:bCs/>
          <w:szCs w:val="24"/>
          <w:u w:val="single"/>
        </w:rPr>
        <w:t xml:space="preserve"> Victim</w:t>
      </w:r>
      <w:r>
        <w:rPr>
          <w:rFonts w:ascii="Times New Roman" w:hAnsi="Times New Roman"/>
          <w:b/>
          <w:bCs/>
          <w:szCs w:val="24"/>
          <w:u w:val="single"/>
        </w:rPr>
        <w:t xml:space="preserve"> Impact Panel</w:t>
      </w:r>
      <w:r>
        <w:rPr>
          <w:rFonts w:ascii="Times New Roman" w:hAnsi="Times New Roman"/>
          <w:szCs w:val="24"/>
        </w:rPr>
        <w:t xml:space="preserve">. Complete a domestic violence </w:t>
      </w:r>
      <w:r w:rsidR="00EC18DA">
        <w:rPr>
          <w:rFonts w:ascii="Times New Roman" w:hAnsi="Times New Roman"/>
          <w:szCs w:val="24"/>
        </w:rPr>
        <w:t xml:space="preserve">victim </w:t>
      </w:r>
      <w:r>
        <w:rPr>
          <w:rFonts w:ascii="Times New Roman" w:hAnsi="Times New Roman"/>
          <w:szCs w:val="24"/>
        </w:rPr>
        <w:t>impact panel.</w:t>
      </w:r>
      <w:bookmarkEnd w:id="40"/>
    </w:p>
    <w:p w14:paraId="173967FD" w14:textId="04901358" w:rsidR="00D96A2A" w:rsidRDefault="00D96A2A" w:rsidP="00E60A62">
      <w:pPr>
        <w:spacing w:before="120" w:line="281" w:lineRule="auto"/>
        <w:ind w:left="2160" w:right="-90" w:hanging="720"/>
        <w:rPr>
          <w:rFonts w:ascii="Times New Roman" w:hAnsi="Times New Roman"/>
          <w:szCs w:val="24"/>
        </w:rPr>
      </w:pPr>
      <w:r>
        <w:rPr>
          <w:rFonts w:ascii="Times New Roman" w:hAnsi="Times New Roman"/>
          <w:szCs w:val="24"/>
        </w:rPr>
        <w:lastRenderedPageBreak/>
        <w:fldChar w:fldCharType="begin">
          <w:ffData>
            <w:name w:val="Check54"/>
            <w:enabled/>
            <w:calcOnExit w:val="0"/>
            <w:checkBox>
              <w:sizeAuto/>
              <w:default w:val="0"/>
            </w:checkBox>
          </w:ffData>
        </w:fldChar>
      </w:r>
      <w:bookmarkStart w:id="41" w:name="Check54"/>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41"/>
      <w:r>
        <w:rPr>
          <w:rFonts w:ascii="Times New Roman" w:hAnsi="Times New Roman"/>
          <w:szCs w:val="24"/>
        </w:rPr>
        <w:tab/>
      </w:r>
      <w:r w:rsidRPr="00D96A2A">
        <w:rPr>
          <w:rFonts w:ascii="Times New Roman" w:hAnsi="Times New Roman"/>
          <w:b/>
          <w:bCs/>
          <w:szCs w:val="24"/>
          <w:u w:val="single"/>
        </w:rPr>
        <w:t xml:space="preserve">Anger Management </w:t>
      </w:r>
      <w:r w:rsidR="00E35F6F">
        <w:rPr>
          <w:rFonts w:ascii="Times New Roman" w:hAnsi="Times New Roman"/>
          <w:b/>
          <w:bCs/>
          <w:szCs w:val="24"/>
          <w:u w:val="single"/>
        </w:rPr>
        <w:t>Course</w:t>
      </w:r>
      <w:r>
        <w:rPr>
          <w:rFonts w:ascii="Times New Roman" w:hAnsi="Times New Roman"/>
          <w:szCs w:val="24"/>
        </w:rPr>
        <w:t xml:space="preserve">. Complete an anger management </w:t>
      </w:r>
      <w:r w:rsidR="00E35F6F">
        <w:rPr>
          <w:rFonts w:ascii="Times New Roman" w:hAnsi="Times New Roman"/>
          <w:szCs w:val="24"/>
        </w:rPr>
        <w:t>course</w:t>
      </w:r>
      <w:r>
        <w:rPr>
          <w:rFonts w:ascii="Times New Roman" w:hAnsi="Times New Roman"/>
          <w:szCs w:val="24"/>
        </w:rPr>
        <w:t>.</w:t>
      </w:r>
    </w:p>
    <w:p w14:paraId="20A7E807" w14:textId="1E8C88BC" w:rsidR="00975FF4" w:rsidRDefault="00975FF4" w:rsidP="00975FF4">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4071C4">
        <w:rPr>
          <w:rFonts w:ascii="Times New Roman" w:hAnsi="Times New Roman"/>
          <w:b/>
          <w:bCs/>
          <w:szCs w:val="24"/>
          <w:u w:val="single"/>
        </w:rPr>
        <w:t>Mental Health</w:t>
      </w:r>
      <w:r w:rsidR="001D0070">
        <w:rPr>
          <w:rFonts w:ascii="Times New Roman" w:hAnsi="Times New Roman"/>
          <w:b/>
          <w:bCs/>
          <w:szCs w:val="24"/>
          <w:u w:val="single"/>
        </w:rPr>
        <w:t xml:space="preserve"> Treatment</w:t>
      </w:r>
      <w:r>
        <w:rPr>
          <w:rFonts w:ascii="Times New Roman" w:hAnsi="Times New Roman"/>
          <w:szCs w:val="24"/>
        </w:rPr>
        <w:t xml:space="preserve">. Obtain a </w:t>
      </w:r>
      <w:r w:rsidR="004071C4">
        <w:rPr>
          <w:rFonts w:ascii="Times New Roman" w:hAnsi="Times New Roman"/>
          <w:szCs w:val="24"/>
        </w:rPr>
        <w:t>mental health</w:t>
      </w:r>
      <w:r>
        <w:rPr>
          <w:rFonts w:ascii="Times New Roman" w:hAnsi="Times New Roman"/>
          <w:szCs w:val="24"/>
        </w:rPr>
        <w:t xml:space="preserve"> evaluation from a state-certified agency and fully comply with all treatment recommendations.</w:t>
      </w:r>
    </w:p>
    <w:p w14:paraId="558D0D58" w14:textId="5C1F4A06" w:rsidR="000D630A" w:rsidRDefault="000D630A" w:rsidP="000D630A">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Psychosexual</w:t>
      </w:r>
      <w:r w:rsidR="001D0070">
        <w:rPr>
          <w:rFonts w:ascii="Times New Roman" w:hAnsi="Times New Roman"/>
          <w:b/>
          <w:bCs/>
          <w:szCs w:val="24"/>
          <w:u w:val="single"/>
        </w:rPr>
        <w:t xml:space="preserve"> Treatment</w:t>
      </w:r>
      <w:r>
        <w:rPr>
          <w:rFonts w:ascii="Times New Roman" w:hAnsi="Times New Roman"/>
          <w:szCs w:val="24"/>
        </w:rPr>
        <w:t>. Obtain a psychosexual evaluation from a state-certified agency and fully comply with all treatment recommendations.</w:t>
      </w:r>
    </w:p>
    <w:p w14:paraId="667EC9EB" w14:textId="05CB5164" w:rsidR="002F48C0" w:rsidRDefault="002F48C0" w:rsidP="002F48C0">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544F71" w:rsidRPr="00423B47">
        <w:rPr>
          <w:rFonts w:ascii="Times New Roman" w:hAnsi="Times New Roman"/>
          <w:b/>
          <w:bCs/>
          <w:szCs w:val="24"/>
          <w:u w:val="single"/>
        </w:rPr>
        <w:t>Firearm Safety Course</w:t>
      </w:r>
      <w:r w:rsidR="00544F71">
        <w:rPr>
          <w:rFonts w:ascii="Times New Roman" w:hAnsi="Times New Roman"/>
          <w:szCs w:val="24"/>
        </w:rPr>
        <w:t xml:space="preserve">. </w:t>
      </w:r>
      <w:r w:rsidR="00423B47">
        <w:rPr>
          <w:rFonts w:ascii="Times New Roman" w:hAnsi="Times New Roman"/>
          <w:szCs w:val="24"/>
        </w:rPr>
        <w:t>Complete a firearm safety course.</w:t>
      </w:r>
    </w:p>
    <w:p w14:paraId="291517B6" w14:textId="757173E1" w:rsidR="002F48C0" w:rsidRDefault="002F48C0" w:rsidP="002F48C0">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F64CE1">
        <w:rPr>
          <w:rFonts w:ascii="Times New Roman" w:hAnsi="Times New Roman"/>
          <w:b/>
          <w:bCs/>
          <w:szCs w:val="24"/>
          <w:u w:val="single"/>
        </w:rPr>
        <w:t>Sex Buyer</w:t>
      </w:r>
      <w:r w:rsidR="005F1EEB" w:rsidRPr="00F64CE1">
        <w:rPr>
          <w:rFonts w:ascii="Times New Roman" w:hAnsi="Times New Roman"/>
          <w:b/>
          <w:bCs/>
          <w:szCs w:val="24"/>
          <w:u w:val="single"/>
        </w:rPr>
        <w:t xml:space="preserve"> Course</w:t>
      </w:r>
      <w:r w:rsidR="005F1EEB">
        <w:rPr>
          <w:rFonts w:ascii="Times New Roman" w:hAnsi="Times New Roman"/>
          <w:szCs w:val="24"/>
        </w:rPr>
        <w:t xml:space="preserve">. Complete a </w:t>
      </w:r>
      <w:r w:rsidR="00F64CE1">
        <w:rPr>
          <w:rFonts w:ascii="Times New Roman" w:hAnsi="Times New Roman"/>
          <w:szCs w:val="24"/>
        </w:rPr>
        <w:t>sex buyer</w:t>
      </w:r>
      <w:r w:rsidR="005F1EEB">
        <w:rPr>
          <w:rFonts w:ascii="Times New Roman" w:hAnsi="Times New Roman"/>
          <w:szCs w:val="24"/>
        </w:rPr>
        <w:t xml:space="preserve"> course</w:t>
      </w:r>
      <w:r w:rsidR="00F64CE1">
        <w:rPr>
          <w:rFonts w:ascii="Times New Roman" w:hAnsi="Times New Roman"/>
          <w:szCs w:val="24"/>
        </w:rPr>
        <w:t>.</w:t>
      </w:r>
    </w:p>
    <w:p w14:paraId="561CE68C" w14:textId="2DC57EB9" w:rsidR="009A62E0" w:rsidRDefault="002F48C0" w:rsidP="009A62E0">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7C6698" w:rsidRPr="00B71409">
        <w:rPr>
          <w:rFonts w:ascii="Times New Roman" w:hAnsi="Times New Roman"/>
          <w:b/>
          <w:bCs/>
          <w:szCs w:val="24"/>
          <w:u w:val="single"/>
        </w:rPr>
        <w:t>Gambling Treatment</w:t>
      </w:r>
      <w:r w:rsidR="007C6698">
        <w:rPr>
          <w:rFonts w:ascii="Times New Roman" w:hAnsi="Times New Roman"/>
          <w:szCs w:val="24"/>
        </w:rPr>
        <w:t xml:space="preserve">. Obtain a gambling </w:t>
      </w:r>
      <w:r w:rsidR="00E35F6F">
        <w:rPr>
          <w:rFonts w:ascii="Times New Roman" w:hAnsi="Times New Roman"/>
          <w:szCs w:val="24"/>
        </w:rPr>
        <w:t>assessment</w:t>
      </w:r>
      <w:r w:rsidR="007C6698">
        <w:rPr>
          <w:rFonts w:ascii="Times New Roman" w:hAnsi="Times New Roman"/>
          <w:szCs w:val="24"/>
        </w:rPr>
        <w:t xml:space="preserve"> and fully comply with all treatment recommendations.</w:t>
      </w:r>
    </w:p>
    <w:p w14:paraId="790FF6BE" w14:textId="35281577" w:rsidR="00AD04C6" w:rsidRDefault="00992A4A" w:rsidP="000F7927">
      <w:pPr>
        <w:spacing w:before="120" w:line="281" w:lineRule="auto"/>
        <w:ind w:left="1440" w:hanging="72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sidR="00AD04C6" w:rsidRPr="00C7568B">
        <w:rPr>
          <w:rFonts w:ascii="Times New Roman" w:hAnsi="Times New Roman"/>
          <w:szCs w:val="24"/>
        </w:rPr>
        <w:tab/>
      </w:r>
      <w:r w:rsidR="00AD04C6">
        <w:rPr>
          <w:rFonts w:ascii="Times New Roman" w:hAnsi="Times New Roman"/>
          <w:b/>
          <w:bCs/>
          <w:szCs w:val="24"/>
          <w:u w:val="single"/>
        </w:rPr>
        <w:t>Other Sentence Conditions</w:t>
      </w:r>
      <w:r w:rsidR="00AD04C6">
        <w:rPr>
          <w:rFonts w:ascii="Times New Roman" w:hAnsi="Times New Roman"/>
          <w:szCs w:val="24"/>
        </w:rPr>
        <w:t>.</w:t>
      </w:r>
    </w:p>
    <w:p w14:paraId="7479C77D" w14:textId="0F507B17" w:rsidR="00AD04C6" w:rsidRDefault="00AD04C6" w:rsidP="00473670">
      <w:pPr>
        <w:spacing w:before="120" w:line="281" w:lineRule="auto"/>
        <w:ind w:left="2160" w:right="-450" w:hanging="720"/>
        <w:rPr>
          <w:rFonts w:ascii="Times New Roman" w:hAnsi="Times New Roman"/>
          <w:szCs w:val="24"/>
        </w:rPr>
      </w:pPr>
      <w:r>
        <w:rPr>
          <w:rFonts w:ascii="Times New Roman" w:hAnsi="Times New Roman"/>
          <w:szCs w:val="24"/>
        </w:rPr>
        <w:fldChar w:fldCharType="begin">
          <w:ffData>
            <w:name w:val="Check21"/>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Alcohol</w:t>
      </w:r>
      <w:r w:rsidR="00473670">
        <w:rPr>
          <w:rFonts w:ascii="Times New Roman" w:hAnsi="Times New Roman"/>
          <w:b/>
          <w:bCs/>
          <w:szCs w:val="24"/>
          <w:u w:val="single"/>
        </w:rPr>
        <w:t xml:space="preserve"> Prohibited</w:t>
      </w:r>
      <w:r>
        <w:rPr>
          <w:rFonts w:ascii="Times New Roman" w:hAnsi="Times New Roman"/>
          <w:szCs w:val="24"/>
        </w:rPr>
        <w:t xml:space="preserve">. </w:t>
      </w:r>
      <w:bookmarkStart w:id="42" w:name="_Hlk126651636"/>
      <w:r w:rsidR="00604CFB" w:rsidRPr="00F54E54">
        <w:rPr>
          <w:rFonts w:ascii="Times New Roman" w:hAnsi="Times New Roman"/>
          <w:szCs w:val="24"/>
        </w:rPr>
        <w:t>Defendant shall</w:t>
      </w:r>
      <w:r w:rsidR="00604CFB">
        <w:rPr>
          <w:rFonts w:ascii="Times New Roman" w:hAnsi="Times New Roman"/>
          <w:szCs w:val="24"/>
        </w:rPr>
        <w:t xml:space="preserve"> n</w:t>
      </w:r>
      <w:r>
        <w:rPr>
          <w:rFonts w:ascii="Times New Roman" w:hAnsi="Times New Roman"/>
          <w:szCs w:val="24"/>
        </w:rPr>
        <w:t>ot possess or consume any beverage containing alcohol</w:t>
      </w:r>
      <w:bookmarkEnd w:id="42"/>
      <w:r>
        <w:rPr>
          <w:rFonts w:ascii="Times New Roman" w:hAnsi="Times New Roman"/>
          <w:szCs w:val="24"/>
        </w:rPr>
        <w:t>.</w:t>
      </w:r>
    </w:p>
    <w:p w14:paraId="69F61891" w14:textId="70BA1D79" w:rsidR="00AD04C6" w:rsidRDefault="00AD04C6" w:rsidP="00AD04C6">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6"/>
            <w:enabled/>
            <w:calcOnExit w:val="0"/>
            <w:checkBox>
              <w:sizeAuto/>
              <w:default w:val="0"/>
            </w:checkBox>
          </w:ffData>
        </w:fldChar>
      </w:r>
      <w:bookmarkStart w:id="43" w:name="Check56"/>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43"/>
      <w:r>
        <w:rPr>
          <w:rFonts w:ascii="Times New Roman" w:hAnsi="Times New Roman"/>
          <w:szCs w:val="24"/>
        </w:rPr>
        <w:tab/>
      </w:r>
      <w:r w:rsidRPr="00AD04C6">
        <w:rPr>
          <w:rFonts w:ascii="Times New Roman" w:hAnsi="Times New Roman"/>
          <w:b/>
          <w:bCs/>
          <w:szCs w:val="24"/>
          <w:u w:val="single"/>
        </w:rPr>
        <w:t>Cannabis</w:t>
      </w:r>
      <w:r w:rsidR="00473670">
        <w:rPr>
          <w:rFonts w:ascii="Times New Roman" w:hAnsi="Times New Roman"/>
          <w:b/>
          <w:bCs/>
          <w:szCs w:val="24"/>
          <w:u w:val="single"/>
        </w:rPr>
        <w:t xml:space="preserve"> Prohibited</w:t>
      </w:r>
      <w:r>
        <w:rPr>
          <w:rFonts w:ascii="Times New Roman" w:hAnsi="Times New Roman"/>
          <w:szCs w:val="24"/>
        </w:rPr>
        <w:t xml:space="preserve">. </w:t>
      </w:r>
      <w:bookmarkStart w:id="44" w:name="_Hlk126651676"/>
      <w:r w:rsidR="00604CFB" w:rsidRPr="00F54E54">
        <w:rPr>
          <w:rFonts w:ascii="Times New Roman" w:hAnsi="Times New Roman"/>
          <w:szCs w:val="24"/>
        </w:rPr>
        <w:t>Defendant shall</w:t>
      </w:r>
      <w:r w:rsidR="00604CFB">
        <w:rPr>
          <w:rFonts w:ascii="Times New Roman" w:hAnsi="Times New Roman"/>
          <w:szCs w:val="24"/>
        </w:rPr>
        <w:t xml:space="preserve"> n</w:t>
      </w:r>
      <w:r>
        <w:rPr>
          <w:rFonts w:ascii="Times New Roman" w:hAnsi="Times New Roman"/>
          <w:szCs w:val="24"/>
        </w:rPr>
        <w:t xml:space="preserve">ot possess or consume cannabis. </w:t>
      </w:r>
      <w:bookmarkEnd w:id="44"/>
    </w:p>
    <w:p w14:paraId="3E4FED2B" w14:textId="6A830B83" w:rsidR="00AD04C6" w:rsidRDefault="00AD04C6" w:rsidP="00AD04C6">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6"/>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473670">
        <w:rPr>
          <w:rFonts w:ascii="Times New Roman" w:hAnsi="Times New Roman"/>
          <w:b/>
          <w:bCs/>
          <w:szCs w:val="24"/>
          <w:u w:val="single"/>
        </w:rPr>
        <w:t>Controlled Substances</w:t>
      </w:r>
      <w:r w:rsidR="00473670">
        <w:rPr>
          <w:rFonts w:ascii="Times New Roman" w:hAnsi="Times New Roman"/>
          <w:b/>
          <w:bCs/>
          <w:szCs w:val="24"/>
          <w:u w:val="single"/>
        </w:rPr>
        <w:t xml:space="preserve"> Prohibited</w:t>
      </w:r>
      <w:r>
        <w:rPr>
          <w:rFonts w:ascii="Times New Roman" w:hAnsi="Times New Roman"/>
          <w:szCs w:val="24"/>
        </w:rPr>
        <w:t xml:space="preserve">. </w:t>
      </w:r>
      <w:bookmarkStart w:id="45" w:name="_Hlk126651789"/>
      <w:r w:rsidR="00604CFB" w:rsidRPr="00F54E54">
        <w:rPr>
          <w:rFonts w:ascii="Times New Roman" w:hAnsi="Times New Roman"/>
          <w:szCs w:val="24"/>
        </w:rPr>
        <w:t>Defendant shall</w:t>
      </w:r>
      <w:r w:rsidR="00604CFB">
        <w:rPr>
          <w:rFonts w:ascii="Times New Roman" w:hAnsi="Times New Roman"/>
          <w:szCs w:val="24"/>
        </w:rPr>
        <w:t xml:space="preserve"> n</w:t>
      </w:r>
      <w:r>
        <w:rPr>
          <w:rFonts w:ascii="Times New Roman" w:hAnsi="Times New Roman"/>
          <w:szCs w:val="24"/>
        </w:rPr>
        <w:t>ot possess or consume controlled substances unless prescribed by a physician.</w:t>
      </w:r>
      <w:bookmarkEnd w:id="45"/>
    </w:p>
    <w:p w14:paraId="107B4EDA" w14:textId="5C45D989" w:rsidR="00AD04C6" w:rsidRDefault="00AD04C6" w:rsidP="00AD04C6">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6"/>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9876CC" w:rsidRPr="000E7145">
        <w:rPr>
          <w:rFonts w:ascii="Times New Roman" w:hAnsi="Times New Roman"/>
          <w:b/>
          <w:bCs/>
          <w:szCs w:val="24"/>
          <w:u w:val="single"/>
        </w:rPr>
        <w:t>Contact</w:t>
      </w:r>
      <w:r w:rsidR="000E7145">
        <w:rPr>
          <w:rFonts w:ascii="Times New Roman" w:hAnsi="Times New Roman"/>
          <w:b/>
          <w:bCs/>
          <w:szCs w:val="24"/>
          <w:u w:val="single"/>
        </w:rPr>
        <w:t xml:space="preserve"> Prohibited</w:t>
      </w:r>
      <w:r w:rsidR="009876CC">
        <w:rPr>
          <w:rFonts w:ascii="Times New Roman" w:hAnsi="Times New Roman"/>
          <w:szCs w:val="24"/>
        </w:rPr>
        <w:t>.</w:t>
      </w:r>
      <w:r w:rsidR="00604CFB">
        <w:rPr>
          <w:rFonts w:ascii="Times New Roman" w:hAnsi="Times New Roman"/>
          <w:szCs w:val="24"/>
        </w:rPr>
        <w:t xml:space="preserve"> </w:t>
      </w:r>
      <w:r w:rsidR="00604CFB" w:rsidRPr="00F54E54">
        <w:rPr>
          <w:rFonts w:ascii="Times New Roman" w:hAnsi="Times New Roman"/>
          <w:szCs w:val="24"/>
        </w:rPr>
        <w:t>Defendant shall</w:t>
      </w:r>
      <w:r w:rsidR="009876CC">
        <w:rPr>
          <w:rFonts w:ascii="Times New Roman" w:hAnsi="Times New Roman"/>
          <w:szCs w:val="24"/>
        </w:rPr>
        <w:t xml:space="preserve"> </w:t>
      </w:r>
      <w:r w:rsidR="00604CFB">
        <w:rPr>
          <w:rFonts w:ascii="Times New Roman" w:hAnsi="Times New Roman"/>
          <w:szCs w:val="24"/>
        </w:rPr>
        <w:t>n</w:t>
      </w:r>
      <w:r w:rsidR="009876CC">
        <w:rPr>
          <w:rFonts w:ascii="Times New Roman" w:hAnsi="Times New Roman"/>
          <w:szCs w:val="24"/>
        </w:rPr>
        <w:t xml:space="preserve">ot initiate contact, approach or communicate by any means whatsoever with the following </w:t>
      </w:r>
      <w:r w:rsidR="009876CC" w:rsidRPr="009876CC">
        <w:rPr>
          <w:rFonts w:ascii="Times New Roman" w:hAnsi="Times New Roman"/>
          <w:szCs w:val="24"/>
        </w:rPr>
        <w:t>–</w:t>
      </w:r>
      <w:r w:rsidR="009876CC">
        <w:rPr>
          <w:rFonts w:ascii="Times New Roman" w:hAnsi="Times New Roman"/>
          <w:szCs w:val="24"/>
        </w:rPr>
        <w:t xml:space="preserve"> </w:t>
      </w:r>
      <w:r w:rsidR="009876CC" w:rsidRPr="009876CC">
        <w:rPr>
          <w:rFonts w:ascii="Times New Roman" w:hAnsi="Times New Roman"/>
          <w:szCs w:val="24"/>
          <w:u w:val="single"/>
        </w:rPr>
        <w:fldChar w:fldCharType="begin">
          <w:ffData>
            <w:name w:val="Text19"/>
            <w:enabled/>
            <w:calcOnExit w:val="0"/>
            <w:textInput/>
          </w:ffData>
        </w:fldChar>
      </w:r>
      <w:bookmarkStart w:id="46" w:name="Text19"/>
      <w:r w:rsidR="009876CC" w:rsidRPr="009876CC">
        <w:rPr>
          <w:rFonts w:ascii="Times New Roman" w:hAnsi="Times New Roman"/>
          <w:szCs w:val="24"/>
          <w:u w:val="single"/>
        </w:rPr>
        <w:instrText xml:space="preserve"> FORMTEXT </w:instrText>
      </w:r>
      <w:r w:rsidR="009876CC" w:rsidRPr="009876CC">
        <w:rPr>
          <w:rFonts w:ascii="Times New Roman" w:hAnsi="Times New Roman"/>
          <w:szCs w:val="24"/>
          <w:u w:val="single"/>
        </w:rPr>
      </w:r>
      <w:r w:rsidR="009876CC" w:rsidRPr="009876CC">
        <w:rPr>
          <w:rFonts w:ascii="Times New Roman" w:hAnsi="Times New Roman"/>
          <w:szCs w:val="24"/>
          <w:u w:val="single"/>
        </w:rPr>
        <w:fldChar w:fldCharType="separate"/>
      </w:r>
      <w:r w:rsidR="009876CC" w:rsidRPr="009876CC">
        <w:rPr>
          <w:rFonts w:ascii="Times New Roman" w:hAnsi="Times New Roman"/>
          <w:noProof/>
          <w:szCs w:val="24"/>
          <w:u w:val="single"/>
        </w:rPr>
        <w:t> </w:t>
      </w:r>
      <w:r w:rsidR="009876CC" w:rsidRPr="009876CC">
        <w:rPr>
          <w:rFonts w:ascii="Times New Roman" w:hAnsi="Times New Roman"/>
          <w:noProof/>
          <w:szCs w:val="24"/>
          <w:u w:val="single"/>
        </w:rPr>
        <w:t> </w:t>
      </w:r>
      <w:r w:rsidR="009876CC" w:rsidRPr="009876CC">
        <w:rPr>
          <w:rFonts w:ascii="Times New Roman" w:hAnsi="Times New Roman"/>
          <w:noProof/>
          <w:szCs w:val="24"/>
          <w:u w:val="single"/>
        </w:rPr>
        <w:t> </w:t>
      </w:r>
      <w:r w:rsidR="009876CC" w:rsidRPr="009876CC">
        <w:rPr>
          <w:rFonts w:ascii="Times New Roman" w:hAnsi="Times New Roman"/>
          <w:noProof/>
          <w:szCs w:val="24"/>
          <w:u w:val="single"/>
        </w:rPr>
        <w:t> </w:t>
      </w:r>
      <w:r w:rsidR="009876CC" w:rsidRPr="009876CC">
        <w:rPr>
          <w:rFonts w:ascii="Times New Roman" w:hAnsi="Times New Roman"/>
          <w:noProof/>
          <w:szCs w:val="24"/>
          <w:u w:val="single"/>
        </w:rPr>
        <w:t> </w:t>
      </w:r>
      <w:r w:rsidR="009876CC" w:rsidRPr="009876CC">
        <w:rPr>
          <w:rFonts w:ascii="Times New Roman" w:hAnsi="Times New Roman"/>
          <w:szCs w:val="24"/>
          <w:u w:val="single"/>
        </w:rPr>
        <w:fldChar w:fldCharType="end"/>
      </w:r>
      <w:bookmarkEnd w:id="46"/>
      <w:r w:rsidR="009876CC">
        <w:rPr>
          <w:rFonts w:ascii="Times New Roman" w:hAnsi="Times New Roman"/>
          <w:szCs w:val="24"/>
        </w:rPr>
        <w:t>.</w:t>
      </w:r>
    </w:p>
    <w:p w14:paraId="658CBEB6" w14:textId="5FD98D62" w:rsidR="00AD04C6" w:rsidRDefault="00AD04C6" w:rsidP="00AD04C6">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6"/>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525737" w:rsidRPr="00525737">
        <w:rPr>
          <w:rFonts w:ascii="Times New Roman" w:hAnsi="Times New Roman"/>
          <w:b/>
          <w:bCs/>
          <w:szCs w:val="24"/>
          <w:u w:val="single"/>
        </w:rPr>
        <w:t>Animals Prohibited</w:t>
      </w:r>
      <w:r w:rsidR="00EC18DA">
        <w:rPr>
          <w:rFonts w:ascii="Times New Roman" w:hAnsi="Times New Roman"/>
          <w:b/>
          <w:bCs/>
          <w:szCs w:val="24"/>
          <w:u w:val="single"/>
        </w:rPr>
        <w:t xml:space="preserve"> And Forfeited</w:t>
      </w:r>
      <w:r w:rsidR="00525737">
        <w:rPr>
          <w:rFonts w:ascii="Times New Roman" w:hAnsi="Times New Roman"/>
          <w:szCs w:val="24"/>
        </w:rPr>
        <w:t>.</w:t>
      </w:r>
      <w:r w:rsidR="00604CFB">
        <w:rPr>
          <w:rFonts w:ascii="Times New Roman" w:hAnsi="Times New Roman"/>
          <w:szCs w:val="24"/>
        </w:rPr>
        <w:t xml:space="preserve"> </w:t>
      </w:r>
      <w:r w:rsidR="00604CFB" w:rsidRPr="00A80474">
        <w:rPr>
          <w:rFonts w:ascii="Times New Roman" w:hAnsi="Times New Roman"/>
          <w:szCs w:val="24"/>
        </w:rPr>
        <w:t>Defendant shall</w:t>
      </w:r>
      <w:r w:rsidR="00525737">
        <w:rPr>
          <w:rFonts w:ascii="Times New Roman" w:hAnsi="Times New Roman"/>
          <w:szCs w:val="24"/>
        </w:rPr>
        <w:t xml:space="preserve"> </w:t>
      </w:r>
      <w:r w:rsidR="00604CFB">
        <w:rPr>
          <w:rFonts w:ascii="Times New Roman" w:hAnsi="Times New Roman"/>
          <w:szCs w:val="24"/>
        </w:rPr>
        <w:t>n</w:t>
      </w:r>
      <w:r w:rsidR="00525737">
        <w:rPr>
          <w:rFonts w:ascii="Times New Roman" w:hAnsi="Times New Roman"/>
          <w:szCs w:val="24"/>
        </w:rPr>
        <w:t>ot possess, own or care for any animals</w:t>
      </w:r>
      <w:r w:rsidR="00EC18DA">
        <w:rPr>
          <w:rFonts w:ascii="Times New Roman" w:hAnsi="Times New Roman"/>
          <w:szCs w:val="24"/>
        </w:rPr>
        <w:t>.</w:t>
      </w:r>
      <w:r w:rsidR="00525737">
        <w:rPr>
          <w:rFonts w:ascii="Times New Roman" w:hAnsi="Times New Roman"/>
          <w:szCs w:val="24"/>
        </w:rPr>
        <w:t xml:space="preserve"> </w:t>
      </w:r>
      <w:r w:rsidR="00EC18DA">
        <w:rPr>
          <w:rFonts w:ascii="Times New Roman" w:hAnsi="Times New Roman"/>
          <w:szCs w:val="24"/>
        </w:rPr>
        <w:t>The</w:t>
      </w:r>
      <w:r w:rsidR="00525737">
        <w:rPr>
          <w:rFonts w:ascii="Times New Roman" w:hAnsi="Times New Roman"/>
          <w:szCs w:val="24"/>
        </w:rPr>
        <w:t xml:space="preserve"> defendant</w:t>
      </w:r>
      <w:r w:rsidR="000F7927">
        <w:rPr>
          <w:rFonts w:ascii="Times New Roman" w:hAnsi="Times New Roman"/>
          <w:szCs w:val="24"/>
        </w:rPr>
        <w:t xml:space="preserve"> </w:t>
      </w:r>
      <w:r w:rsidR="00C70431" w:rsidRPr="000F7927">
        <w:rPr>
          <w:rFonts w:ascii="Times New Roman" w:hAnsi="Times New Roman"/>
          <w:szCs w:val="24"/>
          <w:u w:val="single"/>
        </w:rPr>
        <w:t>shall</w:t>
      </w:r>
      <w:r w:rsidR="00C70431" w:rsidRPr="000F7927">
        <w:rPr>
          <w:rFonts w:ascii="Times New Roman" w:hAnsi="Times New Roman"/>
          <w:szCs w:val="24"/>
        </w:rPr>
        <w:t xml:space="preserve"> </w:t>
      </w:r>
      <w:r w:rsidR="00525737">
        <w:rPr>
          <w:rFonts w:ascii="Times New Roman" w:hAnsi="Times New Roman"/>
          <w:szCs w:val="24"/>
        </w:rPr>
        <w:t>forfeit all seized animals.</w:t>
      </w:r>
    </w:p>
    <w:p w14:paraId="4A057C3F" w14:textId="4A526ED8" w:rsidR="00D039FF" w:rsidRDefault="00D039FF" w:rsidP="00A83BDE">
      <w:pPr>
        <w:spacing w:before="120" w:line="281" w:lineRule="auto"/>
        <w:ind w:left="2160" w:right="-270" w:hanging="720"/>
        <w:rPr>
          <w:rFonts w:ascii="Times New Roman" w:hAnsi="Times New Roman"/>
          <w:szCs w:val="24"/>
        </w:rPr>
      </w:pPr>
      <w:r>
        <w:rPr>
          <w:rFonts w:ascii="Times New Roman" w:hAnsi="Times New Roman"/>
          <w:szCs w:val="24"/>
        </w:rPr>
        <w:fldChar w:fldCharType="begin">
          <w:ffData>
            <w:name w:val="Check57"/>
            <w:enabled/>
            <w:calcOnExit w:val="0"/>
            <w:checkBox>
              <w:sizeAuto/>
              <w:default w:val="1"/>
            </w:checkBox>
          </w:ffData>
        </w:fldChar>
      </w:r>
      <w:bookmarkStart w:id="47" w:name="Check57"/>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47"/>
      <w:r>
        <w:rPr>
          <w:rFonts w:ascii="Times New Roman" w:hAnsi="Times New Roman"/>
          <w:szCs w:val="24"/>
        </w:rPr>
        <w:tab/>
      </w:r>
      <w:r w:rsidRPr="00D039FF">
        <w:rPr>
          <w:rFonts w:ascii="Times New Roman" w:hAnsi="Times New Roman"/>
          <w:b/>
          <w:bCs/>
          <w:szCs w:val="24"/>
          <w:u w:val="single"/>
        </w:rPr>
        <w:t>Forfeit Seized Property</w:t>
      </w:r>
      <w:r>
        <w:rPr>
          <w:rFonts w:ascii="Times New Roman" w:hAnsi="Times New Roman"/>
          <w:szCs w:val="24"/>
        </w:rPr>
        <w:t xml:space="preserve">. </w:t>
      </w:r>
      <w:r w:rsidR="00C2660F">
        <w:rPr>
          <w:rFonts w:ascii="Times New Roman" w:hAnsi="Times New Roman"/>
          <w:szCs w:val="24"/>
        </w:rPr>
        <w:t>The d</w:t>
      </w:r>
      <w:r>
        <w:rPr>
          <w:rFonts w:ascii="Times New Roman" w:hAnsi="Times New Roman"/>
          <w:szCs w:val="24"/>
        </w:rPr>
        <w:t>efendan</w:t>
      </w:r>
      <w:r w:rsidR="00992A4A">
        <w:rPr>
          <w:rFonts w:ascii="Times New Roman" w:hAnsi="Times New Roman"/>
          <w:szCs w:val="24"/>
        </w:rPr>
        <w:t xml:space="preserve">t shall </w:t>
      </w:r>
      <w:r>
        <w:rPr>
          <w:rFonts w:ascii="Times New Roman" w:hAnsi="Times New Roman"/>
          <w:szCs w:val="24"/>
        </w:rPr>
        <w:t>forfeit all seized property</w:t>
      </w:r>
      <w:r w:rsidR="00C2660F">
        <w:rPr>
          <w:rFonts w:ascii="Times New Roman" w:hAnsi="Times New Roman"/>
          <w:szCs w:val="24"/>
        </w:rPr>
        <w:t>, if any,</w:t>
      </w:r>
      <w:r>
        <w:rPr>
          <w:rFonts w:ascii="Times New Roman" w:hAnsi="Times New Roman"/>
          <w:szCs w:val="24"/>
        </w:rPr>
        <w:t xml:space="preserve"> associated with this case number.</w:t>
      </w:r>
    </w:p>
    <w:p w14:paraId="637D2AD3" w14:textId="5BB22465" w:rsidR="00AD04C6" w:rsidRDefault="00AD04C6" w:rsidP="00AD04C6">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6"/>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6C529C" w:rsidRPr="002D4BC8">
        <w:rPr>
          <w:rFonts w:ascii="Times New Roman" w:hAnsi="Times New Roman"/>
          <w:b/>
          <w:bCs/>
          <w:szCs w:val="24"/>
          <w:u w:val="single"/>
        </w:rPr>
        <w:t>Dangerous Animal Declaration</w:t>
      </w:r>
      <w:r w:rsidR="006C529C">
        <w:rPr>
          <w:rFonts w:ascii="Times New Roman" w:hAnsi="Times New Roman"/>
          <w:szCs w:val="24"/>
        </w:rPr>
        <w:t>.</w:t>
      </w:r>
      <w:r w:rsidR="00077FB0">
        <w:rPr>
          <w:rFonts w:ascii="Times New Roman" w:hAnsi="Times New Roman"/>
          <w:szCs w:val="24"/>
        </w:rPr>
        <w:t xml:space="preserve"> </w:t>
      </w:r>
      <w:r w:rsidR="00077FB0" w:rsidRPr="00077FB0">
        <w:rPr>
          <w:rFonts w:ascii="Times New Roman" w:hAnsi="Times New Roman"/>
          <w:szCs w:val="24"/>
          <w:u w:val="single"/>
        </w:rPr>
        <w:fldChar w:fldCharType="begin">
          <w:ffData>
            <w:name w:val="Text20"/>
            <w:enabled/>
            <w:calcOnExit w:val="0"/>
            <w:textInput/>
          </w:ffData>
        </w:fldChar>
      </w:r>
      <w:bookmarkStart w:id="48" w:name="Text20"/>
      <w:r w:rsidR="00077FB0" w:rsidRPr="00077FB0">
        <w:rPr>
          <w:rFonts w:ascii="Times New Roman" w:hAnsi="Times New Roman"/>
          <w:szCs w:val="24"/>
          <w:u w:val="single"/>
        </w:rPr>
        <w:instrText xml:space="preserve"> FORMTEXT </w:instrText>
      </w:r>
      <w:r w:rsidR="00077FB0" w:rsidRPr="00077FB0">
        <w:rPr>
          <w:rFonts w:ascii="Times New Roman" w:hAnsi="Times New Roman"/>
          <w:szCs w:val="24"/>
          <w:u w:val="single"/>
        </w:rPr>
      </w:r>
      <w:r w:rsidR="00077FB0" w:rsidRPr="00077FB0">
        <w:rPr>
          <w:rFonts w:ascii="Times New Roman" w:hAnsi="Times New Roman"/>
          <w:szCs w:val="24"/>
          <w:u w:val="single"/>
        </w:rPr>
        <w:fldChar w:fldCharType="separate"/>
      </w:r>
      <w:r w:rsidR="00077FB0" w:rsidRPr="00077FB0">
        <w:rPr>
          <w:rFonts w:ascii="Times New Roman" w:hAnsi="Times New Roman"/>
          <w:noProof/>
          <w:szCs w:val="24"/>
          <w:u w:val="single"/>
        </w:rPr>
        <w:t> </w:t>
      </w:r>
      <w:r w:rsidR="00077FB0" w:rsidRPr="00077FB0">
        <w:rPr>
          <w:rFonts w:ascii="Times New Roman" w:hAnsi="Times New Roman"/>
          <w:noProof/>
          <w:szCs w:val="24"/>
          <w:u w:val="single"/>
        </w:rPr>
        <w:t> </w:t>
      </w:r>
      <w:r w:rsidR="00077FB0" w:rsidRPr="00077FB0">
        <w:rPr>
          <w:rFonts w:ascii="Times New Roman" w:hAnsi="Times New Roman"/>
          <w:noProof/>
          <w:szCs w:val="24"/>
          <w:u w:val="single"/>
        </w:rPr>
        <w:t> </w:t>
      </w:r>
      <w:r w:rsidR="00077FB0" w:rsidRPr="00077FB0">
        <w:rPr>
          <w:rFonts w:ascii="Times New Roman" w:hAnsi="Times New Roman"/>
          <w:noProof/>
          <w:szCs w:val="24"/>
          <w:u w:val="single"/>
        </w:rPr>
        <w:t> </w:t>
      </w:r>
      <w:r w:rsidR="00077FB0" w:rsidRPr="00077FB0">
        <w:rPr>
          <w:rFonts w:ascii="Times New Roman" w:hAnsi="Times New Roman"/>
          <w:noProof/>
          <w:szCs w:val="24"/>
          <w:u w:val="single"/>
        </w:rPr>
        <w:t> </w:t>
      </w:r>
      <w:r w:rsidR="00077FB0" w:rsidRPr="00077FB0">
        <w:rPr>
          <w:rFonts w:ascii="Times New Roman" w:hAnsi="Times New Roman"/>
          <w:szCs w:val="24"/>
          <w:u w:val="single"/>
        </w:rPr>
        <w:fldChar w:fldCharType="end"/>
      </w:r>
      <w:bookmarkEnd w:id="48"/>
      <w:r w:rsidR="00077FB0">
        <w:rPr>
          <w:rFonts w:ascii="Times New Roman" w:hAnsi="Times New Roman"/>
          <w:szCs w:val="24"/>
        </w:rPr>
        <w:t xml:space="preserve"> (animal name) is a potentially dangerous animal. </w:t>
      </w:r>
      <w:r w:rsidR="00A83BDE">
        <w:rPr>
          <w:rFonts w:ascii="Times New Roman" w:hAnsi="Times New Roman"/>
          <w:szCs w:val="24"/>
        </w:rPr>
        <w:t xml:space="preserve">The </w:t>
      </w:r>
      <w:r w:rsidR="003E775E">
        <w:rPr>
          <w:rFonts w:ascii="Times New Roman" w:hAnsi="Times New Roman"/>
          <w:szCs w:val="24"/>
        </w:rPr>
        <w:t>animal should be declared</w:t>
      </w:r>
      <w:r w:rsidR="00077FB0">
        <w:rPr>
          <w:rFonts w:ascii="Times New Roman" w:hAnsi="Times New Roman"/>
          <w:szCs w:val="24"/>
        </w:rPr>
        <w:t xml:space="preserve"> dangerous </w:t>
      </w:r>
      <w:r w:rsidR="003E775E">
        <w:rPr>
          <w:rFonts w:ascii="Times New Roman" w:hAnsi="Times New Roman"/>
          <w:szCs w:val="24"/>
        </w:rPr>
        <w:t>by the judge p</w:t>
      </w:r>
      <w:r w:rsidR="00077FB0">
        <w:rPr>
          <w:rFonts w:ascii="Times New Roman" w:hAnsi="Times New Roman"/>
          <w:szCs w:val="24"/>
        </w:rPr>
        <w:t>ursuant to Kitsap County Code 7.12.020(b).</w:t>
      </w:r>
    </w:p>
    <w:p w14:paraId="5C2B22A9" w14:textId="4BAC7A33" w:rsidR="004F56DB" w:rsidRPr="004F56DB" w:rsidRDefault="004F56DB" w:rsidP="00AD04C6">
      <w:pPr>
        <w:spacing w:before="120" w:line="281" w:lineRule="auto"/>
        <w:ind w:left="2160" w:right="-90" w:hanging="720"/>
        <w:rPr>
          <w:rFonts w:ascii="Times New Roman" w:hAnsi="Times New Roman"/>
          <w:szCs w:val="24"/>
        </w:rPr>
      </w:pPr>
      <w:r w:rsidRPr="00A80474">
        <w:rPr>
          <w:rFonts w:ascii="Times New Roman" w:hAnsi="Times New Roman"/>
          <w:szCs w:val="24"/>
        </w:rPr>
        <w:fldChar w:fldCharType="begin">
          <w:ffData>
            <w:name w:val="Check100"/>
            <w:enabled/>
            <w:calcOnExit w:val="0"/>
            <w:checkBox>
              <w:sizeAuto/>
              <w:default w:val="0"/>
            </w:checkBox>
          </w:ffData>
        </w:fldChar>
      </w:r>
      <w:bookmarkStart w:id="49" w:name="Check100"/>
      <w:r w:rsidRPr="00A80474">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sidRPr="00A80474">
        <w:rPr>
          <w:rFonts w:ascii="Times New Roman" w:hAnsi="Times New Roman"/>
          <w:szCs w:val="24"/>
        </w:rPr>
        <w:fldChar w:fldCharType="end"/>
      </w:r>
      <w:bookmarkEnd w:id="49"/>
      <w:r w:rsidRPr="00A80474">
        <w:rPr>
          <w:rFonts w:ascii="Times New Roman" w:hAnsi="Times New Roman"/>
          <w:szCs w:val="24"/>
        </w:rPr>
        <w:tab/>
      </w:r>
      <w:r w:rsidRPr="00A80474">
        <w:rPr>
          <w:rFonts w:ascii="Times New Roman" w:hAnsi="Times New Roman"/>
          <w:b/>
          <w:bCs/>
          <w:szCs w:val="24"/>
          <w:u w:val="single"/>
        </w:rPr>
        <w:t>Other Agreement(s)</w:t>
      </w:r>
      <w:r w:rsidRPr="00A80474">
        <w:rPr>
          <w:rFonts w:ascii="Times New Roman" w:hAnsi="Times New Roman"/>
          <w:szCs w:val="24"/>
        </w:rPr>
        <w:t xml:space="preserve">. </w:t>
      </w:r>
      <w:r w:rsidRPr="00A80474">
        <w:rPr>
          <w:rFonts w:ascii="Times New Roman" w:hAnsi="Times New Roman"/>
          <w:szCs w:val="24"/>
          <w:u w:val="single"/>
        </w:rPr>
        <w:fldChar w:fldCharType="begin">
          <w:ffData>
            <w:name w:val="Text48"/>
            <w:enabled/>
            <w:calcOnExit w:val="0"/>
            <w:textInput/>
          </w:ffData>
        </w:fldChar>
      </w:r>
      <w:bookmarkStart w:id="50" w:name="Text48"/>
      <w:r w:rsidRPr="00A80474">
        <w:rPr>
          <w:rFonts w:ascii="Times New Roman" w:hAnsi="Times New Roman"/>
          <w:szCs w:val="24"/>
          <w:u w:val="single"/>
        </w:rPr>
        <w:instrText xml:space="preserve"> FORMTEXT </w:instrText>
      </w:r>
      <w:r w:rsidRPr="00A80474">
        <w:rPr>
          <w:rFonts w:ascii="Times New Roman" w:hAnsi="Times New Roman"/>
          <w:szCs w:val="24"/>
          <w:u w:val="single"/>
        </w:rPr>
      </w:r>
      <w:r w:rsidRPr="00A80474">
        <w:rPr>
          <w:rFonts w:ascii="Times New Roman" w:hAnsi="Times New Roman"/>
          <w:szCs w:val="24"/>
          <w:u w:val="single"/>
        </w:rPr>
        <w:fldChar w:fldCharType="separate"/>
      </w:r>
      <w:r w:rsidRPr="00A80474">
        <w:rPr>
          <w:rFonts w:ascii="Times New Roman" w:hAnsi="Times New Roman"/>
          <w:noProof/>
          <w:szCs w:val="24"/>
          <w:u w:val="single"/>
        </w:rPr>
        <w:t> </w:t>
      </w:r>
      <w:r w:rsidRPr="00A80474">
        <w:rPr>
          <w:rFonts w:ascii="Times New Roman" w:hAnsi="Times New Roman"/>
          <w:noProof/>
          <w:szCs w:val="24"/>
          <w:u w:val="single"/>
        </w:rPr>
        <w:t> </w:t>
      </w:r>
      <w:r w:rsidRPr="00A80474">
        <w:rPr>
          <w:rFonts w:ascii="Times New Roman" w:hAnsi="Times New Roman"/>
          <w:noProof/>
          <w:szCs w:val="24"/>
          <w:u w:val="single"/>
        </w:rPr>
        <w:t> </w:t>
      </w:r>
      <w:r w:rsidRPr="00A80474">
        <w:rPr>
          <w:rFonts w:ascii="Times New Roman" w:hAnsi="Times New Roman"/>
          <w:noProof/>
          <w:szCs w:val="24"/>
          <w:u w:val="single"/>
        </w:rPr>
        <w:t> </w:t>
      </w:r>
      <w:r w:rsidRPr="00A80474">
        <w:rPr>
          <w:rFonts w:ascii="Times New Roman" w:hAnsi="Times New Roman"/>
          <w:noProof/>
          <w:szCs w:val="24"/>
          <w:u w:val="single"/>
        </w:rPr>
        <w:t> </w:t>
      </w:r>
      <w:r w:rsidRPr="00A80474">
        <w:rPr>
          <w:rFonts w:ascii="Times New Roman" w:hAnsi="Times New Roman"/>
          <w:szCs w:val="24"/>
          <w:u w:val="single"/>
        </w:rPr>
        <w:fldChar w:fldCharType="end"/>
      </w:r>
      <w:bookmarkEnd w:id="50"/>
      <w:r w:rsidRPr="00A80474">
        <w:rPr>
          <w:rFonts w:ascii="Times New Roman" w:hAnsi="Times New Roman"/>
          <w:szCs w:val="24"/>
        </w:rPr>
        <w:t>.</w:t>
      </w:r>
    </w:p>
    <w:p w14:paraId="42C85F40" w14:textId="77777777" w:rsidR="009A62E0" w:rsidRDefault="009A62E0" w:rsidP="00D03EE2">
      <w:pPr>
        <w:pageBreakBefore/>
        <w:spacing w:before="120" w:line="281" w:lineRule="auto"/>
        <w:ind w:left="1440" w:hanging="720"/>
        <w:rPr>
          <w:rFonts w:ascii="Times New Roman" w:hAnsi="Times New Roman"/>
          <w:szCs w:val="24"/>
        </w:rPr>
      </w:pPr>
      <w:r>
        <w:rPr>
          <w:rFonts w:ascii="Times New Roman" w:hAnsi="Times New Roman"/>
          <w:szCs w:val="24"/>
        </w:rPr>
        <w:lastRenderedPageBreak/>
        <w:fldChar w:fldCharType="begin">
          <w:ffData>
            <w:name w:val="Check20"/>
            <w:enabled/>
            <w:calcOnExit w:val="0"/>
            <w:checkBox>
              <w:sizeAuto/>
              <w:default w:val="1"/>
            </w:checkBox>
          </w:ffData>
        </w:fldChar>
      </w:r>
      <w:bookmarkStart w:id="51" w:name="Check20"/>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51"/>
      <w:r w:rsidRPr="00C7568B">
        <w:rPr>
          <w:rFonts w:ascii="Times New Roman" w:hAnsi="Times New Roman"/>
          <w:szCs w:val="24"/>
        </w:rPr>
        <w:tab/>
      </w:r>
      <w:r w:rsidRPr="00C7568B">
        <w:rPr>
          <w:rFonts w:ascii="Times New Roman" w:hAnsi="Times New Roman"/>
          <w:b/>
          <w:bCs/>
          <w:szCs w:val="24"/>
          <w:u w:val="single"/>
        </w:rPr>
        <w:t>Legal Financial Obligations</w:t>
      </w:r>
      <w:r>
        <w:rPr>
          <w:rFonts w:ascii="Times New Roman" w:hAnsi="Times New Roman"/>
          <w:szCs w:val="24"/>
        </w:rPr>
        <w:t xml:space="preserve">. Defendant shall pay the following </w:t>
      </w:r>
      <w:r w:rsidRPr="00C7568B">
        <w:rPr>
          <w:rFonts w:ascii="Times New Roman" w:hAnsi="Times New Roman"/>
          <w:szCs w:val="24"/>
        </w:rPr>
        <w:t>–</w:t>
      </w:r>
      <w:r>
        <w:rPr>
          <w:rFonts w:ascii="Times New Roman" w:hAnsi="Times New Roman"/>
          <w:szCs w:val="24"/>
        </w:rPr>
        <w:t xml:space="preserve"> </w:t>
      </w:r>
    </w:p>
    <w:p w14:paraId="1BFAFA76" w14:textId="77777777" w:rsidR="009A62E0" w:rsidRDefault="009A62E0" w:rsidP="009A62E0">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21"/>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Probation Assessment</w:t>
      </w:r>
      <w:r>
        <w:rPr>
          <w:rFonts w:ascii="Times New Roman" w:hAnsi="Times New Roman"/>
          <w:szCs w:val="24"/>
        </w:rPr>
        <w:t xml:space="preserve">. </w:t>
      </w:r>
      <w:r>
        <w:rPr>
          <w:rFonts w:ascii="Times New Roman" w:hAnsi="Times New Roman"/>
          <w:szCs w:val="24"/>
        </w:rPr>
        <w:fldChar w:fldCharType="begin">
          <w:ffData>
            <w:name w:val="Check32"/>
            <w:enabled/>
            <w:calcOnExit w:val="0"/>
            <w:checkBox>
              <w:sizeAuto/>
              <w:default w:val="0"/>
            </w:checkBox>
          </w:ffData>
        </w:fldChar>
      </w:r>
      <w:bookmarkStart w:id="52" w:name="Check32"/>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52"/>
      <w:r>
        <w:rPr>
          <w:rFonts w:ascii="Times New Roman" w:hAnsi="Times New Roman"/>
          <w:szCs w:val="24"/>
        </w:rPr>
        <w:t xml:space="preserve"> $600; </w:t>
      </w:r>
      <w:r>
        <w:rPr>
          <w:rFonts w:ascii="Times New Roman" w:hAnsi="Times New Roman"/>
          <w:szCs w:val="24"/>
        </w:rPr>
        <w:fldChar w:fldCharType="begin">
          <w:ffData>
            <w:name w:val="Check33"/>
            <w:enabled/>
            <w:calcOnExit w:val="0"/>
            <w:checkBox>
              <w:sizeAuto/>
              <w:default w:val="0"/>
            </w:checkBox>
          </w:ffData>
        </w:fldChar>
      </w:r>
      <w:bookmarkStart w:id="53" w:name="Check33"/>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53"/>
      <w:r>
        <w:rPr>
          <w:rFonts w:ascii="Times New Roman" w:hAnsi="Times New Roman"/>
          <w:szCs w:val="24"/>
        </w:rPr>
        <w:t xml:space="preserve"> $240 ($10/month). RCW 10.64.120.</w:t>
      </w:r>
    </w:p>
    <w:p w14:paraId="06673D0A" w14:textId="3277E9EA" w:rsidR="009A62E0" w:rsidRDefault="009A62E0" w:rsidP="009A62E0">
      <w:pPr>
        <w:spacing w:before="120" w:line="281" w:lineRule="auto"/>
        <w:ind w:left="2160" w:right="-630" w:hanging="720"/>
        <w:rPr>
          <w:rFonts w:ascii="Times New Roman" w:hAnsi="Times New Roman"/>
          <w:szCs w:val="24"/>
        </w:rPr>
      </w:pPr>
      <w:r>
        <w:rPr>
          <w:rFonts w:ascii="Times New Roman" w:hAnsi="Times New Roman"/>
          <w:szCs w:val="24"/>
        </w:rPr>
        <w:fldChar w:fldCharType="begin">
          <w:ffData>
            <w:name w:val="Check22"/>
            <w:enabled/>
            <w:calcOnExit w:val="0"/>
            <w:checkBox>
              <w:sizeAuto/>
              <w:default w:val="0"/>
            </w:checkBox>
          </w:ffData>
        </w:fldChar>
      </w:r>
      <w:bookmarkStart w:id="54" w:name="Check22"/>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54"/>
      <w:r>
        <w:rPr>
          <w:rFonts w:ascii="Times New Roman" w:hAnsi="Times New Roman"/>
          <w:szCs w:val="24"/>
        </w:rPr>
        <w:tab/>
      </w:r>
      <w:r w:rsidRPr="00221200">
        <w:rPr>
          <w:rFonts w:ascii="Times New Roman" w:hAnsi="Times New Roman"/>
          <w:b/>
          <w:bCs/>
          <w:szCs w:val="24"/>
          <w:u w:val="single"/>
        </w:rPr>
        <w:t xml:space="preserve">DUI </w:t>
      </w:r>
      <w:r>
        <w:rPr>
          <w:rFonts w:ascii="Times New Roman" w:hAnsi="Times New Roman"/>
          <w:b/>
          <w:bCs/>
          <w:szCs w:val="24"/>
          <w:u w:val="single"/>
        </w:rPr>
        <w:t>And Physical Control;</w:t>
      </w:r>
      <w:r>
        <w:rPr>
          <w:rFonts w:ascii="Times New Roman" w:hAnsi="Times New Roman"/>
          <w:szCs w:val="24"/>
        </w:rPr>
        <w:t xml:space="preserve">. </w:t>
      </w:r>
      <w:r>
        <w:rPr>
          <w:rFonts w:ascii="Times New Roman" w:hAnsi="Times New Roman"/>
          <w:szCs w:val="24"/>
        </w:rPr>
        <w:fldChar w:fldCharType="begin">
          <w:ffData>
            <w:name w:val="Check23"/>
            <w:enabled/>
            <w:calcOnExit w:val="0"/>
            <w:checkBox>
              <w:sizeAuto/>
              <w:default w:val="0"/>
            </w:checkBox>
          </w:ffData>
        </w:fldChar>
      </w:r>
      <w:bookmarkStart w:id="55" w:name="Check23"/>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55"/>
      <w:r>
        <w:rPr>
          <w:rFonts w:ascii="Times New Roman" w:hAnsi="Times New Roman"/>
          <w:szCs w:val="24"/>
        </w:rPr>
        <w:t xml:space="preserve"> $990.50; </w:t>
      </w:r>
      <w:r>
        <w:rPr>
          <w:rFonts w:ascii="Times New Roman" w:hAnsi="Times New Roman"/>
          <w:szCs w:val="24"/>
        </w:rPr>
        <w:fldChar w:fldCharType="begin">
          <w:ffData>
            <w:name w:val="Check24"/>
            <w:enabled/>
            <w:calcOnExit w:val="0"/>
            <w:checkBox>
              <w:sizeAuto/>
              <w:default w:val="0"/>
            </w:checkBox>
          </w:ffData>
        </w:fldChar>
      </w:r>
      <w:bookmarkStart w:id="56" w:name="Check24"/>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56"/>
      <w:r>
        <w:rPr>
          <w:rFonts w:ascii="Times New Roman" w:hAnsi="Times New Roman"/>
          <w:szCs w:val="24"/>
        </w:rPr>
        <w:t xml:space="preserve"> $1,245.50; </w:t>
      </w:r>
      <w:r>
        <w:rPr>
          <w:rFonts w:ascii="Times New Roman" w:hAnsi="Times New Roman"/>
          <w:szCs w:val="24"/>
        </w:rPr>
        <w:fldChar w:fldCharType="begin">
          <w:ffData>
            <w:name w:val="Check26"/>
            <w:enabled/>
            <w:calcOnExit w:val="0"/>
            <w:checkBox>
              <w:sizeAuto/>
              <w:default w:val="0"/>
            </w:checkBox>
          </w:ffData>
        </w:fldChar>
      </w:r>
      <w:bookmarkStart w:id="57" w:name="Check26"/>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57"/>
      <w:r>
        <w:rPr>
          <w:rFonts w:ascii="Times New Roman" w:hAnsi="Times New Roman"/>
          <w:szCs w:val="24"/>
        </w:rPr>
        <w:t xml:space="preserve"> $1,670.50; </w:t>
      </w:r>
      <w:r>
        <w:rPr>
          <w:rFonts w:ascii="Times New Roman" w:hAnsi="Times New Roman"/>
          <w:szCs w:val="24"/>
        </w:rPr>
        <w:br/>
      </w:r>
      <w:r>
        <w:rPr>
          <w:rFonts w:ascii="Times New Roman" w:hAnsi="Times New Roman"/>
          <w:szCs w:val="24"/>
        </w:rPr>
        <w:fldChar w:fldCharType="begin">
          <w:ffData>
            <w:name w:val="Check25"/>
            <w:enabled/>
            <w:calcOnExit w:val="0"/>
            <w:checkBox>
              <w:sizeAuto/>
              <w:default w:val="0"/>
            </w:checkBox>
          </w:ffData>
        </w:fldChar>
      </w:r>
      <w:bookmarkStart w:id="58" w:name="Check25"/>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58"/>
      <w:r>
        <w:rPr>
          <w:rFonts w:ascii="Times New Roman" w:hAnsi="Times New Roman"/>
          <w:szCs w:val="24"/>
        </w:rPr>
        <w:t xml:space="preserve"> $2,095.50; </w:t>
      </w:r>
      <w:r>
        <w:rPr>
          <w:rFonts w:ascii="Times New Roman" w:hAnsi="Times New Roman"/>
          <w:szCs w:val="24"/>
        </w:rPr>
        <w:fldChar w:fldCharType="begin">
          <w:ffData>
            <w:name w:val="Check27"/>
            <w:enabled/>
            <w:calcOnExit w:val="0"/>
            <w:checkBox>
              <w:sizeAuto/>
              <w:default w:val="0"/>
            </w:checkBox>
          </w:ffData>
        </w:fldChar>
      </w:r>
      <w:bookmarkStart w:id="59" w:name="Check27"/>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59"/>
      <w:r>
        <w:rPr>
          <w:rFonts w:ascii="Times New Roman" w:hAnsi="Times New Roman"/>
          <w:szCs w:val="24"/>
        </w:rPr>
        <w:t xml:space="preserve"> $2,945.50 (</w:t>
      </w:r>
      <w:r w:rsidRPr="00343FB9">
        <w:rPr>
          <w:rFonts w:ascii="Times New Roman" w:hAnsi="Times New Roman"/>
          <w:szCs w:val="24"/>
          <w:u w:val="single"/>
        </w:rPr>
        <w:t>Note</w:t>
      </w:r>
      <w:r>
        <w:rPr>
          <w:rFonts w:ascii="Times New Roman" w:hAnsi="Times New Roman"/>
          <w:szCs w:val="24"/>
        </w:rPr>
        <w:t xml:space="preserve"> </w:t>
      </w:r>
      <w:r w:rsidRPr="00ED3A7D">
        <w:rPr>
          <w:rFonts w:ascii="Times New Roman" w:hAnsi="Times New Roman"/>
          <w:szCs w:val="24"/>
        </w:rPr>
        <w:t>–</w:t>
      </w:r>
      <w:r>
        <w:rPr>
          <w:rFonts w:ascii="Times New Roman" w:hAnsi="Times New Roman"/>
          <w:szCs w:val="24"/>
        </w:rPr>
        <w:t xml:space="preserve"> these amounts include the fine, criminal conviction fee and Title 46 criminal justice penalty listed below).</w:t>
      </w:r>
    </w:p>
    <w:p w14:paraId="6DCD1050" w14:textId="3896BB72" w:rsidR="009A62E0" w:rsidRDefault="009A62E0" w:rsidP="00DE3A40">
      <w:pPr>
        <w:spacing w:before="120" w:line="281" w:lineRule="auto"/>
        <w:ind w:left="2160" w:right="-270" w:hanging="720"/>
        <w:rPr>
          <w:rFonts w:ascii="Times New Roman" w:hAnsi="Times New Roman"/>
          <w:szCs w:val="24"/>
        </w:rPr>
      </w:pPr>
      <w:r>
        <w:rPr>
          <w:rFonts w:ascii="Times New Roman" w:hAnsi="Times New Roman"/>
          <w:szCs w:val="24"/>
        </w:rPr>
        <w:fldChar w:fldCharType="begin">
          <w:ffData>
            <w:name w:val="Check29"/>
            <w:enabled/>
            <w:calcOnExit w:val="0"/>
            <w:checkBox>
              <w:sizeAuto/>
              <w:default w:val="0"/>
            </w:checkBox>
          </w:ffData>
        </w:fldChar>
      </w:r>
      <w:bookmarkStart w:id="60" w:name="Check29"/>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60"/>
      <w:r>
        <w:rPr>
          <w:rFonts w:ascii="Times New Roman" w:hAnsi="Times New Roman"/>
          <w:szCs w:val="24"/>
        </w:rPr>
        <w:tab/>
      </w:r>
      <w:r w:rsidRPr="00BD33AC">
        <w:rPr>
          <w:rFonts w:ascii="Times New Roman" w:hAnsi="Times New Roman"/>
          <w:b/>
          <w:bCs/>
          <w:szCs w:val="24"/>
          <w:u w:val="single"/>
        </w:rPr>
        <w:t>Emergency Responder Restitution</w:t>
      </w:r>
      <w:r>
        <w:rPr>
          <w:rFonts w:ascii="Times New Roman" w:hAnsi="Times New Roman"/>
          <w:szCs w:val="24"/>
        </w:rPr>
        <w:t>. The defendan</w:t>
      </w:r>
      <w:r w:rsidR="003D1D72">
        <w:rPr>
          <w:rFonts w:ascii="Times New Roman" w:hAnsi="Times New Roman"/>
          <w:szCs w:val="24"/>
        </w:rPr>
        <w:t xml:space="preserve">t shall </w:t>
      </w:r>
      <w:r>
        <w:rPr>
          <w:rFonts w:ascii="Times New Roman" w:hAnsi="Times New Roman"/>
          <w:szCs w:val="24"/>
        </w:rPr>
        <w:t xml:space="preserve">pay (maximum </w:t>
      </w:r>
      <w:r w:rsidR="00DE3A40">
        <w:rPr>
          <w:rFonts w:ascii="Times New Roman" w:hAnsi="Times New Roman"/>
          <w:szCs w:val="24"/>
        </w:rPr>
        <w:t xml:space="preserve">of </w:t>
      </w:r>
      <w:r>
        <w:rPr>
          <w:rFonts w:ascii="Times New Roman" w:hAnsi="Times New Roman"/>
          <w:szCs w:val="24"/>
        </w:rPr>
        <w:t xml:space="preserve">$2,500 for a particular incident). RCW 38.52.430 </w:t>
      </w:r>
      <w:r w:rsidRPr="00BF4976">
        <w:rPr>
          <w:rFonts w:ascii="Times New Roman" w:hAnsi="Times New Roman"/>
          <w:szCs w:val="24"/>
        </w:rPr>
        <w:t>–</w:t>
      </w:r>
      <w:r>
        <w:rPr>
          <w:rFonts w:ascii="Times New Roman" w:hAnsi="Times New Roman"/>
          <w:szCs w:val="24"/>
        </w:rPr>
        <w:t xml:space="preserve"> </w:t>
      </w:r>
    </w:p>
    <w:p w14:paraId="6EF7CACA" w14:textId="0643704D" w:rsidR="009A62E0" w:rsidRDefault="009A62E0" w:rsidP="009A62E0">
      <w:pPr>
        <w:spacing w:before="120" w:line="281" w:lineRule="auto"/>
        <w:ind w:left="2160"/>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bookmarkStart w:id="61" w:name="Check30"/>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61"/>
      <w:r>
        <w:rPr>
          <w:rFonts w:ascii="Times New Roman" w:hAnsi="Times New Roman"/>
          <w:szCs w:val="24"/>
        </w:rPr>
        <w:t xml:space="preserve"> $</w:t>
      </w:r>
      <w:r w:rsidRPr="00B62682">
        <w:rPr>
          <w:rFonts w:ascii="Times New Roman" w:hAnsi="Times New Roman"/>
          <w:szCs w:val="24"/>
          <w:u w:val="single"/>
        </w:rPr>
        <w:fldChar w:fldCharType="begin">
          <w:ffData>
            <w:name w:val="Text12"/>
            <w:enabled/>
            <w:calcOnExit w:val="0"/>
            <w:textInput/>
          </w:ffData>
        </w:fldChar>
      </w:r>
      <w:bookmarkStart w:id="62" w:name="Text12"/>
      <w:r w:rsidRPr="00B62682">
        <w:rPr>
          <w:rFonts w:ascii="Times New Roman" w:hAnsi="Times New Roman"/>
          <w:szCs w:val="24"/>
          <w:u w:val="single"/>
        </w:rPr>
        <w:instrText xml:space="preserve"> FORMTEXT </w:instrText>
      </w:r>
      <w:r w:rsidRPr="00B62682">
        <w:rPr>
          <w:rFonts w:ascii="Times New Roman" w:hAnsi="Times New Roman"/>
          <w:szCs w:val="24"/>
          <w:u w:val="single"/>
        </w:rPr>
      </w:r>
      <w:r w:rsidRPr="00B62682">
        <w:rPr>
          <w:rFonts w:ascii="Times New Roman" w:hAnsi="Times New Roman"/>
          <w:szCs w:val="24"/>
          <w:u w:val="single"/>
        </w:rPr>
        <w:fldChar w:fldCharType="separate"/>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szCs w:val="24"/>
          <w:u w:val="single"/>
        </w:rPr>
        <w:fldChar w:fldCharType="end"/>
      </w:r>
      <w:bookmarkEnd w:id="62"/>
      <w:r>
        <w:rPr>
          <w:rFonts w:ascii="Times New Roman" w:hAnsi="Times New Roman"/>
          <w:szCs w:val="24"/>
        </w:rPr>
        <w:t xml:space="preserve"> WSP; </w:t>
      </w: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B62682">
        <w:rPr>
          <w:rFonts w:ascii="Times New Roman" w:hAnsi="Times New Roman"/>
          <w:szCs w:val="24"/>
          <w:u w:val="single"/>
        </w:rPr>
        <w:fldChar w:fldCharType="begin">
          <w:ffData>
            <w:name w:val="Text12"/>
            <w:enabled/>
            <w:calcOnExit w:val="0"/>
            <w:textInput/>
          </w:ffData>
        </w:fldChar>
      </w:r>
      <w:r w:rsidRPr="00B62682">
        <w:rPr>
          <w:rFonts w:ascii="Times New Roman" w:hAnsi="Times New Roman"/>
          <w:szCs w:val="24"/>
          <w:u w:val="single"/>
        </w:rPr>
        <w:instrText xml:space="preserve"> FORMTEXT </w:instrText>
      </w:r>
      <w:r w:rsidRPr="00B62682">
        <w:rPr>
          <w:rFonts w:ascii="Times New Roman" w:hAnsi="Times New Roman"/>
          <w:szCs w:val="24"/>
          <w:u w:val="single"/>
        </w:rPr>
      </w:r>
      <w:r w:rsidRPr="00B62682">
        <w:rPr>
          <w:rFonts w:ascii="Times New Roman" w:hAnsi="Times New Roman"/>
          <w:szCs w:val="24"/>
          <w:u w:val="single"/>
        </w:rPr>
        <w:fldChar w:fldCharType="separate"/>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szCs w:val="24"/>
          <w:u w:val="single"/>
        </w:rPr>
        <w:fldChar w:fldCharType="end"/>
      </w:r>
      <w:r>
        <w:rPr>
          <w:rFonts w:ascii="Times New Roman" w:hAnsi="Times New Roman"/>
          <w:szCs w:val="24"/>
        </w:rPr>
        <w:t xml:space="preserve"> KCSO; </w:t>
      </w: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B62682">
        <w:rPr>
          <w:rFonts w:ascii="Times New Roman" w:hAnsi="Times New Roman"/>
          <w:szCs w:val="24"/>
          <w:u w:val="single"/>
        </w:rPr>
        <w:fldChar w:fldCharType="begin">
          <w:ffData>
            <w:name w:val="Text12"/>
            <w:enabled/>
            <w:calcOnExit w:val="0"/>
            <w:textInput/>
          </w:ffData>
        </w:fldChar>
      </w:r>
      <w:r w:rsidRPr="00B62682">
        <w:rPr>
          <w:rFonts w:ascii="Times New Roman" w:hAnsi="Times New Roman"/>
          <w:szCs w:val="24"/>
          <w:u w:val="single"/>
        </w:rPr>
        <w:instrText xml:space="preserve"> FORMTEXT </w:instrText>
      </w:r>
      <w:r w:rsidRPr="00B62682">
        <w:rPr>
          <w:rFonts w:ascii="Times New Roman" w:hAnsi="Times New Roman"/>
          <w:szCs w:val="24"/>
          <w:u w:val="single"/>
        </w:rPr>
      </w:r>
      <w:r w:rsidRPr="00B62682">
        <w:rPr>
          <w:rFonts w:ascii="Times New Roman" w:hAnsi="Times New Roman"/>
          <w:szCs w:val="24"/>
          <w:u w:val="single"/>
        </w:rPr>
        <w:fldChar w:fldCharType="separate"/>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szCs w:val="24"/>
          <w:u w:val="single"/>
        </w:rPr>
        <w:fldChar w:fldCharType="end"/>
      </w:r>
      <w:r>
        <w:rPr>
          <w:rFonts w:ascii="Times New Roman" w:hAnsi="Times New Roman"/>
          <w:szCs w:val="24"/>
        </w:rPr>
        <w:t xml:space="preserve"> BIPD; </w:t>
      </w: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B62682">
        <w:rPr>
          <w:rFonts w:ascii="Times New Roman" w:hAnsi="Times New Roman"/>
          <w:szCs w:val="24"/>
          <w:u w:val="single"/>
        </w:rPr>
        <w:fldChar w:fldCharType="begin">
          <w:ffData>
            <w:name w:val="Text12"/>
            <w:enabled/>
            <w:calcOnExit w:val="0"/>
            <w:textInput/>
          </w:ffData>
        </w:fldChar>
      </w:r>
      <w:r w:rsidRPr="00B62682">
        <w:rPr>
          <w:rFonts w:ascii="Times New Roman" w:hAnsi="Times New Roman"/>
          <w:szCs w:val="24"/>
          <w:u w:val="single"/>
        </w:rPr>
        <w:instrText xml:space="preserve"> FORMTEXT </w:instrText>
      </w:r>
      <w:r w:rsidRPr="00B62682">
        <w:rPr>
          <w:rFonts w:ascii="Times New Roman" w:hAnsi="Times New Roman"/>
          <w:szCs w:val="24"/>
          <w:u w:val="single"/>
        </w:rPr>
      </w:r>
      <w:r w:rsidRPr="00B62682">
        <w:rPr>
          <w:rFonts w:ascii="Times New Roman" w:hAnsi="Times New Roman"/>
          <w:szCs w:val="24"/>
          <w:u w:val="single"/>
        </w:rPr>
        <w:fldChar w:fldCharType="separate"/>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szCs w:val="24"/>
          <w:u w:val="single"/>
        </w:rPr>
        <w:fldChar w:fldCharType="end"/>
      </w:r>
      <w:r>
        <w:rPr>
          <w:rFonts w:ascii="Times New Roman" w:hAnsi="Times New Roman"/>
          <w:szCs w:val="24"/>
        </w:rPr>
        <w:t xml:space="preserve"> BPD; </w:t>
      </w: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B62682">
        <w:rPr>
          <w:rFonts w:ascii="Times New Roman" w:hAnsi="Times New Roman"/>
          <w:szCs w:val="24"/>
          <w:u w:val="single"/>
        </w:rPr>
        <w:fldChar w:fldCharType="begin">
          <w:ffData>
            <w:name w:val="Text12"/>
            <w:enabled/>
            <w:calcOnExit w:val="0"/>
            <w:textInput/>
          </w:ffData>
        </w:fldChar>
      </w:r>
      <w:r w:rsidRPr="00B62682">
        <w:rPr>
          <w:rFonts w:ascii="Times New Roman" w:hAnsi="Times New Roman"/>
          <w:szCs w:val="24"/>
          <w:u w:val="single"/>
        </w:rPr>
        <w:instrText xml:space="preserve"> FORMTEXT </w:instrText>
      </w:r>
      <w:r w:rsidRPr="00B62682">
        <w:rPr>
          <w:rFonts w:ascii="Times New Roman" w:hAnsi="Times New Roman"/>
          <w:szCs w:val="24"/>
          <w:u w:val="single"/>
        </w:rPr>
      </w:r>
      <w:r w:rsidRPr="00B62682">
        <w:rPr>
          <w:rFonts w:ascii="Times New Roman" w:hAnsi="Times New Roman"/>
          <w:szCs w:val="24"/>
          <w:u w:val="single"/>
        </w:rPr>
        <w:fldChar w:fldCharType="separate"/>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szCs w:val="24"/>
          <w:u w:val="single"/>
        </w:rPr>
        <w:fldChar w:fldCharType="end"/>
      </w:r>
      <w:r>
        <w:rPr>
          <w:rFonts w:ascii="Times New Roman" w:hAnsi="Times New Roman"/>
          <w:szCs w:val="24"/>
        </w:rPr>
        <w:t xml:space="preserve"> POPD; </w:t>
      </w: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B62682">
        <w:rPr>
          <w:rFonts w:ascii="Times New Roman" w:hAnsi="Times New Roman"/>
          <w:szCs w:val="24"/>
          <w:u w:val="single"/>
        </w:rPr>
        <w:fldChar w:fldCharType="begin">
          <w:ffData>
            <w:name w:val="Text12"/>
            <w:enabled/>
            <w:calcOnExit w:val="0"/>
            <w:textInput/>
          </w:ffData>
        </w:fldChar>
      </w:r>
      <w:r w:rsidRPr="00B62682">
        <w:rPr>
          <w:rFonts w:ascii="Times New Roman" w:hAnsi="Times New Roman"/>
          <w:szCs w:val="24"/>
          <w:u w:val="single"/>
        </w:rPr>
        <w:instrText xml:space="preserve"> FORMTEXT </w:instrText>
      </w:r>
      <w:r w:rsidRPr="00B62682">
        <w:rPr>
          <w:rFonts w:ascii="Times New Roman" w:hAnsi="Times New Roman"/>
          <w:szCs w:val="24"/>
          <w:u w:val="single"/>
        </w:rPr>
      </w:r>
      <w:r w:rsidRPr="00B62682">
        <w:rPr>
          <w:rFonts w:ascii="Times New Roman" w:hAnsi="Times New Roman"/>
          <w:szCs w:val="24"/>
          <w:u w:val="single"/>
        </w:rPr>
        <w:fldChar w:fldCharType="separate"/>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szCs w:val="24"/>
          <w:u w:val="single"/>
        </w:rPr>
        <w:fldChar w:fldCharType="end"/>
      </w:r>
      <w:r>
        <w:rPr>
          <w:rFonts w:ascii="Times New Roman" w:hAnsi="Times New Roman"/>
          <w:szCs w:val="24"/>
        </w:rPr>
        <w:t xml:space="preserve"> PPD; </w:t>
      </w:r>
      <w:r>
        <w:rPr>
          <w:rFonts w:ascii="Times New Roman" w:hAnsi="Times New Roman"/>
          <w:szCs w:val="24"/>
        </w:rPr>
        <w:br/>
      </w: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004646C6" w:rsidRPr="004646C6">
        <w:rPr>
          <w:rFonts w:ascii="Times New Roman" w:hAnsi="Times New Roman"/>
          <w:szCs w:val="24"/>
          <w:u w:val="single"/>
        </w:rPr>
        <w:fldChar w:fldCharType="begin">
          <w:ffData>
            <w:name w:val="Text46"/>
            <w:enabled/>
            <w:calcOnExit w:val="0"/>
            <w:textInput/>
          </w:ffData>
        </w:fldChar>
      </w:r>
      <w:bookmarkStart w:id="63" w:name="Text46"/>
      <w:r w:rsidR="004646C6" w:rsidRPr="004646C6">
        <w:rPr>
          <w:rFonts w:ascii="Times New Roman" w:hAnsi="Times New Roman"/>
          <w:szCs w:val="24"/>
          <w:u w:val="single"/>
        </w:rPr>
        <w:instrText xml:space="preserve"> FORMTEXT </w:instrText>
      </w:r>
      <w:r w:rsidR="004646C6" w:rsidRPr="004646C6">
        <w:rPr>
          <w:rFonts w:ascii="Times New Roman" w:hAnsi="Times New Roman"/>
          <w:szCs w:val="24"/>
          <w:u w:val="single"/>
        </w:rPr>
      </w:r>
      <w:r w:rsidR="004646C6" w:rsidRPr="004646C6">
        <w:rPr>
          <w:rFonts w:ascii="Times New Roman" w:hAnsi="Times New Roman"/>
          <w:szCs w:val="24"/>
          <w:u w:val="single"/>
        </w:rPr>
        <w:fldChar w:fldCharType="separate"/>
      </w:r>
      <w:r w:rsidR="004646C6" w:rsidRPr="004646C6">
        <w:rPr>
          <w:rFonts w:ascii="Times New Roman" w:hAnsi="Times New Roman"/>
          <w:noProof/>
          <w:szCs w:val="24"/>
          <w:u w:val="single"/>
        </w:rPr>
        <w:t> </w:t>
      </w:r>
      <w:r w:rsidR="004646C6" w:rsidRPr="004646C6">
        <w:rPr>
          <w:rFonts w:ascii="Times New Roman" w:hAnsi="Times New Roman"/>
          <w:noProof/>
          <w:szCs w:val="24"/>
          <w:u w:val="single"/>
        </w:rPr>
        <w:t> </w:t>
      </w:r>
      <w:r w:rsidR="004646C6" w:rsidRPr="004646C6">
        <w:rPr>
          <w:rFonts w:ascii="Times New Roman" w:hAnsi="Times New Roman"/>
          <w:noProof/>
          <w:szCs w:val="24"/>
          <w:u w:val="single"/>
        </w:rPr>
        <w:t> </w:t>
      </w:r>
      <w:r w:rsidR="004646C6" w:rsidRPr="004646C6">
        <w:rPr>
          <w:rFonts w:ascii="Times New Roman" w:hAnsi="Times New Roman"/>
          <w:noProof/>
          <w:szCs w:val="24"/>
          <w:u w:val="single"/>
        </w:rPr>
        <w:t> </w:t>
      </w:r>
      <w:r w:rsidR="004646C6" w:rsidRPr="004646C6">
        <w:rPr>
          <w:rFonts w:ascii="Times New Roman" w:hAnsi="Times New Roman"/>
          <w:noProof/>
          <w:szCs w:val="24"/>
          <w:u w:val="single"/>
        </w:rPr>
        <w:t> </w:t>
      </w:r>
      <w:r w:rsidR="004646C6" w:rsidRPr="004646C6">
        <w:rPr>
          <w:rFonts w:ascii="Times New Roman" w:hAnsi="Times New Roman"/>
          <w:szCs w:val="24"/>
          <w:u w:val="single"/>
        </w:rPr>
        <w:fldChar w:fldCharType="end"/>
      </w:r>
      <w:bookmarkEnd w:id="63"/>
      <w:r>
        <w:rPr>
          <w:rFonts w:ascii="Times New Roman" w:hAnsi="Times New Roman"/>
          <w:szCs w:val="24"/>
        </w:rPr>
        <w:t xml:space="preserve"> Fire District No. </w:t>
      </w:r>
      <w:sdt>
        <w:sdtPr>
          <w:rPr>
            <w:rFonts w:ascii="Times New Roman" w:hAnsi="Times New Roman"/>
            <w:szCs w:val="24"/>
          </w:rPr>
          <w:alias w:val="Fire District"/>
          <w:tag w:val="Fire District"/>
          <w:id w:val="-1109203441"/>
          <w:placeholder>
            <w:docPart w:val="52396CC963694645874211B77FEB4331"/>
          </w:placeholder>
          <w:showingPlcHdr/>
          <w:dropDownList>
            <w:listItem w:value="Choose an item."/>
            <w:listItem w:displayText="1 - Central" w:value="1 - Central"/>
            <w:listItem w:displayText="2 - Bainbridge Island" w:value="2 - Bainbridge Island"/>
            <w:listItem w:displayText="7 - South" w:value="7 - South"/>
            <w:listItem w:displayText="10 - North" w:value="10 - North"/>
            <w:listItem w:displayText="18 - Poulsbo" w:value="18 - Poulsbo"/>
          </w:dropDownList>
        </w:sdtPr>
        <w:sdtEndPr/>
        <w:sdtContent>
          <w:r w:rsidRPr="00C97C7E">
            <w:rPr>
              <w:rStyle w:val="PlaceholderText"/>
              <w:u w:val="single"/>
            </w:rPr>
            <w:t>Choose an item.</w:t>
          </w:r>
        </w:sdtContent>
      </w:sdt>
      <w:r>
        <w:rPr>
          <w:rFonts w:ascii="Times New Roman" w:hAnsi="Times New Roman"/>
          <w:szCs w:val="24"/>
        </w:rPr>
        <w:t>.</w:t>
      </w:r>
    </w:p>
    <w:p w14:paraId="332BAB2F" w14:textId="4C75719A" w:rsidR="009A62E0" w:rsidRDefault="009A62E0" w:rsidP="009A62E0">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31"/>
            <w:enabled/>
            <w:calcOnExit w:val="0"/>
            <w:checkBox>
              <w:sizeAuto/>
              <w:default w:val="0"/>
            </w:checkBox>
          </w:ffData>
        </w:fldChar>
      </w:r>
      <w:bookmarkStart w:id="64" w:name="Check31"/>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64"/>
      <w:r>
        <w:rPr>
          <w:rFonts w:ascii="Times New Roman" w:hAnsi="Times New Roman"/>
          <w:szCs w:val="24"/>
        </w:rPr>
        <w:tab/>
      </w:r>
      <w:r w:rsidRPr="001E378A">
        <w:rPr>
          <w:rFonts w:ascii="Times New Roman" w:hAnsi="Times New Roman"/>
          <w:b/>
          <w:bCs/>
          <w:szCs w:val="24"/>
          <w:u w:val="single"/>
        </w:rPr>
        <w:t>Restitution</w:t>
      </w:r>
      <w:r>
        <w:rPr>
          <w:rFonts w:ascii="Times New Roman" w:hAnsi="Times New Roman"/>
          <w:szCs w:val="24"/>
        </w:rPr>
        <w:t>. Defendant</w:t>
      </w:r>
      <w:r w:rsidR="003D1D72">
        <w:rPr>
          <w:rFonts w:ascii="Times New Roman" w:hAnsi="Times New Roman"/>
          <w:szCs w:val="24"/>
        </w:rPr>
        <w:t xml:space="preserve"> shall </w:t>
      </w:r>
      <w:r>
        <w:rPr>
          <w:rFonts w:ascii="Times New Roman" w:hAnsi="Times New Roman"/>
          <w:szCs w:val="24"/>
        </w:rPr>
        <w:t xml:space="preserve">pay restitution to </w:t>
      </w:r>
      <w:r w:rsidRPr="001E378A">
        <w:rPr>
          <w:rFonts w:ascii="Times New Roman" w:hAnsi="Times New Roman"/>
          <w:szCs w:val="24"/>
          <w:u w:val="single"/>
        </w:rPr>
        <w:fldChar w:fldCharType="begin">
          <w:ffData>
            <w:name w:val="Text13"/>
            <w:enabled/>
            <w:calcOnExit w:val="0"/>
            <w:textInput/>
          </w:ffData>
        </w:fldChar>
      </w:r>
      <w:bookmarkStart w:id="65" w:name="Text13"/>
      <w:r w:rsidRPr="001E378A">
        <w:rPr>
          <w:rFonts w:ascii="Times New Roman" w:hAnsi="Times New Roman"/>
          <w:szCs w:val="24"/>
          <w:u w:val="single"/>
        </w:rPr>
        <w:instrText xml:space="preserve"> FORMTEXT </w:instrText>
      </w:r>
      <w:r w:rsidRPr="001E378A">
        <w:rPr>
          <w:rFonts w:ascii="Times New Roman" w:hAnsi="Times New Roman"/>
          <w:szCs w:val="24"/>
          <w:u w:val="single"/>
        </w:rPr>
      </w:r>
      <w:r w:rsidRPr="001E378A">
        <w:rPr>
          <w:rFonts w:ascii="Times New Roman" w:hAnsi="Times New Roman"/>
          <w:szCs w:val="24"/>
          <w:u w:val="single"/>
        </w:rPr>
        <w:fldChar w:fldCharType="separate"/>
      </w:r>
      <w:r w:rsidRPr="001E378A">
        <w:rPr>
          <w:rFonts w:ascii="Times New Roman" w:hAnsi="Times New Roman"/>
          <w:noProof/>
          <w:szCs w:val="24"/>
          <w:u w:val="single"/>
        </w:rPr>
        <w:t> </w:t>
      </w:r>
      <w:r w:rsidRPr="001E378A">
        <w:rPr>
          <w:rFonts w:ascii="Times New Roman" w:hAnsi="Times New Roman"/>
          <w:noProof/>
          <w:szCs w:val="24"/>
          <w:u w:val="single"/>
        </w:rPr>
        <w:t> </w:t>
      </w:r>
      <w:r w:rsidRPr="001E378A">
        <w:rPr>
          <w:rFonts w:ascii="Times New Roman" w:hAnsi="Times New Roman"/>
          <w:noProof/>
          <w:szCs w:val="24"/>
          <w:u w:val="single"/>
        </w:rPr>
        <w:t> </w:t>
      </w:r>
      <w:r w:rsidRPr="001E378A">
        <w:rPr>
          <w:rFonts w:ascii="Times New Roman" w:hAnsi="Times New Roman"/>
          <w:noProof/>
          <w:szCs w:val="24"/>
          <w:u w:val="single"/>
        </w:rPr>
        <w:t> </w:t>
      </w:r>
      <w:r w:rsidRPr="001E378A">
        <w:rPr>
          <w:rFonts w:ascii="Times New Roman" w:hAnsi="Times New Roman"/>
          <w:noProof/>
          <w:szCs w:val="24"/>
          <w:u w:val="single"/>
        </w:rPr>
        <w:t> </w:t>
      </w:r>
      <w:r w:rsidRPr="001E378A">
        <w:rPr>
          <w:rFonts w:ascii="Times New Roman" w:hAnsi="Times New Roman"/>
          <w:szCs w:val="24"/>
          <w:u w:val="single"/>
        </w:rPr>
        <w:fldChar w:fldCharType="end"/>
      </w:r>
      <w:bookmarkEnd w:id="65"/>
      <w:r>
        <w:rPr>
          <w:rFonts w:ascii="Times New Roman" w:hAnsi="Times New Roman"/>
          <w:szCs w:val="24"/>
        </w:rPr>
        <w:t xml:space="preserve"> (name) as determined by a separate order. RCW 9.95.210.</w:t>
      </w:r>
    </w:p>
    <w:p w14:paraId="5542491E" w14:textId="77777777" w:rsidR="00637811" w:rsidRDefault="00637811" w:rsidP="00637811">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28"/>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2A4375">
        <w:rPr>
          <w:rFonts w:ascii="Times New Roman" w:hAnsi="Times New Roman"/>
          <w:b/>
          <w:bCs/>
          <w:szCs w:val="24"/>
          <w:u w:val="single"/>
        </w:rPr>
        <w:t xml:space="preserve">Domestic Violence </w:t>
      </w:r>
      <w:r>
        <w:rPr>
          <w:rFonts w:ascii="Times New Roman" w:hAnsi="Times New Roman"/>
          <w:b/>
          <w:bCs/>
          <w:szCs w:val="24"/>
          <w:u w:val="single"/>
        </w:rPr>
        <w:t>Penalty</w:t>
      </w:r>
      <w:r w:rsidRPr="002A4375">
        <w:rPr>
          <w:rFonts w:ascii="Times New Roman" w:hAnsi="Times New Roman"/>
          <w:b/>
          <w:bCs/>
          <w:szCs w:val="24"/>
          <w:u w:val="single"/>
        </w:rPr>
        <w:t xml:space="preserve"> Assessment</w:t>
      </w:r>
      <w:r>
        <w:rPr>
          <w:rFonts w:ascii="Times New Roman" w:hAnsi="Times New Roman"/>
          <w:szCs w:val="24"/>
        </w:rPr>
        <w:t>. $</w:t>
      </w:r>
      <w:r w:rsidRPr="00C7568B">
        <w:rPr>
          <w:rFonts w:ascii="Times New Roman" w:hAnsi="Times New Roman"/>
          <w:szCs w:val="24"/>
          <w:u w:val="single"/>
        </w:rPr>
        <w:fldChar w:fldCharType="begin">
          <w:ffData>
            <w:name w:val="Text11"/>
            <w:enabled/>
            <w:calcOnExit w:val="0"/>
            <w:textInput/>
          </w:ffData>
        </w:fldChar>
      </w:r>
      <w:r w:rsidRPr="00C7568B">
        <w:rPr>
          <w:rFonts w:ascii="Times New Roman" w:hAnsi="Times New Roman"/>
          <w:szCs w:val="24"/>
          <w:u w:val="single"/>
        </w:rPr>
        <w:instrText xml:space="preserve"> FORMTEXT </w:instrText>
      </w:r>
      <w:r w:rsidRPr="00C7568B">
        <w:rPr>
          <w:rFonts w:ascii="Times New Roman" w:hAnsi="Times New Roman"/>
          <w:szCs w:val="24"/>
          <w:u w:val="single"/>
        </w:rPr>
      </w:r>
      <w:r w:rsidRPr="00C7568B">
        <w:rPr>
          <w:rFonts w:ascii="Times New Roman" w:hAnsi="Times New Roman"/>
          <w:szCs w:val="24"/>
          <w:u w:val="single"/>
        </w:rPr>
        <w:fldChar w:fldCharType="separate"/>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szCs w:val="24"/>
          <w:u w:val="single"/>
        </w:rPr>
        <w:fldChar w:fldCharType="end"/>
      </w:r>
      <w:r>
        <w:rPr>
          <w:rFonts w:ascii="Times New Roman" w:hAnsi="Times New Roman"/>
          <w:szCs w:val="24"/>
        </w:rPr>
        <w:t xml:space="preserve"> ($115 per DV count). RCW 10.99.080.</w:t>
      </w:r>
    </w:p>
    <w:p w14:paraId="6AFBDABD" w14:textId="77777777" w:rsidR="00637811" w:rsidRDefault="00637811" w:rsidP="00637811">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37"/>
            <w:enabled/>
            <w:calcOnExit w:val="0"/>
            <w:checkBox>
              <w:sizeAuto/>
              <w:default w:val="0"/>
            </w:checkBox>
          </w:ffData>
        </w:fldChar>
      </w:r>
      <w:bookmarkStart w:id="66" w:name="Check37"/>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66"/>
      <w:r>
        <w:rPr>
          <w:rFonts w:ascii="Times New Roman" w:hAnsi="Times New Roman"/>
          <w:szCs w:val="24"/>
        </w:rPr>
        <w:tab/>
      </w:r>
      <w:r w:rsidRPr="0040420E">
        <w:rPr>
          <w:rFonts w:ascii="Times New Roman" w:hAnsi="Times New Roman"/>
          <w:b/>
          <w:bCs/>
          <w:szCs w:val="24"/>
          <w:u w:val="single"/>
        </w:rPr>
        <w:t>Domestic Violence Court Order Violation</w:t>
      </w:r>
      <w:r>
        <w:rPr>
          <w:rFonts w:ascii="Times New Roman" w:hAnsi="Times New Roman"/>
          <w:szCs w:val="24"/>
        </w:rPr>
        <w:t>. $</w:t>
      </w:r>
      <w:r w:rsidRPr="00C7568B">
        <w:rPr>
          <w:rFonts w:ascii="Times New Roman" w:hAnsi="Times New Roman"/>
          <w:szCs w:val="24"/>
          <w:u w:val="single"/>
        </w:rPr>
        <w:fldChar w:fldCharType="begin">
          <w:ffData>
            <w:name w:val="Text11"/>
            <w:enabled/>
            <w:calcOnExit w:val="0"/>
            <w:textInput/>
          </w:ffData>
        </w:fldChar>
      </w:r>
      <w:r w:rsidRPr="00C7568B">
        <w:rPr>
          <w:rFonts w:ascii="Times New Roman" w:hAnsi="Times New Roman"/>
          <w:szCs w:val="24"/>
          <w:u w:val="single"/>
        </w:rPr>
        <w:instrText xml:space="preserve"> FORMTEXT </w:instrText>
      </w:r>
      <w:r w:rsidRPr="00C7568B">
        <w:rPr>
          <w:rFonts w:ascii="Times New Roman" w:hAnsi="Times New Roman"/>
          <w:szCs w:val="24"/>
          <w:u w:val="single"/>
        </w:rPr>
      </w:r>
      <w:r w:rsidRPr="00C7568B">
        <w:rPr>
          <w:rFonts w:ascii="Times New Roman" w:hAnsi="Times New Roman"/>
          <w:szCs w:val="24"/>
          <w:u w:val="single"/>
        </w:rPr>
        <w:fldChar w:fldCharType="separate"/>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szCs w:val="24"/>
          <w:u w:val="single"/>
        </w:rPr>
        <w:fldChar w:fldCharType="end"/>
      </w:r>
      <w:r>
        <w:rPr>
          <w:rFonts w:ascii="Times New Roman" w:hAnsi="Times New Roman"/>
          <w:szCs w:val="24"/>
        </w:rPr>
        <w:t xml:space="preserve"> ($30.75 per DV count). RCW 7.105.450.</w:t>
      </w:r>
    </w:p>
    <w:p w14:paraId="708FF043" w14:textId="77777777" w:rsidR="00414F5C" w:rsidRPr="00822A43" w:rsidRDefault="00414F5C" w:rsidP="00414F5C">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21"/>
            <w:enabled/>
            <w:calcOnExit w:val="0"/>
            <w:checkBox>
              <w:sizeAuto/>
              <w:default w:val="0"/>
            </w:checkBox>
          </w:ffData>
        </w:fldChar>
      </w:r>
      <w:bookmarkStart w:id="67" w:name="Check21"/>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67"/>
      <w:r>
        <w:rPr>
          <w:rFonts w:ascii="Times New Roman" w:hAnsi="Times New Roman"/>
          <w:szCs w:val="24"/>
        </w:rPr>
        <w:tab/>
      </w:r>
      <w:r w:rsidRPr="00C7568B">
        <w:rPr>
          <w:rFonts w:ascii="Times New Roman" w:hAnsi="Times New Roman"/>
          <w:b/>
          <w:bCs/>
          <w:szCs w:val="24"/>
          <w:u w:val="single"/>
        </w:rPr>
        <w:t>Fine</w:t>
      </w:r>
      <w:r>
        <w:rPr>
          <w:rFonts w:ascii="Times New Roman" w:hAnsi="Times New Roman"/>
          <w:szCs w:val="24"/>
        </w:rPr>
        <w:t>. $</w:t>
      </w:r>
      <w:r w:rsidRPr="00C7568B">
        <w:rPr>
          <w:rFonts w:ascii="Times New Roman" w:hAnsi="Times New Roman"/>
          <w:szCs w:val="24"/>
          <w:u w:val="single"/>
        </w:rPr>
        <w:fldChar w:fldCharType="begin">
          <w:ffData>
            <w:name w:val="Text11"/>
            <w:enabled/>
            <w:calcOnExit w:val="0"/>
            <w:textInput/>
          </w:ffData>
        </w:fldChar>
      </w:r>
      <w:bookmarkStart w:id="68" w:name="Text11"/>
      <w:r w:rsidRPr="00C7568B">
        <w:rPr>
          <w:rFonts w:ascii="Times New Roman" w:hAnsi="Times New Roman"/>
          <w:szCs w:val="24"/>
          <w:u w:val="single"/>
        </w:rPr>
        <w:instrText xml:space="preserve"> FORMTEXT </w:instrText>
      </w:r>
      <w:r w:rsidRPr="00C7568B">
        <w:rPr>
          <w:rFonts w:ascii="Times New Roman" w:hAnsi="Times New Roman"/>
          <w:szCs w:val="24"/>
          <w:u w:val="single"/>
        </w:rPr>
      </w:r>
      <w:r w:rsidRPr="00C7568B">
        <w:rPr>
          <w:rFonts w:ascii="Times New Roman" w:hAnsi="Times New Roman"/>
          <w:szCs w:val="24"/>
          <w:u w:val="single"/>
        </w:rPr>
        <w:fldChar w:fldCharType="separate"/>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szCs w:val="24"/>
          <w:u w:val="single"/>
        </w:rPr>
        <w:fldChar w:fldCharType="end"/>
      </w:r>
      <w:bookmarkEnd w:id="68"/>
      <w:r>
        <w:rPr>
          <w:rFonts w:ascii="Times New Roman" w:hAnsi="Times New Roman"/>
          <w:szCs w:val="24"/>
        </w:rPr>
        <w:t>.</w:t>
      </w:r>
    </w:p>
    <w:p w14:paraId="5D01238A" w14:textId="77777777" w:rsidR="00414F5C" w:rsidRDefault="00414F5C" w:rsidP="00414F5C">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39"/>
            <w:enabled/>
            <w:calcOnExit w:val="0"/>
            <w:checkBox>
              <w:sizeAuto/>
              <w:default w:val="0"/>
            </w:checkBox>
          </w:ffData>
        </w:fldChar>
      </w:r>
      <w:bookmarkStart w:id="69" w:name="Check39"/>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69"/>
      <w:r>
        <w:rPr>
          <w:rFonts w:ascii="Times New Roman" w:hAnsi="Times New Roman"/>
          <w:szCs w:val="24"/>
        </w:rPr>
        <w:tab/>
      </w:r>
      <w:r w:rsidRPr="00685E95">
        <w:rPr>
          <w:rFonts w:ascii="Times New Roman" w:hAnsi="Times New Roman"/>
          <w:b/>
          <w:bCs/>
          <w:szCs w:val="24"/>
          <w:u w:val="single"/>
        </w:rPr>
        <w:t>Criminal Conviction Fee</w:t>
      </w:r>
      <w:r>
        <w:rPr>
          <w:rFonts w:ascii="Times New Roman" w:hAnsi="Times New Roman"/>
          <w:szCs w:val="24"/>
        </w:rPr>
        <w:t>. $43 (per case). RCW 3.62.085.</w:t>
      </w:r>
    </w:p>
    <w:p w14:paraId="0FBD3FE0" w14:textId="77777777" w:rsidR="00414F5C" w:rsidRDefault="00414F5C" w:rsidP="00414F5C">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40"/>
            <w:enabled/>
            <w:calcOnExit w:val="0"/>
            <w:checkBox>
              <w:sizeAuto/>
              <w:default w:val="0"/>
            </w:checkBox>
          </w:ffData>
        </w:fldChar>
      </w:r>
      <w:bookmarkStart w:id="70" w:name="Check40"/>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70"/>
      <w:r>
        <w:rPr>
          <w:rFonts w:ascii="Times New Roman" w:hAnsi="Times New Roman"/>
          <w:szCs w:val="24"/>
        </w:rPr>
        <w:tab/>
      </w:r>
      <w:r w:rsidRPr="000D553F">
        <w:rPr>
          <w:rFonts w:ascii="Times New Roman" w:hAnsi="Times New Roman"/>
          <w:b/>
          <w:bCs/>
          <w:szCs w:val="24"/>
          <w:u w:val="single"/>
        </w:rPr>
        <w:t>Title 46 Criminal Justice Penalty</w:t>
      </w:r>
      <w:r>
        <w:rPr>
          <w:rFonts w:ascii="Times New Roman" w:hAnsi="Times New Roman"/>
          <w:szCs w:val="24"/>
        </w:rPr>
        <w:t xml:space="preserve">. $ </w:t>
      </w:r>
      <w:r w:rsidRPr="00586E09">
        <w:rPr>
          <w:rFonts w:ascii="Times New Roman" w:hAnsi="Times New Roman"/>
          <w:szCs w:val="24"/>
          <w:u w:val="single"/>
        </w:rPr>
        <w:fldChar w:fldCharType="begin">
          <w:ffData>
            <w:name w:val="Text14"/>
            <w:enabled/>
            <w:calcOnExit w:val="0"/>
            <w:textInput/>
          </w:ffData>
        </w:fldChar>
      </w:r>
      <w:bookmarkStart w:id="71" w:name="Text14"/>
      <w:r w:rsidRPr="00586E09">
        <w:rPr>
          <w:rFonts w:ascii="Times New Roman" w:hAnsi="Times New Roman"/>
          <w:szCs w:val="24"/>
          <w:u w:val="single"/>
        </w:rPr>
        <w:instrText xml:space="preserve"> FORMTEXT </w:instrText>
      </w:r>
      <w:r w:rsidRPr="00586E09">
        <w:rPr>
          <w:rFonts w:ascii="Times New Roman" w:hAnsi="Times New Roman"/>
          <w:szCs w:val="24"/>
          <w:u w:val="single"/>
        </w:rPr>
      </w:r>
      <w:r w:rsidRPr="00586E09">
        <w:rPr>
          <w:rFonts w:ascii="Times New Roman" w:hAnsi="Times New Roman"/>
          <w:szCs w:val="24"/>
          <w:u w:val="single"/>
        </w:rPr>
        <w:fldChar w:fldCharType="separate"/>
      </w:r>
      <w:r w:rsidRPr="00586E09">
        <w:rPr>
          <w:rFonts w:ascii="Times New Roman" w:hAnsi="Times New Roman"/>
          <w:noProof/>
          <w:szCs w:val="24"/>
          <w:u w:val="single"/>
        </w:rPr>
        <w:t> </w:t>
      </w:r>
      <w:r w:rsidRPr="00586E09">
        <w:rPr>
          <w:rFonts w:ascii="Times New Roman" w:hAnsi="Times New Roman"/>
          <w:noProof/>
          <w:szCs w:val="24"/>
          <w:u w:val="single"/>
        </w:rPr>
        <w:t> </w:t>
      </w:r>
      <w:r w:rsidRPr="00586E09">
        <w:rPr>
          <w:rFonts w:ascii="Times New Roman" w:hAnsi="Times New Roman"/>
          <w:noProof/>
          <w:szCs w:val="24"/>
          <w:u w:val="single"/>
        </w:rPr>
        <w:t> </w:t>
      </w:r>
      <w:r w:rsidRPr="00586E09">
        <w:rPr>
          <w:rFonts w:ascii="Times New Roman" w:hAnsi="Times New Roman"/>
          <w:noProof/>
          <w:szCs w:val="24"/>
          <w:u w:val="single"/>
        </w:rPr>
        <w:t> </w:t>
      </w:r>
      <w:r w:rsidRPr="00586E09">
        <w:rPr>
          <w:rFonts w:ascii="Times New Roman" w:hAnsi="Times New Roman"/>
          <w:noProof/>
          <w:szCs w:val="24"/>
          <w:u w:val="single"/>
        </w:rPr>
        <w:t> </w:t>
      </w:r>
      <w:r w:rsidRPr="00586E09">
        <w:rPr>
          <w:rFonts w:ascii="Times New Roman" w:hAnsi="Times New Roman"/>
          <w:szCs w:val="24"/>
          <w:u w:val="single"/>
        </w:rPr>
        <w:fldChar w:fldCharType="end"/>
      </w:r>
      <w:bookmarkEnd w:id="71"/>
      <w:r>
        <w:rPr>
          <w:rFonts w:ascii="Times New Roman" w:hAnsi="Times New Roman"/>
          <w:szCs w:val="24"/>
        </w:rPr>
        <w:t xml:space="preserve"> ($102.50 per Title 46 count). RCW 46.64.055.</w:t>
      </w:r>
    </w:p>
    <w:p w14:paraId="6A482693" w14:textId="77777777" w:rsidR="00414F5C" w:rsidRDefault="00414F5C" w:rsidP="00414F5C">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36"/>
            <w:enabled/>
            <w:calcOnExit w:val="0"/>
            <w:checkBox>
              <w:sizeAuto/>
              <w:default w:val="0"/>
            </w:checkBox>
          </w:ffData>
        </w:fldChar>
      </w:r>
      <w:bookmarkStart w:id="72" w:name="Check36"/>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72"/>
      <w:r>
        <w:rPr>
          <w:rFonts w:ascii="Times New Roman" w:hAnsi="Times New Roman"/>
          <w:szCs w:val="24"/>
        </w:rPr>
        <w:tab/>
      </w:r>
      <w:r w:rsidRPr="00BA4249">
        <w:rPr>
          <w:rFonts w:ascii="Times New Roman" w:hAnsi="Times New Roman"/>
          <w:b/>
          <w:bCs/>
          <w:szCs w:val="24"/>
          <w:u w:val="single"/>
        </w:rPr>
        <w:t>Crime Laboratory Analysis Fee</w:t>
      </w:r>
      <w:r>
        <w:rPr>
          <w:rFonts w:ascii="Times New Roman" w:hAnsi="Times New Roman"/>
          <w:szCs w:val="24"/>
        </w:rPr>
        <w:t>. $100. RCW 43.43.690.</w:t>
      </w:r>
    </w:p>
    <w:p w14:paraId="2D52F108" w14:textId="77777777" w:rsidR="009A62E0" w:rsidRDefault="009A62E0" w:rsidP="009A62E0">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41"/>
            <w:enabled/>
            <w:calcOnExit w:val="0"/>
            <w:checkBox>
              <w:sizeAuto/>
              <w:default w:val="0"/>
            </w:checkBox>
          </w:ffData>
        </w:fldChar>
      </w:r>
      <w:bookmarkStart w:id="73" w:name="Check41"/>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73"/>
      <w:r>
        <w:rPr>
          <w:rFonts w:ascii="Times New Roman" w:hAnsi="Times New Roman"/>
          <w:szCs w:val="24"/>
        </w:rPr>
        <w:tab/>
      </w:r>
      <w:r w:rsidRPr="00B57A70">
        <w:rPr>
          <w:rFonts w:ascii="Times New Roman" w:hAnsi="Times New Roman"/>
          <w:b/>
          <w:bCs/>
          <w:szCs w:val="24"/>
          <w:u w:val="single"/>
        </w:rPr>
        <w:t>Animal Cruelty Civil Penalty</w:t>
      </w:r>
      <w:r>
        <w:rPr>
          <w:rFonts w:ascii="Times New Roman" w:hAnsi="Times New Roman"/>
          <w:szCs w:val="24"/>
        </w:rPr>
        <w:t>. $1,000. RCW 16.52.200.</w:t>
      </w:r>
    </w:p>
    <w:p w14:paraId="61F59A45" w14:textId="5189DFFE" w:rsidR="009A62E0" w:rsidRDefault="009A62E0" w:rsidP="009A62E0">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42"/>
            <w:enabled/>
            <w:calcOnExit w:val="0"/>
            <w:checkBox>
              <w:sizeAuto/>
              <w:default w:val="0"/>
            </w:checkBox>
          </w:ffData>
        </w:fldChar>
      </w:r>
      <w:bookmarkStart w:id="74" w:name="Check42"/>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74"/>
      <w:r>
        <w:rPr>
          <w:rFonts w:ascii="Times New Roman" w:hAnsi="Times New Roman"/>
          <w:szCs w:val="24"/>
        </w:rPr>
        <w:tab/>
      </w:r>
      <w:r w:rsidRPr="00C97C7E">
        <w:rPr>
          <w:rFonts w:ascii="Times New Roman" w:hAnsi="Times New Roman"/>
          <w:b/>
          <w:bCs/>
          <w:szCs w:val="24"/>
          <w:u w:val="single"/>
        </w:rPr>
        <w:t>Animal Cruelty</w:t>
      </w:r>
      <w:r w:rsidRPr="00B57A70">
        <w:rPr>
          <w:rFonts w:ascii="Times New Roman" w:hAnsi="Times New Roman"/>
          <w:b/>
          <w:bCs/>
          <w:szCs w:val="24"/>
          <w:u w:val="single"/>
        </w:rPr>
        <w:t xml:space="preserve"> </w:t>
      </w:r>
      <w:r w:rsidR="00016996">
        <w:rPr>
          <w:rFonts w:ascii="Times New Roman" w:hAnsi="Times New Roman"/>
          <w:b/>
          <w:bCs/>
          <w:szCs w:val="24"/>
          <w:u w:val="single"/>
        </w:rPr>
        <w:t xml:space="preserve">Animal Care </w:t>
      </w:r>
      <w:r w:rsidRPr="00B57A70">
        <w:rPr>
          <w:rFonts w:ascii="Times New Roman" w:hAnsi="Times New Roman"/>
          <w:b/>
          <w:bCs/>
          <w:szCs w:val="24"/>
          <w:u w:val="single"/>
        </w:rPr>
        <w:t>Costs</w:t>
      </w:r>
      <w:r>
        <w:rPr>
          <w:rFonts w:ascii="Times New Roman" w:hAnsi="Times New Roman"/>
          <w:szCs w:val="24"/>
        </w:rPr>
        <w:t>. $</w:t>
      </w:r>
      <w:r w:rsidRPr="00B57A70">
        <w:rPr>
          <w:rFonts w:ascii="Times New Roman" w:hAnsi="Times New Roman"/>
          <w:szCs w:val="24"/>
          <w:u w:val="single"/>
        </w:rPr>
        <w:fldChar w:fldCharType="begin">
          <w:ffData>
            <w:name w:val="Text15"/>
            <w:enabled/>
            <w:calcOnExit w:val="0"/>
            <w:textInput/>
          </w:ffData>
        </w:fldChar>
      </w:r>
      <w:bookmarkStart w:id="75" w:name="Text15"/>
      <w:r w:rsidRPr="00B57A70">
        <w:rPr>
          <w:rFonts w:ascii="Times New Roman" w:hAnsi="Times New Roman"/>
          <w:szCs w:val="24"/>
          <w:u w:val="single"/>
        </w:rPr>
        <w:instrText xml:space="preserve"> FORMTEXT </w:instrText>
      </w:r>
      <w:r w:rsidRPr="00B57A70">
        <w:rPr>
          <w:rFonts w:ascii="Times New Roman" w:hAnsi="Times New Roman"/>
          <w:szCs w:val="24"/>
          <w:u w:val="single"/>
        </w:rPr>
      </w:r>
      <w:r w:rsidRPr="00B57A70">
        <w:rPr>
          <w:rFonts w:ascii="Times New Roman" w:hAnsi="Times New Roman"/>
          <w:szCs w:val="24"/>
          <w:u w:val="single"/>
        </w:rPr>
        <w:fldChar w:fldCharType="separate"/>
      </w:r>
      <w:r w:rsidRPr="00B57A70">
        <w:rPr>
          <w:rFonts w:ascii="Times New Roman" w:hAnsi="Times New Roman"/>
          <w:noProof/>
          <w:szCs w:val="24"/>
          <w:u w:val="single"/>
        </w:rPr>
        <w:t> </w:t>
      </w:r>
      <w:r w:rsidRPr="00B57A70">
        <w:rPr>
          <w:rFonts w:ascii="Times New Roman" w:hAnsi="Times New Roman"/>
          <w:noProof/>
          <w:szCs w:val="24"/>
          <w:u w:val="single"/>
        </w:rPr>
        <w:t> </w:t>
      </w:r>
      <w:r w:rsidRPr="00B57A70">
        <w:rPr>
          <w:rFonts w:ascii="Times New Roman" w:hAnsi="Times New Roman"/>
          <w:noProof/>
          <w:szCs w:val="24"/>
          <w:u w:val="single"/>
        </w:rPr>
        <w:t> </w:t>
      </w:r>
      <w:r w:rsidRPr="00B57A70">
        <w:rPr>
          <w:rFonts w:ascii="Times New Roman" w:hAnsi="Times New Roman"/>
          <w:noProof/>
          <w:szCs w:val="24"/>
          <w:u w:val="single"/>
        </w:rPr>
        <w:t> </w:t>
      </w:r>
      <w:r w:rsidRPr="00B57A70">
        <w:rPr>
          <w:rFonts w:ascii="Times New Roman" w:hAnsi="Times New Roman"/>
          <w:noProof/>
          <w:szCs w:val="24"/>
          <w:u w:val="single"/>
        </w:rPr>
        <w:t> </w:t>
      </w:r>
      <w:r w:rsidRPr="00B57A70">
        <w:rPr>
          <w:rFonts w:ascii="Times New Roman" w:hAnsi="Times New Roman"/>
          <w:szCs w:val="24"/>
          <w:u w:val="single"/>
        </w:rPr>
        <w:fldChar w:fldCharType="end"/>
      </w:r>
      <w:bookmarkEnd w:id="75"/>
      <w:r>
        <w:rPr>
          <w:rFonts w:ascii="Times New Roman" w:hAnsi="Times New Roman"/>
          <w:szCs w:val="24"/>
          <w:u w:val="single"/>
        </w:rPr>
        <w:t>.</w:t>
      </w:r>
      <w:r>
        <w:rPr>
          <w:rFonts w:ascii="Times New Roman" w:hAnsi="Times New Roman"/>
          <w:szCs w:val="24"/>
        </w:rPr>
        <w:t xml:space="preserve"> RCW 16.52.200.</w:t>
      </w:r>
    </w:p>
    <w:p w14:paraId="262C2528" w14:textId="77777777" w:rsidR="009A62E0" w:rsidRDefault="009A62E0" w:rsidP="009A62E0">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43"/>
            <w:enabled/>
            <w:calcOnExit w:val="0"/>
            <w:checkBox>
              <w:sizeAuto/>
              <w:default w:val="0"/>
            </w:checkBox>
          </w:ffData>
        </w:fldChar>
      </w:r>
      <w:bookmarkStart w:id="76" w:name="Check43"/>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76"/>
      <w:r>
        <w:rPr>
          <w:rFonts w:ascii="Times New Roman" w:hAnsi="Times New Roman"/>
          <w:szCs w:val="24"/>
        </w:rPr>
        <w:tab/>
      </w:r>
      <w:r w:rsidRPr="000F39AC">
        <w:rPr>
          <w:rFonts w:ascii="Times New Roman" w:hAnsi="Times New Roman"/>
          <w:b/>
          <w:bCs/>
          <w:szCs w:val="24"/>
          <w:u w:val="single"/>
        </w:rPr>
        <w:t>Indecent Exposure Assessment</w:t>
      </w:r>
      <w:r>
        <w:rPr>
          <w:rFonts w:ascii="Times New Roman" w:hAnsi="Times New Roman"/>
          <w:szCs w:val="24"/>
        </w:rPr>
        <w:t>. $50. RCW 9A.88.120.</w:t>
      </w:r>
    </w:p>
    <w:p w14:paraId="069A2C14" w14:textId="77777777" w:rsidR="009A62E0" w:rsidRDefault="009A62E0" w:rsidP="009A62E0">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44"/>
            <w:enabled/>
            <w:calcOnExit w:val="0"/>
            <w:checkBox>
              <w:sizeAuto/>
              <w:default w:val="0"/>
            </w:checkBox>
          </w:ffData>
        </w:fldChar>
      </w:r>
      <w:bookmarkStart w:id="77" w:name="Check44"/>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77"/>
      <w:r>
        <w:rPr>
          <w:rFonts w:ascii="Times New Roman" w:hAnsi="Times New Roman"/>
          <w:szCs w:val="24"/>
        </w:rPr>
        <w:tab/>
      </w:r>
      <w:r w:rsidRPr="00C97C7E">
        <w:rPr>
          <w:rFonts w:ascii="Times New Roman" w:hAnsi="Times New Roman"/>
          <w:b/>
          <w:bCs/>
          <w:szCs w:val="24"/>
          <w:u w:val="single"/>
        </w:rPr>
        <w:t>Prostitution Assessment</w:t>
      </w:r>
      <w:r>
        <w:rPr>
          <w:rFonts w:ascii="Times New Roman" w:hAnsi="Times New Roman"/>
          <w:szCs w:val="24"/>
        </w:rPr>
        <w:t>. $50. RCW 9A.88.120.</w:t>
      </w:r>
    </w:p>
    <w:p w14:paraId="6399A5C0" w14:textId="77777777" w:rsidR="009A62E0" w:rsidRDefault="009A62E0" w:rsidP="009A62E0">
      <w:pPr>
        <w:spacing w:before="120" w:line="281" w:lineRule="auto"/>
        <w:ind w:left="2160" w:right="-180" w:hanging="720"/>
        <w:rPr>
          <w:rFonts w:ascii="Times New Roman" w:hAnsi="Times New Roman"/>
          <w:szCs w:val="24"/>
        </w:rPr>
      </w:pPr>
      <w:r>
        <w:rPr>
          <w:rFonts w:ascii="Times New Roman" w:hAnsi="Times New Roman"/>
          <w:szCs w:val="24"/>
        </w:rPr>
        <w:fldChar w:fldCharType="begin">
          <w:ffData>
            <w:name w:val="Check45"/>
            <w:enabled/>
            <w:calcOnExit w:val="0"/>
            <w:checkBox>
              <w:sizeAuto/>
              <w:default w:val="0"/>
            </w:checkBox>
          </w:ffData>
        </w:fldChar>
      </w:r>
      <w:bookmarkStart w:id="78" w:name="Check45"/>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78"/>
      <w:r>
        <w:rPr>
          <w:rFonts w:ascii="Times New Roman" w:hAnsi="Times New Roman"/>
          <w:szCs w:val="24"/>
        </w:rPr>
        <w:tab/>
      </w:r>
      <w:r w:rsidRPr="00C97C7E">
        <w:rPr>
          <w:rFonts w:ascii="Times New Roman" w:hAnsi="Times New Roman"/>
          <w:b/>
          <w:bCs/>
          <w:szCs w:val="24"/>
          <w:u w:val="single"/>
        </w:rPr>
        <w:t>Prostitution Patronizing Assessment</w:t>
      </w:r>
      <w:r>
        <w:rPr>
          <w:rFonts w:ascii="Times New Roman" w:hAnsi="Times New Roman"/>
          <w:szCs w:val="24"/>
        </w:rPr>
        <w:t>. $</w:t>
      </w:r>
      <w:r w:rsidRPr="008A3039">
        <w:rPr>
          <w:rFonts w:ascii="Times New Roman" w:hAnsi="Times New Roman"/>
          <w:szCs w:val="24"/>
          <w:u w:val="single"/>
        </w:rPr>
        <w:fldChar w:fldCharType="begin">
          <w:ffData>
            <w:name w:val="Text16"/>
            <w:enabled/>
            <w:calcOnExit w:val="0"/>
            <w:textInput/>
          </w:ffData>
        </w:fldChar>
      </w:r>
      <w:bookmarkStart w:id="79" w:name="Text16"/>
      <w:r w:rsidRPr="008A3039">
        <w:rPr>
          <w:rFonts w:ascii="Times New Roman" w:hAnsi="Times New Roman"/>
          <w:szCs w:val="24"/>
          <w:u w:val="single"/>
        </w:rPr>
        <w:instrText xml:space="preserve"> FORMTEXT </w:instrText>
      </w:r>
      <w:r w:rsidRPr="008A3039">
        <w:rPr>
          <w:rFonts w:ascii="Times New Roman" w:hAnsi="Times New Roman"/>
          <w:szCs w:val="24"/>
          <w:u w:val="single"/>
        </w:rPr>
      </w:r>
      <w:r w:rsidRPr="008A3039">
        <w:rPr>
          <w:rFonts w:ascii="Times New Roman" w:hAnsi="Times New Roman"/>
          <w:szCs w:val="24"/>
          <w:u w:val="single"/>
        </w:rPr>
        <w:fldChar w:fldCharType="separate"/>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szCs w:val="24"/>
          <w:u w:val="single"/>
        </w:rPr>
        <w:fldChar w:fldCharType="end"/>
      </w:r>
      <w:bookmarkEnd w:id="79"/>
      <w:r>
        <w:rPr>
          <w:rFonts w:ascii="Times New Roman" w:hAnsi="Times New Roman"/>
          <w:szCs w:val="24"/>
        </w:rPr>
        <w:t xml:space="preserve"> (no prior = $1,500; </w:t>
      </w:r>
      <w:r>
        <w:rPr>
          <w:rFonts w:ascii="Times New Roman" w:hAnsi="Times New Roman"/>
          <w:szCs w:val="24"/>
        </w:rPr>
        <w:br/>
        <w:t>1 prior = $2,500; 2 or more priors = $5,000). RCW 9A.88.120.</w:t>
      </w:r>
    </w:p>
    <w:p w14:paraId="18789038" w14:textId="77777777" w:rsidR="009A62E0" w:rsidRDefault="009A62E0" w:rsidP="009A62E0">
      <w:pPr>
        <w:spacing w:before="120" w:line="281" w:lineRule="auto"/>
        <w:ind w:left="2160" w:right="-180" w:hanging="720"/>
        <w:rPr>
          <w:rFonts w:ascii="Times New Roman" w:hAnsi="Times New Roman"/>
          <w:szCs w:val="24"/>
        </w:rPr>
      </w:pPr>
      <w:r>
        <w:rPr>
          <w:rFonts w:ascii="Times New Roman" w:hAnsi="Times New Roman"/>
          <w:szCs w:val="24"/>
        </w:rPr>
        <w:fldChar w:fldCharType="begin">
          <w:ffData>
            <w:name w:val="Check45"/>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C97C7E">
        <w:rPr>
          <w:rFonts w:ascii="Times New Roman" w:hAnsi="Times New Roman"/>
          <w:b/>
          <w:bCs/>
          <w:szCs w:val="24"/>
          <w:u w:val="single"/>
        </w:rPr>
        <w:t>Prostitution Permitting Assessment</w:t>
      </w:r>
      <w:r>
        <w:rPr>
          <w:rFonts w:ascii="Times New Roman" w:hAnsi="Times New Roman"/>
          <w:szCs w:val="24"/>
        </w:rPr>
        <w:t>. $</w:t>
      </w:r>
      <w:r w:rsidRPr="008A3039">
        <w:rPr>
          <w:rFonts w:ascii="Times New Roman" w:hAnsi="Times New Roman"/>
          <w:szCs w:val="24"/>
          <w:u w:val="single"/>
        </w:rPr>
        <w:fldChar w:fldCharType="begin">
          <w:ffData>
            <w:name w:val="Text16"/>
            <w:enabled/>
            <w:calcOnExit w:val="0"/>
            <w:textInput/>
          </w:ffData>
        </w:fldChar>
      </w:r>
      <w:r w:rsidRPr="008A3039">
        <w:rPr>
          <w:rFonts w:ascii="Times New Roman" w:hAnsi="Times New Roman"/>
          <w:szCs w:val="24"/>
          <w:u w:val="single"/>
        </w:rPr>
        <w:instrText xml:space="preserve"> FORMTEXT </w:instrText>
      </w:r>
      <w:r w:rsidRPr="008A3039">
        <w:rPr>
          <w:rFonts w:ascii="Times New Roman" w:hAnsi="Times New Roman"/>
          <w:szCs w:val="24"/>
          <w:u w:val="single"/>
        </w:rPr>
      </w:r>
      <w:r w:rsidRPr="008A3039">
        <w:rPr>
          <w:rFonts w:ascii="Times New Roman" w:hAnsi="Times New Roman"/>
          <w:szCs w:val="24"/>
          <w:u w:val="single"/>
        </w:rPr>
        <w:fldChar w:fldCharType="separate"/>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szCs w:val="24"/>
          <w:u w:val="single"/>
        </w:rPr>
        <w:fldChar w:fldCharType="end"/>
      </w:r>
      <w:r>
        <w:rPr>
          <w:rFonts w:ascii="Times New Roman" w:hAnsi="Times New Roman"/>
          <w:szCs w:val="24"/>
        </w:rPr>
        <w:t xml:space="preserve"> (no prior = $1,500; </w:t>
      </w:r>
      <w:r>
        <w:rPr>
          <w:rFonts w:ascii="Times New Roman" w:hAnsi="Times New Roman"/>
          <w:szCs w:val="24"/>
        </w:rPr>
        <w:br/>
        <w:t>1 prior = $2,500; 2 or more priors = $5,000). RCW 9A.88.120.</w:t>
      </w:r>
    </w:p>
    <w:p w14:paraId="6441632C" w14:textId="77777777" w:rsidR="009A62E0" w:rsidRDefault="009A62E0" w:rsidP="009A62E0">
      <w:pPr>
        <w:spacing w:before="120" w:line="281" w:lineRule="auto"/>
        <w:ind w:left="2160" w:right="-180" w:hanging="720"/>
        <w:rPr>
          <w:rFonts w:ascii="Times New Roman" w:hAnsi="Times New Roman"/>
          <w:szCs w:val="24"/>
        </w:rPr>
      </w:pPr>
      <w:r>
        <w:rPr>
          <w:rFonts w:ascii="Times New Roman" w:hAnsi="Times New Roman"/>
          <w:szCs w:val="24"/>
        </w:rPr>
        <w:fldChar w:fldCharType="begin">
          <w:ffData>
            <w:name w:val="Check46"/>
            <w:enabled/>
            <w:calcOnExit w:val="0"/>
            <w:checkBox>
              <w:sizeAuto/>
              <w:default w:val="0"/>
            </w:checkBox>
          </w:ffData>
        </w:fldChar>
      </w:r>
      <w:bookmarkStart w:id="80" w:name="Check46"/>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80"/>
      <w:r>
        <w:rPr>
          <w:rFonts w:ascii="Times New Roman" w:hAnsi="Times New Roman"/>
          <w:szCs w:val="24"/>
        </w:rPr>
        <w:tab/>
      </w:r>
      <w:r w:rsidRPr="005801DA">
        <w:rPr>
          <w:rFonts w:ascii="Times New Roman" w:hAnsi="Times New Roman"/>
          <w:b/>
          <w:bCs/>
          <w:szCs w:val="24"/>
          <w:u w:val="single"/>
        </w:rPr>
        <w:t>Wildlife Penalty Assessment</w:t>
      </w:r>
      <w:r>
        <w:rPr>
          <w:rFonts w:ascii="Times New Roman" w:hAnsi="Times New Roman"/>
          <w:szCs w:val="24"/>
        </w:rPr>
        <w:t>. $</w:t>
      </w:r>
      <w:r w:rsidRPr="005801DA">
        <w:rPr>
          <w:rFonts w:ascii="Times New Roman" w:hAnsi="Times New Roman"/>
          <w:szCs w:val="24"/>
          <w:u w:val="single"/>
        </w:rPr>
        <w:fldChar w:fldCharType="begin">
          <w:ffData>
            <w:name w:val="Text17"/>
            <w:enabled/>
            <w:calcOnExit w:val="0"/>
            <w:textInput/>
          </w:ffData>
        </w:fldChar>
      </w:r>
      <w:bookmarkStart w:id="81" w:name="Text17"/>
      <w:r w:rsidRPr="005801DA">
        <w:rPr>
          <w:rFonts w:ascii="Times New Roman" w:hAnsi="Times New Roman"/>
          <w:szCs w:val="24"/>
          <w:u w:val="single"/>
        </w:rPr>
        <w:instrText xml:space="preserve"> FORMTEXT </w:instrText>
      </w:r>
      <w:r w:rsidRPr="005801DA">
        <w:rPr>
          <w:rFonts w:ascii="Times New Roman" w:hAnsi="Times New Roman"/>
          <w:szCs w:val="24"/>
          <w:u w:val="single"/>
        </w:rPr>
      </w:r>
      <w:r w:rsidRPr="005801DA">
        <w:rPr>
          <w:rFonts w:ascii="Times New Roman" w:hAnsi="Times New Roman"/>
          <w:szCs w:val="24"/>
          <w:u w:val="single"/>
        </w:rPr>
        <w:fldChar w:fldCharType="separate"/>
      </w:r>
      <w:r w:rsidRPr="005801DA">
        <w:rPr>
          <w:rFonts w:ascii="Times New Roman" w:hAnsi="Times New Roman"/>
          <w:noProof/>
          <w:szCs w:val="24"/>
          <w:u w:val="single"/>
        </w:rPr>
        <w:t> </w:t>
      </w:r>
      <w:r w:rsidRPr="005801DA">
        <w:rPr>
          <w:rFonts w:ascii="Times New Roman" w:hAnsi="Times New Roman"/>
          <w:noProof/>
          <w:szCs w:val="24"/>
          <w:u w:val="single"/>
        </w:rPr>
        <w:t> </w:t>
      </w:r>
      <w:r w:rsidRPr="005801DA">
        <w:rPr>
          <w:rFonts w:ascii="Times New Roman" w:hAnsi="Times New Roman"/>
          <w:noProof/>
          <w:szCs w:val="24"/>
          <w:u w:val="single"/>
        </w:rPr>
        <w:t> </w:t>
      </w:r>
      <w:r w:rsidRPr="005801DA">
        <w:rPr>
          <w:rFonts w:ascii="Times New Roman" w:hAnsi="Times New Roman"/>
          <w:noProof/>
          <w:szCs w:val="24"/>
          <w:u w:val="single"/>
        </w:rPr>
        <w:t> </w:t>
      </w:r>
      <w:r w:rsidRPr="005801DA">
        <w:rPr>
          <w:rFonts w:ascii="Times New Roman" w:hAnsi="Times New Roman"/>
          <w:noProof/>
          <w:szCs w:val="24"/>
          <w:u w:val="single"/>
        </w:rPr>
        <w:t> </w:t>
      </w:r>
      <w:r w:rsidRPr="005801DA">
        <w:rPr>
          <w:rFonts w:ascii="Times New Roman" w:hAnsi="Times New Roman"/>
          <w:szCs w:val="24"/>
          <w:u w:val="single"/>
        </w:rPr>
        <w:fldChar w:fldCharType="end"/>
      </w:r>
      <w:bookmarkEnd w:id="81"/>
      <w:r>
        <w:rPr>
          <w:rFonts w:ascii="Times New Roman" w:hAnsi="Times New Roman"/>
          <w:szCs w:val="24"/>
        </w:rPr>
        <w:t>. RCW 77.15.420.</w:t>
      </w:r>
    </w:p>
    <w:p w14:paraId="0912E471" w14:textId="62676A02" w:rsidR="00C309EA" w:rsidRDefault="009A62E0" w:rsidP="00B802F7">
      <w:pPr>
        <w:spacing w:before="120" w:line="281" w:lineRule="auto"/>
        <w:ind w:left="2160" w:right="-180" w:hanging="720"/>
        <w:rPr>
          <w:rFonts w:ascii="Times New Roman" w:hAnsi="Times New Roman"/>
          <w:szCs w:val="24"/>
        </w:rPr>
      </w:pPr>
      <w:r>
        <w:rPr>
          <w:rFonts w:ascii="Times New Roman" w:hAnsi="Times New Roman"/>
          <w:szCs w:val="24"/>
        </w:rPr>
        <w:fldChar w:fldCharType="begin">
          <w:ffData>
            <w:name w:val="Check47"/>
            <w:enabled/>
            <w:calcOnExit w:val="0"/>
            <w:checkBox>
              <w:sizeAuto/>
              <w:default w:val="0"/>
            </w:checkBox>
          </w:ffData>
        </w:fldChar>
      </w:r>
      <w:bookmarkStart w:id="82" w:name="Check47"/>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82"/>
      <w:r>
        <w:rPr>
          <w:rFonts w:ascii="Times New Roman" w:hAnsi="Times New Roman"/>
          <w:szCs w:val="24"/>
        </w:rPr>
        <w:tab/>
      </w:r>
      <w:r w:rsidRPr="00880904">
        <w:rPr>
          <w:rFonts w:ascii="Times New Roman" w:hAnsi="Times New Roman"/>
          <w:b/>
          <w:bCs/>
          <w:szCs w:val="24"/>
          <w:u w:val="single"/>
        </w:rPr>
        <w:t>Wildlife Penalty Assessment – Unlawfully Hunting Wild Birds</w:t>
      </w:r>
      <w:r>
        <w:rPr>
          <w:rFonts w:ascii="Times New Roman" w:hAnsi="Times New Roman"/>
          <w:szCs w:val="24"/>
        </w:rPr>
        <w:t>. $1,000. RCW 77.15.400.</w:t>
      </w:r>
    </w:p>
    <w:p w14:paraId="345AC0D8" w14:textId="77777777" w:rsidR="00C6562C" w:rsidRDefault="00C6562C" w:rsidP="00B802F7">
      <w:pPr>
        <w:spacing w:before="120" w:line="281" w:lineRule="auto"/>
        <w:ind w:left="2160" w:right="-180" w:hanging="720"/>
        <w:rPr>
          <w:rFonts w:ascii="Times New Roman" w:hAnsi="Times New Roman"/>
          <w:szCs w:val="24"/>
        </w:rPr>
      </w:pPr>
    </w:p>
    <w:p w14:paraId="27632218" w14:textId="7D1DD411" w:rsidR="00A43384" w:rsidRDefault="00060D45" w:rsidP="008954F8">
      <w:pPr>
        <w:spacing w:before="120" w:after="120" w:line="281" w:lineRule="auto"/>
        <w:ind w:left="720" w:right="-360" w:hanging="720"/>
        <w:rPr>
          <w:rFonts w:ascii="Times New Roman" w:hAnsi="Times New Roman"/>
          <w:szCs w:val="24"/>
        </w:rPr>
      </w:pPr>
      <w:r>
        <w:rPr>
          <w:rFonts w:ascii="Times New Roman" w:hAnsi="Times New Roman"/>
          <w:szCs w:val="24"/>
        </w:rPr>
        <w:lastRenderedPageBreak/>
        <w:t>8</w:t>
      </w:r>
      <w:r w:rsidR="00A43384">
        <w:rPr>
          <w:rFonts w:ascii="Times New Roman" w:hAnsi="Times New Roman"/>
          <w:szCs w:val="24"/>
        </w:rPr>
        <w:t>.</w:t>
      </w:r>
      <w:r w:rsidR="00A43384">
        <w:rPr>
          <w:rFonts w:ascii="Times New Roman" w:hAnsi="Times New Roman"/>
          <w:szCs w:val="24"/>
        </w:rPr>
        <w:tab/>
      </w:r>
      <w:r w:rsidR="00A43384">
        <w:rPr>
          <w:rFonts w:ascii="Times New Roman" w:hAnsi="Times New Roman"/>
          <w:b/>
          <w:bCs/>
          <w:szCs w:val="24"/>
          <w:u w:val="single"/>
        </w:rPr>
        <w:t>Mandatory Statutory Requirements</w:t>
      </w:r>
      <w:r w:rsidR="00A43384">
        <w:rPr>
          <w:rFonts w:ascii="Times New Roman" w:hAnsi="Times New Roman"/>
          <w:szCs w:val="24"/>
        </w:rPr>
        <w:t xml:space="preserve">. </w:t>
      </w:r>
    </w:p>
    <w:p w14:paraId="37235332" w14:textId="6D32C5EA" w:rsidR="001F4598" w:rsidRPr="001F4598" w:rsidRDefault="00690C5B" w:rsidP="007A21D8">
      <w:pPr>
        <w:tabs>
          <w:tab w:val="left" w:pos="1260"/>
        </w:tabs>
        <w:spacing w:line="281" w:lineRule="auto"/>
        <w:ind w:left="1267" w:hanging="547"/>
        <w:jc w:val="center"/>
        <w:rPr>
          <w:rFonts w:ascii="Times New Roman" w:hAnsi="Times New Roman"/>
          <w:b/>
          <w:bCs/>
          <w:smallCaps/>
          <w:szCs w:val="24"/>
        </w:rPr>
      </w:pPr>
      <w:r w:rsidRPr="001F4598">
        <w:rPr>
          <w:rFonts w:ascii="Times New Roman" w:hAnsi="Times New Roman"/>
          <w:b/>
          <w:bCs/>
          <w:smallCaps/>
          <w:szCs w:val="24"/>
        </w:rPr>
        <w:t xml:space="preserve">Notification Relating </w:t>
      </w:r>
      <w:r w:rsidR="001F4598" w:rsidRPr="001F4598">
        <w:rPr>
          <w:rFonts w:ascii="Times New Roman" w:hAnsi="Times New Roman"/>
          <w:b/>
          <w:bCs/>
          <w:smallCaps/>
          <w:szCs w:val="24"/>
        </w:rPr>
        <w:t>T</w:t>
      </w:r>
      <w:r w:rsidRPr="001F4598">
        <w:rPr>
          <w:rFonts w:ascii="Times New Roman" w:hAnsi="Times New Roman"/>
          <w:b/>
          <w:bCs/>
          <w:smallCaps/>
          <w:szCs w:val="24"/>
        </w:rPr>
        <w:t>o Specific Crimes</w:t>
      </w:r>
      <w:r w:rsidR="001F4598" w:rsidRPr="001F4598">
        <w:rPr>
          <w:rFonts w:ascii="Times New Roman" w:hAnsi="Times New Roman"/>
          <w:b/>
          <w:bCs/>
          <w:smallCaps/>
          <w:szCs w:val="24"/>
        </w:rPr>
        <w:t xml:space="preserve"> –</w:t>
      </w:r>
    </w:p>
    <w:p w14:paraId="63EA5F57" w14:textId="1421BBEA" w:rsidR="00690C5B" w:rsidRPr="001F4598" w:rsidRDefault="00690C5B" w:rsidP="001F4598">
      <w:pPr>
        <w:tabs>
          <w:tab w:val="left" w:pos="1260"/>
        </w:tabs>
        <w:spacing w:after="120" w:line="281" w:lineRule="auto"/>
        <w:ind w:left="1267" w:hanging="547"/>
        <w:jc w:val="center"/>
        <w:rPr>
          <w:rFonts w:ascii="Times New Roman" w:hAnsi="Times New Roman"/>
          <w:b/>
          <w:bCs/>
          <w:smallCaps/>
          <w:szCs w:val="24"/>
        </w:rPr>
      </w:pPr>
      <w:r w:rsidRPr="001F4598">
        <w:rPr>
          <w:rFonts w:ascii="Times New Roman" w:hAnsi="Times New Roman"/>
          <w:b/>
          <w:bCs/>
          <w:smallCaps/>
          <w:szCs w:val="24"/>
        </w:rPr>
        <w:t xml:space="preserve">If </w:t>
      </w:r>
      <w:r w:rsidR="001F4598" w:rsidRPr="001F4598">
        <w:rPr>
          <w:rFonts w:ascii="Times New Roman" w:hAnsi="Times New Roman"/>
          <w:b/>
          <w:bCs/>
          <w:smallCaps/>
          <w:szCs w:val="24"/>
        </w:rPr>
        <w:t>A</w:t>
      </w:r>
      <w:r w:rsidRPr="001F4598">
        <w:rPr>
          <w:rFonts w:ascii="Times New Roman" w:hAnsi="Times New Roman"/>
          <w:b/>
          <w:bCs/>
          <w:smallCaps/>
          <w:szCs w:val="24"/>
        </w:rPr>
        <w:t xml:space="preserve">ny </w:t>
      </w:r>
      <w:r w:rsidR="001F4598" w:rsidRPr="001F4598">
        <w:rPr>
          <w:rFonts w:ascii="Times New Roman" w:hAnsi="Times New Roman"/>
          <w:b/>
          <w:bCs/>
          <w:smallCaps/>
          <w:szCs w:val="24"/>
        </w:rPr>
        <w:t>O</w:t>
      </w:r>
      <w:r w:rsidRPr="001F4598">
        <w:rPr>
          <w:rFonts w:ascii="Times New Roman" w:hAnsi="Times New Roman"/>
          <w:b/>
          <w:bCs/>
          <w:smallCaps/>
          <w:szCs w:val="24"/>
        </w:rPr>
        <w:t xml:space="preserve">f </w:t>
      </w:r>
      <w:r w:rsidR="001F4598" w:rsidRPr="001F4598">
        <w:rPr>
          <w:rFonts w:ascii="Times New Roman" w:hAnsi="Times New Roman"/>
          <w:b/>
          <w:bCs/>
          <w:smallCaps/>
          <w:szCs w:val="24"/>
        </w:rPr>
        <w:t>T</w:t>
      </w:r>
      <w:r w:rsidRPr="001F4598">
        <w:rPr>
          <w:rFonts w:ascii="Times New Roman" w:hAnsi="Times New Roman"/>
          <w:b/>
          <w:bCs/>
          <w:smallCaps/>
          <w:szCs w:val="24"/>
        </w:rPr>
        <w:t xml:space="preserve">he Following Paragraphs Apply, </w:t>
      </w:r>
      <w:r w:rsidR="001F4598" w:rsidRPr="001F4598">
        <w:rPr>
          <w:rFonts w:ascii="Times New Roman" w:hAnsi="Times New Roman"/>
          <w:b/>
          <w:bCs/>
          <w:smallCaps/>
          <w:szCs w:val="24"/>
        </w:rPr>
        <w:t>T</w:t>
      </w:r>
      <w:r w:rsidRPr="001F4598">
        <w:rPr>
          <w:rFonts w:ascii="Times New Roman" w:hAnsi="Times New Roman"/>
          <w:b/>
          <w:bCs/>
          <w:smallCaps/>
          <w:szCs w:val="24"/>
        </w:rPr>
        <w:t>he Box Should Be Checked</w:t>
      </w:r>
    </w:p>
    <w:p w14:paraId="48F85A2C" w14:textId="2550261E" w:rsidR="00EB3ED3" w:rsidRDefault="00EB3ED3" w:rsidP="00EB3ED3">
      <w:pPr>
        <w:tabs>
          <w:tab w:val="left" w:pos="720"/>
        </w:tabs>
        <w:spacing w:before="120" w:after="120" w:line="281" w:lineRule="auto"/>
        <w:ind w:left="1267" w:hanging="1267"/>
        <w:rPr>
          <w:rFonts w:ascii="Times New Roman" w:hAnsi="Times New Roman"/>
          <w:szCs w:val="24"/>
        </w:rPr>
      </w:pPr>
      <w:r>
        <w:rPr>
          <w:rFonts w:ascii="Times New Roman" w:hAnsi="Times New Roman"/>
          <w:szCs w:val="24"/>
        </w:rPr>
        <w:fldChar w:fldCharType="begin">
          <w:ffData>
            <w:name w:val="Check58"/>
            <w:enabled/>
            <w:calcOnExit w:val="0"/>
            <w:checkBox>
              <w:sizeAuto/>
              <w:default w:val="0"/>
            </w:checkBox>
          </w:ffData>
        </w:fldChar>
      </w:r>
      <w:bookmarkStart w:id="83" w:name="Check58"/>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83"/>
      <w:r>
        <w:rPr>
          <w:rFonts w:ascii="Times New Roman" w:hAnsi="Times New Roman"/>
          <w:szCs w:val="24"/>
        </w:rPr>
        <w:tab/>
        <w:t>(</w:t>
      </w:r>
      <w:r w:rsidR="00433536">
        <w:rPr>
          <w:rFonts w:ascii="Times New Roman" w:hAnsi="Times New Roman"/>
          <w:szCs w:val="24"/>
        </w:rPr>
        <w:t>a</w:t>
      </w:r>
      <w:r>
        <w:rPr>
          <w:rFonts w:ascii="Times New Roman" w:hAnsi="Times New Roman"/>
          <w:szCs w:val="24"/>
        </w:rPr>
        <w:t>)</w:t>
      </w:r>
      <w:r w:rsidR="00690C5B" w:rsidRPr="00690C5B">
        <w:rPr>
          <w:rFonts w:ascii="Times New Roman" w:hAnsi="Times New Roman"/>
          <w:szCs w:val="24"/>
        </w:rPr>
        <w:tab/>
      </w:r>
      <w:r w:rsidRPr="00C76E80">
        <w:rPr>
          <w:rFonts w:ascii="Times New Roman" w:hAnsi="Times New Roman"/>
          <w:b/>
          <w:bCs/>
          <w:szCs w:val="24"/>
          <w:u w:val="single"/>
        </w:rPr>
        <w:t>Minimum Sentence</w:t>
      </w:r>
      <w:r>
        <w:rPr>
          <w:rFonts w:ascii="Times New Roman" w:hAnsi="Times New Roman"/>
          <w:szCs w:val="24"/>
        </w:rPr>
        <w:t xml:space="preserve">. </w:t>
      </w:r>
    </w:p>
    <w:p w14:paraId="61B398EE" w14:textId="538002B6" w:rsidR="00C76E80" w:rsidRDefault="00C76E80" w:rsidP="00C76E80">
      <w:pPr>
        <w:tabs>
          <w:tab w:val="left" w:pos="1800"/>
        </w:tabs>
        <w:spacing w:before="120" w:after="120" w:line="281" w:lineRule="auto"/>
        <w:ind w:left="1800" w:hanging="540"/>
        <w:rPr>
          <w:rFonts w:ascii="Times New Roman" w:hAnsi="Times New Roman"/>
          <w:szCs w:val="24"/>
        </w:rPr>
      </w:pPr>
      <w:r>
        <w:rPr>
          <w:rFonts w:ascii="Times New Roman" w:hAnsi="Times New Roman"/>
          <w:szCs w:val="24"/>
        </w:rPr>
        <w:fldChar w:fldCharType="begin">
          <w:ffData>
            <w:name w:val="Check59"/>
            <w:enabled/>
            <w:calcOnExit w:val="0"/>
            <w:checkBox>
              <w:sizeAuto/>
              <w:default w:val="0"/>
            </w:checkBox>
          </w:ffData>
        </w:fldChar>
      </w:r>
      <w:bookmarkStart w:id="84" w:name="Check59"/>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84"/>
      <w:r>
        <w:rPr>
          <w:rFonts w:ascii="Times New Roman" w:hAnsi="Times New Roman"/>
          <w:szCs w:val="24"/>
        </w:rPr>
        <w:tab/>
      </w:r>
      <w:r w:rsidRPr="00C76E80">
        <w:rPr>
          <w:rFonts w:ascii="Times New Roman" w:hAnsi="Times New Roman"/>
          <w:b/>
          <w:bCs/>
          <w:szCs w:val="24"/>
          <w:u w:val="single"/>
        </w:rPr>
        <w:t>DUI</w:t>
      </w:r>
      <w:r w:rsidR="006910A0">
        <w:rPr>
          <w:rFonts w:ascii="Times New Roman" w:hAnsi="Times New Roman"/>
          <w:b/>
          <w:bCs/>
          <w:szCs w:val="24"/>
          <w:u w:val="single"/>
        </w:rPr>
        <w:t xml:space="preserve"> And </w:t>
      </w:r>
      <w:r w:rsidRPr="00C76E80">
        <w:rPr>
          <w:rFonts w:ascii="Times New Roman" w:hAnsi="Times New Roman"/>
          <w:b/>
          <w:bCs/>
          <w:szCs w:val="24"/>
          <w:u w:val="single"/>
        </w:rPr>
        <w:t>Physical Control</w:t>
      </w:r>
      <w:r>
        <w:rPr>
          <w:rFonts w:ascii="Times New Roman" w:hAnsi="Times New Roman"/>
          <w:szCs w:val="24"/>
        </w:rPr>
        <w:t xml:space="preserve">. </w:t>
      </w:r>
      <w:r w:rsidR="00690C5B" w:rsidRPr="00690C5B">
        <w:rPr>
          <w:rFonts w:ascii="Times New Roman" w:hAnsi="Times New Roman"/>
          <w:szCs w:val="24"/>
        </w:rPr>
        <w:t>The crime</w:t>
      </w:r>
      <w:r>
        <w:rPr>
          <w:rFonts w:ascii="Times New Roman" w:hAnsi="Times New Roman"/>
          <w:szCs w:val="24"/>
        </w:rPr>
        <w:t>s</w:t>
      </w:r>
      <w:r w:rsidR="00690C5B" w:rsidRPr="00690C5B">
        <w:rPr>
          <w:rFonts w:ascii="Times New Roman" w:hAnsi="Times New Roman"/>
          <w:szCs w:val="24"/>
        </w:rPr>
        <w:t xml:space="preserve"> of </w:t>
      </w:r>
      <w:r>
        <w:rPr>
          <w:rFonts w:ascii="Times New Roman" w:hAnsi="Times New Roman"/>
          <w:szCs w:val="24"/>
        </w:rPr>
        <w:t xml:space="preserve">driving under the influence and physical control have a mandatory minimum sentence as </w:t>
      </w:r>
      <w:r w:rsidR="00DB28A7">
        <w:rPr>
          <w:rFonts w:ascii="Times New Roman" w:hAnsi="Times New Roman"/>
          <w:szCs w:val="24"/>
        </w:rPr>
        <w:t>described</w:t>
      </w:r>
      <w:r>
        <w:rPr>
          <w:rFonts w:ascii="Times New Roman" w:hAnsi="Times New Roman"/>
          <w:szCs w:val="24"/>
        </w:rPr>
        <w:t xml:space="preserve"> on the DUI </w:t>
      </w:r>
      <w:r w:rsidR="00E266DE">
        <w:rPr>
          <w:rFonts w:ascii="Times New Roman" w:hAnsi="Times New Roman"/>
          <w:szCs w:val="24"/>
        </w:rPr>
        <w:t>Attachment</w:t>
      </w:r>
      <w:r w:rsidR="00D762D0">
        <w:rPr>
          <w:rFonts w:ascii="Times New Roman" w:hAnsi="Times New Roman"/>
          <w:szCs w:val="24"/>
        </w:rPr>
        <w:t xml:space="preserve">. </w:t>
      </w:r>
      <w:r>
        <w:rPr>
          <w:rFonts w:ascii="Times New Roman" w:hAnsi="Times New Roman"/>
          <w:szCs w:val="24"/>
        </w:rPr>
        <w:t>RCW 46.61.5055.</w:t>
      </w:r>
    </w:p>
    <w:p w14:paraId="5C225B8F" w14:textId="3E2E0CC8" w:rsidR="00C76E80" w:rsidRDefault="00C76E80" w:rsidP="00C76E80">
      <w:pPr>
        <w:tabs>
          <w:tab w:val="left" w:pos="1800"/>
        </w:tabs>
        <w:spacing w:before="120" w:after="120" w:line="281" w:lineRule="auto"/>
        <w:ind w:left="1800" w:hanging="540"/>
        <w:rPr>
          <w:rFonts w:ascii="Times New Roman" w:hAnsi="Times New Roman"/>
          <w:szCs w:val="24"/>
        </w:rPr>
      </w:pPr>
      <w:r>
        <w:rPr>
          <w:rFonts w:ascii="Times New Roman" w:hAnsi="Times New Roman"/>
          <w:szCs w:val="24"/>
        </w:rPr>
        <w:fldChar w:fldCharType="begin">
          <w:ffData>
            <w:name w:val="Check60"/>
            <w:enabled/>
            <w:calcOnExit w:val="0"/>
            <w:checkBox>
              <w:sizeAuto/>
              <w:default w:val="0"/>
            </w:checkBox>
          </w:ffData>
        </w:fldChar>
      </w:r>
      <w:bookmarkStart w:id="85" w:name="Check60"/>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85"/>
      <w:r>
        <w:rPr>
          <w:rFonts w:ascii="Times New Roman" w:hAnsi="Times New Roman"/>
          <w:szCs w:val="24"/>
        </w:rPr>
        <w:tab/>
      </w:r>
      <w:r w:rsidRPr="008B4AB4">
        <w:rPr>
          <w:rFonts w:ascii="Times New Roman" w:hAnsi="Times New Roman"/>
          <w:b/>
          <w:bCs/>
          <w:szCs w:val="24"/>
          <w:u w:val="single"/>
        </w:rPr>
        <w:t>1° DWLR</w:t>
      </w:r>
      <w:r>
        <w:rPr>
          <w:rFonts w:ascii="Times New Roman" w:hAnsi="Times New Roman"/>
          <w:szCs w:val="24"/>
        </w:rPr>
        <w:t xml:space="preserve">. The crime of first degree driving while license revoked has a mandatory minimum sentence of 10 days in jail upon a first </w:t>
      </w:r>
      <w:r w:rsidR="008B4AB4">
        <w:rPr>
          <w:rFonts w:ascii="Times New Roman" w:hAnsi="Times New Roman"/>
          <w:szCs w:val="24"/>
        </w:rPr>
        <w:t>conviction, 90 days upon a second conviction, and 180 days upon the third or subsequent conviction</w:t>
      </w:r>
      <w:r w:rsidR="00D762D0">
        <w:rPr>
          <w:rFonts w:ascii="Times New Roman" w:hAnsi="Times New Roman"/>
          <w:szCs w:val="24"/>
        </w:rPr>
        <w:t>.</w:t>
      </w:r>
      <w:r w:rsidR="008B4AB4">
        <w:rPr>
          <w:rFonts w:ascii="Times New Roman" w:hAnsi="Times New Roman"/>
          <w:szCs w:val="24"/>
        </w:rPr>
        <w:t xml:space="preserve"> RCW 46.20.342(1)</w:t>
      </w:r>
      <w:r w:rsidR="007174AD">
        <w:rPr>
          <w:rFonts w:ascii="Times New Roman" w:hAnsi="Times New Roman"/>
          <w:szCs w:val="24"/>
        </w:rPr>
        <w:t>(a)</w:t>
      </w:r>
      <w:r w:rsidR="008B4AB4">
        <w:rPr>
          <w:rFonts w:ascii="Times New Roman" w:hAnsi="Times New Roman"/>
          <w:szCs w:val="24"/>
        </w:rPr>
        <w:t>.</w:t>
      </w:r>
    </w:p>
    <w:p w14:paraId="40A0578F" w14:textId="405259ED" w:rsidR="00937438" w:rsidRDefault="00937438" w:rsidP="00C76E80">
      <w:pPr>
        <w:tabs>
          <w:tab w:val="left" w:pos="1800"/>
        </w:tabs>
        <w:spacing w:before="120" w:after="120" w:line="281" w:lineRule="auto"/>
        <w:ind w:left="1800" w:hanging="540"/>
        <w:rPr>
          <w:rFonts w:ascii="Times New Roman" w:hAnsi="Times New Roman"/>
          <w:szCs w:val="24"/>
        </w:rPr>
      </w:pPr>
      <w:r>
        <w:rPr>
          <w:rFonts w:ascii="Times New Roman" w:hAnsi="Times New Roman"/>
          <w:szCs w:val="24"/>
        </w:rPr>
        <w:fldChar w:fldCharType="begin">
          <w:ffData>
            <w:name w:val="Check61"/>
            <w:enabled/>
            <w:calcOnExit w:val="0"/>
            <w:checkBox>
              <w:sizeAuto/>
              <w:default w:val="0"/>
            </w:checkBox>
          </w:ffData>
        </w:fldChar>
      </w:r>
      <w:bookmarkStart w:id="86" w:name="Check61"/>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86"/>
      <w:r>
        <w:rPr>
          <w:rFonts w:ascii="Times New Roman" w:hAnsi="Times New Roman"/>
          <w:szCs w:val="24"/>
        </w:rPr>
        <w:tab/>
      </w:r>
      <w:r w:rsidRPr="00937438">
        <w:rPr>
          <w:rFonts w:ascii="Times New Roman" w:hAnsi="Times New Roman"/>
          <w:b/>
          <w:bCs/>
          <w:szCs w:val="24"/>
          <w:u w:val="single"/>
        </w:rPr>
        <w:t>Other</w:t>
      </w:r>
      <w:r>
        <w:rPr>
          <w:rFonts w:ascii="Times New Roman" w:hAnsi="Times New Roman"/>
          <w:szCs w:val="24"/>
        </w:rPr>
        <w:t xml:space="preserve">. The crime of </w:t>
      </w:r>
      <w:r w:rsidRPr="00937438">
        <w:rPr>
          <w:rFonts w:ascii="Times New Roman" w:hAnsi="Times New Roman"/>
          <w:szCs w:val="24"/>
          <w:u w:val="single"/>
        </w:rPr>
        <w:fldChar w:fldCharType="begin">
          <w:ffData>
            <w:name w:val="Text22"/>
            <w:enabled/>
            <w:calcOnExit w:val="0"/>
            <w:textInput/>
          </w:ffData>
        </w:fldChar>
      </w:r>
      <w:bookmarkStart w:id="87" w:name="Text22"/>
      <w:r w:rsidRPr="00937438">
        <w:rPr>
          <w:rFonts w:ascii="Times New Roman" w:hAnsi="Times New Roman"/>
          <w:szCs w:val="24"/>
          <w:u w:val="single"/>
        </w:rPr>
        <w:instrText xml:space="preserve"> FORMTEXT </w:instrText>
      </w:r>
      <w:r w:rsidRPr="00937438">
        <w:rPr>
          <w:rFonts w:ascii="Times New Roman" w:hAnsi="Times New Roman"/>
          <w:szCs w:val="24"/>
          <w:u w:val="single"/>
        </w:rPr>
      </w:r>
      <w:r w:rsidRPr="00937438">
        <w:rPr>
          <w:rFonts w:ascii="Times New Roman" w:hAnsi="Times New Roman"/>
          <w:szCs w:val="24"/>
          <w:u w:val="single"/>
        </w:rPr>
        <w:fldChar w:fldCharType="separate"/>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szCs w:val="24"/>
          <w:u w:val="single"/>
        </w:rPr>
        <w:fldChar w:fldCharType="end"/>
      </w:r>
      <w:bookmarkEnd w:id="87"/>
      <w:r>
        <w:rPr>
          <w:rFonts w:ascii="Times New Roman" w:hAnsi="Times New Roman"/>
          <w:szCs w:val="24"/>
        </w:rPr>
        <w:t xml:space="preserve"> has a mandatory minimum sentence of </w:t>
      </w:r>
      <w:r w:rsidRPr="00937438">
        <w:rPr>
          <w:rFonts w:ascii="Times New Roman" w:hAnsi="Times New Roman"/>
          <w:szCs w:val="24"/>
          <w:u w:val="single"/>
        </w:rPr>
        <w:fldChar w:fldCharType="begin">
          <w:ffData>
            <w:name w:val="Text23"/>
            <w:enabled/>
            <w:calcOnExit w:val="0"/>
            <w:textInput/>
          </w:ffData>
        </w:fldChar>
      </w:r>
      <w:bookmarkStart w:id="88" w:name="Text23"/>
      <w:r w:rsidRPr="00937438">
        <w:rPr>
          <w:rFonts w:ascii="Times New Roman" w:hAnsi="Times New Roman"/>
          <w:szCs w:val="24"/>
          <w:u w:val="single"/>
        </w:rPr>
        <w:instrText xml:space="preserve"> FORMTEXT </w:instrText>
      </w:r>
      <w:r w:rsidRPr="00937438">
        <w:rPr>
          <w:rFonts w:ascii="Times New Roman" w:hAnsi="Times New Roman"/>
          <w:szCs w:val="24"/>
          <w:u w:val="single"/>
        </w:rPr>
      </w:r>
      <w:r w:rsidRPr="00937438">
        <w:rPr>
          <w:rFonts w:ascii="Times New Roman" w:hAnsi="Times New Roman"/>
          <w:szCs w:val="24"/>
          <w:u w:val="single"/>
        </w:rPr>
        <w:fldChar w:fldCharType="separate"/>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szCs w:val="24"/>
          <w:u w:val="single"/>
        </w:rPr>
        <w:fldChar w:fldCharType="end"/>
      </w:r>
      <w:bookmarkEnd w:id="88"/>
      <w:r>
        <w:rPr>
          <w:rFonts w:ascii="Times New Roman" w:hAnsi="Times New Roman"/>
          <w:szCs w:val="24"/>
        </w:rPr>
        <w:t xml:space="preserve"> days in jail and a $</w:t>
      </w:r>
      <w:r w:rsidRPr="00937438">
        <w:rPr>
          <w:rFonts w:ascii="Times New Roman" w:hAnsi="Times New Roman"/>
          <w:szCs w:val="24"/>
          <w:u w:val="single"/>
        </w:rPr>
        <w:fldChar w:fldCharType="begin">
          <w:ffData>
            <w:name w:val="Text24"/>
            <w:enabled/>
            <w:calcOnExit w:val="0"/>
            <w:textInput/>
          </w:ffData>
        </w:fldChar>
      </w:r>
      <w:bookmarkStart w:id="89" w:name="Text24"/>
      <w:r w:rsidRPr="00937438">
        <w:rPr>
          <w:rFonts w:ascii="Times New Roman" w:hAnsi="Times New Roman"/>
          <w:szCs w:val="24"/>
          <w:u w:val="single"/>
        </w:rPr>
        <w:instrText xml:space="preserve"> FORMTEXT </w:instrText>
      </w:r>
      <w:r w:rsidRPr="00937438">
        <w:rPr>
          <w:rFonts w:ascii="Times New Roman" w:hAnsi="Times New Roman"/>
          <w:szCs w:val="24"/>
          <w:u w:val="single"/>
        </w:rPr>
      </w:r>
      <w:r w:rsidRPr="00937438">
        <w:rPr>
          <w:rFonts w:ascii="Times New Roman" w:hAnsi="Times New Roman"/>
          <w:szCs w:val="24"/>
          <w:u w:val="single"/>
        </w:rPr>
        <w:fldChar w:fldCharType="separate"/>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szCs w:val="24"/>
          <w:u w:val="single"/>
        </w:rPr>
        <w:fldChar w:fldCharType="end"/>
      </w:r>
      <w:bookmarkEnd w:id="89"/>
      <w:r>
        <w:rPr>
          <w:rFonts w:ascii="Times New Roman" w:hAnsi="Times New Roman"/>
          <w:szCs w:val="24"/>
        </w:rPr>
        <w:t xml:space="preserve"> fine, plus costs and assessments.</w:t>
      </w:r>
    </w:p>
    <w:p w14:paraId="71346288" w14:textId="100D3658" w:rsidR="008A39EC" w:rsidRDefault="008A39EC" w:rsidP="00FD64F8">
      <w:pPr>
        <w:tabs>
          <w:tab w:val="left" w:pos="720"/>
        </w:tabs>
        <w:spacing w:before="120" w:line="281" w:lineRule="auto"/>
        <w:ind w:left="1260" w:right="-810" w:hanging="1260"/>
        <w:rPr>
          <w:rFonts w:ascii="Times New Roman" w:hAnsi="Times New Roman"/>
          <w:szCs w:val="24"/>
        </w:rPr>
      </w:pPr>
      <w:r>
        <w:rPr>
          <w:rFonts w:ascii="Times New Roman" w:hAnsi="Times New Roman"/>
          <w:szCs w:val="24"/>
        </w:rPr>
        <w:fldChar w:fldCharType="begin">
          <w:ffData>
            <w:name w:val="Check50"/>
            <w:enabled/>
            <w:calcOnExit w:val="0"/>
            <w:checkBox>
              <w:sizeAuto/>
              <w:default w:val="0"/>
            </w:checkBox>
          </w:ffData>
        </w:fldChar>
      </w:r>
      <w:bookmarkStart w:id="90" w:name="Check50"/>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90"/>
      <w:r w:rsidR="00433536">
        <w:rPr>
          <w:rFonts w:ascii="Times New Roman" w:hAnsi="Times New Roman"/>
          <w:szCs w:val="24"/>
        </w:rPr>
        <w:tab/>
        <w:t>(b)</w:t>
      </w:r>
      <w:r>
        <w:rPr>
          <w:rFonts w:ascii="Times New Roman" w:hAnsi="Times New Roman"/>
          <w:szCs w:val="24"/>
        </w:rPr>
        <w:tab/>
      </w:r>
      <w:r w:rsidRPr="003E6837">
        <w:rPr>
          <w:rFonts w:ascii="Times New Roman" w:hAnsi="Times New Roman"/>
          <w:b/>
          <w:bCs/>
          <w:szCs w:val="24"/>
          <w:u w:val="single"/>
        </w:rPr>
        <w:t>DUI Passenger Under Age 16</w:t>
      </w:r>
      <w:r>
        <w:rPr>
          <w:rFonts w:ascii="Times New Roman" w:hAnsi="Times New Roman"/>
          <w:szCs w:val="24"/>
        </w:rPr>
        <w:t xml:space="preserve">. RCW 46.61.5055 </w:t>
      </w:r>
      <w:r w:rsidRPr="00FD3492">
        <w:rPr>
          <w:rFonts w:ascii="Times New Roman" w:hAnsi="Times New Roman"/>
          <w:szCs w:val="24"/>
        </w:rPr>
        <w:t>–</w:t>
      </w:r>
      <w:r>
        <w:rPr>
          <w:rFonts w:ascii="Times New Roman" w:hAnsi="Times New Roman"/>
          <w:szCs w:val="24"/>
        </w:rPr>
        <w:t xml:space="preserve"> </w:t>
      </w:r>
    </w:p>
    <w:p w14:paraId="01B4EAAE" w14:textId="77777777" w:rsidR="008A39EC" w:rsidRDefault="008A39EC" w:rsidP="008A39EC">
      <w:pPr>
        <w:spacing w:before="120" w:line="281" w:lineRule="auto"/>
        <w:ind w:left="2160" w:right="-180" w:hanging="720"/>
        <w:rPr>
          <w:rFonts w:ascii="Times New Roman" w:hAnsi="Times New Roman"/>
          <w:szCs w:val="24"/>
        </w:rPr>
      </w:pPr>
      <w:r>
        <w:rPr>
          <w:rFonts w:ascii="Times New Roman" w:hAnsi="Times New Roman"/>
          <w:szCs w:val="24"/>
        </w:rPr>
        <w:fldChar w:fldCharType="begin">
          <w:ffData>
            <w:name w:val="Check51"/>
            <w:enabled/>
            <w:calcOnExit w:val="0"/>
            <w:checkBox>
              <w:sizeAuto/>
              <w:default w:val="0"/>
            </w:checkBox>
          </w:ffData>
        </w:fldChar>
      </w:r>
      <w:bookmarkStart w:id="91" w:name="Check51"/>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91"/>
      <w:r>
        <w:rPr>
          <w:rFonts w:ascii="Times New Roman" w:hAnsi="Times New Roman"/>
          <w:szCs w:val="24"/>
        </w:rPr>
        <w:tab/>
      </w:r>
      <w:r w:rsidRPr="00FD3492">
        <w:rPr>
          <w:rFonts w:ascii="Times New Roman" w:hAnsi="Times New Roman"/>
          <w:b/>
          <w:bCs/>
          <w:szCs w:val="24"/>
          <w:u w:val="single"/>
        </w:rPr>
        <w:t>Additional Jail – No Prior Offenses Within 7 Years</w:t>
      </w:r>
      <w:r>
        <w:rPr>
          <w:rFonts w:ascii="Times New Roman" w:hAnsi="Times New Roman"/>
          <w:szCs w:val="24"/>
        </w:rPr>
        <w:t>. Additional 24 hours imprisonment consecutively for each passenger under age 16.</w:t>
      </w:r>
    </w:p>
    <w:p w14:paraId="149BBEA6" w14:textId="77777777" w:rsidR="008A39EC" w:rsidRDefault="008A39EC" w:rsidP="008A39EC">
      <w:pPr>
        <w:spacing w:before="120" w:line="281" w:lineRule="auto"/>
        <w:ind w:left="2160" w:right="-180" w:hanging="720"/>
        <w:rPr>
          <w:rFonts w:ascii="Times New Roman" w:hAnsi="Times New Roman"/>
          <w:szCs w:val="24"/>
        </w:rPr>
      </w:pPr>
      <w:r>
        <w:rPr>
          <w:rFonts w:ascii="Times New Roman" w:hAnsi="Times New Roman"/>
          <w:szCs w:val="24"/>
        </w:rPr>
        <w:fldChar w:fldCharType="begin">
          <w:ffData>
            <w:name w:val="Check51"/>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FD3492">
        <w:rPr>
          <w:rFonts w:ascii="Times New Roman" w:hAnsi="Times New Roman"/>
          <w:b/>
          <w:bCs/>
          <w:szCs w:val="24"/>
          <w:u w:val="single"/>
        </w:rPr>
        <w:t xml:space="preserve">Additional Jail – </w:t>
      </w:r>
      <w:r>
        <w:rPr>
          <w:rFonts w:ascii="Times New Roman" w:hAnsi="Times New Roman"/>
          <w:b/>
          <w:bCs/>
          <w:szCs w:val="24"/>
          <w:u w:val="single"/>
        </w:rPr>
        <w:t>One</w:t>
      </w:r>
      <w:r w:rsidRPr="00FD3492">
        <w:rPr>
          <w:rFonts w:ascii="Times New Roman" w:hAnsi="Times New Roman"/>
          <w:b/>
          <w:bCs/>
          <w:szCs w:val="24"/>
          <w:u w:val="single"/>
        </w:rPr>
        <w:t xml:space="preserve"> Prior Offense Within 7 Years</w:t>
      </w:r>
      <w:r>
        <w:rPr>
          <w:rFonts w:ascii="Times New Roman" w:hAnsi="Times New Roman"/>
          <w:szCs w:val="24"/>
        </w:rPr>
        <w:t>. Additional 5 days imprisonment consecutively for each passenger under age 16.</w:t>
      </w:r>
    </w:p>
    <w:p w14:paraId="35EDAAF1" w14:textId="77777777" w:rsidR="008A39EC" w:rsidRDefault="008A39EC" w:rsidP="008A39EC">
      <w:pPr>
        <w:spacing w:before="120" w:line="281" w:lineRule="auto"/>
        <w:ind w:left="2160" w:right="-180" w:hanging="720"/>
        <w:rPr>
          <w:rFonts w:ascii="Times New Roman" w:hAnsi="Times New Roman"/>
          <w:szCs w:val="24"/>
        </w:rPr>
      </w:pPr>
      <w:r>
        <w:rPr>
          <w:rFonts w:ascii="Times New Roman" w:hAnsi="Times New Roman"/>
          <w:szCs w:val="24"/>
        </w:rPr>
        <w:fldChar w:fldCharType="begin">
          <w:ffData>
            <w:name w:val="Check51"/>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FD3492">
        <w:rPr>
          <w:rFonts w:ascii="Times New Roman" w:hAnsi="Times New Roman"/>
          <w:b/>
          <w:bCs/>
          <w:szCs w:val="24"/>
          <w:u w:val="single"/>
        </w:rPr>
        <w:t xml:space="preserve">Additional Jail – </w:t>
      </w:r>
      <w:r>
        <w:rPr>
          <w:rFonts w:ascii="Times New Roman" w:hAnsi="Times New Roman"/>
          <w:b/>
          <w:bCs/>
          <w:szCs w:val="24"/>
          <w:u w:val="single"/>
        </w:rPr>
        <w:t>Two</w:t>
      </w:r>
      <w:r w:rsidRPr="00FD3492">
        <w:rPr>
          <w:rFonts w:ascii="Times New Roman" w:hAnsi="Times New Roman"/>
          <w:b/>
          <w:bCs/>
          <w:szCs w:val="24"/>
          <w:u w:val="single"/>
        </w:rPr>
        <w:t xml:space="preserve"> Prior Offenses Within 7 Years</w:t>
      </w:r>
      <w:r>
        <w:rPr>
          <w:rFonts w:ascii="Times New Roman" w:hAnsi="Times New Roman"/>
          <w:szCs w:val="24"/>
        </w:rPr>
        <w:t>. Additional 10 days imprisonment consecutively for each passenger under age 16.</w:t>
      </w:r>
    </w:p>
    <w:p w14:paraId="79C3B8B6" w14:textId="77777777" w:rsidR="008A39EC" w:rsidRDefault="008A39EC" w:rsidP="008A39EC">
      <w:pPr>
        <w:spacing w:before="120" w:line="281" w:lineRule="auto"/>
        <w:ind w:left="2160" w:right="-180" w:hanging="720"/>
        <w:rPr>
          <w:rFonts w:ascii="Times New Roman" w:hAnsi="Times New Roman"/>
          <w:szCs w:val="24"/>
        </w:rPr>
      </w:pPr>
      <w:r>
        <w:rPr>
          <w:rFonts w:ascii="Times New Roman" w:hAnsi="Times New Roman"/>
          <w:szCs w:val="24"/>
        </w:rPr>
        <w:fldChar w:fldCharType="begin">
          <w:ffData>
            <w:name w:val="Check52"/>
            <w:enabled/>
            <w:calcOnExit w:val="0"/>
            <w:checkBox>
              <w:sizeAuto/>
              <w:default w:val="0"/>
            </w:checkBox>
          </w:ffData>
        </w:fldChar>
      </w:r>
      <w:bookmarkStart w:id="92" w:name="Check52"/>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92"/>
      <w:r>
        <w:rPr>
          <w:rFonts w:ascii="Times New Roman" w:hAnsi="Times New Roman"/>
          <w:szCs w:val="24"/>
        </w:rPr>
        <w:tab/>
      </w:r>
      <w:r w:rsidRPr="00822A43">
        <w:rPr>
          <w:rFonts w:ascii="Times New Roman" w:hAnsi="Times New Roman"/>
          <w:b/>
          <w:bCs/>
          <w:szCs w:val="24"/>
          <w:u w:val="single"/>
        </w:rPr>
        <w:t xml:space="preserve">Ignition Interlock – </w:t>
      </w:r>
      <w:r>
        <w:rPr>
          <w:rFonts w:ascii="Times New Roman" w:hAnsi="Times New Roman"/>
          <w:b/>
          <w:bCs/>
          <w:szCs w:val="24"/>
          <w:u w:val="single"/>
        </w:rPr>
        <w:t>BAC Under 0.15</w:t>
      </w:r>
      <w:r>
        <w:rPr>
          <w:rFonts w:ascii="Times New Roman" w:hAnsi="Times New Roman"/>
          <w:szCs w:val="24"/>
        </w:rPr>
        <w:t>. Ignition interlock for an additional 12 months for each passenger under age 16.</w:t>
      </w:r>
    </w:p>
    <w:p w14:paraId="64922429" w14:textId="77777777" w:rsidR="008A39EC" w:rsidRDefault="008A39EC" w:rsidP="008A39EC">
      <w:pPr>
        <w:spacing w:before="120" w:line="281" w:lineRule="auto"/>
        <w:ind w:left="2160" w:right="-450" w:hanging="720"/>
        <w:rPr>
          <w:rFonts w:ascii="Times New Roman" w:hAnsi="Times New Roman"/>
          <w:szCs w:val="24"/>
        </w:rPr>
      </w:pPr>
      <w:r>
        <w:rPr>
          <w:rFonts w:ascii="Times New Roman" w:hAnsi="Times New Roman"/>
          <w:szCs w:val="24"/>
        </w:rPr>
        <w:fldChar w:fldCharType="begin">
          <w:ffData>
            <w:name w:val="Check52"/>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822A43">
        <w:rPr>
          <w:rFonts w:ascii="Times New Roman" w:hAnsi="Times New Roman"/>
          <w:b/>
          <w:bCs/>
          <w:szCs w:val="24"/>
          <w:u w:val="single"/>
        </w:rPr>
        <w:t xml:space="preserve">Ignition Interlock – </w:t>
      </w:r>
      <w:r>
        <w:rPr>
          <w:rFonts w:ascii="Times New Roman" w:hAnsi="Times New Roman"/>
          <w:b/>
          <w:bCs/>
          <w:szCs w:val="24"/>
          <w:u w:val="single"/>
        </w:rPr>
        <w:t>BAC At Least 0.15 Or Refusal</w:t>
      </w:r>
      <w:r>
        <w:rPr>
          <w:rFonts w:ascii="Times New Roman" w:hAnsi="Times New Roman"/>
          <w:szCs w:val="24"/>
        </w:rPr>
        <w:t>. Ignition interlock for an additional 18 months for each passenger under age 16.</w:t>
      </w:r>
    </w:p>
    <w:p w14:paraId="275095BC" w14:textId="01A95776" w:rsidR="00690C5B" w:rsidRDefault="006910A0" w:rsidP="006910A0">
      <w:pPr>
        <w:tabs>
          <w:tab w:val="left" w:pos="720"/>
        </w:tabs>
        <w:spacing w:before="120" w:after="120" w:line="281" w:lineRule="auto"/>
        <w:ind w:left="1267" w:right="-180" w:hanging="1267"/>
        <w:rPr>
          <w:rFonts w:ascii="Times New Roman" w:hAnsi="Times New Roman"/>
          <w:szCs w:val="24"/>
        </w:rPr>
      </w:pPr>
      <w:r>
        <w:rPr>
          <w:rFonts w:ascii="Times New Roman" w:hAnsi="Times New Roman"/>
          <w:szCs w:val="24"/>
        </w:rPr>
        <w:fldChar w:fldCharType="begin">
          <w:ffData>
            <w:name w:val="Check62"/>
            <w:enabled/>
            <w:calcOnExit w:val="0"/>
            <w:checkBox>
              <w:sizeAuto/>
              <w:default w:val="0"/>
            </w:checkBox>
          </w:ffData>
        </w:fldChar>
      </w:r>
      <w:bookmarkStart w:id="93" w:name="Check62"/>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93"/>
      <w:r>
        <w:rPr>
          <w:rFonts w:ascii="Times New Roman" w:hAnsi="Times New Roman"/>
          <w:szCs w:val="24"/>
        </w:rPr>
        <w:tab/>
        <w:t>(</w:t>
      </w:r>
      <w:r w:rsidR="0060056E">
        <w:rPr>
          <w:rFonts w:ascii="Times New Roman" w:hAnsi="Times New Roman"/>
          <w:szCs w:val="24"/>
        </w:rPr>
        <w:t>c</w:t>
      </w:r>
      <w:r>
        <w:rPr>
          <w:rFonts w:ascii="Times New Roman" w:hAnsi="Times New Roman"/>
          <w:szCs w:val="24"/>
        </w:rPr>
        <w:t>)</w:t>
      </w:r>
      <w:r>
        <w:rPr>
          <w:rFonts w:ascii="Times New Roman" w:hAnsi="Times New Roman"/>
          <w:szCs w:val="24"/>
        </w:rPr>
        <w:tab/>
      </w:r>
      <w:r w:rsidRPr="006910A0">
        <w:rPr>
          <w:rFonts w:ascii="Times New Roman" w:hAnsi="Times New Roman"/>
          <w:b/>
          <w:bCs/>
          <w:szCs w:val="24"/>
          <w:u w:val="single"/>
        </w:rPr>
        <w:t>Prostitution Offenses And Indecent Exposure</w:t>
      </w:r>
      <w:r>
        <w:rPr>
          <w:rFonts w:ascii="Times New Roman" w:hAnsi="Times New Roman"/>
          <w:szCs w:val="24"/>
        </w:rPr>
        <w:t xml:space="preserve">. </w:t>
      </w:r>
      <w:r w:rsidR="00690C5B" w:rsidRPr="00690C5B">
        <w:rPr>
          <w:rFonts w:ascii="Times New Roman" w:hAnsi="Times New Roman"/>
          <w:szCs w:val="24"/>
        </w:rPr>
        <w:t>The crimes of prostitution, indecent exposure, permitting prostitution, and patronizing a prostitute have a mandatory assessment of $</w:t>
      </w:r>
      <w:r w:rsidRPr="006910A0">
        <w:rPr>
          <w:rFonts w:ascii="Times New Roman" w:hAnsi="Times New Roman"/>
          <w:szCs w:val="24"/>
          <w:u w:val="single"/>
        </w:rPr>
        <w:fldChar w:fldCharType="begin">
          <w:ffData>
            <w:name w:val="Text25"/>
            <w:enabled/>
            <w:calcOnExit w:val="0"/>
            <w:textInput/>
          </w:ffData>
        </w:fldChar>
      </w:r>
      <w:bookmarkStart w:id="94" w:name="Text25"/>
      <w:r w:rsidRPr="006910A0">
        <w:rPr>
          <w:rFonts w:ascii="Times New Roman" w:hAnsi="Times New Roman"/>
          <w:szCs w:val="24"/>
          <w:u w:val="single"/>
        </w:rPr>
        <w:instrText xml:space="preserve"> FORMTEXT </w:instrText>
      </w:r>
      <w:r w:rsidRPr="006910A0">
        <w:rPr>
          <w:rFonts w:ascii="Times New Roman" w:hAnsi="Times New Roman"/>
          <w:szCs w:val="24"/>
          <w:u w:val="single"/>
        </w:rPr>
      </w:r>
      <w:r w:rsidRPr="006910A0">
        <w:rPr>
          <w:rFonts w:ascii="Times New Roman" w:hAnsi="Times New Roman"/>
          <w:szCs w:val="24"/>
          <w:u w:val="single"/>
        </w:rPr>
        <w:fldChar w:fldCharType="separate"/>
      </w:r>
      <w:r w:rsidRPr="006910A0">
        <w:rPr>
          <w:rFonts w:ascii="Times New Roman" w:hAnsi="Times New Roman"/>
          <w:noProof/>
          <w:szCs w:val="24"/>
          <w:u w:val="single"/>
        </w:rPr>
        <w:t> </w:t>
      </w:r>
      <w:r w:rsidRPr="006910A0">
        <w:rPr>
          <w:rFonts w:ascii="Times New Roman" w:hAnsi="Times New Roman"/>
          <w:noProof/>
          <w:szCs w:val="24"/>
          <w:u w:val="single"/>
        </w:rPr>
        <w:t> </w:t>
      </w:r>
      <w:r w:rsidRPr="006910A0">
        <w:rPr>
          <w:rFonts w:ascii="Times New Roman" w:hAnsi="Times New Roman"/>
          <w:noProof/>
          <w:szCs w:val="24"/>
          <w:u w:val="single"/>
        </w:rPr>
        <w:t> </w:t>
      </w:r>
      <w:r w:rsidRPr="006910A0">
        <w:rPr>
          <w:rFonts w:ascii="Times New Roman" w:hAnsi="Times New Roman"/>
          <w:noProof/>
          <w:szCs w:val="24"/>
          <w:u w:val="single"/>
        </w:rPr>
        <w:t> </w:t>
      </w:r>
      <w:r w:rsidRPr="006910A0">
        <w:rPr>
          <w:rFonts w:ascii="Times New Roman" w:hAnsi="Times New Roman"/>
          <w:noProof/>
          <w:szCs w:val="24"/>
          <w:u w:val="single"/>
        </w:rPr>
        <w:t> </w:t>
      </w:r>
      <w:r w:rsidRPr="006910A0">
        <w:rPr>
          <w:rFonts w:ascii="Times New Roman" w:hAnsi="Times New Roman"/>
          <w:szCs w:val="24"/>
          <w:u w:val="single"/>
        </w:rPr>
        <w:fldChar w:fldCharType="end"/>
      </w:r>
      <w:bookmarkEnd w:id="94"/>
      <w:r w:rsidR="00690C5B" w:rsidRPr="00690C5B">
        <w:rPr>
          <w:rFonts w:ascii="Times New Roman" w:hAnsi="Times New Roman"/>
          <w:szCs w:val="24"/>
        </w:rPr>
        <w:t>. The court may reduce up to 2/3 of this assessment if the court finds that I am not able to pay the assessment</w:t>
      </w:r>
      <w:r w:rsidR="00D762D0">
        <w:rPr>
          <w:rFonts w:ascii="Times New Roman" w:hAnsi="Times New Roman"/>
          <w:szCs w:val="24"/>
        </w:rPr>
        <w:t>.</w:t>
      </w:r>
      <w:r>
        <w:rPr>
          <w:rFonts w:ascii="Times New Roman" w:hAnsi="Times New Roman"/>
          <w:szCs w:val="24"/>
        </w:rPr>
        <w:t xml:space="preserve"> </w:t>
      </w:r>
      <w:r w:rsidR="00690C5B" w:rsidRPr="00690C5B">
        <w:rPr>
          <w:rFonts w:ascii="Times New Roman" w:hAnsi="Times New Roman"/>
          <w:szCs w:val="24"/>
        </w:rPr>
        <w:t>RCW 9A.88.120</w:t>
      </w:r>
      <w:r>
        <w:rPr>
          <w:rFonts w:ascii="Times New Roman" w:hAnsi="Times New Roman"/>
          <w:szCs w:val="24"/>
        </w:rPr>
        <w:t>.</w:t>
      </w:r>
    </w:p>
    <w:p w14:paraId="598D14ED" w14:textId="347563EB" w:rsidR="00690C5B" w:rsidRDefault="00D765D0" w:rsidP="00D765D0">
      <w:pPr>
        <w:tabs>
          <w:tab w:val="left" w:pos="720"/>
        </w:tabs>
        <w:spacing w:before="120" w:after="120" w:line="281" w:lineRule="auto"/>
        <w:ind w:left="1267" w:right="-180" w:hanging="1267"/>
        <w:rPr>
          <w:rFonts w:ascii="Times New Roman" w:hAnsi="Times New Roman"/>
          <w:szCs w:val="24"/>
        </w:rPr>
      </w:pPr>
      <w:r>
        <w:rPr>
          <w:rFonts w:ascii="Times New Roman" w:hAnsi="Times New Roman"/>
          <w:szCs w:val="24"/>
        </w:rPr>
        <w:fldChar w:fldCharType="begin">
          <w:ffData>
            <w:name w:val="Check63"/>
            <w:enabled/>
            <w:calcOnExit w:val="0"/>
            <w:checkBox>
              <w:sizeAuto/>
              <w:default w:val="0"/>
            </w:checkBox>
          </w:ffData>
        </w:fldChar>
      </w:r>
      <w:bookmarkStart w:id="95" w:name="Check63"/>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95"/>
      <w:r>
        <w:rPr>
          <w:rFonts w:ascii="Times New Roman" w:hAnsi="Times New Roman"/>
          <w:szCs w:val="24"/>
        </w:rPr>
        <w:tab/>
        <w:t>(</w:t>
      </w:r>
      <w:r w:rsidR="0060056E">
        <w:rPr>
          <w:rFonts w:ascii="Times New Roman" w:hAnsi="Times New Roman"/>
          <w:szCs w:val="24"/>
        </w:rPr>
        <w:t>d</w:t>
      </w:r>
      <w:r>
        <w:rPr>
          <w:rFonts w:ascii="Times New Roman" w:hAnsi="Times New Roman"/>
          <w:szCs w:val="24"/>
        </w:rPr>
        <w:t>)</w:t>
      </w:r>
      <w:r>
        <w:rPr>
          <w:rFonts w:ascii="Times New Roman" w:hAnsi="Times New Roman"/>
          <w:szCs w:val="24"/>
        </w:rPr>
        <w:tab/>
      </w:r>
      <w:r w:rsidRPr="00CA362C">
        <w:rPr>
          <w:rFonts w:ascii="Times New Roman" w:hAnsi="Times New Roman"/>
          <w:b/>
          <w:bCs/>
          <w:szCs w:val="24"/>
          <w:u w:val="single"/>
        </w:rPr>
        <w:t>Patronizing A Prostitute</w:t>
      </w:r>
      <w:r>
        <w:rPr>
          <w:rFonts w:ascii="Times New Roman" w:hAnsi="Times New Roman"/>
          <w:szCs w:val="24"/>
        </w:rPr>
        <w:t xml:space="preserve">. </w:t>
      </w:r>
      <w:r w:rsidR="00690C5B" w:rsidRPr="00690C5B">
        <w:rPr>
          <w:rFonts w:ascii="Times New Roman" w:hAnsi="Times New Roman"/>
          <w:szCs w:val="24"/>
        </w:rPr>
        <w:t>If this crime involves patronizing a prostitute, a condition of my sentence will be that I not be subsequently arrested for patronizing a prostitute or commercial sexual abuse of a minor. The court will impose crime-related geographical restrictions on me, unless the court finds they are not feasible. If this is my first offense, the court will order me to attend a program designed to educate me about the negative costs of prostitution</w:t>
      </w:r>
      <w:r w:rsidR="00D762D0">
        <w:rPr>
          <w:rFonts w:ascii="Times New Roman" w:hAnsi="Times New Roman"/>
          <w:szCs w:val="24"/>
        </w:rPr>
        <w:t>.</w:t>
      </w:r>
      <w:r w:rsidR="00CA362C">
        <w:rPr>
          <w:rFonts w:ascii="Times New Roman" w:hAnsi="Times New Roman"/>
          <w:szCs w:val="24"/>
        </w:rPr>
        <w:t xml:space="preserve"> RCW 9A.88.130</w:t>
      </w:r>
      <w:r w:rsidR="00690C5B" w:rsidRPr="00690C5B">
        <w:rPr>
          <w:rFonts w:ascii="Times New Roman" w:hAnsi="Times New Roman"/>
          <w:szCs w:val="24"/>
        </w:rPr>
        <w:t>.</w:t>
      </w:r>
    </w:p>
    <w:p w14:paraId="3D7F5054" w14:textId="1E94FE05" w:rsidR="00D762D0" w:rsidRDefault="00D762D0" w:rsidP="00D762D0">
      <w:pPr>
        <w:tabs>
          <w:tab w:val="left" w:pos="720"/>
        </w:tabs>
        <w:spacing w:before="120" w:after="120" w:line="281" w:lineRule="auto"/>
        <w:ind w:left="1267" w:right="-180" w:hanging="1267"/>
        <w:rPr>
          <w:rFonts w:ascii="Times New Roman" w:hAnsi="Times New Roman"/>
          <w:szCs w:val="24"/>
        </w:rPr>
      </w:pPr>
      <w:r>
        <w:rPr>
          <w:rFonts w:ascii="Times New Roman" w:hAnsi="Times New Roman"/>
          <w:szCs w:val="24"/>
        </w:rPr>
        <w:lastRenderedPageBreak/>
        <w:fldChar w:fldCharType="begin">
          <w:ffData>
            <w:name w:val="Check64"/>
            <w:enabled/>
            <w:calcOnExit w:val="0"/>
            <w:checkBox>
              <w:sizeAuto/>
              <w:default w:val="0"/>
            </w:checkBox>
          </w:ffData>
        </w:fldChar>
      </w:r>
      <w:bookmarkStart w:id="96" w:name="Check64"/>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96"/>
      <w:r>
        <w:rPr>
          <w:rFonts w:ascii="Times New Roman" w:hAnsi="Times New Roman"/>
          <w:szCs w:val="24"/>
        </w:rPr>
        <w:tab/>
        <w:t>(</w:t>
      </w:r>
      <w:r w:rsidR="0060056E">
        <w:rPr>
          <w:rFonts w:ascii="Times New Roman" w:hAnsi="Times New Roman"/>
          <w:szCs w:val="24"/>
        </w:rPr>
        <w:t>e</w:t>
      </w:r>
      <w:r>
        <w:rPr>
          <w:rFonts w:ascii="Times New Roman" w:hAnsi="Times New Roman"/>
          <w:szCs w:val="24"/>
        </w:rPr>
        <w:t>)</w:t>
      </w:r>
      <w:r>
        <w:rPr>
          <w:rFonts w:ascii="Times New Roman" w:hAnsi="Times New Roman"/>
          <w:szCs w:val="24"/>
        </w:rPr>
        <w:tab/>
      </w:r>
      <w:r w:rsidRPr="00D762D0">
        <w:rPr>
          <w:rFonts w:ascii="Times New Roman" w:hAnsi="Times New Roman"/>
          <w:b/>
          <w:bCs/>
          <w:szCs w:val="24"/>
          <w:u w:val="single"/>
        </w:rPr>
        <w:t>Driv</w:t>
      </w:r>
      <w:r w:rsidR="005979A6">
        <w:rPr>
          <w:rFonts w:ascii="Times New Roman" w:hAnsi="Times New Roman"/>
          <w:b/>
          <w:bCs/>
          <w:szCs w:val="24"/>
          <w:u w:val="single"/>
        </w:rPr>
        <w:t>er’s</w:t>
      </w:r>
      <w:r w:rsidRPr="00D762D0">
        <w:rPr>
          <w:rFonts w:ascii="Times New Roman" w:hAnsi="Times New Roman"/>
          <w:b/>
          <w:bCs/>
          <w:szCs w:val="24"/>
          <w:u w:val="single"/>
        </w:rPr>
        <w:t xml:space="preserve"> License Suspension</w:t>
      </w:r>
      <w:r>
        <w:rPr>
          <w:rFonts w:ascii="Times New Roman" w:hAnsi="Times New Roman"/>
          <w:szCs w:val="24"/>
        </w:rPr>
        <w:t xml:space="preserve">. </w:t>
      </w:r>
      <w:r w:rsidR="00690C5B" w:rsidRPr="00690C5B">
        <w:rPr>
          <w:rFonts w:ascii="Times New Roman" w:hAnsi="Times New Roman"/>
          <w:szCs w:val="24"/>
        </w:rPr>
        <w:t>This plea of guilty will result in suspension or revocation of my driving license or privilege by the Department of Licensing for a minimum period</w:t>
      </w:r>
      <w:r w:rsidR="00E73F46">
        <w:rPr>
          <w:rFonts w:ascii="Times New Roman" w:hAnsi="Times New Roman"/>
          <w:szCs w:val="24"/>
        </w:rPr>
        <w:t xml:space="preserve"> </w:t>
      </w:r>
      <w:r w:rsidR="00E73F46" w:rsidRPr="00E73F46">
        <w:rPr>
          <w:rFonts w:ascii="Times New Roman" w:hAnsi="Times New Roman"/>
          <w:szCs w:val="24"/>
        </w:rPr>
        <w:t>–</w:t>
      </w:r>
      <w:r w:rsidR="00E73F46">
        <w:rPr>
          <w:rFonts w:ascii="Times New Roman" w:hAnsi="Times New Roman"/>
          <w:szCs w:val="24"/>
        </w:rPr>
        <w:t xml:space="preserve"> </w:t>
      </w:r>
      <w:r w:rsidR="00E73F46">
        <w:rPr>
          <w:rFonts w:ascii="Times New Roman" w:hAnsi="Times New Roman"/>
          <w:szCs w:val="24"/>
        </w:rPr>
        <w:fldChar w:fldCharType="begin">
          <w:ffData>
            <w:name w:val="Check91"/>
            <w:enabled/>
            <w:calcOnExit w:val="0"/>
            <w:checkBox>
              <w:sizeAuto/>
              <w:default w:val="0"/>
            </w:checkBox>
          </w:ffData>
        </w:fldChar>
      </w:r>
      <w:bookmarkStart w:id="97" w:name="Check91"/>
      <w:r w:rsidR="00E73F46">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sidR="00E73F46">
        <w:rPr>
          <w:rFonts w:ascii="Times New Roman" w:hAnsi="Times New Roman"/>
          <w:szCs w:val="24"/>
        </w:rPr>
        <w:fldChar w:fldCharType="end"/>
      </w:r>
      <w:bookmarkEnd w:id="97"/>
      <w:r w:rsidR="00E73F46">
        <w:rPr>
          <w:rFonts w:ascii="Times New Roman" w:hAnsi="Times New Roman"/>
          <w:szCs w:val="24"/>
        </w:rPr>
        <w:t xml:space="preserve"> as </w:t>
      </w:r>
      <w:r w:rsidR="00DB28A7">
        <w:rPr>
          <w:rFonts w:ascii="Times New Roman" w:hAnsi="Times New Roman"/>
          <w:szCs w:val="24"/>
        </w:rPr>
        <w:t>described</w:t>
      </w:r>
      <w:r w:rsidR="00E73F46">
        <w:rPr>
          <w:rFonts w:ascii="Times New Roman" w:hAnsi="Times New Roman"/>
          <w:szCs w:val="24"/>
        </w:rPr>
        <w:t xml:space="preserve"> on the DUI Attachment; </w:t>
      </w:r>
      <w:r w:rsidR="00E73F46">
        <w:rPr>
          <w:rFonts w:ascii="Times New Roman" w:hAnsi="Times New Roman"/>
          <w:szCs w:val="24"/>
        </w:rPr>
        <w:fldChar w:fldCharType="begin">
          <w:ffData>
            <w:name w:val="Check92"/>
            <w:enabled/>
            <w:calcOnExit w:val="0"/>
            <w:checkBox>
              <w:sizeAuto/>
              <w:default w:val="0"/>
            </w:checkBox>
          </w:ffData>
        </w:fldChar>
      </w:r>
      <w:bookmarkStart w:id="98" w:name="Check92"/>
      <w:r w:rsidR="00E73F46">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sidR="00E73F46">
        <w:rPr>
          <w:rFonts w:ascii="Times New Roman" w:hAnsi="Times New Roman"/>
          <w:szCs w:val="24"/>
        </w:rPr>
        <w:fldChar w:fldCharType="end"/>
      </w:r>
      <w:bookmarkEnd w:id="98"/>
      <w:r w:rsidR="00690C5B" w:rsidRPr="00690C5B">
        <w:rPr>
          <w:rFonts w:ascii="Times New Roman" w:hAnsi="Times New Roman"/>
          <w:szCs w:val="24"/>
        </w:rPr>
        <w:t xml:space="preserve"> </w:t>
      </w:r>
      <w:r w:rsidR="00EB3FAF">
        <w:rPr>
          <w:rFonts w:ascii="Times New Roman" w:hAnsi="Times New Roman"/>
          <w:szCs w:val="24"/>
        </w:rPr>
        <w:t xml:space="preserve">of </w:t>
      </w:r>
      <w:r w:rsidRPr="00D762D0">
        <w:rPr>
          <w:rFonts w:ascii="Times New Roman" w:hAnsi="Times New Roman"/>
          <w:szCs w:val="24"/>
          <w:u w:val="single"/>
        </w:rPr>
        <w:fldChar w:fldCharType="begin">
          <w:ffData>
            <w:name w:val="Text26"/>
            <w:enabled/>
            <w:calcOnExit w:val="0"/>
            <w:textInput/>
          </w:ffData>
        </w:fldChar>
      </w:r>
      <w:bookmarkStart w:id="99" w:name="Text26"/>
      <w:r w:rsidRPr="00D762D0">
        <w:rPr>
          <w:rFonts w:ascii="Times New Roman" w:hAnsi="Times New Roman"/>
          <w:szCs w:val="24"/>
          <w:u w:val="single"/>
        </w:rPr>
        <w:instrText xml:space="preserve"> FORMTEXT </w:instrText>
      </w:r>
      <w:r w:rsidRPr="00D762D0">
        <w:rPr>
          <w:rFonts w:ascii="Times New Roman" w:hAnsi="Times New Roman"/>
          <w:szCs w:val="24"/>
          <w:u w:val="single"/>
        </w:rPr>
      </w:r>
      <w:r w:rsidRPr="00D762D0">
        <w:rPr>
          <w:rFonts w:ascii="Times New Roman" w:hAnsi="Times New Roman"/>
          <w:szCs w:val="24"/>
          <w:u w:val="single"/>
        </w:rPr>
        <w:fldChar w:fldCharType="separate"/>
      </w:r>
      <w:r w:rsidRPr="00D762D0">
        <w:rPr>
          <w:rFonts w:ascii="Times New Roman" w:hAnsi="Times New Roman"/>
          <w:noProof/>
          <w:szCs w:val="24"/>
          <w:u w:val="single"/>
        </w:rPr>
        <w:t> </w:t>
      </w:r>
      <w:r w:rsidRPr="00D762D0">
        <w:rPr>
          <w:rFonts w:ascii="Times New Roman" w:hAnsi="Times New Roman"/>
          <w:noProof/>
          <w:szCs w:val="24"/>
          <w:u w:val="single"/>
        </w:rPr>
        <w:t> </w:t>
      </w:r>
      <w:r w:rsidRPr="00D762D0">
        <w:rPr>
          <w:rFonts w:ascii="Times New Roman" w:hAnsi="Times New Roman"/>
          <w:noProof/>
          <w:szCs w:val="24"/>
          <w:u w:val="single"/>
        </w:rPr>
        <w:t> </w:t>
      </w:r>
      <w:r w:rsidRPr="00D762D0">
        <w:rPr>
          <w:rFonts w:ascii="Times New Roman" w:hAnsi="Times New Roman"/>
          <w:noProof/>
          <w:szCs w:val="24"/>
          <w:u w:val="single"/>
        </w:rPr>
        <w:t> </w:t>
      </w:r>
      <w:r w:rsidRPr="00D762D0">
        <w:rPr>
          <w:rFonts w:ascii="Times New Roman" w:hAnsi="Times New Roman"/>
          <w:noProof/>
          <w:szCs w:val="24"/>
          <w:u w:val="single"/>
        </w:rPr>
        <w:t> </w:t>
      </w:r>
      <w:r w:rsidRPr="00D762D0">
        <w:rPr>
          <w:rFonts w:ascii="Times New Roman" w:hAnsi="Times New Roman"/>
          <w:szCs w:val="24"/>
          <w:u w:val="single"/>
        </w:rPr>
        <w:fldChar w:fldCharType="end"/>
      </w:r>
      <w:bookmarkEnd w:id="99"/>
      <w:r w:rsidR="00690C5B" w:rsidRPr="00690C5B">
        <w:rPr>
          <w:rFonts w:ascii="Times New Roman" w:hAnsi="Times New Roman"/>
          <w:szCs w:val="24"/>
        </w:rPr>
        <w:t xml:space="preserve">. </w:t>
      </w:r>
    </w:p>
    <w:p w14:paraId="1468BAD1" w14:textId="0DB806BC" w:rsidR="00690C5B" w:rsidRDefault="00690C5B" w:rsidP="00D762D0">
      <w:pPr>
        <w:spacing w:before="120" w:after="120" w:line="281" w:lineRule="auto"/>
        <w:ind w:left="1267" w:right="-180" w:hanging="7"/>
        <w:rPr>
          <w:rFonts w:ascii="Times New Roman" w:hAnsi="Times New Roman"/>
          <w:szCs w:val="24"/>
        </w:rPr>
      </w:pPr>
      <w:r w:rsidRPr="00690C5B">
        <w:rPr>
          <w:rFonts w:ascii="Times New Roman" w:hAnsi="Times New Roman"/>
          <w:szCs w:val="24"/>
        </w:rPr>
        <w:t>The Department of Licensing may impose a longer period of suspension or revocation based upon my record of conviction. The Department of Licensing shall grant credit on a day-for-day basis for any portion of a license suspension, revocation, or denial arising out of the same incident, served prior to this plea of guilty. If you have already served an administrative suspension, revocation or denial under RCW 46.20.3101, the Department of Licensing may not require further suspension or revocation. Additional requirements and fees may apply. RCW 46.61.5055(9).</w:t>
      </w:r>
    </w:p>
    <w:p w14:paraId="3C504658" w14:textId="3B4C52C9" w:rsidR="005979A6" w:rsidRDefault="005979A6" w:rsidP="00EE7DD8">
      <w:pPr>
        <w:tabs>
          <w:tab w:val="left" w:pos="720"/>
        </w:tabs>
        <w:spacing w:before="120" w:after="120" w:line="281" w:lineRule="auto"/>
        <w:ind w:left="1267" w:right="-360" w:hanging="1267"/>
        <w:rPr>
          <w:rFonts w:ascii="Times New Roman" w:hAnsi="Times New Roman"/>
          <w:szCs w:val="24"/>
        </w:rPr>
      </w:pPr>
      <w:r>
        <w:rPr>
          <w:rFonts w:ascii="Times New Roman" w:hAnsi="Times New Roman"/>
          <w:szCs w:val="24"/>
        </w:rPr>
        <w:fldChar w:fldCharType="begin">
          <w:ffData>
            <w:name w:val="Check65"/>
            <w:enabled/>
            <w:calcOnExit w:val="0"/>
            <w:checkBox>
              <w:sizeAuto/>
              <w:default w:val="0"/>
            </w:checkBox>
          </w:ffData>
        </w:fldChar>
      </w:r>
      <w:bookmarkStart w:id="100" w:name="Check65"/>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00"/>
      <w:r>
        <w:rPr>
          <w:rFonts w:ascii="Times New Roman" w:hAnsi="Times New Roman"/>
          <w:szCs w:val="24"/>
        </w:rPr>
        <w:tab/>
        <w:t>(</w:t>
      </w:r>
      <w:r w:rsidR="0060056E">
        <w:rPr>
          <w:rFonts w:ascii="Times New Roman" w:hAnsi="Times New Roman"/>
          <w:szCs w:val="24"/>
        </w:rPr>
        <w:t>f</w:t>
      </w:r>
      <w:r>
        <w:rPr>
          <w:rFonts w:ascii="Times New Roman" w:hAnsi="Times New Roman"/>
          <w:szCs w:val="24"/>
        </w:rPr>
        <w:t>)</w:t>
      </w:r>
      <w:r>
        <w:rPr>
          <w:rFonts w:ascii="Times New Roman" w:hAnsi="Times New Roman"/>
          <w:szCs w:val="24"/>
        </w:rPr>
        <w:tab/>
      </w:r>
      <w:r w:rsidRPr="005979A6">
        <w:rPr>
          <w:rFonts w:ascii="Times New Roman" w:hAnsi="Times New Roman"/>
          <w:b/>
          <w:bCs/>
          <w:szCs w:val="24"/>
          <w:u w:val="single"/>
        </w:rPr>
        <w:t>Driver’s License Suspension – Age Of Defendant</w:t>
      </w:r>
      <w:r>
        <w:rPr>
          <w:rFonts w:ascii="Times New Roman" w:hAnsi="Times New Roman"/>
          <w:szCs w:val="24"/>
        </w:rPr>
        <w:t xml:space="preserve">. </w:t>
      </w:r>
      <w:r w:rsidR="00690C5B" w:rsidRPr="00690C5B">
        <w:rPr>
          <w:rFonts w:ascii="Times New Roman" w:hAnsi="Times New Roman"/>
          <w:szCs w:val="24"/>
        </w:rPr>
        <w:t xml:space="preserve">I understand RCW 46.20.265 requires that my driver’s license be revoked if </w:t>
      </w:r>
      <w:r w:rsidRPr="005979A6">
        <w:rPr>
          <w:rFonts w:ascii="Times New Roman" w:hAnsi="Times New Roman"/>
          <w:szCs w:val="24"/>
        </w:rPr>
        <w:t>–</w:t>
      </w:r>
      <w:r>
        <w:rPr>
          <w:rFonts w:ascii="Times New Roman" w:hAnsi="Times New Roman"/>
          <w:szCs w:val="24"/>
        </w:rPr>
        <w:t xml:space="preserve"> </w:t>
      </w:r>
    </w:p>
    <w:p w14:paraId="2F67704E" w14:textId="6B2E497A" w:rsidR="002762A2" w:rsidRDefault="00690C5B" w:rsidP="002762A2">
      <w:pPr>
        <w:tabs>
          <w:tab w:val="left" w:pos="1710"/>
        </w:tabs>
        <w:spacing w:before="120" w:after="120" w:line="281" w:lineRule="auto"/>
        <w:ind w:left="1710" w:right="-270" w:hanging="450"/>
        <w:rPr>
          <w:rFonts w:ascii="Times New Roman" w:hAnsi="Times New Roman"/>
          <w:szCs w:val="24"/>
        </w:rPr>
      </w:pPr>
      <w:r w:rsidRPr="00690C5B">
        <w:rPr>
          <w:rFonts w:ascii="Times New Roman" w:hAnsi="Times New Roman"/>
          <w:szCs w:val="24"/>
        </w:rPr>
        <w:t>(</w:t>
      </w:r>
      <w:r w:rsidR="00BD0D5A">
        <w:rPr>
          <w:rFonts w:ascii="Times New Roman" w:hAnsi="Times New Roman"/>
          <w:szCs w:val="24"/>
        </w:rPr>
        <w:t>1</w:t>
      </w:r>
      <w:r w:rsidRPr="00690C5B">
        <w:rPr>
          <w:rFonts w:ascii="Times New Roman" w:hAnsi="Times New Roman"/>
          <w:szCs w:val="24"/>
        </w:rPr>
        <w:t>)</w:t>
      </w:r>
      <w:r w:rsidR="00EE7DD8">
        <w:rPr>
          <w:rFonts w:ascii="Times New Roman" w:hAnsi="Times New Roman"/>
          <w:szCs w:val="24"/>
        </w:rPr>
        <w:tab/>
      </w:r>
      <w:r w:rsidR="00E15CF8" w:rsidRPr="00690C5B">
        <w:rPr>
          <w:rFonts w:ascii="Times New Roman" w:hAnsi="Times New Roman"/>
          <w:szCs w:val="24"/>
        </w:rPr>
        <w:t>I was under the age of 21 at the time of the offense</w:t>
      </w:r>
      <w:r w:rsidR="00E15CF8">
        <w:rPr>
          <w:rFonts w:ascii="Times New Roman" w:hAnsi="Times New Roman"/>
          <w:szCs w:val="24"/>
        </w:rPr>
        <w:t xml:space="preserve"> </w:t>
      </w:r>
      <w:r w:rsidR="00E15CF8" w:rsidRPr="00E15CF8">
        <w:rPr>
          <w:rFonts w:ascii="Times New Roman" w:hAnsi="Times New Roman"/>
          <w:szCs w:val="24"/>
          <w:u w:val="single"/>
        </w:rPr>
        <w:t>and</w:t>
      </w:r>
      <w:r w:rsidR="00E15CF8">
        <w:rPr>
          <w:rFonts w:ascii="Times New Roman" w:hAnsi="Times New Roman"/>
          <w:szCs w:val="24"/>
        </w:rPr>
        <w:t xml:space="preserve"> t</w:t>
      </w:r>
      <w:r w:rsidRPr="00690C5B">
        <w:rPr>
          <w:rFonts w:ascii="Times New Roman" w:hAnsi="Times New Roman"/>
          <w:szCs w:val="24"/>
        </w:rPr>
        <w:t xml:space="preserve">he current offense is a violation under chapters 69.41 </w:t>
      </w:r>
      <w:r w:rsidR="008B17ED">
        <w:rPr>
          <w:rFonts w:ascii="Times New Roman" w:hAnsi="Times New Roman"/>
          <w:szCs w:val="24"/>
        </w:rPr>
        <w:t xml:space="preserve">RCW </w:t>
      </w:r>
      <w:r w:rsidR="00DA4675">
        <w:rPr>
          <w:rFonts w:ascii="Times New Roman" w:hAnsi="Times New Roman"/>
          <w:szCs w:val="24"/>
        </w:rPr>
        <w:t>(</w:t>
      </w:r>
      <w:r w:rsidRPr="00690C5B">
        <w:rPr>
          <w:rFonts w:ascii="Times New Roman" w:hAnsi="Times New Roman"/>
          <w:szCs w:val="24"/>
        </w:rPr>
        <w:t>legend drug</w:t>
      </w:r>
      <w:r w:rsidR="00DA4675">
        <w:rPr>
          <w:rFonts w:ascii="Times New Roman" w:hAnsi="Times New Roman"/>
          <w:szCs w:val="24"/>
        </w:rPr>
        <w:t>)</w:t>
      </w:r>
      <w:r w:rsidRPr="00690C5B">
        <w:rPr>
          <w:rFonts w:ascii="Times New Roman" w:hAnsi="Times New Roman"/>
          <w:szCs w:val="24"/>
        </w:rPr>
        <w:t xml:space="preserve">, 69.50 </w:t>
      </w:r>
      <w:r w:rsidR="008B17ED">
        <w:rPr>
          <w:rFonts w:ascii="Times New Roman" w:hAnsi="Times New Roman"/>
          <w:szCs w:val="24"/>
        </w:rPr>
        <w:t xml:space="preserve">RCW </w:t>
      </w:r>
      <w:r w:rsidR="00DA4675">
        <w:rPr>
          <w:rFonts w:ascii="Times New Roman" w:hAnsi="Times New Roman"/>
          <w:szCs w:val="24"/>
        </w:rPr>
        <w:t>(</w:t>
      </w:r>
      <w:r w:rsidRPr="00690C5B">
        <w:rPr>
          <w:rFonts w:ascii="Times New Roman" w:hAnsi="Times New Roman"/>
          <w:szCs w:val="24"/>
        </w:rPr>
        <w:t>violation of the Uniform Controlled Substances Act</w:t>
      </w:r>
      <w:r w:rsidR="00DA4675">
        <w:rPr>
          <w:rFonts w:ascii="Times New Roman" w:hAnsi="Times New Roman"/>
          <w:szCs w:val="24"/>
        </w:rPr>
        <w:t>)</w:t>
      </w:r>
      <w:r w:rsidRPr="00690C5B">
        <w:rPr>
          <w:rFonts w:ascii="Times New Roman" w:hAnsi="Times New Roman"/>
          <w:szCs w:val="24"/>
        </w:rPr>
        <w:t xml:space="preserve">, or 69.52 </w:t>
      </w:r>
      <w:r w:rsidR="008B17ED">
        <w:rPr>
          <w:rFonts w:ascii="Times New Roman" w:hAnsi="Times New Roman"/>
          <w:szCs w:val="24"/>
        </w:rPr>
        <w:t xml:space="preserve">RCW </w:t>
      </w:r>
      <w:r w:rsidR="00DA4675">
        <w:rPr>
          <w:rFonts w:ascii="Times New Roman" w:hAnsi="Times New Roman"/>
          <w:szCs w:val="24"/>
        </w:rPr>
        <w:t>(</w:t>
      </w:r>
      <w:r w:rsidRPr="00690C5B">
        <w:rPr>
          <w:rFonts w:ascii="Times New Roman" w:hAnsi="Times New Roman"/>
          <w:szCs w:val="24"/>
        </w:rPr>
        <w:t>imitation drugs</w:t>
      </w:r>
      <w:r w:rsidR="00DA4675">
        <w:rPr>
          <w:rFonts w:ascii="Times New Roman" w:hAnsi="Times New Roman"/>
          <w:szCs w:val="24"/>
        </w:rPr>
        <w:t>)</w:t>
      </w:r>
      <w:r w:rsidR="005979A6">
        <w:rPr>
          <w:rFonts w:ascii="Times New Roman" w:hAnsi="Times New Roman"/>
          <w:szCs w:val="24"/>
        </w:rPr>
        <w:t xml:space="preserve">, </w:t>
      </w:r>
      <w:r w:rsidR="005979A6" w:rsidRPr="00EE7DD8">
        <w:rPr>
          <w:rFonts w:ascii="Times New Roman" w:hAnsi="Times New Roman"/>
          <w:b/>
          <w:bCs/>
          <w:szCs w:val="24"/>
          <w:u w:val="single"/>
        </w:rPr>
        <w:t>or</w:t>
      </w:r>
    </w:p>
    <w:p w14:paraId="1E058260" w14:textId="6911C92D" w:rsidR="002762A2" w:rsidRDefault="00690C5B" w:rsidP="002762A2">
      <w:pPr>
        <w:tabs>
          <w:tab w:val="left" w:pos="1710"/>
        </w:tabs>
        <w:spacing w:before="120" w:after="120" w:line="281" w:lineRule="auto"/>
        <w:ind w:left="1710" w:right="-270" w:hanging="450"/>
        <w:rPr>
          <w:rFonts w:ascii="Times New Roman" w:hAnsi="Times New Roman"/>
          <w:szCs w:val="24"/>
        </w:rPr>
      </w:pPr>
      <w:r w:rsidRPr="00690C5B">
        <w:rPr>
          <w:rFonts w:ascii="Times New Roman" w:hAnsi="Times New Roman"/>
          <w:szCs w:val="24"/>
        </w:rPr>
        <w:t>(</w:t>
      </w:r>
      <w:r w:rsidR="00BD0D5A">
        <w:rPr>
          <w:rFonts w:ascii="Times New Roman" w:hAnsi="Times New Roman"/>
          <w:szCs w:val="24"/>
        </w:rPr>
        <w:t>2</w:t>
      </w:r>
      <w:r w:rsidRPr="00690C5B">
        <w:rPr>
          <w:rFonts w:ascii="Times New Roman" w:hAnsi="Times New Roman"/>
          <w:szCs w:val="24"/>
        </w:rPr>
        <w:t>)</w:t>
      </w:r>
      <w:r w:rsidR="00EE7DD8">
        <w:rPr>
          <w:rFonts w:ascii="Times New Roman" w:hAnsi="Times New Roman"/>
          <w:szCs w:val="24"/>
        </w:rPr>
        <w:tab/>
      </w:r>
      <w:r w:rsidR="00E15CF8" w:rsidRPr="00690C5B">
        <w:rPr>
          <w:rFonts w:ascii="Times New Roman" w:hAnsi="Times New Roman"/>
          <w:szCs w:val="24"/>
        </w:rPr>
        <w:t>I was under the age of 18 at the time of the offense</w:t>
      </w:r>
      <w:r w:rsidR="00E15CF8">
        <w:rPr>
          <w:rFonts w:ascii="Times New Roman" w:hAnsi="Times New Roman"/>
          <w:szCs w:val="24"/>
        </w:rPr>
        <w:t xml:space="preserve"> </w:t>
      </w:r>
      <w:r w:rsidR="00E15CF8" w:rsidRPr="00E15CF8">
        <w:rPr>
          <w:rFonts w:ascii="Times New Roman" w:hAnsi="Times New Roman"/>
          <w:szCs w:val="24"/>
          <w:u w:val="single"/>
        </w:rPr>
        <w:t>and</w:t>
      </w:r>
      <w:r w:rsidR="00E15CF8">
        <w:rPr>
          <w:rFonts w:ascii="Times New Roman" w:hAnsi="Times New Roman"/>
          <w:szCs w:val="24"/>
        </w:rPr>
        <w:t xml:space="preserve"> t</w:t>
      </w:r>
      <w:r w:rsidRPr="00690C5B">
        <w:rPr>
          <w:rFonts w:ascii="Times New Roman" w:hAnsi="Times New Roman"/>
          <w:szCs w:val="24"/>
        </w:rPr>
        <w:t>he current offense is a violation under RCW 9.41.040 (unlawful possession of firearm),</w:t>
      </w:r>
      <w:r w:rsidR="005979A6">
        <w:rPr>
          <w:rFonts w:ascii="Times New Roman" w:hAnsi="Times New Roman"/>
          <w:szCs w:val="24"/>
        </w:rPr>
        <w:t xml:space="preserve"> </w:t>
      </w:r>
      <w:r w:rsidR="005979A6" w:rsidRPr="00EE7DD8">
        <w:rPr>
          <w:rFonts w:ascii="Times New Roman" w:hAnsi="Times New Roman"/>
          <w:b/>
          <w:bCs/>
          <w:szCs w:val="24"/>
        </w:rPr>
        <w:t>or</w:t>
      </w:r>
    </w:p>
    <w:p w14:paraId="6F07C92B" w14:textId="0B7E91C6" w:rsidR="002762A2" w:rsidRDefault="00690C5B" w:rsidP="002762A2">
      <w:pPr>
        <w:tabs>
          <w:tab w:val="left" w:pos="1710"/>
        </w:tabs>
        <w:spacing w:before="120" w:after="120" w:line="281" w:lineRule="auto"/>
        <w:ind w:left="1710" w:right="-270" w:hanging="450"/>
        <w:rPr>
          <w:rFonts w:ascii="Times New Roman" w:hAnsi="Times New Roman"/>
          <w:szCs w:val="24"/>
        </w:rPr>
      </w:pPr>
      <w:r w:rsidRPr="00690C5B">
        <w:rPr>
          <w:rFonts w:ascii="Times New Roman" w:hAnsi="Times New Roman"/>
          <w:szCs w:val="24"/>
        </w:rPr>
        <w:t>(</w:t>
      </w:r>
      <w:r w:rsidR="00BD0D5A">
        <w:rPr>
          <w:rFonts w:ascii="Times New Roman" w:hAnsi="Times New Roman"/>
          <w:szCs w:val="24"/>
        </w:rPr>
        <w:t>3</w:t>
      </w:r>
      <w:r w:rsidRPr="00690C5B">
        <w:rPr>
          <w:rFonts w:ascii="Times New Roman" w:hAnsi="Times New Roman"/>
          <w:szCs w:val="24"/>
        </w:rPr>
        <w:t>)</w:t>
      </w:r>
      <w:r w:rsidR="00EE7DD8">
        <w:rPr>
          <w:rFonts w:ascii="Times New Roman" w:hAnsi="Times New Roman"/>
          <w:szCs w:val="24"/>
        </w:rPr>
        <w:tab/>
      </w:r>
      <w:r w:rsidR="00E15CF8" w:rsidRPr="00690C5B">
        <w:rPr>
          <w:rFonts w:ascii="Times New Roman" w:hAnsi="Times New Roman"/>
          <w:szCs w:val="24"/>
        </w:rPr>
        <w:t>I was under the age of 18 at the time of the offense</w:t>
      </w:r>
      <w:r w:rsidR="00E15CF8">
        <w:rPr>
          <w:rFonts w:ascii="Times New Roman" w:hAnsi="Times New Roman"/>
          <w:szCs w:val="24"/>
        </w:rPr>
        <w:t xml:space="preserve"> </w:t>
      </w:r>
      <w:r w:rsidR="00E15CF8" w:rsidRPr="00E15CF8">
        <w:rPr>
          <w:rFonts w:ascii="Times New Roman" w:hAnsi="Times New Roman"/>
          <w:szCs w:val="24"/>
          <w:u w:val="single"/>
        </w:rPr>
        <w:t>and</w:t>
      </w:r>
      <w:r w:rsidR="00E15CF8">
        <w:rPr>
          <w:rFonts w:ascii="Times New Roman" w:hAnsi="Times New Roman"/>
          <w:szCs w:val="24"/>
        </w:rPr>
        <w:t xml:space="preserve"> t</w:t>
      </w:r>
      <w:r w:rsidRPr="00690C5B">
        <w:rPr>
          <w:rFonts w:ascii="Times New Roman" w:hAnsi="Times New Roman"/>
          <w:szCs w:val="24"/>
        </w:rPr>
        <w:t xml:space="preserve">he current offense is a violation under chapter 66.44 RCW </w:t>
      </w:r>
      <w:r w:rsidR="00DA4675">
        <w:rPr>
          <w:rFonts w:ascii="Times New Roman" w:hAnsi="Times New Roman"/>
          <w:szCs w:val="24"/>
        </w:rPr>
        <w:t>(</w:t>
      </w:r>
      <w:r w:rsidRPr="00690C5B">
        <w:rPr>
          <w:rFonts w:ascii="Times New Roman" w:hAnsi="Times New Roman"/>
          <w:szCs w:val="24"/>
        </w:rPr>
        <w:t>alcohol</w:t>
      </w:r>
      <w:r w:rsidR="00DA4675">
        <w:rPr>
          <w:rFonts w:ascii="Times New Roman" w:hAnsi="Times New Roman"/>
          <w:szCs w:val="24"/>
        </w:rPr>
        <w:t>)</w:t>
      </w:r>
      <w:r w:rsidRPr="00690C5B">
        <w:rPr>
          <w:rFonts w:ascii="Times New Roman" w:hAnsi="Times New Roman"/>
          <w:szCs w:val="24"/>
        </w:rPr>
        <w:t xml:space="preserve">, </w:t>
      </w:r>
      <w:r w:rsidR="005979A6" w:rsidRPr="00EE7DD8">
        <w:rPr>
          <w:rFonts w:ascii="Times New Roman" w:hAnsi="Times New Roman"/>
          <w:b/>
          <w:bCs/>
          <w:szCs w:val="24"/>
          <w:u w:val="single"/>
        </w:rPr>
        <w:t>and</w:t>
      </w:r>
    </w:p>
    <w:p w14:paraId="10D39AED" w14:textId="5BF6D4D9" w:rsidR="00690C5B" w:rsidRDefault="00EE7DD8" w:rsidP="002762A2">
      <w:pPr>
        <w:tabs>
          <w:tab w:val="left" w:pos="1710"/>
        </w:tabs>
        <w:spacing w:before="120" w:after="120" w:line="281" w:lineRule="auto"/>
        <w:ind w:left="1710" w:right="-270" w:hanging="450"/>
        <w:rPr>
          <w:rFonts w:ascii="Times New Roman" w:hAnsi="Times New Roman"/>
          <w:szCs w:val="24"/>
        </w:rPr>
      </w:pPr>
      <w:r>
        <w:rPr>
          <w:rFonts w:ascii="Times New Roman" w:hAnsi="Times New Roman"/>
          <w:szCs w:val="24"/>
        </w:rPr>
        <w:t>(</w:t>
      </w:r>
      <w:r w:rsidR="00BD0D5A">
        <w:rPr>
          <w:rFonts w:ascii="Times New Roman" w:hAnsi="Times New Roman"/>
          <w:szCs w:val="24"/>
        </w:rPr>
        <w:t>4</w:t>
      </w:r>
      <w:r>
        <w:rPr>
          <w:rFonts w:ascii="Times New Roman" w:hAnsi="Times New Roman"/>
          <w:szCs w:val="24"/>
        </w:rPr>
        <w:t>)</w:t>
      </w:r>
      <w:r>
        <w:rPr>
          <w:rFonts w:ascii="Times New Roman" w:hAnsi="Times New Roman"/>
          <w:szCs w:val="24"/>
        </w:rPr>
        <w:tab/>
      </w:r>
      <w:r w:rsidR="002762A2">
        <w:rPr>
          <w:rFonts w:ascii="Times New Roman" w:hAnsi="Times New Roman"/>
          <w:szCs w:val="24"/>
        </w:rPr>
        <w:t>I</w:t>
      </w:r>
      <w:r w:rsidR="00690C5B" w:rsidRPr="00690C5B">
        <w:rPr>
          <w:rFonts w:ascii="Times New Roman" w:hAnsi="Times New Roman"/>
          <w:szCs w:val="24"/>
        </w:rPr>
        <w:t>f (</w:t>
      </w:r>
      <w:r w:rsidR="00BD0D5A">
        <w:rPr>
          <w:rFonts w:ascii="Times New Roman" w:hAnsi="Times New Roman"/>
          <w:szCs w:val="24"/>
        </w:rPr>
        <w:t>1</w:t>
      </w:r>
      <w:r w:rsidR="00690C5B" w:rsidRPr="00690C5B">
        <w:rPr>
          <w:rFonts w:ascii="Times New Roman" w:hAnsi="Times New Roman"/>
          <w:szCs w:val="24"/>
        </w:rPr>
        <w:t xml:space="preserve">), </w:t>
      </w:r>
      <w:r w:rsidR="00381939">
        <w:rPr>
          <w:rFonts w:ascii="Times New Roman" w:hAnsi="Times New Roman"/>
          <w:szCs w:val="24"/>
        </w:rPr>
        <w:t>(</w:t>
      </w:r>
      <w:r w:rsidR="00BD0D5A">
        <w:rPr>
          <w:rFonts w:ascii="Times New Roman" w:hAnsi="Times New Roman"/>
          <w:szCs w:val="24"/>
        </w:rPr>
        <w:t>2</w:t>
      </w:r>
      <w:r w:rsidR="00690C5B" w:rsidRPr="00690C5B">
        <w:rPr>
          <w:rFonts w:ascii="Times New Roman" w:hAnsi="Times New Roman"/>
          <w:szCs w:val="24"/>
        </w:rPr>
        <w:t>), or (</w:t>
      </w:r>
      <w:r w:rsidR="00BD0D5A">
        <w:rPr>
          <w:rFonts w:ascii="Times New Roman" w:hAnsi="Times New Roman"/>
          <w:szCs w:val="24"/>
        </w:rPr>
        <w:t>3</w:t>
      </w:r>
      <w:r w:rsidR="00690C5B" w:rsidRPr="00690C5B">
        <w:rPr>
          <w:rFonts w:ascii="Times New Roman" w:hAnsi="Times New Roman"/>
          <w:szCs w:val="24"/>
        </w:rPr>
        <w:t>) appl</w:t>
      </w:r>
      <w:r w:rsidR="001C66C7">
        <w:rPr>
          <w:rFonts w:ascii="Times New Roman" w:hAnsi="Times New Roman"/>
          <w:szCs w:val="24"/>
        </w:rPr>
        <w:t>y</w:t>
      </w:r>
      <w:r w:rsidR="00690C5B" w:rsidRPr="00690C5B">
        <w:rPr>
          <w:rFonts w:ascii="Times New Roman" w:hAnsi="Times New Roman"/>
          <w:szCs w:val="24"/>
        </w:rPr>
        <w:t>, the court finds that I previously committed an offense while armed with a firearm, an unlawful possession of a firearm offense, or an offense in violation of chapters 66.44, 69.41, 69.50, or 69.52 RCW.</w:t>
      </w:r>
    </w:p>
    <w:p w14:paraId="0FBF91A1" w14:textId="511FDB14" w:rsidR="000263F6" w:rsidRDefault="00EC7033" w:rsidP="00EC7033">
      <w:pPr>
        <w:tabs>
          <w:tab w:val="left" w:pos="720"/>
        </w:tabs>
        <w:spacing w:before="120" w:after="120" w:line="281" w:lineRule="auto"/>
        <w:ind w:left="1267" w:right="-180" w:hanging="1267"/>
        <w:rPr>
          <w:rFonts w:ascii="Times New Roman" w:hAnsi="Times New Roman"/>
          <w:szCs w:val="24"/>
        </w:rPr>
      </w:pPr>
      <w:r>
        <w:rPr>
          <w:rFonts w:ascii="Times New Roman" w:hAnsi="Times New Roman"/>
          <w:szCs w:val="24"/>
        </w:rPr>
        <w:fldChar w:fldCharType="begin">
          <w:ffData>
            <w:name w:val="Check67"/>
            <w:enabled/>
            <w:calcOnExit w:val="0"/>
            <w:checkBox>
              <w:sizeAuto/>
              <w:default w:val="0"/>
            </w:checkBox>
          </w:ffData>
        </w:fldChar>
      </w:r>
      <w:bookmarkStart w:id="101" w:name="Check67"/>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01"/>
      <w:r>
        <w:rPr>
          <w:rFonts w:ascii="Times New Roman" w:hAnsi="Times New Roman"/>
          <w:szCs w:val="24"/>
        </w:rPr>
        <w:tab/>
        <w:t>(</w:t>
      </w:r>
      <w:r w:rsidR="0060056E">
        <w:rPr>
          <w:rFonts w:ascii="Times New Roman" w:hAnsi="Times New Roman"/>
          <w:szCs w:val="24"/>
        </w:rPr>
        <w:t>g</w:t>
      </w:r>
      <w:r>
        <w:rPr>
          <w:rFonts w:ascii="Times New Roman" w:hAnsi="Times New Roman"/>
          <w:szCs w:val="24"/>
        </w:rPr>
        <w:t>)</w:t>
      </w:r>
      <w:r>
        <w:rPr>
          <w:rFonts w:ascii="Times New Roman" w:hAnsi="Times New Roman"/>
          <w:szCs w:val="24"/>
        </w:rPr>
        <w:tab/>
      </w:r>
      <w:r w:rsidRPr="00EC7033">
        <w:rPr>
          <w:rFonts w:ascii="Times New Roman" w:hAnsi="Times New Roman"/>
          <w:b/>
          <w:bCs/>
          <w:szCs w:val="24"/>
          <w:u w:val="single"/>
        </w:rPr>
        <w:t>Firearm Prohibition</w:t>
      </w:r>
      <w:r>
        <w:rPr>
          <w:rFonts w:ascii="Times New Roman" w:hAnsi="Times New Roman"/>
          <w:szCs w:val="24"/>
        </w:rPr>
        <w:t xml:space="preserve">. </w:t>
      </w:r>
      <w:r w:rsidR="00690C5B" w:rsidRPr="00690C5B">
        <w:rPr>
          <w:rFonts w:ascii="Times New Roman" w:hAnsi="Times New Roman"/>
          <w:szCs w:val="24"/>
        </w:rPr>
        <w:t xml:space="preserve">I may not possess, own, or have under my control any firearm, and under federal law, any firearm or ammunition, unless my right to do so is restored by the court of record that ordered the prohibition on possession of a firearm or the superior court in Washington </w:t>
      </w:r>
      <w:r w:rsidR="001C66C7">
        <w:rPr>
          <w:rFonts w:ascii="Times New Roman" w:hAnsi="Times New Roman"/>
          <w:szCs w:val="24"/>
        </w:rPr>
        <w:t>s</w:t>
      </w:r>
      <w:r w:rsidR="00690C5B" w:rsidRPr="00690C5B">
        <w:rPr>
          <w:rFonts w:ascii="Times New Roman" w:hAnsi="Times New Roman"/>
          <w:szCs w:val="24"/>
        </w:rPr>
        <w:t>tate where I live, and by a federal court if required.</w:t>
      </w:r>
      <w:r w:rsidR="007806BF">
        <w:rPr>
          <w:rFonts w:ascii="Times New Roman" w:hAnsi="Times New Roman"/>
          <w:szCs w:val="24"/>
        </w:rPr>
        <w:t xml:space="preserve"> </w:t>
      </w:r>
    </w:p>
    <w:p w14:paraId="402C79B6" w14:textId="4390CC0B" w:rsidR="00690C5B" w:rsidRDefault="009E3D6B" w:rsidP="008718FE">
      <w:pPr>
        <w:spacing w:before="120" w:after="120" w:line="281" w:lineRule="auto"/>
        <w:ind w:left="1710" w:right="-360" w:hanging="457"/>
        <w:rPr>
          <w:rFonts w:ascii="Times New Roman" w:hAnsi="Times New Roman"/>
          <w:szCs w:val="24"/>
        </w:rPr>
      </w:pPr>
      <w:r w:rsidRPr="009164E0">
        <w:rPr>
          <w:rFonts w:ascii="Times New Roman" w:hAnsi="Times New Roman"/>
          <w:szCs w:val="24"/>
        </w:rPr>
        <w:fldChar w:fldCharType="begin">
          <w:ffData>
            <w:name w:val="Check102"/>
            <w:enabled/>
            <w:calcOnExit w:val="0"/>
            <w:checkBox>
              <w:sizeAuto/>
              <w:default w:val="0"/>
            </w:checkBox>
          </w:ffData>
        </w:fldChar>
      </w:r>
      <w:bookmarkStart w:id="102" w:name="Check102"/>
      <w:r w:rsidRPr="009164E0">
        <w:rPr>
          <w:rFonts w:ascii="Times New Roman" w:hAnsi="Times New Roman"/>
          <w:szCs w:val="24"/>
        </w:rPr>
        <w:instrText xml:space="preserve"> FORMCHECKBOX </w:instrText>
      </w:r>
      <w:r w:rsidR="001E4FE6" w:rsidRPr="009164E0">
        <w:rPr>
          <w:rFonts w:ascii="Times New Roman" w:hAnsi="Times New Roman"/>
          <w:szCs w:val="24"/>
        </w:rPr>
      </w:r>
      <w:r w:rsidR="001E4FE6" w:rsidRPr="009164E0">
        <w:rPr>
          <w:rFonts w:ascii="Times New Roman" w:hAnsi="Times New Roman"/>
          <w:szCs w:val="24"/>
        </w:rPr>
        <w:fldChar w:fldCharType="separate"/>
      </w:r>
      <w:r w:rsidRPr="009164E0">
        <w:rPr>
          <w:rFonts w:ascii="Times New Roman" w:hAnsi="Times New Roman"/>
          <w:szCs w:val="24"/>
        </w:rPr>
        <w:fldChar w:fldCharType="end"/>
      </w:r>
      <w:bookmarkEnd w:id="102"/>
      <w:r w:rsidRPr="009164E0">
        <w:rPr>
          <w:rFonts w:ascii="Times New Roman" w:hAnsi="Times New Roman"/>
          <w:szCs w:val="24"/>
        </w:rPr>
        <w:tab/>
      </w:r>
      <w:r w:rsidRPr="009164E0">
        <w:rPr>
          <w:rFonts w:ascii="Times New Roman" w:hAnsi="Times New Roman"/>
          <w:b/>
          <w:bCs/>
          <w:szCs w:val="24"/>
          <w:u w:val="single"/>
        </w:rPr>
        <w:t>Domestic Violence Crimes</w:t>
      </w:r>
      <w:r w:rsidRPr="009164E0">
        <w:rPr>
          <w:rFonts w:ascii="Times New Roman" w:hAnsi="Times New Roman"/>
          <w:szCs w:val="24"/>
        </w:rPr>
        <w:t xml:space="preserve">. </w:t>
      </w:r>
      <w:r w:rsidR="000263F6" w:rsidRPr="009164E0">
        <w:rPr>
          <w:rFonts w:ascii="Times New Roman" w:hAnsi="Times New Roman"/>
          <w:szCs w:val="24"/>
        </w:rPr>
        <w:t>M</w:t>
      </w:r>
      <w:r w:rsidR="007806BF" w:rsidRPr="009164E0">
        <w:rPr>
          <w:rFonts w:ascii="Times New Roman" w:hAnsi="Times New Roman"/>
          <w:szCs w:val="24"/>
        </w:rPr>
        <w:t>andatory if conviction is for</w:t>
      </w:r>
      <w:r w:rsidR="005106F5" w:rsidRPr="009164E0">
        <w:rPr>
          <w:rFonts w:ascii="Times New Roman" w:hAnsi="Times New Roman"/>
          <w:szCs w:val="24"/>
        </w:rPr>
        <w:t xml:space="preserve"> the following crimes when committed by one family or household member against another or by one intimate partner against another</w:t>
      </w:r>
      <w:r w:rsidR="000D40DB" w:rsidRPr="009164E0">
        <w:rPr>
          <w:rFonts w:ascii="Times New Roman" w:hAnsi="Times New Roman"/>
          <w:szCs w:val="24"/>
        </w:rPr>
        <w:t xml:space="preserve"> </w:t>
      </w:r>
      <w:r w:rsidR="000D40DB" w:rsidRPr="009164E0">
        <w:rPr>
          <w:rFonts w:ascii="Times New Roman" w:hAnsi="Times New Roman"/>
          <w:szCs w:val="24"/>
          <w:u w:val="single"/>
        </w:rPr>
        <w:t>on or after July 1, 1993</w:t>
      </w:r>
      <w:r w:rsidR="005106F5" w:rsidRPr="009164E0">
        <w:rPr>
          <w:rFonts w:ascii="Times New Roman" w:hAnsi="Times New Roman"/>
          <w:szCs w:val="24"/>
        </w:rPr>
        <w:t xml:space="preserve"> –</w:t>
      </w:r>
      <w:r w:rsidR="007806BF" w:rsidRPr="009164E0">
        <w:rPr>
          <w:rFonts w:ascii="Times New Roman" w:hAnsi="Times New Roman"/>
          <w:szCs w:val="24"/>
        </w:rPr>
        <w:t xml:space="preserve"> </w:t>
      </w:r>
      <w:r w:rsidR="002049F2" w:rsidRPr="009164E0">
        <w:rPr>
          <w:rFonts w:ascii="Times New Roman" w:hAnsi="Times New Roman"/>
          <w:szCs w:val="24"/>
        </w:rPr>
        <w:t>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 RCW 9.41.040(2)(a)</w:t>
      </w:r>
      <w:r w:rsidR="009164E0">
        <w:rPr>
          <w:rFonts w:ascii="Times New Roman" w:hAnsi="Times New Roman"/>
          <w:szCs w:val="24"/>
        </w:rPr>
        <w:t>(</w:t>
      </w:r>
      <w:proofErr w:type="spellStart"/>
      <w:r w:rsidR="009164E0">
        <w:rPr>
          <w:rFonts w:ascii="Times New Roman" w:hAnsi="Times New Roman"/>
          <w:szCs w:val="24"/>
        </w:rPr>
        <w:t>i</w:t>
      </w:r>
      <w:proofErr w:type="spellEnd"/>
      <w:r w:rsidR="009164E0">
        <w:rPr>
          <w:rFonts w:ascii="Times New Roman" w:hAnsi="Times New Roman"/>
          <w:szCs w:val="24"/>
        </w:rPr>
        <w:t>)</w:t>
      </w:r>
      <w:r w:rsidR="002049F2" w:rsidRPr="009164E0">
        <w:rPr>
          <w:rFonts w:ascii="Times New Roman" w:hAnsi="Times New Roman"/>
          <w:szCs w:val="24"/>
        </w:rPr>
        <w:t>(B)</w:t>
      </w:r>
      <w:r w:rsidR="009164E0" w:rsidRPr="009164E0">
        <w:rPr>
          <w:rFonts w:ascii="Times New Roman" w:hAnsi="Times New Roman"/>
          <w:szCs w:val="24"/>
        </w:rPr>
        <w:t>.</w:t>
      </w:r>
    </w:p>
    <w:p w14:paraId="17A40451" w14:textId="6824E66C" w:rsidR="00D108EC" w:rsidRDefault="009E3D6B" w:rsidP="009E3D6B">
      <w:pPr>
        <w:spacing w:before="120" w:after="120" w:line="281" w:lineRule="auto"/>
        <w:ind w:left="1710" w:right="-360" w:hanging="457"/>
        <w:rPr>
          <w:rFonts w:ascii="Times New Roman" w:hAnsi="Times New Roman"/>
          <w:szCs w:val="24"/>
        </w:rPr>
      </w:pPr>
      <w:r w:rsidRPr="009164E0">
        <w:rPr>
          <w:rFonts w:ascii="Times New Roman" w:hAnsi="Times New Roman"/>
          <w:szCs w:val="24"/>
        </w:rPr>
        <w:fldChar w:fldCharType="begin">
          <w:ffData>
            <w:name w:val="Check103"/>
            <w:enabled/>
            <w:calcOnExit w:val="0"/>
            <w:checkBox>
              <w:sizeAuto/>
              <w:default w:val="0"/>
            </w:checkBox>
          </w:ffData>
        </w:fldChar>
      </w:r>
      <w:bookmarkStart w:id="103" w:name="Check103"/>
      <w:r w:rsidRPr="009164E0">
        <w:rPr>
          <w:rFonts w:ascii="Times New Roman" w:hAnsi="Times New Roman"/>
          <w:szCs w:val="24"/>
        </w:rPr>
        <w:instrText xml:space="preserve"> FORMCHECKBOX </w:instrText>
      </w:r>
      <w:r w:rsidR="001E4FE6" w:rsidRPr="009164E0">
        <w:rPr>
          <w:rFonts w:ascii="Times New Roman" w:hAnsi="Times New Roman"/>
          <w:szCs w:val="24"/>
        </w:rPr>
      </w:r>
      <w:r w:rsidR="001E4FE6" w:rsidRPr="009164E0">
        <w:rPr>
          <w:rFonts w:ascii="Times New Roman" w:hAnsi="Times New Roman"/>
          <w:szCs w:val="24"/>
        </w:rPr>
        <w:fldChar w:fldCharType="separate"/>
      </w:r>
      <w:r w:rsidRPr="009164E0">
        <w:rPr>
          <w:rFonts w:ascii="Times New Roman" w:hAnsi="Times New Roman"/>
          <w:szCs w:val="24"/>
        </w:rPr>
        <w:fldChar w:fldCharType="end"/>
      </w:r>
      <w:bookmarkEnd w:id="103"/>
      <w:r w:rsidRPr="009164E0">
        <w:rPr>
          <w:rFonts w:ascii="Times New Roman" w:hAnsi="Times New Roman"/>
          <w:szCs w:val="24"/>
        </w:rPr>
        <w:tab/>
      </w:r>
      <w:r w:rsidR="00A9039E" w:rsidRPr="009164E0">
        <w:rPr>
          <w:rFonts w:ascii="Times New Roman" w:hAnsi="Times New Roman"/>
          <w:b/>
          <w:bCs/>
          <w:szCs w:val="24"/>
          <w:u w:val="single"/>
        </w:rPr>
        <w:t>Domestic Violence Harassment</w:t>
      </w:r>
      <w:r w:rsidR="00A9039E" w:rsidRPr="009164E0">
        <w:rPr>
          <w:rFonts w:ascii="Times New Roman" w:hAnsi="Times New Roman"/>
          <w:szCs w:val="24"/>
        </w:rPr>
        <w:t xml:space="preserve">. </w:t>
      </w:r>
      <w:r w:rsidR="00D108EC" w:rsidRPr="009164E0">
        <w:rPr>
          <w:rFonts w:ascii="Times New Roman" w:hAnsi="Times New Roman"/>
          <w:szCs w:val="24"/>
        </w:rPr>
        <w:t>Mandatory if conviction is for harassment when committed by one family or household member against another or by one intimate partner against another</w:t>
      </w:r>
      <w:r w:rsidR="002049F2" w:rsidRPr="009164E0">
        <w:rPr>
          <w:rFonts w:ascii="Times New Roman" w:hAnsi="Times New Roman"/>
          <w:szCs w:val="24"/>
        </w:rPr>
        <w:t xml:space="preserve"> </w:t>
      </w:r>
      <w:r w:rsidR="002049F2" w:rsidRPr="00801721">
        <w:rPr>
          <w:rFonts w:ascii="Times New Roman" w:hAnsi="Times New Roman"/>
          <w:szCs w:val="24"/>
          <w:u w:val="single"/>
        </w:rPr>
        <w:t>on or after June 7. 2018</w:t>
      </w:r>
      <w:r w:rsidR="00D108EC" w:rsidRPr="009164E0">
        <w:rPr>
          <w:rFonts w:ascii="Times New Roman" w:hAnsi="Times New Roman"/>
          <w:szCs w:val="24"/>
        </w:rPr>
        <w:t>. RCW 9.41.040(2)(a)(i)(C).</w:t>
      </w:r>
    </w:p>
    <w:p w14:paraId="57AF5BF8" w14:textId="05ADC094" w:rsidR="004B71EE" w:rsidRDefault="00A9039E" w:rsidP="008718FE">
      <w:pPr>
        <w:spacing w:before="120" w:after="120" w:line="281" w:lineRule="auto"/>
        <w:ind w:left="1710" w:right="-360" w:hanging="457"/>
        <w:rPr>
          <w:rFonts w:ascii="Times New Roman" w:hAnsi="Times New Roman"/>
          <w:szCs w:val="24"/>
        </w:rPr>
      </w:pPr>
      <w:r w:rsidRPr="00801721">
        <w:rPr>
          <w:rFonts w:ascii="Times New Roman" w:hAnsi="Times New Roman"/>
          <w:szCs w:val="24"/>
        </w:rPr>
        <w:lastRenderedPageBreak/>
        <w:fldChar w:fldCharType="begin">
          <w:ffData>
            <w:name w:val="Check104"/>
            <w:enabled/>
            <w:calcOnExit w:val="0"/>
            <w:checkBox>
              <w:sizeAuto/>
              <w:default w:val="0"/>
            </w:checkBox>
          </w:ffData>
        </w:fldChar>
      </w:r>
      <w:bookmarkStart w:id="104" w:name="Check104"/>
      <w:r w:rsidRPr="00801721">
        <w:rPr>
          <w:rFonts w:ascii="Times New Roman" w:hAnsi="Times New Roman"/>
          <w:szCs w:val="24"/>
        </w:rPr>
        <w:instrText xml:space="preserve"> FORMCHECKBOX </w:instrText>
      </w:r>
      <w:r w:rsidR="001E4FE6" w:rsidRPr="00801721">
        <w:rPr>
          <w:rFonts w:ascii="Times New Roman" w:hAnsi="Times New Roman"/>
          <w:szCs w:val="24"/>
        </w:rPr>
      </w:r>
      <w:r w:rsidR="001E4FE6" w:rsidRPr="00801721">
        <w:rPr>
          <w:rFonts w:ascii="Times New Roman" w:hAnsi="Times New Roman"/>
          <w:szCs w:val="24"/>
        </w:rPr>
        <w:fldChar w:fldCharType="separate"/>
      </w:r>
      <w:r w:rsidRPr="00801721">
        <w:rPr>
          <w:rFonts w:ascii="Times New Roman" w:hAnsi="Times New Roman"/>
          <w:szCs w:val="24"/>
        </w:rPr>
        <w:fldChar w:fldCharType="end"/>
      </w:r>
      <w:bookmarkEnd w:id="104"/>
      <w:r w:rsidRPr="00801721">
        <w:rPr>
          <w:rFonts w:ascii="Times New Roman" w:hAnsi="Times New Roman"/>
          <w:szCs w:val="24"/>
        </w:rPr>
        <w:tab/>
      </w:r>
      <w:r w:rsidRPr="00801721">
        <w:rPr>
          <w:rFonts w:ascii="Times New Roman" w:hAnsi="Times New Roman"/>
          <w:b/>
          <w:bCs/>
          <w:szCs w:val="24"/>
          <w:u w:val="single"/>
        </w:rPr>
        <w:t>Miscellaneous Crimes</w:t>
      </w:r>
      <w:r w:rsidRPr="00801721">
        <w:rPr>
          <w:rFonts w:ascii="Times New Roman" w:hAnsi="Times New Roman"/>
          <w:szCs w:val="24"/>
        </w:rPr>
        <w:t xml:space="preserve">. </w:t>
      </w:r>
      <w:r w:rsidR="005106F5" w:rsidRPr="00801721">
        <w:rPr>
          <w:rFonts w:ascii="Times New Roman" w:hAnsi="Times New Roman"/>
          <w:szCs w:val="24"/>
        </w:rPr>
        <w:t xml:space="preserve">Mandatory if conviction is for </w:t>
      </w:r>
      <w:r w:rsidR="004B71EE" w:rsidRPr="00801721">
        <w:rPr>
          <w:rFonts w:ascii="Times New Roman" w:hAnsi="Times New Roman"/>
          <w:szCs w:val="24"/>
        </w:rPr>
        <w:t xml:space="preserve">any of the following crimes committed </w:t>
      </w:r>
      <w:r w:rsidR="004B71EE" w:rsidRPr="00801721">
        <w:rPr>
          <w:rFonts w:ascii="Times New Roman" w:hAnsi="Times New Roman"/>
          <w:szCs w:val="24"/>
          <w:u w:val="single"/>
        </w:rPr>
        <w:t>on or after July 23, 2023</w:t>
      </w:r>
      <w:r w:rsidR="004B71EE" w:rsidRPr="00801721">
        <w:rPr>
          <w:rFonts w:ascii="Times New Roman" w:hAnsi="Times New Roman"/>
          <w:szCs w:val="24"/>
        </w:rPr>
        <w:t xml:space="preserve"> –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 RCW 9.41.040(2)(a)(i)(D).</w:t>
      </w:r>
    </w:p>
    <w:p w14:paraId="5F291AEC" w14:textId="77ABEAD7" w:rsidR="00165BAF" w:rsidRDefault="00A9039E" w:rsidP="009E3D6B">
      <w:pPr>
        <w:spacing w:before="120" w:after="120" w:line="281" w:lineRule="auto"/>
        <w:ind w:left="1710" w:right="-450" w:hanging="457"/>
        <w:rPr>
          <w:rFonts w:ascii="Times New Roman" w:hAnsi="Times New Roman"/>
          <w:szCs w:val="24"/>
        </w:rPr>
      </w:pPr>
      <w:r w:rsidRPr="006E5793">
        <w:rPr>
          <w:rFonts w:ascii="Times New Roman" w:hAnsi="Times New Roman"/>
          <w:szCs w:val="24"/>
        </w:rPr>
        <w:fldChar w:fldCharType="begin">
          <w:ffData>
            <w:name w:val="Check105"/>
            <w:enabled/>
            <w:calcOnExit w:val="0"/>
            <w:checkBox>
              <w:sizeAuto/>
              <w:default w:val="0"/>
            </w:checkBox>
          </w:ffData>
        </w:fldChar>
      </w:r>
      <w:bookmarkStart w:id="105" w:name="Check105"/>
      <w:r w:rsidRPr="006E5793">
        <w:rPr>
          <w:rFonts w:ascii="Times New Roman" w:hAnsi="Times New Roman"/>
          <w:szCs w:val="24"/>
        </w:rPr>
        <w:instrText xml:space="preserve"> FORMCHECKBOX </w:instrText>
      </w:r>
      <w:r w:rsidR="001E4FE6" w:rsidRPr="006E5793">
        <w:rPr>
          <w:rFonts w:ascii="Times New Roman" w:hAnsi="Times New Roman"/>
          <w:szCs w:val="24"/>
        </w:rPr>
      </w:r>
      <w:r w:rsidR="001E4FE6" w:rsidRPr="006E5793">
        <w:rPr>
          <w:rFonts w:ascii="Times New Roman" w:hAnsi="Times New Roman"/>
          <w:szCs w:val="24"/>
        </w:rPr>
        <w:fldChar w:fldCharType="separate"/>
      </w:r>
      <w:r w:rsidRPr="006E5793">
        <w:rPr>
          <w:rFonts w:ascii="Times New Roman" w:hAnsi="Times New Roman"/>
          <w:szCs w:val="24"/>
        </w:rPr>
        <w:fldChar w:fldCharType="end"/>
      </w:r>
      <w:bookmarkEnd w:id="105"/>
      <w:r w:rsidRPr="006E5793">
        <w:rPr>
          <w:rFonts w:ascii="Times New Roman" w:hAnsi="Times New Roman"/>
          <w:szCs w:val="24"/>
        </w:rPr>
        <w:tab/>
      </w:r>
      <w:r w:rsidRPr="006E5793">
        <w:rPr>
          <w:rFonts w:ascii="Times New Roman" w:hAnsi="Times New Roman"/>
          <w:b/>
          <w:bCs/>
          <w:szCs w:val="24"/>
          <w:u w:val="single"/>
        </w:rPr>
        <w:t>Domestic Violence Protection Orders</w:t>
      </w:r>
      <w:r w:rsidRPr="006E5793">
        <w:rPr>
          <w:rFonts w:ascii="Times New Roman" w:hAnsi="Times New Roman"/>
          <w:szCs w:val="24"/>
        </w:rPr>
        <w:t xml:space="preserve">. </w:t>
      </w:r>
      <w:r w:rsidR="00165BAF" w:rsidRPr="006E5793">
        <w:rPr>
          <w:rFonts w:ascii="Times New Roman" w:hAnsi="Times New Roman"/>
          <w:szCs w:val="24"/>
        </w:rPr>
        <w:t xml:space="preserve">Mandatory if conviction is for a violation of the provisions of a protection order under chapter 7.105 RCW restraining the person or excluding the person from a residence, when committed by one family or household member against another or by one intimate partner against another, committed </w:t>
      </w:r>
      <w:r w:rsidR="00165BAF" w:rsidRPr="006E5793">
        <w:rPr>
          <w:rFonts w:ascii="Times New Roman" w:hAnsi="Times New Roman"/>
          <w:szCs w:val="24"/>
          <w:u w:val="single"/>
        </w:rPr>
        <w:t>on or after July 1, 2022</w:t>
      </w:r>
      <w:r w:rsidR="00165BAF" w:rsidRPr="006E5793">
        <w:rPr>
          <w:rFonts w:ascii="Times New Roman" w:hAnsi="Times New Roman"/>
          <w:szCs w:val="24"/>
        </w:rPr>
        <w:t>. RCW 9.41.040(2)(a)(i)(E).</w:t>
      </w:r>
    </w:p>
    <w:p w14:paraId="43DB604A" w14:textId="769A510C" w:rsidR="00165BAF" w:rsidRDefault="00A9039E" w:rsidP="009E3D6B">
      <w:pPr>
        <w:spacing w:before="120" w:after="120" w:line="281" w:lineRule="auto"/>
        <w:ind w:left="1710" w:right="-450" w:hanging="457"/>
        <w:rPr>
          <w:rFonts w:ascii="Times New Roman" w:hAnsi="Times New Roman"/>
          <w:szCs w:val="24"/>
        </w:rPr>
      </w:pPr>
      <w:r w:rsidRPr="006E5793">
        <w:rPr>
          <w:rFonts w:ascii="Times New Roman" w:hAnsi="Times New Roman"/>
          <w:szCs w:val="24"/>
        </w:rPr>
        <w:fldChar w:fldCharType="begin">
          <w:ffData>
            <w:name w:val="Check106"/>
            <w:enabled/>
            <w:calcOnExit w:val="0"/>
            <w:checkBox>
              <w:sizeAuto/>
              <w:default w:val="0"/>
            </w:checkBox>
          </w:ffData>
        </w:fldChar>
      </w:r>
      <w:bookmarkStart w:id="106" w:name="Check106"/>
      <w:r w:rsidRPr="006E5793">
        <w:rPr>
          <w:rFonts w:ascii="Times New Roman" w:hAnsi="Times New Roman"/>
          <w:szCs w:val="24"/>
        </w:rPr>
        <w:instrText xml:space="preserve"> FORMCHECKBOX </w:instrText>
      </w:r>
      <w:r w:rsidR="001E4FE6" w:rsidRPr="006E5793">
        <w:rPr>
          <w:rFonts w:ascii="Times New Roman" w:hAnsi="Times New Roman"/>
          <w:szCs w:val="24"/>
        </w:rPr>
      </w:r>
      <w:r w:rsidR="001E4FE6" w:rsidRPr="006E5793">
        <w:rPr>
          <w:rFonts w:ascii="Times New Roman" w:hAnsi="Times New Roman"/>
          <w:szCs w:val="24"/>
        </w:rPr>
        <w:fldChar w:fldCharType="separate"/>
      </w:r>
      <w:r w:rsidRPr="006E5793">
        <w:rPr>
          <w:rFonts w:ascii="Times New Roman" w:hAnsi="Times New Roman"/>
          <w:szCs w:val="24"/>
        </w:rPr>
        <w:fldChar w:fldCharType="end"/>
      </w:r>
      <w:bookmarkEnd w:id="106"/>
      <w:r w:rsidRPr="006E5793">
        <w:rPr>
          <w:rFonts w:ascii="Times New Roman" w:hAnsi="Times New Roman"/>
          <w:szCs w:val="24"/>
        </w:rPr>
        <w:tab/>
      </w:r>
      <w:r w:rsidRPr="006E5793">
        <w:rPr>
          <w:rFonts w:ascii="Times New Roman" w:hAnsi="Times New Roman"/>
          <w:b/>
          <w:bCs/>
          <w:szCs w:val="24"/>
          <w:u w:val="single"/>
        </w:rPr>
        <w:t>Surrender</w:t>
      </w:r>
      <w:r w:rsidR="008718FE" w:rsidRPr="006E5793">
        <w:rPr>
          <w:rFonts w:ascii="Times New Roman" w:hAnsi="Times New Roman"/>
          <w:b/>
          <w:bCs/>
          <w:szCs w:val="24"/>
          <w:u w:val="single"/>
        </w:rPr>
        <w:t>/Prohibit</w:t>
      </w:r>
      <w:r w:rsidRPr="006E5793">
        <w:rPr>
          <w:rFonts w:ascii="Times New Roman" w:hAnsi="Times New Roman"/>
          <w:b/>
          <w:bCs/>
          <w:szCs w:val="24"/>
          <w:u w:val="single"/>
        </w:rPr>
        <w:t xml:space="preserve"> Orders; Protection And No Contact Orders</w:t>
      </w:r>
      <w:r w:rsidRPr="006E5793">
        <w:rPr>
          <w:rFonts w:ascii="Times New Roman" w:hAnsi="Times New Roman"/>
          <w:szCs w:val="24"/>
        </w:rPr>
        <w:t xml:space="preserve">. </w:t>
      </w:r>
      <w:r w:rsidR="00DE3C88" w:rsidRPr="006E5793">
        <w:rPr>
          <w:rFonts w:ascii="Times New Roman" w:hAnsi="Times New Roman"/>
          <w:szCs w:val="24"/>
        </w:rPr>
        <w:t>Mandatory if conviction is for a</w:t>
      </w:r>
      <w:r w:rsidR="003432C7" w:rsidRPr="006E5793">
        <w:rPr>
          <w:rFonts w:ascii="Times New Roman" w:hAnsi="Times New Roman"/>
          <w:szCs w:val="24"/>
        </w:rPr>
        <w:t xml:space="preserve">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w:t>
      </w:r>
      <w:r w:rsidR="003432C7" w:rsidRPr="006E5793">
        <w:rPr>
          <w:rFonts w:ascii="Times New Roman" w:hAnsi="Times New Roman"/>
          <w:szCs w:val="24"/>
          <w:u w:val="single"/>
        </w:rPr>
        <w:t>on or after July 23, 2023</w:t>
      </w:r>
      <w:r w:rsidR="003432C7" w:rsidRPr="006E5793">
        <w:rPr>
          <w:rFonts w:ascii="Times New Roman" w:hAnsi="Times New Roman"/>
          <w:szCs w:val="24"/>
        </w:rPr>
        <w:t>.</w:t>
      </w:r>
      <w:r w:rsidR="009224CD" w:rsidRPr="006E5793">
        <w:rPr>
          <w:rFonts w:ascii="Times New Roman" w:hAnsi="Times New Roman"/>
          <w:szCs w:val="24"/>
        </w:rPr>
        <w:t xml:space="preserve"> RCW 9.41.040(2)(a)(i)(F).</w:t>
      </w:r>
    </w:p>
    <w:p w14:paraId="21F8DCA9" w14:textId="467A7ACE" w:rsidR="002762A2" w:rsidRPr="002762A2" w:rsidRDefault="00EC7033" w:rsidP="002762A2">
      <w:pPr>
        <w:tabs>
          <w:tab w:val="left" w:pos="720"/>
        </w:tabs>
        <w:spacing w:before="120" w:after="120" w:line="281" w:lineRule="auto"/>
        <w:ind w:left="1267" w:right="-180" w:hanging="1267"/>
        <w:rPr>
          <w:rFonts w:ascii="Times New Roman" w:hAnsi="Times New Roman"/>
          <w:szCs w:val="24"/>
        </w:rPr>
      </w:pPr>
      <w:r>
        <w:rPr>
          <w:rFonts w:ascii="Times New Roman" w:hAnsi="Times New Roman"/>
          <w:szCs w:val="24"/>
        </w:rPr>
        <w:fldChar w:fldCharType="begin">
          <w:ffData>
            <w:name w:val="Check68"/>
            <w:enabled/>
            <w:calcOnExit w:val="0"/>
            <w:checkBox>
              <w:sizeAuto/>
              <w:default w:val="0"/>
            </w:checkBox>
          </w:ffData>
        </w:fldChar>
      </w:r>
      <w:bookmarkStart w:id="107" w:name="Check68"/>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07"/>
      <w:r>
        <w:rPr>
          <w:rFonts w:ascii="Times New Roman" w:hAnsi="Times New Roman"/>
          <w:szCs w:val="24"/>
        </w:rPr>
        <w:tab/>
        <w:t>(</w:t>
      </w:r>
      <w:r w:rsidR="0060056E">
        <w:rPr>
          <w:rFonts w:ascii="Times New Roman" w:hAnsi="Times New Roman"/>
          <w:szCs w:val="24"/>
        </w:rPr>
        <w:t>h</w:t>
      </w:r>
      <w:r>
        <w:rPr>
          <w:rFonts w:ascii="Times New Roman" w:hAnsi="Times New Roman"/>
          <w:szCs w:val="24"/>
        </w:rPr>
        <w:t>)</w:t>
      </w:r>
      <w:r>
        <w:rPr>
          <w:rFonts w:ascii="Times New Roman" w:hAnsi="Times New Roman"/>
          <w:szCs w:val="24"/>
        </w:rPr>
        <w:tab/>
      </w:r>
      <w:r w:rsidR="002762A2" w:rsidRPr="00983CC6">
        <w:rPr>
          <w:rFonts w:ascii="Times New Roman" w:hAnsi="Times New Roman"/>
          <w:b/>
          <w:bCs/>
          <w:szCs w:val="24"/>
          <w:u w:val="single"/>
        </w:rPr>
        <w:t>Concealed Pistol License (CPL)</w:t>
      </w:r>
      <w:r w:rsidR="002762A2">
        <w:rPr>
          <w:rFonts w:ascii="Times New Roman" w:hAnsi="Times New Roman"/>
          <w:szCs w:val="24"/>
        </w:rPr>
        <w:t xml:space="preserve"> </w:t>
      </w:r>
      <w:r w:rsidR="002762A2" w:rsidRPr="002762A2">
        <w:rPr>
          <w:rFonts w:ascii="Times New Roman" w:hAnsi="Times New Roman"/>
          <w:szCs w:val="24"/>
        </w:rPr>
        <w:t>–</w:t>
      </w:r>
      <w:r w:rsidR="002762A2">
        <w:rPr>
          <w:rFonts w:ascii="Times New Roman" w:hAnsi="Times New Roman"/>
          <w:szCs w:val="24"/>
        </w:rPr>
        <w:t xml:space="preserve"> </w:t>
      </w:r>
    </w:p>
    <w:p w14:paraId="6335F44B" w14:textId="10245AC6" w:rsidR="002762A2" w:rsidRDefault="00983CC6" w:rsidP="00574860">
      <w:pPr>
        <w:tabs>
          <w:tab w:val="left" w:pos="1800"/>
        </w:tabs>
        <w:spacing w:before="120" w:after="120" w:line="281" w:lineRule="auto"/>
        <w:ind w:left="1800" w:right="-90" w:hanging="540"/>
        <w:rPr>
          <w:rFonts w:ascii="Times New Roman" w:hAnsi="Times New Roman"/>
          <w:szCs w:val="24"/>
        </w:rPr>
      </w:pPr>
      <w:r>
        <w:rPr>
          <w:rFonts w:ascii="Times New Roman" w:hAnsi="Times New Roman"/>
          <w:szCs w:val="24"/>
        </w:rPr>
        <w:fldChar w:fldCharType="begin">
          <w:ffData>
            <w:name w:val="Check59"/>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466739">
        <w:rPr>
          <w:rFonts w:ascii="Times New Roman" w:hAnsi="Times New Roman"/>
          <w:b/>
          <w:bCs/>
          <w:szCs w:val="24"/>
          <w:u w:val="single"/>
        </w:rPr>
        <w:t>Exhibiting A Weapon</w:t>
      </w:r>
      <w:r>
        <w:rPr>
          <w:rFonts w:ascii="Times New Roman" w:hAnsi="Times New Roman"/>
          <w:szCs w:val="24"/>
        </w:rPr>
        <w:t xml:space="preserve">. </w:t>
      </w:r>
      <w:r w:rsidR="002762A2" w:rsidRPr="002762A2">
        <w:rPr>
          <w:rFonts w:ascii="Times New Roman" w:hAnsi="Times New Roman"/>
          <w:szCs w:val="24"/>
        </w:rPr>
        <w:t>If I am convicted of carrying a weapon apparently capable of producing bodily harm under RCW 9.41.270, my CPL will be revoked.</w:t>
      </w:r>
    </w:p>
    <w:p w14:paraId="4E19BCE3" w14:textId="331AE616" w:rsidR="002762A2" w:rsidRDefault="00983CC6" w:rsidP="00983CC6">
      <w:pPr>
        <w:tabs>
          <w:tab w:val="left" w:pos="1800"/>
        </w:tabs>
        <w:spacing w:before="120" w:after="120" w:line="281" w:lineRule="auto"/>
        <w:ind w:left="1800" w:hanging="540"/>
        <w:rPr>
          <w:rFonts w:ascii="Times New Roman" w:hAnsi="Times New Roman"/>
          <w:szCs w:val="24"/>
        </w:rPr>
      </w:pPr>
      <w:r>
        <w:rPr>
          <w:rFonts w:ascii="Times New Roman" w:hAnsi="Times New Roman"/>
          <w:szCs w:val="24"/>
        </w:rPr>
        <w:fldChar w:fldCharType="begin">
          <w:ffData>
            <w:name w:val="Check69"/>
            <w:enabled/>
            <w:calcOnExit w:val="0"/>
            <w:checkBox>
              <w:sizeAuto/>
              <w:default w:val="0"/>
            </w:checkBox>
          </w:ffData>
        </w:fldChar>
      </w:r>
      <w:bookmarkStart w:id="108" w:name="Check69"/>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08"/>
      <w:r>
        <w:rPr>
          <w:rFonts w:ascii="Times New Roman" w:hAnsi="Times New Roman"/>
          <w:szCs w:val="24"/>
        </w:rPr>
        <w:tab/>
      </w:r>
      <w:r w:rsidR="00846E47">
        <w:rPr>
          <w:rFonts w:ascii="Times New Roman" w:hAnsi="Times New Roman"/>
          <w:b/>
          <w:bCs/>
          <w:szCs w:val="24"/>
          <w:u w:val="single"/>
        </w:rPr>
        <w:t>Firearm</w:t>
      </w:r>
      <w:r w:rsidRPr="00983CC6">
        <w:rPr>
          <w:rFonts w:ascii="Times New Roman" w:hAnsi="Times New Roman"/>
          <w:b/>
          <w:bCs/>
          <w:szCs w:val="24"/>
          <w:u w:val="single"/>
        </w:rPr>
        <w:t xml:space="preserve"> On School Facilities</w:t>
      </w:r>
      <w:r>
        <w:rPr>
          <w:rFonts w:ascii="Times New Roman" w:hAnsi="Times New Roman"/>
          <w:szCs w:val="24"/>
        </w:rPr>
        <w:t xml:space="preserve">. </w:t>
      </w:r>
      <w:r w:rsidR="002762A2" w:rsidRPr="002762A2">
        <w:rPr>
          <w:rFonts w:ascii="Times New Roman" w:hAnsi="Times New Roman"/>
          <w:szCs w:val="24"/>
        </w:rPr>
        <w:t xml:space="preserve">If I am convicted of knowingly possessing a </w:t>
      </w:r>
      <w:r w:rsidR="00846E47">
        <w:rPr>
          <w:rFonts w:ascii="Times New Roman" w:hAnsi="Times New Roman"/>
          <w:szCs w:val="24"/>
        </w:rPr>
        <w:t>firearm</w:t>
      </w:r>
      <w:r w:rsidR="002762A2" w:rsidRPr="002762A2">
        <w:rPr>
          <w:rFonts w:ascii="Times New Roman" w:hAnsi="Times New Roman"/>
          <w:szCs w:val="24"/>
        </w:rPr>
        <w:t xml:space="preserve"> on school facilities or areas of facilities while being used for official meetings of a school district board of directors under RCW 9.41.280, my CPL will be revoked for a period of 3 years, and I will be prohibited from applying for a CPL for 3 years.</w:t>
      </w:r>
    </w:p>
    <w:p w14:paraId="05674BC5" w14:textId="6B424294" w:rsidR="002762A2" w:rsidRPr="002762A2" w:rsidRDefault="00983CC6" w:rsidP="00983CC6">
      <w:pPr>
        <w:tabs>
          <w:tab w:val="left" w:pos="1800"/>
        </w:tabs>
        <w:spacing w:before="120" w:after="120" w:line="281" w:lineRule="auto"/>
        <w:ind w:left="1800" w:right="-180" w:hanging="540"/>
        <w:rPr>
          <w:rFonts w:ascii="Times New Roman" w:hAnsi="Times New Roman"/>
          <w:szCs w:val="24"/>
        </w:rPr>
      </w:pPr>
      <w:r>
        <w:rPr>
          <w:rFonts w:ascii="Times New Roman" w:hAnsi="Times New Roman"/>
          <w:szCs w:val="24"/>
        </w:rPr>
        <w:fldChar w:fldCharType="begin">
          <w:ffData>
            <w:name w:val="Check70"/>
            <w:enabled/>
            <w:calcOnExit w:val="0"/>
            <w:checkBox>
              <w:sizeAuto/>
              <w:default w:val="0"/>
            </w:checkBox>
          </w:ffData>
        </w:fldChar>
      </w:r>
      <w:bookmarkStart w:id="109" w:name="Check70"/>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09"/>
      <w:r>
        <w:rPr>
          <w:rFonts w:ascii="Times New Roman" w:hAnsi="Times New Roman"/>
          <w:szCs w:val="24"/>
        </w:rPr>
        <w:tab/>
      </w:r>
      <w:r w:rsidR="00846E47">
        <w:rPr>
          <w:rFonts w:ascii="Times New Roman" w:hAnsi="Times New Roman"/>
          <w:b/>
          <w:bCs/>
          <w:szCs w:val="24"/>
          <w:u w:val="single"/>
        </w:rPr>
        <w:t>Firearm</w:t>
      </w:r>
      <w:r w:rsidRPr="00983CC6">
        <w:rPr>
          <w:rFonts w:ascii="Times New Roman" w:hAnsi="Times New Roman"/>
          <w:b/>
          <w:bCs/>
          <w:szCs w:val="24"/>
          <w:u w:val="single"/>
        </w:rPr>
        <w:t xml:space="preserve"> On Child Care Premises</w:t>
      </w:r>
      <w:r>
        <w:rPr>
          <w:rFonts w:ascii="Times New Roman" w:hAnsi="Times New Roman"/>
          <w:szCs w:val="24"/>
        </w:rPr>
        <w:t xml:space="preserve">. </w:t>
      </w:r>
      <w:r w:rsidR="002762A2" w:rsidRPr="002762A2">
        <w:rPr>
          <w:rFonts w:ascii="Times New Roman" w:hAnsi="Times New Roman"/>
          <w:szCs w:val="24"/>
        </w:rPr>
        <w:t xml:space="preserve">If I am convicted of possessing a </w:t>
      </w:r>
      <w:r w:rsidR="00846E47">
        <w:rPr>
          <w:rFonts w:ascii="Times New Roman" w:hAnsi="Times New Roman"/>
          <w:szCs w:val="24"/>
        </w:rPr>
        <w:t>firearm</w:t>
      </w:r>
      <w:r w:rsidR="002762A2" w:rsidRPr="002762A2">
        <w:rPr>
          <w:rFonts w:ascii="Times New Roman" w:hAnsi="Times New Roman"/>
          <w:szCs w:val="24"/>
        </w:rPr>
        <w:t xml:space="preserve"> on child care premises under RCW 9.41.282, my CPL will be revoked for a period of 3 years, I will be prohibited from applying for a CPL for 3 years from the date of conviction, and I must immediately surrender any concealed pistol license. </w:t>
      </w:r>
    </w:p>
    <w:p w14:paraId="0EF4E9D0" w14:textId="3DC87536" w:rsidR="005E4472" w:rsidRDefault="008D375F" w:rsidP="005E4472">
      <w:pPr>
        <w:tabs>
          <w:tab w:val="left" w:pos="720"/>
        </w:tabs>
        <w:spacing w:before="120" w:after="120" w:line="281" w:lineRule="auto"/>
        <w:ind w:left="1267" w:right="-270" w:hanging="1267"/>
        <w:rPr>
          <w:rFonts w:ascii="Times New Roman" w:hAnsi="Times New Roman"/>
          <w:szCs w:val="24"/>
        </w:rPr>
      </w:pPr>
      <w:r>
        <w:rPr>
          <w:rFonts w:ascii="Times New Roman" w:hAnsi="Times New Roman"/>
          <w:szCs w:val="24"/>
        </w:rPr>
        <w:fldChar w:fldCharType="begin">
          <w:ffData>
            <w:name w:val="Check68"/>
            <w:enabled/>
            <w:calcOnExit w:val="0"/>
            <w:checkBox>
              <w:sizeAuto/>
              <w:default w:val="0"/>
            </w:checkBox>
          </w:ffData>
        </w:fldChar>
      </w:r>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w:t>
      </w:r>
      <w:r w:rsidR="0060056E">
        <w:rPr>
          <w:rFonts w:ascii="Times New Roman" w:hAnsi="Times New Roman"/>
          <w:szCs w:val="24"/>
        </w:rPr>
        <w:t>i</w:t>
      </w:r>
      <w:r>
        <w:rPr>
          <w:rFonts w:ascii="Times New Roman" w:hAnsi="Times New Roman"/>
          <w:szCs w:val="24"/>
        </w:rPr>
        <w:t>)</w:t>
      </w:r>
      <w:r>
        <w:rPr>
          <w:rFonts w:ascii="Times New Roman" w:hAnsi="Times New Roman"/>
          <w:szCs w:val="24"/>
        </w:rPr>
        <w:tab/>
      </w:r>
      <w:r>
        <w:rPr>
          <w:rFonts w:ascii="Times New Roman" w:hAnsi="Times New Roman"/>
          <w:b/>
          <w:bCs/>
          <w:szCs w:val="24"/>
          <w:u w:val="single"/>
        </w:rPr>
        <w:t>Fish And Wildlife</w:t>
      </w:r>
      <w:r w:rsidR="005E4472">
        <w:rPr>
          <w:rFonts w:ascii="Times New Roman" w:hAnsi="Times New Roman"/>
          <w:szCs w:val="24"/>
        </w:rPr>
        <w:t xml:space="preserve">. </w:t>
      </w:r>
      <w:r w:rsidR="002762A2" w:rsidRPr="002762A2">
        <w:rPr>
          <w:rFonts w:ascii="Times New Roman" w:hAnsi="Times New Roman"/>
          <w:szCs w:val="24"/>
        </w:rPr>
        <w:t>If this crime involves a violation of Title 77 RCW, the Department of Fish and Wildlife may, and in some cases shall, suspend or revoke my privileges under Fish and Wildlife licensing.</w:t>
      </w:r>
    </w:p>
    <w:p w14:paraId="2A99B27B" w14:textId="5A477889" w:rsidR="00DD6D9F" w:rsidRDefault="005E4472" w:rsidP="00DD6D9F">
      <w:pPr>
        <w:tabs>
          <w:tab w:val="left" w:pos="720"/>
        </w:tabs>
        <w:spacing w:before="120" w:after="120" w:line="281" w:lineRule="auto"/>
        <w:ind w:left="1267" w:right="-270" w:hanging="1267"/>
        <w:rPr>
          <w:rFonts w:ascii="Times New Roman" w:hAnsi="Times New Roman"/>
          <w:szCs w:val="24"/>
        </w:rPr>
      </w:pPr>
      <w:r>
        <w:rPr>
          <w:rFonts w:ascii="Times New Roman" w:hAnsi="Times New Roman"/>
          <w:szCs w:val="24"/>
        </w:rPr>
        <w:lastRenderedPageBreak/>
        <w:fldChar w:fldCharType="begin">
          <w:ffData>
            <w:name w:val="Check71"/>
            <w:enabled/>
            <w:calcOnExit w:val="0"/>
            <w:checkBox>
              <w:sizeAuto/>
              <w:default w:val="0"/>
            </w:checkBox>
          </w:ffData>
        </w:fldChar>
      </w:r>
      <w:bookmarkStart w:id="110" w:name="Check71"/>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10"/>
      <w:r>
        <w:rPr>
          <w:rFonts w:ascii="Times New Roman" w:hAnsi="Times New Roman"/>
          <w:szCs w:val="24"/>
        </w:rPr>
        <w:tab/>
        <w:t>(</w:t>
      </w:r>
      <w:r w:rsidR="0060056E">
        <w:rPr>
          <w:rFonts w:ascii="Times New Roman" w:hAnsi="Times New Roman"/>
          <w:szCs w:val="24"/>
        </w:rPr>
        <w:t>j</w:t>
      </w:r>
      <w:r>
        <w:rPr>
          <w:rFonts w:ascii="Times New Roman" w:hAnsi="Times New Roman"/>
          <w:szCs w:val="24"/>
        </w:rPr>
        <w:t>)</w:t>
      </w:r>
      <w:r w:rsidR="002762A2" w:rsidRPr="002762A2">
        <w:rPr>
          <w:rFonts w:ascii="Times New Roman" w:hAnsi="Times New Roman"/>
          <w:szCs w:val="24"/>
        </w:rPr>
        <w:tab/>
      </w:r>
      <w:r w:rsidRPr="005E4472">
        <w:rPr>
          <w:rFonts w:ascii="Times New Roman" w:hAnsi="Times New Roman"/>
          <w:b/>
          <w:bCs/>
          <w:szCs w:val="24"/>
          <w:u w:val="single"/>
        </w:rPr>
        <w:t>Drug Offense</w:t>
      </w:r>
      <w:r>
        <w:rPr>
          <w:rFonts w:ascii="Times New Roman" w:hAnsi="Times New Roman"/>
          <w:szCs w:val="24"/>
        </w:rPr>
        <w:t xml:space="preserve">. </w:t>
      </w:r>
      <w:r w:rsidR="002762A2" w:rsidRPr="002762A2">
        <w:rPr>
          <w:rFonts w:ascii="Times New Roman" w:hAnsi="Times New Roman"/>
          <w:szCs w:val="24"/>
        </w:rPr>
        <w:t>If this crime involves a drug offense, my eligibility for state and federal education benefits will be affected. 20 U.S.C. §1091(r).</w:t>
      </w:r>
    </w:p>
    <w:p w14:paraId="19F212F1" w14:textId="1A371223" w:rsidR="00DD6D9F" w:rsidRDefault="00DD6D9F" w:rsidP="00DD6D9F">
      <w:pPr>
        <w:tabs>
          <w:tab w:val="left" w:pos="720"/>
        </w:tabs>
        <w:spacing w:before="120" w:after="120" w:line="281" w:lineRule="auto"/>
        <w:ind w:left="1267" w:right="-270" w:hanging="1267"/>
        <w:rPr>
          <w:rFonts w:ascii="Times New Roman" w:hAnsi="Times New Roman"/>
          <w:szCs w:val="24"/>
        </w:rPr>
      </w:pPr>
      <w:r>
        <w:rPr>
          <w:rFonts w:ascii="Times New Roman" w:hAnsi="Times New Roman"/>
          <w:szCs w:val="24"/>
        </w:rPr>
        <w:fldChar w:fldCharType="begin">
          <w:ffData>
            <w:name w:val="Check72"/>
            <w:enabled/>
            <w:calcOnExit w:val="0"/>
            <w:checkBox>
              <w:sizeAuto/>
              <w:default w:val="0"/>
            </w:checkBox>
          </w:ffData>
        </w:fldChar>
      </w:r>
      <w:bookmarkStart w:id="111" w:name="Check72"/>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11"/>
      <w:r>
        <w:rPr>
          <w:rFonts w:ascii="Times New Roman" w:hAnsi="Times New Roman"/>
          <w:szCs w:val="24"/>
        </w:rPr>
        <w:tab/>
      </w:r>
      <w:r w:rsidR="002762A2" w:rsidRPr="002762A2">
        <w:rPr>
          <w:rFonts w:ascii="Times New Roman" w:hAnsi="Times New Roman"/>
          <w:szCs w:val="24"/>
        </w:rPr>
        <w:t>(</w:t>
      </w:r>
      <w:r w:rsidR="0060056E">
        <w:rPr>
          <w:rFonts w:ascii="Times New Roman" w:hAnsi="Times New Roman"/>
          <w:szCs w:val="24"/>
        </w:rPr>
        <w:t>k</w:t>
      </w:r>
      <w:r w:rsidR="002762A2" w:rsidRPr="002762A2">
        <w:rPr>
          <w:rFonts w:ascii="Times New Roman" w:hAnsi="Times New Roman"/>
          <w:szCs w:val="24"/>
        </w:rPr>
        <w:t>)</w:t>
      </w:r>
      <w:r w:rsidR="002762A2" w:rsidRPr="002762A2">
        <w:rPr>
          <w:rFonts w:ascii="Times New Roman" w:hAnsi="Times New Roman"/>
          <w:szCs w:val="24"/>
        </w:rPr>
        <w:tab/>
      </w:r>
      <w:r w:rsidRPr="00DD6D9F">
        <w:rPr>
          <w:rFonts w:ascii="Times New Roman" w:hAnsi="Times New Roman"/>
          <w:b/>
          <w:bCs/>
          <w:szCs w:val="24"/>
          <w:u w:val="single"/>
        </w:rPr>
        <w:t>Commercial Drivers</w:t>
      </w:r>
      <w:r>
        <w:rPr>
          <w:rFonts w:ascii="Times New Roman" w:hAnsi="Times New Roman"/>
          <w:szCs w:val="24"/>
        </w:rPr>
        <w:t xml:space="preserve">. </w:t>
      </w:r>
      <w:r w:rsidR="002762A2" w:rsidRPr="002762A2">
        <w:rPr>
          <w:rFonts w:ascii="Times New Roman" w:hAnsi="Times New Roman"/>
          <w:szCs w:val="24"/>
        </w:rPr>
        <w:t>This plea of guilty is considered a conviction under RCW 46.25.010, and I will be disqualified from driving a commercial motor vehicle. RCW 46.25.090. I am required to notify the Department of Licensing and my employer of this guilty plea within 30 days after the judge signs this document. RCW 46.25.030.</w:t>
      </w:r>
    </w:p>
    <w:p w14:paraId="01FF1A33" w14:textId="482E73E7" w:rsidR="002762A2" w:rsidRDefault="00DD6D9F" w:rsidP="00DD6D9F">
      <w:pPr>
        <w:tabs>
          <w:tab w:val="left" w:pos="720"/>
        </w:tabs>
        <w:spacing w:before="120" w:after="120" w:line="281" w:lineRule="auto"/>
        <w:ind w:left="1267" w:right="-270" w:hanging="1267"/>
        <w:rPr>
          <w:rFonts w:ascii="Times New Roman" w:hAnsi="Times New Roman"/>
          <w:szCs w:val="24"/>
        </w:rPr>
      </w:pPr>
      <w:r>
        <w:rPr>
          <w:rFonts w:ascii="Times New Roman" w:hAnsi="Times New Roman"/>
          <w:szCs w:val="24"/>
        </w:rPr>
        <w:fldChar w:fldCharType="begin">
          <w:ffData>
            <w:name w:val="Check73"/>
            <w:enabled/>
            <w:calcOnExit w:val="0"/>
            <w:checkBox>
              <w:sizeAuto/>
              <w:default w:val="0"/>
            </w:checkBox>
          </w:ffData>
        </w:fldChar>
      </w:r>
      <w:bookmarkStart w:id="112" w:name="Check73"/>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12"/>
      <w:r>
        <w:rPr>
          <w:rFonts w:ascii="Times New Roman" w:hAnsi="Times New Roman"/>
          <w:szCs w:val="24"/>
        </w:rPr>
        <w:tab/>
      </w:r>
      <w:r w:rsidR="002762A2" w:rsidRPr="002762A2">
        <w:rPr>
          <w:rFonts w:ascii="Times New Roman" w:hAnsi="Times New Roman"/>
          <w:szCs w:val="24"/>
        </w:rPr>
        <w:t>(</w:t>
      </w:r>
      <w:r w:rsidR="0060056E">
        <w:rPr>
          <w:rFonts w:ascii="Times New Roman" w:hAnsi="Times New Roman"/>
          <w:szCs w:val="24"/>
        </w:rPr>
        <w:t>l</w:t>
      </w:r>
      <w:r w:rsidR="002762A2" w:rsidRPr="002762A2">
        <w:rPr>
          <w:rFonts w:ascii="Times New Roman" w:hAnsi="Times New Roman"/>
          <w:szCs w:val="24"/>
        </w:rPr>
        <w:t>)</w:t>
      </w:r>
      <w:r w:rsidR="002762A2" w:rsidRPr="002762A2">
        <w:rPr>
          <w:rFonts w:ascii="Times New Roman" w:hAnsi="Times New Roman"/>
          <w:szCs w:val="24"/>
        </w:rPr>
        <w:tab/>
      </w:r>
      <w:r w:rsidRPr="00DD6D9F">
        <w:rPr>
          <w:rFonts w:ascii="Times New Roman" w:hAnsi="Times New Roman"/>
          <w:b/>
          <w:bCs/>
          <w:szCs w:val="24"/>
          <w:u w:val="single"/>
        </w:rPr>
        <w:t>DUI And Physical Control</w:t>
      </w:r>
      <w:r>
        <w:rPr>
          <w:rFonts w:ascii="Times New Roman" w:hAnsi="Times New Roman"/>
          <w:szCs w:val="24"/>
        </w:rPr>
        <w:t xml:space="preserve">. </w:t>
      </w:r>
      <w:r w:rsidR="002762A2" w:rsidRPr="002762A2">
        <w:rPr>
          <w:rFonts w:ascii="Times New Roman" w:hAnsi="Times New Roman"/>
          <w:szCs w:val="24"/>
        </w:rPr>
        <w:t>If this case involves driving while under the influence of alcohol and/or being in actual physical control of a vehicle while under the influence of alcohol and/or drugs, I have been informed and understand that I will be subject to</w:t>
      </w:r>
      <w:r>
        <w:rPr>
          <w:rFonts w:ascii="Times New Roman" w:hAnsi="Times New Roman"/>
          <w:szCs w:val="24"/>
        </w:rPr>
        <w:t xml:space="preserve"> </w:t>
      </w:r>
      <w:r w:rsidR="002762A2" w:rsidRPr="002762A2">
        <w:rPr>
          <w:rFonts w:ascii="Times New Roman" w:hAnsi="Times New Roman"/>
          <w:szCs w:val="24"/>
        </w:rPr>
        <w:t xml:space="preserve">the penalties described in the “DUI Attachment.” </w:t>
      </w:r>
    </w:p>
    <w:p w14:paraId="6FEF7D9C" w14:textId="77777777" w:rsidR="004F2302" w:rsidRDefault="004F2302" w:rsidP="004F2302">
      <w:pPr>
        <w:spacing w:before="120" w:after="120" w:line="281" w:lineRule="auto"/>
        <w:ind w:left="1267" w:right="-270" w:hanging="7"/>
        <w:rPr>
          <w:rFonts w:ascii="Times New Roman" w:hAnsi="Times New Roman"/>
          <w:szCs w:val="24"/>
        </w:rPr>
      </w:pPr>
      <w:r w:rsidRPr="004F2302">
        <w:rPr>
          <w:rFonts w:ascii="Times New Roman" w:hAnsi="Times New Roman"/>
          <w:b/>
          <w:bCs/>
          <w:szCs w:val="24"/>
          <w:u w:val="single"/>
        </w:rPr>
        <w:t>No Prior Offenses</w:t>
      </w:r>
      <w:r>
        <w:rPr>
          <w:rFonts w:ascii="Times New Roman" w:hAnsi="Times New Roman"/>
          <w:szCs w:val="24"/>
        </w:rPr>
        <w:t xml:space="preserve">. </w:t>
      </w:r>
      <w:r w:rsidRPr="004F2302">
        <w:rPr>
          <w:rFonts w:ascii="Times New Roman" w:hAnsi="Times New Roman"/>
          <w:szCs w:val="24"/>
        </w:rPr>
        <w:t xml:space="preserve">If I have no prior offenses, instead of the minimum jail term, the judge may order me to serve </w:t>
      </w:r>
      <w:r w:rsidRPr="004F2302">
        <w:rPr>
          <w:rFonts w:ascii="Times New Roman" w:hAnsi="Times New Roman"/>
          <w:szCs w:val="24"/>
          <w:u w:val="single"/>
        </w:rPr>
        <w:fldChar w:fldCharType="begin">
          <w:ffData>
            <w:name w:val="Text28"/>
            <w:enabled/>
            <w:calcOnExit w:val="0"/>
            <w:textInput/>
          </w:ffData>
        </w:fldChar>
      </w:r>
      <w:bookmarkStart w:id="113" w:name="Text28"/>
      <w:r w:rsidRPr="004F2302">
        <w:rPr>
          <w:rFonts w:ascii="Times New Roman" w:hAnsi="Times New Roman"/>
          <w:szCs w:val="24"/>
          <w:u w:val="single"/>
        </w:rPr>
        <w:instrText xml:space="preserve"> FORMTEXT </w:instrText>
      </w:r>
      <w:r w:rsidRPr="004F2302">
        <w:rPr>
          <w:rFonts w:ascii="Times New Roman" w:hAnsi="Times New Roman"/>
          <w:szCs w:val="24"/>
          <w:u w:val="single"/>
        </w:rPr>
      </w:r>
      <w:r w:rsidRPr="004F2302">
        <w:rPr>
          <w:rFonts w:ascii="Times New Roman" w:hAnsi="Times New Roman"/>
          <w:szCs w:val="24"/>
          <w:u w:val="single"/>
        </w:rPr>
        <w:fldChar w:fldCharType="separate"/>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szCs w:val="24"/>
          <w:u w:val="single"/>
        </w:rPr>
        <w:fldChar w:fldCharType="end"/>
      </w:r>
      <w:bookmarkEnd w:id="113"/>
      <w:r w:rsidRPr="004F2302">
        <w:rPr>
          <w:rFonts w:ascii="Times New Roman" w:hAnsi="Times New Roman"/>
          <w:szCs w:val="24"/>
        </w:rPr>
        <w:t xml:space="preserve"> days in electronic home monitoring or </w:t>
      </w:r>
      <w:r w:rsidRPr="004F2302">
        <w:rPr>
          <w:rFonts w:ascii="Times New Roman" w:hAnsi="Times New Roman"/>
          <w:szCs w:val="24"/>
          <w:u w:val="single"/>
        </w:rPr>
        <w:fldChar w:fldCharType="begin">
          <w:ffData>
            <w:name w:val="Text27"/>
            <w:enabled/>
            <w:calcOnExit w:val="0"/>
            <w:textInput/>
          </w:ffData>
        </w:fldChar>
      </w:r>
      <w:bookmarkStart w:id="114" w:name="Text27"/>
      <w:r w:rsidRPr="004F2302">
        <w:rPr>
          <w:rFonts w:ascii="Times New Roman" w:hAnsi="Times New Roman"/>
          <w:szCs w:val="24"/>
          <w:u w:val="single"/>
        </w:rPr>
        <w:instrText xml:space="preserve"> FORMTEXT </w:instrText>
      </w:r>
      <w:r w:rsidRPr="004F2302">
        <w:rPr>
          <w:rFonts w:ascii="Times New Roman" w:hAnsi="Times New Roman"/>
          <w:szCs w:val="24"/>
          <w:u w:val="single"/>
        </w:rPr>
      </w:r>
      <w:r w:rsidRPr="004F2302">
        <w:rPr>
          <w:rFonts w:ascii="Times New Roman" w:hAnsi="Times New Roman"/>
          <w:szCs w:val="24"/>
          <w:u w:val="single"/>
        </w:rPr>
        <w:fldChar w:fldCharType="separate"/>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szCs w:val="24"/>
          <w:u w:val="single"/>
        </w:rPr>
        <w:fldChar w:fldCharType="end"/>
      </w:r>
      <w:bookmarkEnd w:id="114"/>
      <w:r>
        <w:rPr>
          <w:rFonts w:ascii="Times New Roman" w:hAnsi="Times New Roman"/>
          <w:szCs w:val="24"/>
        </w:rPr>
        <w:t xml:space="preserve"> </w:t>
      </w:r>
      <w:r w:rsidRPr="004F2302">
        <w:rPr>
          <w:rFonts w:ascii="Times New Roman" w:hAnsi="Times New Roman"/>
          <w:szCs w:val="24"/>
        </w:rPr>
        <w:t>days on 24/7 sobriety program monitoring.</w:t>
      </w:r>
    </w:p>
    <w:p w14:paraId="4DED9A39" w14:textId="77777777" w:rsidR="004F2302" w:rsidRDefault="004F2302" w:rsidP="004F2302">
      <w:pPr>
        <w:spacing w:before="120" w:after="120" w:line="281" w:lineRule="auto"/>
        <w:ind w:left="1267" w:right="-270" w:hanging="7"/>
        <w:rPr>
          <w:rFonts w:ascii="Times New Roman" w:hAnsi="Times New Roman"/>
          <w:szCs w:val="24"/>
        </w:rPr>
      </w:pPr>
      <w:r w:rsidRPr="004F2302">
        <w:rPr>
          <w:rFonts w:ascii="Times New Roman" w:hAnsi="Times New Roman"/>
          <w:b/>
          <w:bCs/>
          <w:szCs w:val="24"/>
          <w:u w:val="single"/>
        </w:rPr>
        <w:t>Prior Offenses</w:t>
      </w:r>
      <w:r>
        <w:rPr>
          <w:rFonts w:ascii="Times New Roman" w:hAnsi="Times New Roman"/>
          <w:szCs w:val="24"/>
        </w:rPr>
        <w:t xml:space="preserve">. </w:t>
      </w:r>
      <w:r w:rsidRPr="004F2302">
        <w:rPr>
          <w:rFonts w:ascii="Times New Roman" w:hAnsi="Times New Roman"/>
          <w:szCs w:val="24"/>
        </w:rPr>
        <w:t>If I have prior offense(s)</w:t>
      </w:r>
      <w:r>
        <w:rPr>
          <w:rFonts w:ascii="Times New Roman" w:hAnsi="Times New Roman"/>
          <w:szCs w:val="24"/>
        </w:rPr>
        <w:t xml:space="preserve"> </w:t>
      </w:r>
      <w:r w:rsidRPr="004F2302">
        <w:rPr>
          <w:rFonts w:ascii="Times New Roman" w:hAnsi="Times New Roman"/>
          <w:szCs w:val="24"/>
        </w:rPr>
        <w:t>–</w:t>
      </w:r>
      <w:r>
        <w:rPr>
          <w:rFonts w:ascii="Times New Roman" w:hAnsi="Times New Roman"/>
          <w:szCs w:val="24"/>
        </w:rPr>
        <w:t xml:space="preserve"> </w:t>
      </w:r>
    </w:p>
    <w:p w14:paraId="0D7A71AF" w14:textId="3DFC0813" w:rsidR="004F2302" w:rsidRPr="004F2302" w:rsidRDefault="004F2302" w:rsidP="004F2302">
      <w:pPr>
        <w:pStyle w:val="ListParagraph"/>
        <w:numPr>
          <w:ilvl w:val="0"/>
          <w:numId w:val="13"/>
        </w:numPr>
        <w:spacing w:before="120" w:after="120" w:line="281" w:lineRule="auto"/>
        <w:ind w:left="1620" w:right="-270"/>
        <w:rPr>
          <w:rFonts w:ascii="Times New Roman" w:hAnsi="Times New Roman"/>
          <w:szCs w:val="24"/>
        </w:rPr>
      </w:pPr>
      <w:r w:rsidRPr="004F2302">
        <w:rPr>
          <w:rFonts w:ascii="Times New Roman" w:hAnsi="Times New Roman"/>
          <w:b/>
          <w:bCs/>
          <w:szCs w:val="24"/>
          <w:u w:val="single"/>
        </w:rPr>
        <w:t>Treatment</w:t>
      </w:r>
      <w:r>
        <w:rPr>
          <w:rFonts w:ascii="Times New Roman" w:hAnsi="Times New Roman"/>
          <w:szCs w:val="24"/>
        </w:rPr>
        <w:t xml:space="preserve">. </w:t>
      </w:r>
      <w:r w:rsidRPr="004F2302">
        <w:rPr>
          <w:rFonts w:ascii="Times New Roman" w:hAnsi="Times New Roman"/>
          <w:szCs w:val="24"/>
        </w:rPr>
        <w:t>The judge shall order me to submit to an expanded alcohol assessment and comply with treatment deemed appropriate by that assessment.</w:t>
      </w:r>
    </w:p>
    <w:p w14:paraId="578DB569" w14:textId="12D63ECA" w:rsidR="004F2302" w:rsidRPr="004F2302" w:rsidRDefault="004F2302" w:rsidP="004F2302">
      <w:pPr>
        <w:pStyle w:val="ListParagraph"/>
        <w:numPr>
          <w:ilvl w:val="0"/>
          <w:numId w:val="13"/>
        </w:numPr>
        <w:spacing w:before="120" w:after="120" w:line="281" w:lineRule="auto"/>
        <w:ind w:left="1620" w:right="-270"/>
        <w:rPr>
          <w:rFonts w:ascii="Times New Roman" w:hAnsi="Times New Roman"/>
          <w:szCs w:val="24"/>
        </w:rPr>
      </w:pPr>
      <w:r w:rsidRPr="004F2302">
        <w:rPr>
          <w:rFonts w:ascii="Times New Roman" w:hAnsi="Times New Roman"/>
          <w:b/>
          <w:bCs/>
          <w:szCs w:val="24"/>
          <w:u w:val="single"/>
        </w:rPr>
        <w:t>One Prior Offense</w:t>
      </w:r>
      <w:r>
        <w:rPr>
          <w:rFonts w:ascii="Times New Roman" w:hAnsi="Times New Roman"/>
          <w:szCs w:val="24"/>
        </w:rPr>
        <w:t xml:space="preserve">. </w:t>
      </w:r>
      <w:r w:rsidRPr="004F2302">
        <w:rPr>
          <w:rFonts w:ascii="Times New Roman" w:hAnsi="Times New Roman"/>
          <w:szCs w:val="24"/>
        </w:rPr>
        <w:t xml:space="preserve">If I have one prior offense, instead of mandatory jail and electronic home monitoring, the judge may order me to serve not less than </w:t>
      </w:r>
      <w:r w:rsidRPr="004F2302">
        <w:rPr>
          <w:rFonts w:ascii="Times New Roman" w:hAnsi="Times New Roman"/>
          <w:szCs w:val="24"/>
          <w:u w:val="single"/>
        </w:rPr>
        <w:fldChar w:fldCharType="begin">
          <w:ffData>
            <w:name w:val="Text29"/>
            <w:enabled/>
            <w:calcOnExit w:val="0"/>
            <w:textInput/>
          </w:ffData>
        </w:fldChar>
      </w:r>
      <w:bookmarkStart w:id="115" w:name="Text29"/>
      <w:r w:rsidRPr="004F2302">
        <w:rPr>
          <w:rFonts w:ascii="Times New Roman" w:hAnsi="Times New Roman"/>
          <w:szCs w:val="24"/>
          <w:u w:val="single"/>
        </w:rPr>
        <w:instrText xml:space="preserve"> FORMTEXT </w:instrText>
      </w:r>
      <w:r w:rsidRPr="004F2302">
        <w:rPr>
          <w:rFonts w:ascii="Times New Roman" w:hAnsi="Times New Roman"/>
          <w:szCs w:val="24"/>
          <w:u w:val="single"/>
        </w:rPr>
      </w:r>
      <w:r w:rsidRPr="004F2302">
        <w:rPr>
          <w:rFonts w:ascii="Times New Roman" w:hAnsi="Times New Roman"/>
          <w:szCs w:val="24"/>
          <w:u w:val="single"/>
        </w:rPr>
        <w:fldChar w:fldCharType="separate"/>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szCs w:val="24"/>
          <w:u w:val="single"/>
        </w:rPr>
        <w:fldChar w:fldCharType="end"/>
      </w:r>
      <w:bookmarkEnd w:id="115"/>
      <w:r>
        <w:rPr>
          <w:rFonts w:ascii="Times New Roman" w:hAnsi="Times New Roman"/>
          <w:szCs w:val="24"/>
        </w:rPr>
        <w:t xml:space="preserve"> </w:t>
      </w:r>
      <w:r w:rsidRPr="004F2302">
        <w:rPr>
          <w:rFonts w:ascii="Times New Roman" w:hAnsi="Times New Roman"/>
          <w:szCs w:val="24"/>
        </w:rPr>
        <w:t xml:space="preserve">days in jail, and either </w:t>
      </w:r>
      <w:r w:rsidRPr="004F2302">
        <w:rPr>
          <w:rFonts w:ascii="Times New Roman" w:hAnsi="Times New Roman"/>
          <w:szCs w:val="24"/>
          <w:u w:val="single"/>
        </w:rPr>
        <w:fldChar w:fldCharType="begin">
          <w:ffData>
            <w:name w:val="Text30"/>
            <w:enabled/>
            <w:calcOnExit w:val="0"/>
            <w:textInput/>
          </w:ffData>
        </w:fldChar>
      </w:r>
      <w:bookmarkStart w:id="116" w:name="Text30"/>
      <w:r w:rsidRPr="004F2302">
        <w:rPr>
          <w:rFonts w:ascii="Times New Roman" w:hAnsi="Times New Roman"/>
          <w:szCs w:val="24"/>
          <w:u w:val="single"/>
        </w:rPr>
        <w:instrText xml:space="preserve"> FORMTEXT </w:instrText>
      </w:r>
      <w:r w:rsidRPr="004F2302">
        <w:rPr>
          <w:rFonts w:ascii="Times New Roman" w:hAnsi="Times New Roman"/>
          <w:szCs w:val="24"/>
          <w:u w:val="single"/>
        </w:rPr>
      </w:r>
      <w:r w:rsidRPr="004F2302">
        <w:rPr>
          <w:rFonts w:ascii="Times New Roman" w:hAnsi="Times New Roman"/>
          <w:szCs w:val="24"/>
          <w:u w:val="single"/>
        </w:rPr>
        <w:fldChar w:fldCharType="separate"/>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noProof/>
          <w:szCs w:val="24"/>
          <w:u w:val="single"/>
        </w:rPr>
        <w:t> </w:t>
      </w:r>
      <w:r w:rsidRPr="004F2302">
        <w:rPr>
          <w:rFonts w:ascii="Times New Roman" w:hAnsi="Times New Roman"/>
          <w:szCs w:val="24"/>
          <w:u w:val="single"/>
        </w:rPr>
        <w:fldChar w:fldCharType="end"/>
      </w:r>
      <w:bookmarkEnd w:id="116"/>
      <w:r w:rsidRPr="004F2302">
        <w:rPr>
          <w:rFonts w:ascii="Times New Roman" w:hAnsi="Times New Roman"/>
          <w:szCs w:val="24"/>
        </w:rPr>
        <w:t xml:space="preserve"> days of electronic home monitoring or a 120-day period of 24/7 sobriety program monitoring or a 120-day period of ignition interlock device requirement, or both.</w:t>
      </w:r>
    </w:p>
    <w:p w14:paraId="4473F055" w14:textId="6AF4C937" w:rsidR="004F2302" w:rsidRPr="004F2302" w:rsidRDefault="004F2302" w:rsidP="004F2302">
      <w:pPr>
        <w:pStyle w:val="ListParagraph"/>
        <w:numPr>
          <w:ilvl w:val="0"/>
          <w:numId w:val="13"/>
        </w:numPr>
        <w:spacing w:before="120" w:after="120" w:line="281" w:lineRule="auto"/>
        <w:ind w:left="1620" w:right="-270"/>
        <w:rPr>
          <w:rFonts w:ascii="Times New Roman" w:hAnsi="Times New Roman"/>
          <w:szCs w:val="24"/>
        </w:rPr>
      </w:pPr>
      <w:r w:rsidRPr="004F2302">
        <w:rPr>
          <w:rFonts w:ascii="Times New Roman" w:hAnsi="Times New Roman"/>
          <w:b/>
          <w:bCs/>
          <w:szCs w:val="24"/>
          <w:u w:val="single"/>
        </w:rPr>
        <w:t>Two Prior Offenses</w:t>
      </w:r>
      <w:r>
        <w:rPr>
          <w:rFonts w:ascii="Times New Roman" w:hAnsi="Times New Roman"/>
          <w:szCs w:val="24"/>
        </w:rPr>
        <w:t xml:space="preserve">. </w:t>
      </w:r>
      <w:r w:rsidRPr="004F2302">
        <w:rPr>
          <w:rFonts w:ascii="Times New Roman" w:hAnsi="Times New Roman"/>
          <w:szCs w:val="24"/>
        </w:rPr>
        <w:t xml:space="preserve">If I have 2 prior offenses, instead of mandatory electronic home monitoring, the judge may order me to serve additional jail time.  </w:t>
      </w:r>
    </w:p>
    <w:p w14:paraId="7A5E1916" w14:textId="77777777" w:rsidR="00B97947" w:rsidRDefault="00B97947" w:rsidP="00B97947">
      <w:pPr>
        <w:spacing w:after="120" w:line="281" w:lineRule="auto"/>
        <w:ind w:left="1267"/>
        <w:rPr>
          <w:rFonts w:ascii="Times New Roman" w:hAnsi="Times New Roman"/>
          <w:szCs w:val="24"/>
        </w:rPr>
      </w:pPr>
      <w:r w:rsidRPr="00B97947">
        <w:rPr>
          <w:rFonts w:ascii="Times New Roman" w:hAnsi="Times New Roman"/>
          <w:b/>
          <w:bCs/>
          <w:szCs w:val="24"/>
          <w:u w:val="single"/>
        </w:rPr>
        <w:t>Alcohol Monitoring</w:t>
      </w:r>
      <w:r w:rsidRPr="00B97947">
        <w:rPr>
          <w:rFonts w:ascii="Times New Roman" w:hAnsi="Times New Roman"/>
          <w:szCs w:val="24"/>
        </w:rPr>
        <w:t>. If the judge orders me to refrain from consuming any alcohol, the judge may order me to submit to alcohol monitoring. I shall be required to pay for the monitoring unless the judge specifies that the cost will be paid with funds from another source.</w:t>
      </w:r>
    </w:p>
    <w:p w14:paraId="2268FD9F" w14:textId="77777777" w:rsidR="00B97947" w:rsidRDefault="00B97947" w:rsidP="00B97947">
      <w:pPr>
        <w:spacing w:after="120" w:line="281" w:lineRule="auto"/>
        <w:ind w:left="1267"/>
        <w:rPr>
          <w:rFonts w:ascii="Times New Roman" w:hAnsi="Times New Roman"/>
          <w:szCs w:val="24"/>
        </w:rPr>
      </w:pPr>
      <w:r w:rsidRPr="00B97947">
        <w:rPr>
          <w:rFonts w:ascii="Times New Roman" w:hAnsi="Times New Roman"/>
          <w:b/>
          <w:bCs/>
          <w:szCs w:val="24"/>
          <w:u w:val="single"/>
        </w:rPr>
        <w:t>Waive EHM</w:t>
      </w:r>
      <w:r>
        <w:rPr>
          <w:rFonts w:ascii="Times New Roman" w:hAnsi="Times New Roman"/>
          <w:szCs w:val="24"/>
        </w:rPr>
        <w:t xml:space="preserve">. </w:t>
      </w:r>
      <w:r w:rsidR="004F2302" w:rsidRPr="004F2302">
        <w:rPr>
          <w:rFonts w:ascii="Times New Roman" w:hAnsi="Times New Roman"/>
          <w:szCs w:val="24"/>
        </w:rPr>
        <w:t xml:space="preserve">The judge may waive electronic home monitoring or order me to obtain an alcohol monitoring device with wireless reporting technology, if that device is reasonably available, if I do not have a dwelling, telephone service, or any other necessity to operate electronic home monitoring. The judge may waive electronic home monitoring if I live out of state, or if the judge determines that I would violate the terms of electronic home monitoring. </w:t>
      </w:r>
    </w:p>
    <w:p w14:paraId="36EECEBB" w14:textId="77777777" w:rsidR="00033888" w:rsidRDefault="004F2302" w:rsidP="00033888">
      <w:pPr>
        <w:spacing w:after="120" w:line="281" w:lineRule="auto"/>
        <w:ind w:left="1267"/>
        <w:rPr>
          <w:rFonts w:ascii="Times New Roman" w:hAnsi="Times New Roman"/>
          <w:szCs w:val="24"/>
        </w:rPr>
      </w:pPr>
      <w:r w:rsidRPr="004F2302">
        <w:rPr>
          <w:rFonts w:ascii="Times New Roman" w:hAnsi="Times New Roman"/>
          <w:szCs w:val="24"/>
        </w:rPr>
        <w:t>If the judge waives electronic home monitoring, they will impose an alternative sentence which may include use of an ignition interlock device, additional jail time, work crew, work camp, or a 24/7 sobriety program.</w:t>
      </w:r>
    </w:p>
    <w:p w14:paraId="3CB3BA35" w14:textId="1F8E8360" w:rsidR="00D23EBF" w:rsidRDefault="00033888" w:rsidP="00A9550F">
      <w:pPr>
        <w:spacing w:after="120" w:line="281" w:lineRule="auto"/>
        <w:ind w:left="1267" w:right="-90"/>
        <w:rPr>
          <w:rFonts w:ascii="Times New Roman" w:hAnsi="Times New Roman"/>
          <w:szCs w:val="24"/>
        </w:rPr>
      </w:pPr>
      <w:r w:rsidRPr="00033888">
        <w:rPr>
          <w:rFonts w:ascii="Times New Roman" w:hAnsi="Times New Roman"/>
          <w:b/>
          <w:bCs/>
          <w:szCs w:val="24"/>
          <w:u w:val="single"/>
        </w:rPr>
        <w:lastRenderedPageBreak/>
        <w:t>Mandatory Probation Conditions</w:t>
      </w:r>
      <w:r>
        <w:rPr>
          <w:rFonts w:ascii="Times New Roman" w:hAnsi="Times New Roman"/>
          <w:szCs w:val="24"/>
        </w:rPr>
        <w:t xml:space="preserve">. </w:t>
      </w:r>
      <w:r w:rsidR="004F2302" w:rsidRPr="004F2302">
        <w:rPr>
          <w:rFonts w:ascii="Times New Roman" w:hAnsi="Times New Roman"/>
          <w:szCs w:val="24"/>
        </w:rPr>
        <w:t>The judge will order as conditions of probation that I</w:t>
      </w:r>
      <w:r>
        <w:rPr>
          <w:rFonts w:ascii="Times New Roman" w:hAnsi="Times New Roman"/>
          <w:szCs w:val="24"/>
        </w:rPr>
        <w:t xml:space="preserve"> </w:t>
      </w:r>
      <w:r w:rsidRPr="00033888">
        <w:rPr>
          <w:rFonts w:ascii="Times New Roman" w:hAnsi="Times New Roman"/>
          <w:szCs w:val="24"/>
        </w:rPr>
        <w:t>–</w:t>
      </w:r>
      <w:r>
        <w:rPr>
          <w:rFonts w:ascii="Times New Roman" w:hAnsi="Times New Roman"/>
          <w:szCs w:val="24"/>
        </w:rPr>
        <w:t xml:space="preserve"> (i) </w:t>
      </w:r>
      <w:r w:rsidR="004F2302" w:rsidRPr="004F2302">
        <w:rPr>
          <w:rFonts w:ascii="Times New Roman" w:hAnsi="Times New Roman"/>
          <w:szCs w:val="24"/>
        </w:rPr>
        <w:t xml:space="preserve">shall not drive a motor vehicle without a valid license; (ii) shall not drive a motor vehicle without proof of liability insurance or other financial responsibility; (iii) shall not drive or be in physical control of a motor vehicle with an alcohol concentration of 0.08 or more or a THC concentration of 5.00 nanograms per milliliter of whole blood or higher, within 2 hours after driving; (iv) shall submit to a breath or blood alcohol test upon the reasonable request of a law enforcement officer; </w:t>
      </w:r>
      <w:r w:rsidR="00A9550F">
        <w:rPr>
          <w:rFonts w:ascii="Times New Roman" w:hAnsi="Times New Roman"/>
          <w:szCs w:val="24"/>
        </w:rPr>
        <w:t xml:space="preserve">and </w:t>
      </w:r>
      <w:r w:rsidR="004F2302" w:rsidRPr="004F2302">
        <w:rPr>
          <w:rFonts w:ascii="Times New Roman" w:hAnsi="Times New Roman"/>
          <w:szCs w:val="24"/>
        </w:rPr>
        <w:t>(v) shall not drive a motor vehicle without a functioning ignition interlock device as required by the Department of Licensing.</w:t>
      </w:r>
    </w:p>
    <w:p w14:paraId="4BC2CE07" w14:textId="19C8856F" w:rsidR="004F2302" w:rsidRPr="004F2302" w:rsidRDefault="004F2302" w:rsidP="00033888">
      <w:pPr>
        <w:spacing w:after="120" w:line="281" w:lineRule="auto"/>
        <w:ind w:left="1267" w:right="-270"/>
        <w:rPr>
          <w:rFonts w:ascii="Times New Roman" w:hAnsi="Times New Roman"/>
          <w:szCs w:val="24"/>
        </w:rPr>
      </w:pPr>
      <w:r w:rsidRPr="004F2302">
        <w:rPr>
          <w:rFonts w:ascii="Times New Roman" w:hAnsi="Times New Roman"/>
          <w:szCs w:val="24"/>
        </w:rPr>
        <w:t>For each violation of the above mandatory conditions, the court shall order my confinement for a minimum of 30 days, which may not be suspended or deferred. For each incident involving a violation, the court shall suspend my license for 30 days.</w:t>
      </w:r>
    </w:p>
    <w:p w14:paraId="0B66CCF2" w14:textId="4D687384" w:rsidR="004F2302" w:rsidRPr="004F2302" w:rsidRDefault="006056EE" w:rsidP="00BD43C9">
      <w:pPr>
        <w:tabs>
          <w:tab w:val="left" w:pos="720"/>
        </w:tabs>
        <w:spacing w:before="120" w:after="120" w:line="281" w:lineRule="auto"/>
        <w:ind w:left="1267" w:right="-360" w:hanging="1267"/>
        <w:rPr>
          <w:rFonts w:ascii="Times New Roman" w:hAnsi="Times New Roman"/>
          <w:szCs w:val="24"/>
        </w:rPr>
      </w:pPr>
      <w:r>
        <w:rPr>
          <w:rFonts w:ascii="Times New Roman" w:hAnsi="Times New Roman"/>
          <w:szCs w:val="24"/>
        </w:rPr>
        <w:fldChar w:fldCharType="begin">
          <w:ffData>
            <w:name w:val="Check74"/>
            <w:enabled/>
            <w:calcOnExit w:val="0"/>
            <w:checkBox>
              <w:sizeAuto/>
              <w:default w:val="0"/>
            </w:checkBox>
          </w:ffData>
        </w:fldChar>
      </w:r>
      <w:bookmarkStart w:id="117" w:name="Check74"/>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17"/>
      <w:r>
        <w:rPr>
          <w:rFonts w:ascii="Times New Roman" w:hAnsi="Times New Roman"/>
          <w:szCs w:val="24"/>
        </w:rPr>
        <w:tab/>
        <w:t>(</w:t>
      </w:r>
      <w:r w:rsidR="0060056E">
        <w:rPr>
          <w:rFonts w:ascii="Times New Roman" w:hAnsi="Times New Roman"/>
          <w:szCs w:val="24"/>
        </w:rPr>
        <w:t>m</w:t>
      </w:r>
      <w:r w:rsidR="004F2302" w:rsidRPr="004F2302">
        <w:rPr>
          <w:rFonts w:ascii="Times New Roman" w:hAnsi="Times New Roman"/>
          <w:szCs w:val="24"/>
        </w:rPr>
        <w:t>)</w:t>
      </w:r>
      <w:r w:rsidR="004F2302" w:rsidRPr="004F2302">
        <w:rPr>
          <w:rFonts w:ascii="Times New Roman" w:hAnsi="Times New Roman"/>
          <w:szCs w:val="24"/>
        </w:rPr>
        <w:tab/>
      </w:r>
      <w:r w:rsidRPr="006056EE">
        <w:rPr>
          <w:rFonts w:ascii="Times New Roman" w:hAnsi="Times New Roman"/>
          <w:b/>
          <w:bCs/>
          <w:szCs w:val="24"/>
          <w:u w:val="single"/>
        </w:rPr>
        <w:t>Reckless Driving</w:t>
      </w:r>
      <w:r>
        <w:rPr>
          <w:rFonts w:ascii="Times New Roman" w:hAnsi="Times New Roman"/>
          <w:szCs w:val="24"/>
        </w:rPr>
        <w:t xml:space="preserve">. </w:t>
      </w:r>
      <w:r w:rsidR="004F2302" w:rsidRPr="004F2302">
        <w:rPr>
          <w:rFonts w:ascii="Times New Roman" w:hAnsi="Times New Roman"/>
          <w:szCs w:val="24"/>
        </w:rPr>
        <w:t xml:space="preserve">If this case involves reckless driving and the original charge was driving while under the influence of alcohol and/or being in actual physical control of a vehicle while under the influence of alcohol and/or drugs, and I have one or more prior offenses as defined in RCW 46.61.5055(14) within 7 years; or if the original charge was </w:t>
      </w:r>
      <w:r>
        <w:rPr>
          <w:rFonts w:ascii="Times New Roman" w:hAnsi="Times New Roman"/>
          <w:szCs w:val="24"/>
        </w:rPr>
        <w:t>v</w:t>
      </w:r>
      <w:r w:rsidR="004F2302" w:rsidRPr="004F2302">
        <w:rPr>
          <w:rFonts w:ascii="Times New Roman" w:hAnsi="Times New Roman"/>
          <w:szCs w:val="24"/>
        </w:rPr>
        <w:t xml:space="preserve">ehicular </w:t>
      </w:r>
      <w:r>
        <w:rPr>
          <w:rFonts w:ascii="Times New Roman" w:hAnsi="Times New Roman"/>
          <w:szCs w:val="24"/>
        </w:rPr>
        <w:t>h</w:t>
      </w:r>
      <w:r w:rsidR="004F2302" w:rsidRPr="004F2302">
        <w:rPr>
          <w:rFonts w:ascii="Times New Roman" w:hAnsi="Times New Roman"/>
          <w:szCs w:val="24"/>
        </w:rPr>
        <w:t xml:space="preserve">omicide (RCW 46.61.520) or </w:t>
      </w:r>
      <w:r>
        <w:rPr>
          <w:rFonts w:ascii="Times New Roman" w:hAnsi="Times New Roman"/>
          <w:szCs w:val="24"/>
        </w:rPr>
        <w:t>v</w:t>
      </w:r>
      <w:r w:rsidR="004F2302" w:rsidRPr="004F2302">
        <w:rPr>
          <w:rFonts w:ascii="Times New Roman" w:hAnsi="Times New Roman"/>
          <w:szCs w:val="24"/>
        </w:rPr>
        <w:t xml:space="preserve">ehicular </w:t>
      </w:r>
      <w:r>
        <w:rPr>
          <w:rFonts w:ascii="Times New Roman" w:hAnsi="Times New Roman"/>
          <w:szCs w:val="24"/>
        </w:rPr>
        <w:t>a</w:t>
      </w:r>
      <w:r w:rsidR="004F2302" w:rsidRPr="004F2302">
        <w:rPr>
          <w:rFonts w:ascii="Times New Roman" w:hAnsi="Times New Roman"/>
          <w:szCs w:val="24"/>
        </w:rPr>
        <w:t xml:space="preserve">ssault (RCW 46.61.522) committed while under the influence of intoxicating liquor or any drug, I have been informed and understand that I will be subject to the penalties for </w:t>
      </w:r>
      <w:r>
        <w:rPr>
          <w:rFonts w:ascii="Times New Roman" w:hAnsi="Times New Roman"/>
          <w:szCs w:val="24"/>
        </w:rPr>
        <w:t>r</w:t>
      </w:r>
      <w:r w:rsidR="004F2302" w:rsidRPr="004F2302">
        <w:rPr>
          <w:rFonts w:ascii="Times New Roman" w:hAnsi="Times New Roman"/>
          <w:szCs w:val="24"/>
        </w:rPr>
        <w:t xml:space="preserve">eckless </w:t>
      </w:r>
      <w:r>
        <w:rPr>
          <w:rFonts w:ascii="Times New Roman" w:hAnsi="Times New Roman"/>
          <w:szCs w:val="24"/>
        </w:rPr>
        <w:t>d</w:t>
      </w:r>
      <w:r w:rsidR="004F2302" w:rsidRPr="004F2302">
        <w:rPr>
          <w:rFonts w:ascii="Times New Roman" w:hAnsi="Times New Roman"/>
          <w:szCs w:val="24"/>
        </w:rPr>
        <w:t xml:space="preserve">riving described in the “DUI Attachment.” </w:t>
      </w:r>
    </w:p>
    <w:p w14:paraId="01D110B2" w14:textId="7FEBD8DF" w:rsidR="004F2302" w:rsidRPr="004F2302" w:rsidRDefault="00BD43C9" w:rsidP="004F2302">
      <w:pPr>
        <w:tabs>
          <w:tab w:val="left" w:pos="720"/>
        </w:tabs>
        <w:spacing w:before="120" w:after="120" w:line="281" w:lineRule="auto"/>
        <w:ind w:left="1267" w:right="-270" w:hanging="1267"/>
        <w:rPr>
          <w:rFonts w:ascii="Times New Roman" w:hAnsi="Times New Roman"/>
          <w:szCs w:val="24"/>
        </w:rPr>
      </w:pPr>
      <w:r>
        <w:rPr>
          <w:rFonts w:ascii="Times New Roman" w:hAnsi="Times New Roman"/>
          <w:szCs w:val="24"/>
        </w:rPr>
        <w:fldChar w:fldCharType="begin">
          <w:ffData>
            <w:name w:val="Check75"/>
            <w:enabled/>
            <w:calcOnExit w:val="0"/>
            <w:checkBox>
              <w:sizeAuto/>
              <w:default w:val="0"/>
            </w:checkBox>
          </w:ffData>
        </w:fldChar>
      </w:r>
      <w:bookmarkStart w:id="118" w:name="Check75"/>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18"/>
      <w:r>
        <w:rPr>
          <w:rFonts w:ascii="Times New Roman" w:hAnsi="Times New Roman"/>
          <w:szCs w:val="24"/>
        </w:rPr>
        <w:tab/>
        <w:t>(</w:t>
      </w:r>
      <w:r w:rsidR="0060056E">
        <w:rPr>
          <w:rFonts w:ascii="Times New Roman" w:hAnsi="Times New Roman"/>
          <w:szCs w:val="24"/>
        </w:rPr>
        <w:t>n</w:t>
      </w:r>
      <w:r w:rsidR="004F2302" w:rsidRPr="004F2302">
        <w:rPr>
          <w:rFonts w:ascii="Times New Roman" w:hAnsi="Times New Roman"/>
          <w:szCs w:val="24"/>
        </w:rPr>
        <w:t>)</w:t>
      </w:r>
      <w:r w:rsidR="004F2302" w:rsidRPr="004F2302">
        <w:rPr>
          <w:rFonts w:ascii="Times New Roman" w:hAnsi="Times New Roman"/>
          <w:szCs w:val="24"/>
        </w:rPr>
        <w:tab/>
      </w:r>
      <w:r w:rsidRPr="00BD43C9">
        <w:rPr>
          <w:rFonts w:ascii="Times New Roman" w:hAnsi="Times New Roman"/>
          <w:b/>
          <w:bCs/>
          <w:szCs w:val="24"/>
          <w:u w:val="single"/>
        </w:rPr>
        <w:t>1° Negligent Driving</w:t>
      </w:r>
      <w:r>
        <w:rPr>
          <w:rFonts w:ascii="Times New Roman" w:hAnsi="Times New Roman"/>
          <w:szCs w:val="24"/>
        </w:rPr>
        <w:t xml:space="preserve">. </w:t>
      </w:r>
      <w:r w:rsidR="004F2302" w:rsidRPr="004F2302">
        <w:rPr>
          <w:rFonts w:ascii="Times New Roman" w:hAnsi="Times New Roman"/>
          <w:szCs w:val="24"/>
        </w:rPr>
        <w:t xml:space="preserve">If this case involves negligent driving in the 1st degree and if I have 1 or more prior offenses as defined in RCW 46.61.5055(14) within 7 years, I have been informed and understand that I will be subject to the penalties for Negligent Driving–1st Degree described in the “DUI Attachment.” </w:t>
      </w:r>
    </w:p>
    <w:p w14:paraId="4C7A39A8" w14:textId="12FD4363" w:rsidR="004F2302" w:rsidRPr="004F2302" w:rsidRDefault="008A656F" w:rsidP="004F2302">
      <w:pPr>
        <w:tabs>
          <w:tab w:val="left" w:pos="720"/>
        </w:tabs>
        <w:spacing w:before="120" w:after="120" w:line="281" w:lineRule="auto"/>
        <w:ind w:left="1267" w:right="-270" w:hanging="1267"/>
        <w:rPr>
          <w:rFonts w:ascii="Times New Roman" w:hAnsi="Times New Roman"/>
          <w:szCs w:val="24"/>
        </w:rPr>
      </w:pPr>
      <w:r>
        <w:rPr>
          <w:rFonts w:ascii="Times New Roman" w:hAnsi="Times New Roman"/>
          <w:szCs w:val="24"/>
        </w:rPr>
        <w:fldChar w:fldCharType="begin">
          <w:ffData>
            <w:name w:val="Check76"/>
            <w:enabled/>
            <w:calcOnExit w:val="0"/>
            <w:checkBox>
              <w:sizeAuto/>
              <w:default w:val="0"/>
            </w:checkBox>
          </w:ffData>
        </w:fldChar>
      </w:r>
      <w:bookmarkStart w:id="119" w:name="Check76"/>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19"/>
      <w:r>
        <w:rPr>
          <w:rFonts w:ascii="Times New Roman" w:hAnsi="Times New Roman"/>
          <w:szCs w:val="24"/>
        </w:rPr>
        <w:tab/>
        <w:t>(</w:t>
      </w:r>
      <w:r w:rsidR="0060056E">
        <w:rPr>
          <w:rFonts w:ascii="Times New Roman" w:hAnsi="Times New Roman"/>
          <w:szCs w:val="24"/>
        </w:rPr>
        <w:t>o</w:t>
      </w:r>
      <w:r w:rsidR="004F2302" w:rsidRPr="004F2302">
        <w:rPr>
          <w:rFonts w:ascii="Times New Roman" w:hAnsi="Times New Roman"/>
          <w:szCs w:val="24"/>
        </w:rPr>
        <w:t>)</w:t>
      </w:r>
      <w:r w:rsidR="004F2302" w:rsidRPr="004F2302">
        <w:rPr>
          <w:rFonts w:ascii="Times New Roman" w:hAnsi="Times New Roman"/>
          <w:szCs w:val="24"/>
        </w:rPr>
        <w:tab/>
      </w:r>
      <w:r w:rsidRPr="008A656F">
        <w:rPr>
          <w:rFonts w:ascii="Times New Roman" w:hAnsi="Times New Roman"/>
          <w:b/>
          <w:bCs/>
          <w:szCs w:val="24"/>
          <w:u w:val="single"/>
        </w:rPr>
        <w:t>No Ignition Interlock</w:t>
      </w:r>
      <w:r>
        <w:rPr>
          <w:rFonts w:ascii="Times New Roman" w:hAnsi="Times New Roman"/>
          <w:szCs w:val="24"/>
        </w:rPr>
        <w:t xml:space="preserve">. </w:t>
      </w:r>
      <w:r w:rsidR="004F2302" w:rsidRPr="004F2302">
        <w:rPr>
          <w:rFonts w:ascii="Times New Roman" w:hAnsi="Times New Roman"/>
          <w:szCs w:val="24"/>
        </w:rPr>
        <w:t>If this case involves a conviction for operating a vehicle without an ignition interlock device under RCW 46.20.740, then my sentence will run consecutive to any sentences imposed under RCW 46.20.750, 46.61.502, 46.61.504, or 46.61.5055. RCW 46.20.740(3).</w:t>
      </w:r>
    </w:p>
    <w:p w14:paraId="0802B655" w14:textId="6B4C3AA4" w:rsidR="004F2302" w:rsidRPr="004F2302" w:rsidRDefault="008A656F" w:rsidP="004F2302">
      <w:pPr>
        <w:tabs>
          <w:tab w:val="left" w:pos="720"/>
        </w:tabs>
        <w:spacing w:before="120" w:after="120" w:line="281" w:lineRule="auto"/>
        <w:ind w:left="1267" w:right="-270" w:hanging="1267"/>
        <w:rPr>
          <w:rFonts w:ascii="Times New Roman" w:hAnsi="Times New Roman"/>
          <w:szCs w:val="24"/>
        </w:rPr>
      </w:pPr>
      <w:r>
        <w:rPr>
          <w:rFonts w:ascii="Times New Roman" w:hAnsi="Times New Roman"/>
          <w:szCs w:val="24"/>
        </w:rPr>
        <w:fldChar w:fldCharType="begin">
          <w:ffData>
            <w:name w:val="Check77"/>
            <w:enabled/>
            <w:calcOnExit w:val="0"/>
            <w:checkBox>
              <w:sizeAuto/>
              <w:default w:val="0"/>
            </w:checkBox>
          </w:ffData>
        </w:fldChar>
      </w:r>
      <w:bookmarkStart w:id="120" w:name="Check77"/>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20"/>
      <w:r>
        <w:rPr>
          <w:rFonts w:ascii="Times New Roman" w:hAnsi="Times New Roman"/>
          <w:szCs w:val="24"/>
        </w:rPr>
        <w:tab/>
        <w:t>(</w:t>
      </w:r>
      <w:r w:rsidR="0060056E">
        <w:rPr>
          <w:rFonts w:ascii="Times New Roman" w:hAnsi="Times New Roman"/>
          <w:szCs w:val="24"/>
        </w:rPr>
        <w:t>p</w:t>
      </w:r>
      <w:r w:rsidR="004F2302" w:rsidRPr="004F2302">
        <w:rPr>
          <w:rFonts w:ascii="Times New Roman" w:hAnsi="Times New Roman"/>
          <w:szCs w:val="24"/>
        </w:rPr>
        <w:t>)</w:t>
      </w:r>
      <w:r w:rsidR="004F2302" w:rsidRPr="004F2302">
        <w:rPr>
          <w:rFonts w:ascii="Times New Roman" w:hAnsi="Times New Roman"/>
          <w:szCs w:val="24"/>
        </w:rPr>
        <w:tab/>
      </w:r>
      <w:r w:rsidRPr="008A656F">
        <w:rPr>
          <w:rFonts w:ascii="Times New Roman" w:hAnsi="Times New Roman"/>
          <w:b/>
          <w:bCs/>
          <w:szCs w:val="24"/>
          <w:u w:val="single"/>
        </w:rPr>
        <w:t>Ignition Interlock Tampering</w:t>
      </w:r>
      <w:r>
        <w:rPr>
          <w:rFonts w:ascii="Times New Roman" w:hAnsi="Times New Roman"/>
          <w:szCs w:val="24"/>
        </w:rPr>
        <w:t xml:space="preserve">. </w:t>
      </w:r>
      <w:r w:rsidR="004F2302" w:rsidRPr="004F2302">
        <w:rPr>
          <w:rFonts w:ascii="Times New Roman" w:hAnsi="Times New Roman"/>
          <w:szCs w:val="24"/>
        </w:rPr>
        <w:t>If this case involves a conviction for tampering with or circumventing an ignition interlock device under RCW 46.20.750, then my sentence will run consecutive to any sentences imposed under RCW 46.20.740(3), 46.61.502, 46.61.504, 46.61.5055, 46.61.520(1), or 46.61.522(1)(b).</w:t>
      </w:r>
    </w:p>
    <w:p w14:paraId="6B198C41" w14:textId="6A757E0D" w:rsidR="004F2302" w:rsidRPr="004F2302" w:rsidRDefault="008A656F" w:rsidP="00A11232">
      <w:pPr>
        <w:tabs>
          <w:tab w:val="left" w:pos="720"/>
        </w:tabs>
        <w:spacing w:before="120" w:after="120" w:line="281" w:lineRule="auto"/>
        <w:ind w:left="1267" w:right="-540" w:hanging="1267"/>
        <w:rPr>
          <w:rFonts w:ascii="Times New Roman" w:hAnsi="Times New Roman"/>
          <w:szCs w:val="24"/>
        </w:rPr>
      </w:pPr>
      <w:r>
        <w:rPr>
          <w:rFonts w:ascii="Times New Roman" w:hAnsi="Times New Roman"/>
          <w:szCs w:val="24"/>
        </w:rPr>
        <w:fldChar w:fldCharType="begin">
          <w:ffData>
            <w:name w:val="Check78"/>
            <w:enabled/>
            <w:calcOnExit w:val="0"/>
            <w:checkBox>
              <w:sizeAuto/>
              <w:default w:val="0"/>
            </w:checkBox>
          </w:ffData>
        </w:fldChar>
      </w:r>
      <w:bookmarkStart w:id="121" w:name="Check78"/>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21"/>
      <w:r>
        <w:rPr>
          <w:rFonts w:ascii="Times New Roman" w:hAnsi="Times New Roman"/>
          <w:szCs w:val="24"/>
        </w:rPr>
        <w:tab/>
        <w:t>(</w:t>
      </w:r>
      <w:r w:rsidR="0060056E">
        <w:rPr>
          <w:rFonts w:ascii="Times New Roman" w:hAnsi="Times New Roman"/>
          <w:szCs w:val="24"/>
        </w:rPr>
        <w:t>q</w:t>
      </w:r>
      <w:r w:rsidR="004F2302" w:rsidRPr="004F2302">
        <w:rPr>
          <w:rFonts w:ascii="Times New Roman" w:hAnsi="Times New Roman"/>
          <w:szCs w:val="24"/>
        </w:rPr>
        <w:t>)</w:t>
      </w:r>
      <w:r w:rsidR="004F2302" w:rsidRPr="004F2302">
        <w:rPr>
          <w:rFonts w:ascii="Times New Roman" w:hAnsi="Times New Roman"/>
          <w:szCs w:val="24"/>
        </w:rPr>
        <w:tab/>
      </w:r>
      <w:r w:rsidRPr="008A656F">
        <w:rPr>
          <w:rFonts w:ascii="Times New Roman" w:hAnsi="Times New Roman"/>
          <w:b/>
          <w:bCs/>
          <w:szCs w:val="24"/>
          <w:u w:val="single"/>
        </w:rPr>
        <w:t>Sex Offender Registration</w:t>
      </w:r>
      <w:r>
        <w:rPr>
          <w:rFonts w:ascii="Times New Roman" w:hAnsi="Times New Roman"/>
          <w:szCs w:val="24"/>
        </w:rPr>
        <w:t xml:space="preserve">. </w:t>
      </w:r>
      <w:r w:rsidR="00676F37" w:rsidRPr="004F2302">
        <w:rPr>
          <w:rFonts w:ascii="Times New Roman" w:hAnsi="Times New Roman"/>
          <w:szCs w:val="24"/>
        </w:rPr>
        <w:t>I will be required to register with the county sheriff as described in the “Offender Registration Attachment”</w:t>
      </w:r>
      <w:r w:rsidR="00676F37">
        <w:rPr>
          <w:rFonts w:ascii="Times New Roman" w:hAnsi="Times New Roman"/>
          <w:szCs w:val="24"/>
        </w:rPr>
        <w:t xml:space="preserve"> </w:t>
      </w:r>
      <w:r w:rsidR="00A11232">
        <w:rPr>
          <w:rFonts w:ascii="Times New Roman" w:hAnsi="Times New Roman"/>
          <w:szCs w:val="24"/>
        </w:rPr>
        <w:t>i</w:t>
      </w:r>
      <w:r w:rsidR="004F2302" w:rsidRPr="004F2302">
        <w:rPr>
          <w:rFonts w:ascii="Times New Roman" w:hAnsi="Times New Roman"/>
          <w:szCs w:val="24"/>
        </w:rPr>
        <w:t xml:space="preserve">f this crime involves </w:t>
      </w:r>
      <w:r w:rsidR="00A11232" w:rsidRPr="00A11232">
        <w:rPr>
          <w:rFonts w:ascii="Times New Roman" w:hAnsi="Times New Roman"/>
          <w:szCs w:val="24"/>
        </w:rPr>
        <w:t>–</w:t>
      </w:r>
      <w:r w:rsidR="00A11232">
        <w:rPr>
          <w:rFonts w:ascii="Times New Roman" w:hAnsi="Times New Roman"/>
          <w:szCs w:val="24"/>
        </w:rPr>
        <w:t xml:space="preserve"> (i) </w:t>
      </w:r>
      <w:r w:rsidR="00682E14">
        <w:rPr>
          <w:rFonts w:ascii="Times New Roman" w:hAnsi="Times New Roman"/>
          <w:szCs w:val="24"/>
        </w:rPr>
        <w:t xml:space="preserve">2° </w:t>
      </w:r>
      <w:r w:rsidR="004F2302" w:rsidRPr="004F2302">
        <w:rPr>
          <w:rFonts w:ascii="Times New Roman" w:hAnsi="Times New Roman"/>
          <w:szCs w:val="24"/>
        </w:rPr>
        <w:t>sexual misconduct with a mino</w:t>
      </w:r>
      <w:r w:rsidR="00682E14">
        <w:rPr>
          <w:rFonts w:ascii="Times New Roman" w:hAnsi="Times New Roman"/>
          <w:szCs w:val="24"/>
        </w:rPr>
        <w:t>r</w:t>
      </w:r>
      <w:r w:rsidR="00A11232">
        <w:rPr>
          <w:rFonts w:ascii="Times New Roman" w:hAnsi="Times New Roman"/>
          <w:szCs w:val="24"/>
        </w:rPr>
        <w:t>; (ii)</w:t>
      </w:r>
      <w:r w:rsidR="004F2302" w:rsidRPr="004F2302">
        <w:rPr>
          <w:rFonts w:ascii="Times New Roman" w:hAnsi="Times New Roman"/>
          <w:szCs w:val="24"/>
        </w:rPr>
        <w:t xml:space="preserve"> communication with a minor for immoral purposes</w:t>
      </w:r>
      <w:r w:rsidR="00A11232">
        <w:rPr>
          <w:rFonts w:ascii="Times New Roman" w:hAnsi="Times New Roman"/>
          <w:szCs w:val="24"/>
        </w:rPr>
        <w:t>;</w:t>
      </w:r>
      <w:r w:rsidR="004F2302" w:rsidRPr="004F2302">
        <w:rPr>
          <w:rFonts w:ascii="Times New Roman" w:hAnsi="Times New Roman"/>
          <w:szCs w:val="24"/>
        </w:rPr>
        <w:t xml:space="preserve"> </w:t>
      </w:r>
      <w:r w:rsidR="00A11232">
        <w:rPr>
          <w:rFonts w:ascii="Times New Roman" w:hAnsi="Times New Roman"/>
          <w:szCs w:val="24"/>
        </w:rPr>
        <w:t xml:space="preserve">(iii) </w:t>
      </w:r>
      <w:r w:rsidR="004F2302" w:rsidRPr="004F2302">
        <w:rPr>
          <w:rFonts w:ascii="Times New Roman" w:hAnsi="Times New Roman"/>
          <w:szCs w:val="24"/>
        </w:rPr>
        <w:t>an attempt, solicitation, or conspiracy to commit a sex offense</w:t>
      </w:r>
      <w:r w:rsidR="00A11232">
        <w:rPr>
          <w:rFonts w:ascii="Times New Roman" w:hAnsi="Times New Roman"/>
          <w:szCs w:val="24"/>
        </w:rPr>
        <w:t>; (iv)</w:t>
      </w:r>
      <w:r w:rsidR="004F2302" w:rsidRPr="004F2302">
        <w:rPr>
          <w:rFonts w:ascii="Times New Roman" w:hAnsi="Times New Roman"/>
          <w:szCs w:val="24"/>
        </w:rPr>
        <w:t xml:space="preserve"> a kidnapping offense involving a minor as defined in RCW 9A.44.128</w:t>
      </w:r>
      <w:r w:rsidR="00A11232">
        <w:rPr>
          <w:rFonts w:ascii="Times New Roman" w:hAnsi="Times New Roman"/>
          <w:szCs w:val="24"/>
        </w:rPr>
        <w:t>;</w:t>
      </w:r>
      <w:r w:rsidR="004F2302" w:rsidRPr="004F2302">
        <w:rPr>
          <w:rFonts w:ascii="Times New Roman" w:hAnsi="Times New Roman"/>
          <w:szCs w:val="24"/>
        </w:rPr>
        <w:t xml:space="preserve"> or </w:t>
      </w:r>
      <w:r w:rsidR="00A11232">
        <w:rPr>
          <w:rFonts w:ascii="Times New Roman" w:hAnsi="Times New Roman"/>
          <w:szCs w:val="24"/>
        </w:rPr>
        <w:t xml:space="preserve">(v) </w:t>
      </w:r>
      <w:r w:rsidR="004F2302" w:rsidRPr="004F2302">
        <w:rPr>
          <w:rFonts w:ascii="Times New Roman" w:hAnsi="Times New Roman"/>
          <w:szCs w:val="24"/>
        </w:rPr>
        <w:t>unlawful transmission of HIV to a child or vulnerable adult under chapter 70.24 RCW</w:t>
      </w:r>
      <w:r w:rsidR="008B0199">
        <w:rPr>
          <w:rFonts w:ascii="Times New Roman" w:hAnsi="Times New Roman"/>
          <w:szCs w:val="24"/>
        </w:rPr>
        <w:t>.</w:t>
      </w:r>
    </w:p>
    <w:p w14:paraId="4E268E5A" w14:textId="139109A0" w:rsidR="004F2302" w:rsidRPr="004F2302" w:rsidRDefault="00676F37" w:rsidP="00682E14">
      <w:pPr>
        <w:tabs>
          <w:tab w:val="left" w:pos="720"/>
        </w:tabs>
        <w:spacing w:before="120" w:after="120" w:line="281" w:lineRule="auto"/>
        <w:ind w:left="1267" w:right="-180" w:hanging="1267"/>
        <w:rPr>
          <w:rFonts w:ascii="Times New Roman" w:hAnsi="Times New Roman"/>
          <w:szCs w:val="24"/>
        </w:rPr>
      </w:pPr>
      <w:r>
        <w:rPr>
          <w:rFonts w:ascii="Times New Roman" w:hAnsi="Times New Roman"/>
          <w:szCs w:val="24"/>
        </w:rPr>
        <w:lastRenderedPageBreak/>
        <w:fldChar w:fldCharType="begin">
          <w:ffData>
            <w:name w:val="Check79"/>
            <w:enabled/>
            <w:calcOnExit w:val="0"/>
            <w:checkBox>
              <w:sizeAuto/>
              <w:default w:val="0"/>
            </w:checkBox>
          </w:ffData>
        </w:fldChar>
      </w:r>
      <w:bookmarkStart w:id="122" w:name="Check79"/>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22"/>
      <w:r>
        <w:rPr>
          <w:rFonts w:ascii="Times New Roman" w:hAnsi="Times New Roman"/>
          <w:szCs w:val="24"/>
        </w:rPr>
        <w:tab/>
        <w:t>(</w:t>
      </w:r>
      <w:r w:rsidR="0060056E">
        <w:rPr>
          <w:rFonts w:ascii="Times New Roman" w:hAnsi="Times New Roman"/>
          <w:szCs w:val="24"/>
        </w:rPr>
        <w:t>r</w:t>
      </w:r>
      <w:r w:rsidR="004F2302" w:rsidRPr="004F2302">
        <w:rPr>
          <w:rFonts w:ascii="Times New Roman" w:hAnsi="Times New Roman"/>
          <w:szCs w:val="24"/>
        </w:rPr>
        <w:t>)</w:t>
      </w:r>
      <w:r w:rsidR="004F2302" w:rsidRPr="004F2302">
        <w:rPr>
          <w:rFonts w:ascii="Times New Roman" w:hAnsi="Times New Roman"/>
          <w:szCs w:val="24"/>
        </w:rPr>
        <w:tab/>
      </w:r>
      <w:r w:rsidRPr="00676F37">
        <w:rPr>
          <w:rFonts w:ascii="Times New Roman" w:hAnsi="Times New Roman"/>
          <w:b/>
          <w:bCs/>
          <w:szCs w:val="24"/>
          <w:u w:val="single"/>
        </w:rPr>
        <w:t>DNA Sample Collection</w:t>
      </w:r>
      <w:r>
        <w:rPr>
          <w:rFonts w:ascii="Times New Roman" w:hAnsi="Times New Roman"/>
          <w:szCs w:val="24"/>
        </w:rPr>
        <w:t xml:space="preserve">. </w:t>
      </w:r>
      <w:r w:rsidRPr="004F2302">
        <w:rPr>
          <w:rFonts w:ascii="Times New Roman" w:hAnsi="Times New Roman"/>
          <w:szCs w:val="24"/>
        </w:rPr>
        <w:t>I will be required to have a biological sample collected for purposes of DNA identification analysis</w:t>
      </w:r>
      <w:r w:rsidR="008B0199">
        <w:rPr>
          <w:rFonts w:ascii="Times New Roman" w:hAnsi="Times New Roman"/>
          <w:szCs w:val="24"/>
        </w:rPr>
        <w:t xml:space="preserve"> (</w:t>
      </w:r>
      <w:r w:rsidRPr="004F2302">
        <w:rPr>
          <w:rFonts w:ascii="Times New Roman" w:hAnsi="Times New Roman"/>
          <w:szCs w:val="24"/>
        </w:rPr>
        <w:t>unless it is established that the Washington State Patrol crime laboratory already has a sample from me for a qualifying offense</w:t>
      </w:r>
      <w:r w:rsidR="008B0199">
        <w:rPr>
          <w:rFonts w:ascii="Times New Roman" w:hAnsi="Times New Roman"/>
          <w:szCs w:val="24"/>
        </w:rPr>
        <w:t>) i</w:t>
      </w:r>
      <w:r w:rsidR="004F2302" w:rsidRPr="004F2302">
        <w:rPr>
          <w:rFonts w:ascii="Times New Roman" w:hAnsi="Times New Roman"/>
          <w:szCs w:val="24"/>
        </w:rPr>
        <w:t xml:space="preserve">f this crime is </w:t>
      </w:r>
      <w:r w:rsidR="008B0199" w:rsidRPr="008B0199">
        <w:rPr>
          <w:rFonts w:ascii="Times New Roman" w:hAnsi="Times New Roman"/>
          <w:szCs w:val="24"/>
        </w:rPr>
        <w:t>–</w:t>
      </w:r>
      <w:r w:rsidR="008B0199">
        <w:rPr>
          <w:rFonts w:ascii="Times New Roman" w:hAnsi="Times New Roman"/>
          <w:szCs w:val="24"/>
        </w:rPr>
        <w:t xml:space="preserve"> (i) an offense which </w:t>
      </w:r>
      <w:r w:rsidR="004F2302" w:rsidRPr="004F2302">
        <w:rPr>
          <w:rFonts w:ascii="Times New Roman" w:hAnsi="Times New Roman"/>
          <w:szCs w:val="24"/>
        </w:rPr>
        <w:t>requires sex or kidnapping offender registration</w:t>
      </w:r>
      <w:r w:rsidR="008B0199">
        <w:rPr>
          <w:rFonts w:ascii="Times New Roman" w:hAnsi="Times New Roman"/>
          <w:szCs w:val="24"/>
        </w:rPr>
        <w:t>; (ii)</w:t>
      </w:r>
      <w:r w:rsidR="004F2302" w:rsidRPr="004F2302">
        <w:rPr>
          <w:rFonts w:ascii="Times New Roman" w:hAnsi="Times New Roman"/>
          <w:szCs w:val="24"/>
        </w:rPr>
        <w:t xml:space="preserve"> </w:t>
      </w:r>
      <w:r w:rsidR="00682E14">
        <w:rPr>
          <w:rFonts w:ascii="Times New Roman" w:hAnsi="Times New Roman"/>
          <w:szCs w:val="24"/>
        </w:rPr>
        <w:t xml:space="preserve">4° </w:t>
      </w:r>
      <w:r w:rsidR="004F2302" w:rsidRPr="004F2302">
        <w:rPr>
          <w:rFonts w:ascii="Times New Roman" w:hAnsi="Times New Roman"/>
          <w:szCs w:val="24"/>
        </w:rPr>
        <w:t>assault where domestic violence was pleaded and proved</w:t>
      </w:r>
      <w:r w:rsidR="008B0199">
        <w:rPr>
          <w:rFonts w:ascii="Times New Roman" w:hAnsi="Times New Roman"/>
          <w:szCs w:val="24"/>
        </w:rPr>
        <w:t>; (iii)</w:t>
      </w:r>
      <w:r w:rsidR="004F2302" w:rsidRPr="004F2302">
        <w:rPr>
          <w:rFonts w:ascii="Times New Roman" w:hAnsi="Times New Roman"/>
          <w:szCs w:val="24"/>
        </w:rPr>
        <w:t xml:space="preserve"> </w:t>
      </w:r>
      <w:r w:rsidR="00682E14">
        <w:rPr>
          <w:rFonts w:ascii="Times New Roman" w:hAnsi="Times New Roman"/>
          <w:szCs w:val="24"/>
        </w:rPr>
        <w:t xml:space="preserve">4° </w:t>
      </w:r>
      <w:r w:rsidR="004F2302" w:rsidRPr="004F2302">
        <w:rPr>
          <w:rFonts w:ascii="Times New Roman" w:hAnsi="Times New Roman"/>
          <w:szCs w:val="24"/>
        </w:rPr>
        <w:t>assault with sexual motivation</w:t>
      </w:r>
      <w:r w:rsidR="008B0199">
        <w:rPr>
          <w:rFonts w:ascii="Times New Roman" w:hAnsi="Times New Roman"/>
          <w:szCs w:val="24"/>
        </w:rPr>
        <w:t>;</w:t>
      </w:r>
      <w:r w:rsidR="004F2302" w:rsidRPr="004F2302">
        <w:rPr>
          <w:rFonts w:ascii="Times New Roman" w:hAnsi="Times New Roman"/>
          <w:szCs w:val="24"/>
        </w:rPr>
        <w:t xml:space="preserve"> </w:t>
      </w:r>
      <w:r w:rsidR="008B0199">
        <w:rPr>
          <w:rFonts w:ascii="Times New Roman" w:hAnsi="Times New Roman"/>
          <w:szCs w:val="24"/>
        </w:rPr>
        <w:t xml:space="preserve">(iv) </w:t>
      </w:r>
      <w:r w:rsidR="004F2302" w:rsidRPr="004F2302">
        <w:rPr>
          <w:rFonts w:ascii="Times New Roman" w:hAnsi="Times New Roman"/>
          <w:szCs w:val="24"/>
        </w:rPr>
        <w:t>communication with a minor for immoral purposes</w:t>
      </w:r>
      <w:r w:rsidR="003F2A03">
        <w:rPr>
          <w:rFonts w:ascii="Times New Roman" w:hAnsi="Times New Roman"/>
          <w:szCs w:val="24"/>
        </w:rPr>
        <w:t>;</w:t>
      </w:r>
      <w:r w:rsidR="008B0199">
        <w:rPr>
          <w:rFonts w:ascii="Times New Roman" w:hAnsi="Times New Roman"/>
          <w:szCs w:val="24"/>
        </w:rPr>
        <w:t xml:space="preserve"> (v)</w:t>
      </w:r>
      <w:r w:rsidR="004F2302" w:rsidRPr="004F2302">
        <w:rPr>
          <w:rFonts w:ascii="Times New Roman" w:hAnsi="Times New Roman"/>
          <w:szCs w:val="24"/>
        </w:rPr>
        <w:t xml:space="preserve"> </w:t>
      </w:r>
      <w:r w:rsidR="00E43AB4">
        <w:rPr>
          <w:rFonts w:ascii="Times New Roman" w:hAnsi="Times New Roman"/>
          <w:szCs w:val="24"/>
        </w:rPr>
        <w:t xml:space="preserve">2° </w:t>
      </w:r>
      <w:r w:rsidR="004F2302" w:rsidRPr="004F2302">
        <w:rPr>
          <w:rFonts w:ascii="Times New Roman" w:hAnsi="Times New Roman"/>
          <w:szCs w:val="24"/>
        </w:rPr>
        <w:t>custodial sexual misconduct</w:t>
      </w:r>
      <w:r w:rsidR="008B0199">
        <w:rPr>
          <w:rFonts w:ascii="Times New Roman" w:hAnsi="Times New Roman"/>
          <w:szCs w:val="24"/>
        </w:rPr>
        <w:t>; (vi)</w:t>
      </w:r>
      <w:r w:rsidR="004F2302" w:rsidRPr="004F2302">
        <w:rPr>
          <w:rFonts w:ascii="Times New Roman" w:hAnsi="Times New Roman"/>
          <w:szCs w:val="24"/>
        </w:rPr>
        <w:t xml:space="preserve"> failure to register</w:t>
      </w:r>
      <w:r w:rsidR="008B0199">
        <w:rPr>
          <w:rFonts w:ascii="Times New Roman" w:hAnsi="Times New Roman"/>
          <w:szCs w:val="24"/>
        </w:rPr>
        <w:t>; (vii)</w:t>
      </w:r>
      <w:r w:rsidR="004F2302" w:rsidRPr="004F2302">
        <w:rPr>
          <w:rFonts w:ascii="Times New Roman" w:hAnsi="Times New Roman"/>
          <w:szCs w:val="24"/>
        </w:rPr>
        <w:t xml:space="preserve"> harassment</w:t>
      </w:r>
      <w:r w:rsidR="008B0199">
        <w:rPr>
          <w:rFonts w:ascii="Times New Roman" w:hAnsi="Times New Roman"/>
          <w:szCs w:val="24"/>
        </w:rPr>
        <w:t>; (viii)</w:t>
      </w:r>
      <w:r w:rsidR="004F2302" w:rsidRPr="004F2302">
        <w:rPr>
          <w:rFonts w:ascii="Times New Roman" w:hAnsi="Times New Roman"/>
          <w:szCs w:val="24"/>
        </w:rPr>
        <w:t xml:space="preserve"> patroniz</w:t>
      </w:r>
      <w:r w:rsidR="00E43AB4">
        <w:rPr>
          <w:rFonts w:ascii="Times New Roman" w:hAnsi="Times New Roman"/>
          <w:szCs w:val="24"/>
        </w:rPr>
        <w:t>-</w:t>
      </w:r>
      <w:r w:rsidR="004F2302" w:rsidRPr="004F2302">
        <w:rPr>
          <w:rFonts w:ascii="Times New Roman" w:hAnsi="Times New Roman"/>
          <w:szCs w:val="24"/>
        </w:rPr>
        <w:t>ing a prostitute</w:t>
      </w:r>
      <w:r w:rsidR="008B0199">
        <w:rPr>
          <w:rFonts w:ascii="Times New Roman" w:hAnsi="Times New Roman"/>
          <w:szCs w:val="24"/>
        </w:rPr>
        <w:t>; (ix)</w:t>
      </w:r>
      <w:r w:rsidR="004F2302" w:rsidRPr="004F2302">
        <w:rPr>
          <w:rFonts w:ascii="Times New Roman" w:hAnsi="Times New Roman"/>
          <w:szCs w:val="24"/>
        </w:rPr>
        <w:t xml:space="preserve"> </w:t>
      </w:r>
      <w:r w:rsidR="00E43AB4">
        <w:rPr>
          <w:rFonts w:ascii="Times New Roman" w:hAnsi="Times New Roman"/>
          <w:szCs w:val="24"/>
        </w:rPr>
        <w:t xml:space="preserve">2° </w:t>
      </w:r>
      <w:r w:rsidR="004F2302" w:rsidRPr="004F2302">
        <w:rPr>
          <w:rFonts w:ascii="Times New Roman" w:hAnsi="Times New Roman"/>
          <w:szCs w:val="24"/>
        </w:rPr>
        <w:t>sexual misconduct with a minor</w:t>
      </w:r>
      <w:r w:rsidR="008B0199">
        <w:rPr>
          <w:rFonts w:ascii="Times New Roman" w:hAnsi="Times New Roman"/>
          <w:szCs w:val="24"/>
        </w:rPr>
        <w:t>; (x)</w:t>
      </w:r>
      <w:r w:rsidR="004F2302" w:rsidRPr="004F2302">
        <w:rPr>
          <w:rFonts w:ascii="Times New Roman" w:hAnsi="Times New Roman"/>
          <w:szCs w:val="24"/>
        </w:rPr>
        <w:t xml:space="preserve"> stalking</w:t>
      </w:r>
      <w:r w:rsidR="008B0199">
        <w:rPr>
          <w:rFonts w:ascii="Times New Roman" w:hAnsi="Times New Roman"/>
          <w:szCs w:val="24"/>
        </w:rPr>
        <w:t xml:space="preserve">; (xi) </w:t>
      </w:r>
      <w:r w:rsidR="004F2302" w:rsidRPr="004F2302">
        <w:rPr>
          <w:rFonts w:ascii="Times New Roman" w:hAnsi="Times New Roman"/>
          <w:szCs w:val="24"/>
        </w:rPr>
        <w:t>indecent exposure</w:t>
      </w:r>
      <w:r w:rsidR="008B0199">
        <w:rPr>
          <w:rFonts w:ascii="Times New Roman" w:hAnsi="Times New Roman"/>
          <w:szCs w:val="24"/>
        </w:rPr>
        <w:t>;</w:t>
      </w:r>
      <w:r w:rsidR="004F2302" w:rsidRPr="004F2302">
        <w:rPr>
          <w:rFonts w:ascii="Times New Roman" w:hAnsi="Times New Roman"/>
          <w:szCs w:val="24"/>
        </w:rPr>
        <w:t xml:space="preserve"> or </w:t>
      </w:r>
      <w:r w:rsidR="008B0199">
        <w:rPr>
          <w:rFonts w:ascii="Times New Roman" w:hAnsi="Times New Roman"/>
          <w:szCs w:val="24"/>
        </w:rPr>
        <w:t>(</w:t>
      </w:r>
      <w:r w:rsidR="003F2A03">
        <w:rPr>
          <w:rFonts w:ascii="Times New Roman" w:hAnsi="Times New Roman"/>
          <w:szCs w:val="24"/>
        </w:rPr>
        <w:t>x</w:t>
      </w:r>
      <w:r w:rsidR="008B0199">
        <w:rPr>
          <w:rFonts w:ascii="Times New Roman" w:hAnsi="Times New Roman"/>
          <w:szCs w:val="24"/>
        </w:rPr>
        <w:t xml:space="preserve">ii) </w:t>
      </w:r>
      <w:r w:rsidR="004F2302" w:rsidRPr="004F2302">
        <w:rPr>
          <w:rFonts w:ascii="Times New Roman" w:hAnsi="Times New Roman"/>
          <w:szCs w:val="24"/>
        </w:rPr>
        <w:t>violation of a sexual assault protection order</w:t>
      </w:r>
      <w:r>
        <w:rPr>
          <w:rFonts w:ascii="Times New Roman" w:hAnsi="Times New Roman"/>
          <w:szCs w:val="24"/>
        </w:rPr>
        <w:t>.</w:t>
      </w:r>
      <w:r w:rsidR="004F2302" w:rsidRPr="004F2302">
        <w:rPr>
          <w:rFonts w:ascii="Times New Roman" w:hAnsi="Times New Roman"/>
          <w:szCs w:val="24"/>
        </w:rPr>
        <w:t xml:space="preserve"> </w:t>
      </w:r>
      <w:r>
        <w:rPr>
          <w:rFonts w:ascii="Times New Roman" w:hAnsi="Times New Roman"/>
          <w:szCs w:val="24"/>
        </w:rPr>
        <w:t>RCW 43.43.754.</w:t>
      </w:r>
    </w:p>
    <w:p w14:paraId="32D2B5A0" w14:textId="779D6E10" w:rsidR="00D23EBF" w:rsidRDefault="005F7AFC" w:rsidP="004F2302">
      <w:pPr>
        <w:tabs>
          <w:tab w:val="left" w:pos="720"/>
        </w:tabs>
        <w:spacing w:before="120" w:after="120" w:line="281" w:lineRule="auto"/>
        <w:ind w:left="1267" w:right="-270" w:hanging="1267"/>
        <w:rPr>
          <w:rFonts w:ascii="Times New Roman" w:hAnsi="Times New Roman"/>
          <w:szCs w:val="24"/>
        </w:rPr>
      </w:pPr>
      <w:r>
        <w:rPr>
          <w:rFonts w:ascii="Times New Roman" w:hAnsi="Times New Roman"/>
          <w:szCs w:val="24"/>
        </w:rPr>
        <w:fldChar w:fldCharType="begin">
          <w:ffData>
            <w:name w:val="Check80"/>
            <w:enabled/>
            <w:calcOnExit w:val="0"/>
            <w:checkBox>
              <w:sizeAuto/>
              <w:default w:val="0"/>
            </w:checkBox>
          </w:ffData>
        </w:fldChar>
      </w:r>
      <w:bookmarkStart w:id="123" w:name="Check80"/>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23"/>
      <w:r>
        <w:rPr>
          <w:rFonts w:ascii="Times New Roman" w:hAnsi="Times New Roman"/>
          <w:szCs w:val="24"/>
        </w:rPr>
        <w:tab/>
        <w:t>(</w:t>
      </w:r>
      <w:r w:rsidR="0060056E">
        <w:rPr>
          <w:rFonts w:ascii="Times New Roman" w:hAnsi="Times New Roman"/>
          <w:szCs w:val="24"/>
        </w:rPr>
        <w:t>s</w:t>
      </w:r>
      <w:r w:rsidR="004F2302" w:rsidRPr="004F2302">
        <w:rPr>
          <w:rFonts w:ascii="Times New Roman" w:hAnsi="Times New Roman"/>
          <w:szCs w:val="24"/>
        </w:rPr>
        <w:t>)</w:t>
      </w:r>
      <w:r w:rsidR="004F2302" w:rsidRPr="004F2302">
        <w:rPr>
          <w:rFonts w:ascii="Times New Roman" w:hAnsi="Times New Roman"/>
          <w:szCs w:val="24"/>
        </w:rPr>
        <w:tab/>
      </w:r>
      <w:r w:rsidR="004F2302" w:rsidRPr="005F7AFC">
        <w:rPr>
          <w:rFonts w:ascii="Times New Roman" w:hAnsi="Times New Roman"/>
          <w:b/>
          <w:bCs/>
          <w:szCs w:val="24"/>
          <w:u w:val="single"/>
        </w:rPr>
        <w:t>Travel Restrictions</w:t>
      </w:r>
      <w:r>
        <w:rPr>
          <w:rFonts w:ascii="Times New Roman" w:hAnsi="Times New Roman"/>
          <w:szCs w:val="24"/>
        </w:rPr>
        <w:t>.</w:t>
      </w:r>
      <w:r w:rsidR="004F2302" w:rsidRPr="004F2302">
        <w:rPr>
          <w:rFonts w:ascii="Times New Roman" w:hAnsi="Times New Roman"/>
          <w:szCs w:val="24"/>
        </w:rPr>
        <w:t xml:space="preserve"> I will be required to contact</w:t>
      </w:r>
      <w:r>
        <w:rPr>
          <w:rFonts w:ascii="Times New Roman" w:hAnsi="Times New Roman"/>
          <w:szCs w:val="24"/>
        </w:rPr>
        <w:t xml:space="preserve"> probation services </w:t>
      </w:r>
      <w:r w:rsidR="004F2302" w:rsidRPr="004F2302">
        <w:rPr>
          <w:rFonts w:ascii="Times New Roman" w:hAnsi="Times New Roman"/>
          <w:szCs w:val="24"/>
        </w:rPr>
        <w:t>to request permission to travel or transfer to another state if I am placed on probation for 1 year or more and this crime involves</w:t>
      </w:r>
      <w:r>
        <w:rPr>
          <w:rFonts w:ascii="Times New Roman" w:hAnsi="Times New Roman"/>
          <w:szCs w:val="24"/>
        </w:rPr>
        <w:t xml:space="preserve"> </w:t>
      </w:r>
      <w:r w:rsidRPr="005F7AFC">
        <w:rPr>
          <w:rFonts w:ascii="Times New Roman" w:hAnsi="Times New Roman"/>
          <w:szCs w:val="24"/>
        </w:rPr>
        <w:t>–</w:t>
      </w:r>
      <w:r w:rsidR="004F2302" w:rsidRPr="004F2302">
        <w:rPr>
          <w:rFonts w:ascii="Times New Roman" w:hAnsi="Times New Roman"/>
          <w:szCs w:val="24"/>
        </w:rPr>
        <w:t xml:space="preserve"> (i) an offense in which a person has incurred direct or threatened physical or psychological harm; (ii) an offense that involves the use or possession of a firearm; (iii) a second or subsequent misdemeanor offense of driving while impaired by drugs or alcohol; (iv) a sexual offense that requires the offender to register as a sex offender in the sending state. </w:t>
      </w:r>
    </w:p>
    <w:p w14:paraId="382FEC89" w14:textId="6876DB94" w:rsidR="004F2302" w:rsidRPr="004F2302" w:rsidRDefault="004F2302" w:rsidP="00D23EBF">
      <w:pPr>
        <w:spacing w:before="120" w:after="120" w:line="281" w:lineRule="auto"/>
        <w:ind w:left="1267" w:right="-270" w:hanging="7"/>
        <w:rPr>
          <w:rFonts w:ascii="Times New Roman" w:hAnsi="Times New Roman"/>
          <w:szCs w:val="24"/>
        </w:rPr>
      </w:pPr>
      <w:r w:rsidRPr="004F2302">
        <w:rPr>
          <w:rFonts w:ascii="Times New Roman" w:hAnsi="Times New Roman"/>
          <w:szCs w:val="24"/>
        </w:rPr>
        <w:t>I understand that I will be required to pay an application fee with my travel or transfer request.</w:t>
      </w:r>
    </w:p>
    <w:p w14:paraId="7DC21E63" w14:textId="3DBCE201" w:rsidR="00DC48CA" w:rsidRDefault="00060D45" w:rsidP="00DC48CA">
      <w:pPr>
        <w:spacing w:before="120" w:after="120" w:line="281" w:lineRule="auto"/>
        <w:ind w:left="720" w:right="-360" w:hanging="720"/>
        <w:rPr>
          <w:rFonts w:ascii="Times New Roman" w:hAnsi="Times New Roman"/>
          <w:szCs w:val="24"/>
        </w:rPr>
      </w:pPr>
      <w:r>
        <w:rPr>
          <w:rFonts w:ascii="Times New Roman" w:hAnsi="Times New Roman"/>
          <w:szCs w:val="24"/>
        </w:rPr>
        <w:t>9</w:t>
      </w:r>
      <w:r w:rsidR="0087676E">
        <w:rPr>
          <w:rFonts w:ascii="Times New Roman" w:hAnsi="Times New Roman"/>
          <w:szCs w:val="24"/>
        </w:rPr>
        <w:t>.</w:t>
      </w:r>
      <w:r w:rsidR="0087676E">
        <w:rPr>
          <w:rFonts w:ascii="Times New Roman" w:hAnsi="Times New Roman"/>
          <w:szCs w:val="24"/>
        </w:rPr>
        <w:tab/>
      </w:r>
      <w:r w:rsidR="00DC48CA">
        <w:rPr>
          <w:rFonts w:ascii="Times New Roman" w:hAnsi="Times New Roman"/>
          <w:b/>
          <w:bCs/>
          <w:szCs w:val="24"/>
          <w:u w:val="single"/>
        </w:rPr>
        <w:t>Plead Guilty</w:t>
      </w:r>
      <w:r w:rsidR="0087676E">
        <w:rPr>
          <w:rFonts w:ascii="Times New Roman" w:hAnsi="Times New Roman"/>
          <w:szCs w:val="24"/>
        </w:rPr>
        <w:t xml:space="preserve">. </w:t>
      </w:r>
      <w:r w:rsidR="00DC48CA" w:rsidRPr="00DC48CA">
        <w:rPr>
          <w:rFonts w:ascii="Times New Roman" w:hAnsi="Times New Roman"/>
          <w:szCs w:val="24"/>
        </w:rPr>
        <w:t xml:space="preserve">I plead guilty to the crime(s) </w:t>
      </w:r>
      <w:r w:rsidR="00DC48CA">
        <w:rPr>
          <w:rFonts w:ascii="Times New Roman" w:hAnsi="Times New Roman"/>
          <w:szCs w:val="24"/>
        </w:rPr>
        <w:t>listed in section 4 on page 1.</w:t>
      </w:r>
      <w:r w:rsidR="00DC48CA" w:rsidRPr="00DC48CA">
        <w:rPr>
          <w:rFonts w:ascii="Times New Roman" w:hAnsi="Times New Roman"/>
          <w:szCs w:val="24"/>
        </w:rPr>
        <w:t xml:space="preserve"> I have received a copy of </w:t>
      </w:r>
      <w:r w:rsidR="00DC48CA">
        <w:rPr>
          <w:rFonts w:ascii="Times New Roman" w:hAnsi="Times New Roman"/>
          <w:szCs w:val="24"/>
        </w:rPr>
        <w:t>the</w:t>
      </w:r>
      <w:r w:rsidR="00DC48CA" w:rsidRPr="00DC48CA">
        <w:rPr>
          <w:rFonts w:ascii="Times New Roman" w:hAnsi="Times New Roman"/>
          <w:szCs w:val="24"/>
        </w:rPr>
        <w:t xml:space="preserve"> complaint or citation and notice. </w:t>
      </w:r>
    </w:p>
    <w:p w14:paraId="1B14C217" w14:textId="4F9795C4" w:rsidR="00DC48CA" w:rsidRPr="00DC48CA" w:rsidRDefault="00DC48CA" w:rsidP="00DC48CA">
      <w:pPr>
        <w:tabs>
          <w:tab w:val="left" w:pos="1260"/>
        </w:tabs>
        <w:spacing w:before="120" w:after="120" w:line="281" w:lineRule="auto"/>
        <w:ind w:left="1267" w:hanging="547"/>
        <w:rPr>
          <w:rFonts w:ascii="Times New Roman" w:hAnsi="Times New Roman"/>
          <w:szCs w:val="24"/>
        </w:rPr>
      </w:pPr>
      <w:r>
        <w:rPr>
          <w:rFonts w:ascii="Times New Roman" w:hAnsi="Times New Roman"/>
          <w:szCs w:val="24"/>
        </w:rPr>
        <w:fldChar w:fldCharType="begin">
          <w:ffData>
            <w:name w:val="Check81"/>
            <w:enabled/>
            <w:calcOnExit w:val="0"/>
            <w:checkBox>
              <w:sizeAuto/>
              <w:default w:val="0"/>
            </w:checkBox>
          </w:ffData>
        </w:fldChar>
      </w:r>
      <w:bookmarkStart w:id="124" w:name="Check81"/>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24"/>
      <w:r>
        <w:rPr>
          <w:rFonts w:ascii="Times New Roman" w:hAnsi="Times New Roman"/>
          <w:szCs w:val="24"/>
        </w:rPr>
        <w:tab/>
      </w:r>
      <w:r>
        <w:rPr>
          <w:rFonts w:ascii="Times New Roman" w:hAnsi="Times New Roman"/>
          <w:b/>
          <w:bCs/>
          <w:szCs w:val="24"/>
          <w:u w:val="single"/>
        </w:rPr>
        <w:t>Orally Amended</w:t>
      </w:r>
      <w:r>
        <w:rPr>
          <w:rFonts w:ascii="Times New Roman" w:hAnsi="Times New Roman"/>
          <w:szCs w:val="24"/>
        </w:rPr>
        <w:t xml:space="preserve">. </w:t>
      </w:r>
      <w:r w:rsidRPr="00DC48CA">
        <w:rPr>
          <w:rFonts w:ascii="Times New Roman" w:hAnsi="Times New Roman"/>
          <w:szCs w:val="24"/>
        </w:rPr>
        <w:t>The complaint or citation and notice was orally amended and I waive filing of a written amended complaint or citation and notice.</w:t>
      </w:r>
    </w:p>
    <w:p w14:paraId="0666A53B" w14:textId="67C12561" w:rsidR="00DC48CA" w:rsidRPr="00DC48CA" w:rsidRDefault="00E3780B" w:rsidP="00DC48CA">
      <w:pPr>
        <w:spacing w:before="120" w:after="120" w:line="281" w:lineRule="auto"/>
        <w:ind w:left="720" w:right="-360" w:hanging="720"/>
        <w:rPr>
          <w:rFonts w:ascii="Times New Roman" w:hAnsi="Times New Roman"/>
          <w:szCs w:val="24"/>
        </w:rPr>
      </w:pPr>
      <w:r>
        <w:rPr>
          <w:rFonts w:ascii="Times New Roman" w:hAnsi="Times New Roman"/>
          <w:szCs w:val="24"/>
        </w:rPr>
        <w:t>1</w:t>
      </w:r>
      <w:r w:rsidR="00060D45">
        <w:rPr>
          <w:rFonts w:ascii="Times New Roman" w:hAnsi="Times New Roman"/>
          <w:szCs w:val="24"/>
        </w:rPr>
        <w:t>0</w:t>
      </w:r>
      <w:r w:rsidR="00DC48CA" w:rsidRPr="00DC48CA">
        <w:rPr>
          <w:rFonts w:ascii="Times New Roman" w:hAnsi="Times New Roman"/>
          <w:szCs w:val="24"/>
        </w:rPr>
        <w:t>.</w:t>
      </w:r>
      <w:r w:rsidR="00DC48CA" w:rsidRPr="00DC48CA">
        <w:rPr>
          <w:rFonts w:ascii="Times New Roman" w:hAnsi="Times New Roman"/>
          <w:szCs w:val="24"/>
        </w:rPr>
        <w:tab/>
      </w:r>
      <w:r w:rsidR="00DC48CA" w:rsidRPr="00DC48CA">
        <w:rPr>
          <w:rFonts w:ascii="Times New Roman" w:hAnsi="Times New Roman"/>
          <w:b/>
          <w:bCs/>
          <w:szCs w:val="24"/>
          <w:u w:val="single"/>
        </w:rPr>
        <w:t>Free And Voluntary Plea</w:t>
      </w:r>
      <w:r w:rsidR="00DC48CA">
        <w:rPr>
          <w:rFonts w:ascii="Times New Roman" w:hAnsi="Times New Roman"/>
          <w:szCs w:val="24"/>
        </w:rPr>
        <w:t xml:space="preserve">. </w:t>
      </w:r>
      <w:r w:rsidR="00DC48CA" w:rsidRPr="00DC48CA">
        <w:rPr>
          <w:rFonts w:ascii="Times New Roman" w:hAnsi="Times New Roman"/>
          <w:szCs w:val="24"/>
        </w:rPr>
        <w:t>I make this plea freely and voluntarily.</w:t>
      </w:r>
    </w:p>
    <w:p w14:paraId="2ADD76BE" w14:textId="30BF9D03" w:rsidR="00DC48CA" w:rsidRPr="00DC48CA" w:rsidRDefault="00DC48CA" w:rsidP="00DC48CA">
      <w:pPr>
        <w:spacing w:before="120" w:after="120" w:line="281" w:lineRule="auto"/>
        <w:ind w:left="720" w:right="-360" w:hanging="720"/>
        <w:rPr>
          <w:rFonts w:ascii="Times New Roman" w:hAnsi="Times New Roman"/>
          <w:szCs w:val="24"/>
        </w:rPr>
      </w:pPr>
      <w:r>
        <w:rPr>
          <w:rFonts w:ascii="Times New Roman" w:hAnsi="Times New Roman"/>
          <w:szCs w:val="24"/>
        </w:rPr>
        <w:t>1</w:t>
      </w:r>
      <w:r w:rsidR="00060D45">
        <w:rPr>
          <w:rFonts w:ascii="Times New Roman" w:hAnsi="Times New Roman"/>
          <w:szCs w:val="24"/>
        </w:rPr>
        <w:t>1</w:t>
      </w:r>
      <w:r w:rsidRPr="00DC48CA">
        <w:rPr>
          <w:rFonts w:ascii="Times New Roman" w:hAnsi="Times New Roman"/>
          <w:szCs w:val="24"/>
        </w:rPr>
        <w:t>.</w:t>
      </w:r>
      <w:r w:rsidRPr="00DC48CA">
        <w:rPr>
          <w:rFonts w:ascii="Times New Roman" w:hAnsi="Times New Roman"/>
          <w:szCs w:val="24"/>
        </w:rPr>
        <w:tab/>
      </w:r>
      <w:r w:rsidRPr="00DC48CA">
        <w:rPr>
          <w:rFonts w:ascii="Times New Roman" w:hAnsi="Times New Roman"/>
          <w:b/>
          <w:bCs/>
          <w:szCs w:val="24"/>
          <w:u w:val="single"/>
        </w:rPr>
        <w:t>No Threats</w:t>
      </w:r>
      <w:r>
        <w:rPr>
          <w:rFonts w:ascii="Times New Roman" w:hAnsi="Times New Roman"/>
          <w:szCs w:val="24"/>
        </w:rPr>
        <w:t xml:space="preserve">. </w:t>
      </w:r>
      <w:r w:rsidRPr="00DC48CA">
        <w:rPr>
          <w:rFonts w:ascii="Times New Roman" w:hAnsi="Times New Roman"/>
          <w:szCs w:val="24"/>
        </w:rPr>
        <w:t>No one has threatened harm of any kind to me, or to any other person, to cause me to make this plea.</w:t>
      </w:r>
    </w:p>
    <w:p w14:paraId="0D21143E" w14:textId="602CF8BA" w:rsidR="00DC48CA" w:rsidRPr="00DC48CA" w:rsidRDefault="00060D45" w:rsidP="00DC48CA">
      <w:pPr>
        <w:spacing w:before="120" w:after="120" w:line="281" w:lineRule="auto"/>
        <w:ind w:left="720" w:right="-360" w:hanging="720"/>
        <w:rPr>
          <w:rFonts w:ascii="Times New Roman" w:hAnsi="Times New Roman"/>
          <w:szCs w:val="24"/>
        </w:rPr>
      </w:pPr>
      <w:r>
        <w:rPr>
          <w:rFonts w:ascii="Times New Roman" w:hAnsi="Times New Roman"/>
          <w:szCs w:val="24"/>
        </w:rPr>
        <w:t>12</w:t>
      </w:r>
      <w:r w:rsidR="00DC48CA" w:rsidRPr="00DC48CA">
        <w:rPr>
          <w:rFonts w:ascii="Times New Roman" w:hAnsi="Times New Roman"/>
          <w:szCs w:val="24"/>
        </w:rPr>
        <w:t>.</w:t>
      </w:r>
      <w:r w:rsidR="00DC48CA" w:rsidRPr="00DC48CA">
        <w:rPr>
          <w:rFonts w:ascii="Times New Roman" w:hAnsi="Times New Roman"/>
          <w:szCs w:val="24"/>
        </w:rPr>
        <w:tab/>
      </w:r>
      <w:r w:rsidR="00DC48CA" w:rsidRPr="00DC48CA">
        <w:rPr>
          <w:rFonts w:ascii="Times New Roman" w:hAnsi="Times New Roman"/>
          <w:b/>
          <w:bCs/>
          <w:szCs w:val="24"/>
          <w:u w:val="single"/>
        </w:rPr>
        <w:t>No Promises</w:t>
      </w:r>
      <w:r w:rsidR="00DC48CA">
        <w:rPr>
          <w:rFonts w:ascii="Times New Roman" w:hAnsi="Times New Roman"/>
          <w:szCs w:val="24"/>
        </w:rPr>
        <w:t xml:space="preserve">. </w:t>
      </w:r>
      <w:r w:rsidR="00DC48CA" w:rsidRPr="00DC48CA">
        <w:rPr>
          <w:rFonts w:ascii="Times New Roman" w:hAnsi="Times New Roman"/>
          <w:szCs w:val="24"/>
        </w:rPr>
        <w:t>No person has made promises of any kind to cause me to enter this plea except as set forth in this statement.</w:t>
      </w:r>
    </w:p>
    <w:p w14:paraId="430EDF7C" w14:textId="436B3351" w:rsidR="0087676E" w:rsidRDefault="00DC48CA" w:rsidP="00CB7382">
      <w:pPr>
        <w:spacing w:before="120" w:after="120" w:line="281" w:lineRule="auto"/>
        <w:ind w:left="720" w:right="-270" w:hanging="720"/>
        <w:rPr>
          <w:rFonts w:ascii="Times New Roman" w:hAnsi="Times New Roman"/>
          <w:szCs w:val="24"/>
        </w:rPr>
      </w:pPr>
      <w:r w:rsidRPr="00DC48CA">
        <w:rPr>
          <w:rFonts w:ascii="Times New Roman" w:hAnsi="Times New Roman"/>
          <w:szCs w:val="24"/>
        </w:rPr>
        <w:t>1</w:t>
      </w:r>
      <w:r w:rsidR="00060D45">
        <w:rPr>
          <w:rFonts w:ascii="Times New Roman" w:hAnsi="Times New Roman"/>
          <w:szCs w:val="24"/>
        </w:rPr>
        <w:t>3</w:t>
      </w:r>
      <w:r w:rsidRPr="00DC48CA">
        <w:rPr>
          <w:rFonts w:ascii="Times New Roman" w:hAnsi="Times New Roman"/>
          <w:szCs w:val="24"/>
        </w:rPr>
        <w:t>.</w:t>
      </w:r>
      <w:r w:rsidRPr="00DC48CA">
        <w:rPr>
          <w:rFonts w:ascii="Times New Roman" w:hAnsi="Times New Roman"/>
          <w:szCs w:val="24"/>
        </w:rPr>
        <w:tab/>
      </w:r>
      <w:r w:rsidRPr="00CB7382">
        <w:rPr>
          <w:rFonts w:ascii="Times New Roman" w:hAnsi="Times New Roman"/>
          <w:b/>
          <w:bCs/>
          <w:szCs w:val="24"/>
          <w:u w:val="single"/>
        </w:rPr>
        <w:t xml:space="preserve">Statement of Facts </w:t>
      </w:r>
      <w:r w:rsidR="00CB7382" w:rsidRPr="00CB7382">
        <w:rPr>
          <w:rFonts w:ascii="Times New Roman" w:hAnsi="Times New Roman"/>
          <w:b/>
          <w:bCs/>
          <w:szCs w:val="24"/>
          <w:u w:val="single"/>
        </w:rPr>
        <w:t>B</w:t>
      </w:r>
      <w:r w:rsidRPr="00CB7382">
        <w:rPr>
          <w:rFonts w:ascii="Times New Roman" w:hAnsi="Times New Roman"/>
          <w:b/>
          <w:bCs/>
          <w:szCs w:val="24"/>
          <w:u w:val="single"/>
        </w:rPr>
        <w:t>y Defendant</w:t>
      </w:r>
      <w:r w:rsidR="00CB7382">
        <w:rPr>
          <w:rFonts w:ascii="Times New Roman" w:hAnsi="Times New Roman"/>
          <w:szCs w:val="24"/>
        </w:rPr>
        <w:t>.</w:t>
      </w:r>
      <w:r w:rsidRPr="00DC48CA">
        <w:rPr>
          <w:rFonts w:ascii="Times New Roman" w:hAnsi="Times New Roman"/>
          <w:szCs w:val="24"/>
        </w:rPr>
        <w:t xml:space="preserve"> The judge has asked me to state in my own words what I did that makes me guilty of the crime(s), including domestic violence relationships, if they apply. This is my statement (state the specific facts that support each element of the crime(s))</w:t>
      </w:r>
      <w:r w:rsidR="00CB7382">
        <w:rPr>
          <w:rFonts w:ascii="Times New Roman" w:hAnsi="Times New Roman"/>
          <w:szCs w:val="24"/>
        </w:rPr>
        <w:t xml:space="preserve"> </w:t>
      </w:r>
      <w:r w:rsidR="00CB7382" w:rsidRPr="00CB7382">
        <w:rPr>
          <w:rFonts w:ascii="Times New Roman" w:hAnsi="Times New Roman"/>
          <w:szCs w:val="24"/>
        </w:rPr>
        <w:t>–</w:t>
      </w:r>
      <w:r w:rsidR="00CB7382">
        <w:rPr>
          <w:rFonts w:ascii="Times New Roman" w:hAnsi="Times New Roman"/>
          <w:szCs w:val="24"/>
        </w:rPr>
        <w:t xml:space="preserve"> </w:t>
      </w:r>
    </w:p>
    <w:p w14:paraId="0E287430" w14:textId="145F1501" w:rsidR="003F5766" w:rsidRDefault="006E5023" w:rsidP="003F5766">
      <w:pPr>
        <w:tabs>
          <w:tab w:val="left" w:pos="1260"/>
        </w:tabs>
        <w:spacing w:before="120" w:after="120" w:line="281" w:lineRule="auto"/>
        <w:ind w:left="1267" w:hanging="547"/>
        <w:rPr>
          <w:rFonts w:ascii="Times New Roman" w:hAnsi="Times New Roman"/>
          <w:szCs w:val="24"/>
        </w:rPr>
      </w:pPr>
      <w:r>
        <w:rPr>
          <w:rFonts w:ascii="Times New Roman" w:hAnsi="Times New Roman"/>
          <w:szCs w:val="24"/>
        </w:rPr>
        <w:fldChar w:fldCharType="begin">
          <w:ffData>
            <w:name w:val="Check84"/>
            <w:enabled/>
            <w:calcOnExit w:val="0"/>
            <w:checkBox>
              <w:sizeAuto/>
              <w:default w:val="0"/>
            </w:checkBox>
          </w:ffData>
        </w:fldChar>
      </w:r>
      <w:bookmarkStart w:id="125" w:name="Check84"/>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25"/>
      <w:r>
        <w:rPr>
          <w:rFonts w:ascii="Times New Roman" w:hAnsi="Times New Roman"/>
          <w:szCs w:val="24"/>
        </w:rPr>
        <w:tab/>
      </w:r>
      <w:r w:rsidRPr="00465136">
        <w:rPr>
          <w:rFonts w:ascii="Times New Roman" w:hAnsi="Times New Roman"/>
          <w:b/>
          <w:bCs/>
          <w:szCs w:val="24"/>
          <w:u w:val="single"/>
        </w:rPr>
        <w:t>My Statement</w:t>
      </w:r>
      <w:r>
        <w:rPr>
          <w:rFonts w:ascii="Times New Roman" w:hAnsi="Times New Roman"/>
          <w:szCs w:val="24"/>
        </w:rPr>
        <w:t xml:space="preserve">. </w:t>
      </w:r>
      <w:r w:rsidRPr="00DC48CA">
        <w:rPr>
          <w:rFonts w:ascii="Times New Roman" w:hAnsi="Times New Roman"/>
          <w:szCs w:val="24"/>
        </w:rPr>
        <w:t>This is my statement (state the specific facts that support each element of the crime(s))</w:t>
      </w:r>
      <w:r>
        <w:rPr>
          <w:rFonts w:ascii="Times New Roman" w:hAnsi="Times New Roman"/>
          <w:szCs w:val="24"/>
        </w:rPr>
        <w:t xml:space="preserve"> </w:t>
      </w:r>
      <w:r w:rsidRPr="00CB7382">
        <w:rPr>
          <w:rFonts w:ascii="Times New Roman" w:hAnsi="Times New Roman"/>
          <w:szCs w:val="24"/>
        </w:rPr>
        <w:t>–</w:t>
      </w:r>
      <w:r>
        <w:rPr>
          <w:rFonts w:ascii="Times New Roman" w:hAnsi="Times New Roman"/>
          <w:szCs w:val="24"/>
        </w:rPr>
        <w:t xml:space="preserve"> </w:t>
      </w:r>
      <w:r w:rsidR="00CB7382" w:rsidRPr="00CB7382">
        <w:rPr>
          <w:rFonts w:ascii="Times New Roman" w:hAnsi="Times New Roman"/>
          <w:szCs w:val="24"/>
          <w:u w:val="single"/>
        </w:rPr>
        <w:fldChar w:fldCharType="begin">
          <w:ffData>
            <w:name w:val="Text31"/>
            <w:enabled/>
            <w:calcOnExit w:val="0"/>
            <w:textInput/>
          </w:ffData>
        </w:fldChar>
      </w:r>
      <w:bookmarkStart w:id="126" w:name="Text31"/>
      <w:r w:rsidR="00CB7382" w:rsidRPr="00CB7382">
        <w:rPr>
          <w:rFonts w:ascii="Times New Roman" w:hAnsi="Times New Roman"/>
          <w:szCs w:val="24"/>
          <w:u w:val="single"/>
        </w:rPr>
        <w:instrText xml:space="preserve"> FORMTEXT </w:instrText>
      </w:r>
      <w:r w:rsidR="00CB7382" w:rsidRPr="00CB7382">
        <w:rPr>
          <w:rFonts w:ascii="Times New Roman" w:hAnsi="Times New Roman"/>
          <w:szCs w:val="24"/>
          <w:u w:val="single"/>
        </w:rPr>
      </w:r>
      <w:r w:rsidR="00CB7382" w:rsidRPr="00CB7382">
        <w:rPr>
          <w:rFonts w:ascii="Times New Roman" w:hAnsi="Times New Roman"/>
          <w:szCs w:val="24"/>
          <w:u w:val="single"/>
        </w:rPr>
        <w:fldChar w:fldCharType="separate"/>
      </w:r>
      <w:r w:rsidR="00CB7382" w:rsidRPr="00CB7382">
        <w:rPr>
          <w:rFonts w:ascii="Times New Roman" w:hAnsi="Times New Roman"/>
          <w:noProof/>
          <w:szCs w:val="24"/>
          <w:u w:val="single"/>
        </w:rPr>
        <w:t> </w:t>
      </w:r>
      <w:r w:rsidR="00CB7382" w:rsidRPr="00CB7382">
        <w:rPr>
          <w:rFonts w:ascii="Times New Roman" w:hAnsi="Times New Roman"/>
          <w:noProof/>
          <w:szCs w:val="24"/>
          <w:u w:val="single"/>
        </w:rPr>
        <w:t> </w:t>
      </w:r>
      <w:r w:rsidR="00CB7382" w:rsidRPr="00CB7382">
        <w:rPr>
          <w:rFonts w:ascii="Times New Roman" w:hAnsi="Times New Roman"/>
          <w:noProof/>
          <w:szCs w:val="24"/>
          <w:u w:val="single"/>
        </w:rPr>
        <w:t> </w:t>
      </w:r>
      <w:r w:rsidR="00CB7382" w:rsidRPr="00CB7382">
        <w:rPr>
          <w:rFonts w:ascii="Times New Roman" w:hAnsi="Times New Roman"/>
          <w:noProof/>
          <w:szCs w:val="24"/>
          <w:u w:val="single"/>
        </w:rPr>
        <w:t> </w:t>
      </w:r>
      <w:r w:rsidR="00CB7382" w:rsidRPr="00CB7382">
        <w:rPr>
          <w:rFonts w:ascii="Times New Roman" w:hAnsi="Times New Roman"/>
          <w:noProof/>
          <w:szCs w:val="24"/>
          <w:u w:val="single"/>
        </w:rPr>
        <w:t> </w:t>
      </w:r>
      <w:r w:rsidR="00CB7382" w:rsidRPr="00CB7382">
        <w:rPr>
          <w:rFonts w:ascii="Times New Roman" w:hAnsi="Times New Roman"/>
          <w:szCs w:val="24"/>
          <w:u w:val="single"/>
        </w:rPr>
        <w:fldChar w:fldCharType="end"/>
      </w:r>
      <w:bookmarkEnd w:id="126"/>
      <w:r w:rsidR="00CB7382">
        <w:rPr>
          <w:rFonts w:ascii="Times New Roman" w:hAnsi="Times New Roman"/>
          <w:szCs w:val="24"/>
        </w:rPr>
        <w:t>.</w:t>
      </w:r>
    </w:p>
    <w:p w14:paraId="670E6C77" w14:textId="40FC1508" w:rsidR="003F5766" w:rsidRDefault="003F5766" w:rsidP="0084395E">
      <w:pPr>
        <w:spacing w:before="120" w:after="120" w:line="281" w:lineRule="auto"/>
        <w:ind w:left="1800" w:hanging="547"/>
        <w:rPr>
          <w:rFonts w:ascii="Times New Roman" w:hAnsi="Times New Roman"/>
          <w:szCs w:val="24"/>
        </w:rPr>
      </w:pPr>
      <w:r>
        <w:rPr>
          <w:rFonts w:ascii="Times New Roman" w:hAnsi="Times New Roman"/>
          <w:szCs w:val="24"/>
        </w:rPr>
        <w:fldChar w:fldCharType="begin">
          <w:ffData>
            <w:name w:val="Check82"/>
            <w:enabled/>
            <w:calcOnExit w:val="0"/>
            <w:checkBox>
              <w:sizeAuto/>
              <w:default w:val="0"/>
            </w:checkBox>
          </w:ffData>
        </w:fldChar>
      </w:r>
      <w:bookmarkStart w:id="127" w:name="Check82"/>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27"/>
      <w:r>
        <w:rPr>
          <w:rFonts w:ascii="Times New Roman" w:hAnsi="Times New Roman"/>
          <w:szCs w:val="24"/>
        </w:rPr>
        <w:tab/>
      </w:r>
      <w:r w:rsidRPr="003F5766">
        <w:rPr>
          <w:rFonts w:ascii="Times New Roman" w:hAnsi="Times New Roman"/>
          <w:b/>
          <w:bCs/>
          <w:szCs w:val="24"/>
          <w:u w:val="single"/>
        </w:rPr>
        <w:t>Intimate Partner(s)</w:t>
      </w:r>
      <w:r>
        <w:rPr>
          <w:rFonts w:ascii="Times New Roman" w:hAnsi="Times New Roman"/>
          <w:szCs w:val="24"/>
        </w:rPr>
        <w:t xml:space="preserve">. </w:t>
      </w:r>
      <w:r w:rsidRPr="003F5766">
        <w:rPr>
          <w:rFonts w:ascii="Times New Roman" w:hAnsi="Times New Roman"/>
          <w:szCs w:val="24"/>
        </w:rPr>
        <w:t xml:space="preserve">The crime(s) </w:t>
      </w:r>
      <w:r w:rsidR="004F2C70">
        <w:rPr>
          <w:rFonts w:ascii="Times New Roman" w:hAnsi="Times New Roman"/>
          <w:szCs w:val="24"/>
        </w:rPr>
        <w:t xml:space="preserve">in count(s) </w:t>
      </w:r>
      <w:r w:rsidR="004F2C70" w:rsidRPr="004F2C70">
        <w:rPr>
          <w:rFonts w:ascii="Times New Roman" w:hAnsi="Times New Roman"/>
          <w:szCs w:val="24"/>
          <w:u w:val="single"/>
        </w:rPr>
        <w:fldChar w:fldCharType="begin">
          <w:ffData>
            <w:name w:val="Text43"/>
            <w:enabled/>
            <w:calcOnExit w:val="0"/>
            <w:textInput/>
          </w:ffData>
        </w:fldChar>
      </w:r>
      <w:bookmarkStart w:id="128" w:name="Text43"/>
      <w:r w:rsidR="004F2C70" w:rsidRPr="004F2C70">
        <w:rPr>
          <w:rFonts w:ascii="Times New Roman" w:hAnsi="Times New Roman"/>
          <w:szCs w:val="24"/>
          <w:u w:val="single"/>
        </w:rPr>
        <w:instrText xml:space="preserve"> FORMTEXT </w:instrText>
      </w:r>
      <w:r w:rsidR="004F2C70" w:rsidRPr="004F2C70">
        <w:rPr>
          <w:rFonts w:ascii="Times New Roman" w:hAnsi="Times New Roman"/>
          <w:szCs w:val="24"/>
          <w:u w:val="single"/>
        </w:rPr>
      </w:r>
      <w:r w:rsidR="004F2C70" w:rsidRPr="004F2C70">
        <w:rPr>
          <w:rFonts w:ascii="Times New Roman" w:hAnsi="Times New Roman"/>
          <w:szCs w:val="24"/>
          <w:u w:val="single"/>
        </w:rPr>
        <w:fldChar w:fldCharType="separate"/>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szCs w:val="24"/>
          <w:u w:val="single"/>
        </w:rPr>
        <w:fldChar w:fldCharType="end"/>
      </w:r>
      <w:bookmarkEnd w:id="128"/>
      <w:r w:rsidR="004F2C70">
        <w:rPr>
          <w:rFonts w:ascii="Times New Roman" w:hAnsi="Times New Roman"/>
          <w:szCs w:val="24"/>
        </w:rPr>
        <w:t xml:space="preserve"> </w:t>
      </w:r>
      <w:r w:rsidRPr="003F5766">
        <w:rPr>
          <w:rFonts w:ascii="Times New Roman" w:hAnsi="Times New Roman"/>
          <w:szCs w:val="24"/>
        </w:rPr>
        <w:t>was (were) committed against intimate partner(s)</w:t>
      </w:r>
      <w:r>
        <w:rPr>
          <w:rFonts w:ascii="Times New Roman" w:hAnsi="Times New Roman"/>
          <w:szCs w:val="24"/>
        </w:rPr>
        <w:t xml:space="preserve"> </w:t>
      </w:r>
      <w:r w:rsidRPr="003F5766">
        <w:rPr>
          <w:rFonts w:ascii="Times New Roman" w:hAnsi="Times New Roman"/>
          <w:szCs w:val="24"/>
        </w:rPr>
        <w:t>–</w:t>
      </w:r>
      <w:r>
        <w:rPr>
          <w:rFonts w:ascii="Times New Roman" w:hAnsi="Times New Roman"/>
          <w:szCs w:val="24"/>
        </w:rPr>
        <w:t xml:space="preserve"> </w:t>
      </w:r>
      <w:r w:rsidRPr="003F5766">
        <w:rPr>
          <w:rFonts w:ascii="Times New Roman" w:hAnsi="Times New Roman"/>
          <w:szCs w:val="24"/>
          <w:u w:val="single"/>
        </w:rPr>
        <w:fldChar w:fldCharType="begin">
          <w:ffData>
            <w:name w:val="Text32"/>
            <w:enabled/>
            <w:calcOnExit w:val="0"/>
            <w:textInput/>
          </w:ffData>
        </w:fldChar>
      </w:r>
      <w:bookmarkStart w:id="129" w:name="Text32"/>
      <w:r w:rsidRPr="003F5766">
        <w:rPr>
          <w:rFonts w:ascii="Times New Roman" w:hAnsi="Times New Roman"/>
          <w:szCs w:val="24"/>
          <w:u w:val="single"/>
        </w:rPr>
        <w:instrText xml:space="preserve"> FORMTEXT </w:instrText>
      </w:r>
      <w:r w:rsidRPr="003F5766">
        <w:rPr>
          <w:rFonts w:ascii="Times New Roman" w:hAnsi="Times New Roman"/>
          <w:szCs w:val="24"/>
          <w:u w:val="single"/>
        </w:rPr>
      </w:r>
      <w:r w:rsidRPr="003F5766">
        <w:rPr>
          <w:rFonts w:ascii="Times New Roman" w:hAnsi="Times New Roman"/>
          <w:szCs w:val="24"/>
          <w:u w:val="single"/>
        </w:rPr>
        <w:fldChar w:fldCharType="separate"/>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szCs w:val="24"/>
          <w:u w:val="single"/>
        </w:rPr>
        <w:fldChar w:fldCharType="end"/>
      </w:r>
      <w:bookmarkEnd w:id="129"/>
      <w:r>
        <w:rPr>
          <w:rFonts w:ascii="Times New Roman" w:hAnsi="Times New Roman"/>
          <w:szCs w:val="24"/>
        </w:rPr>
        <w:t xml:space="preserve"> </w:t>
      </w:r>
      <w:r w:rsidRPr="003F5766">
        <w:rPr>
          <w:rFonts w:ascii="Times New Roman" w:hAnsi="Times New Roman"/>
          <w:szCs w:val="24"/>
        </w:rPr>
        <w:t>(names)</w:t>
      </w:r>
      <w:r>
        <w:rPr>
          <w:rFonts w:ascii="Times New Roman" w:hAnsi="Times New Roman"/>
          <w:szCs w:val="24"/>
        </w:rPr>
        <w:t>.</w:t>
      </w:r>
    </w:p>
    <w:p w14:paraId="75FDBAD5" w14:textId="52F17D1B" w:rsidR="003F5766" w:rsidRDefault="003F5766" w:rsidP="0084395E">
      <w:pPr>
        <w:spacing w:before="120" w:after="120" w:line="281" w:lineRule="auto"/>
        <w:ind w:left="1800" w:hanging="547"/>
        <w:rPr>
          <w:rFonts w:ascii="Times New Roman" w:hAnsi="Times New Roman"/>
          <w:szCs w:val="24"/>
        </w:rPr>
      </w:pPr>
      <w:r>
        <w:rPr>
          <w:rFonts w:ascii="Times New Roman" w:hAnsi="Times New Roman"/>
          <w:szCs w:val="24"/>
        </w:rPr>
        <w:fldChar w:fldCharType="begin">
          <w:ffData>
            <w:name w:val="Check83"/>
            <w:enabled/>
            <w:calcOnExit w:val="0"/>
            <w:checkBox>
              <w:sizeAuto/>
              <w:default w:val="0"/>
            </w:checkBox>
          </w:ffData>
        </w:fldChar>
      </w:r>
      <w:bookmarkStart w:id="130" w:name="Check83"/>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30"/>
      <w:r>
        <w:rPr>
          <w:rFonts w:ascii="Times New Roman" w:hAnsi="Times New Roman"/>
          <w:szCs w:val="24"/>
        </w:rPr>
        <w:tab/>
      </w:r>
      <w:r w:rsidRPr="003F5766">
        <w:rPr>
          <w:rFonts w:ascii="Times New Roman" w:hAnsi="Times New Roman"/>
          <w:b/>
          <w:bCs/>
          <w:szCs w:val="24"/>
          <w:u w:val="single"/>
        </w:rPr>
        <w:t>Family Or Household Member(s)</w:t>
      </w:r>
      <w:r>
        <w:rPr>
          <w:rFonts w:ascii="Times New Roman" w:hAnsi="Times New Roman"/>
          <w:szCs w:val="24"/>
        </w:rPr>
        <w:t xml:space="preserve">. </w:t>
      </w:r>
      <w:r w:rsidRPr="003F5766">
        <w:rPr>
          <w:rFonts w:ascii="Times New Roman" w:hAnsi="Times New Roman"/>
          <w:szCs w:val="24"/>
        </w:rPr>
        <w:t xml:space="preserve">The crime(s) </w:t>
      </w:r>
      <w:r w:rsidR="004F2C70">
        <w:rPr>
          <w:rFonts w:ascii="Times New Roman" w:hAnsi="Times New Roman"/>
          <w:szCs w:val="24"/>
        </w:rPr>
        <w:t xml:space="preserve">in count(s) </w:t>
      </w:r>
      <w:r w:rsidR="004F2C70" w:rsidRPr="004F2C70">
        <w:rPr>
          <w:rFonts w:ascii="Times New Roman" w:hAnsi="Times New Roman"/>
          <w:szCs w:val="24"/>
          <w:u w:val="single"/>
        </w:rPr>
        <w:fldChar w:fldCharType="begin">
          <w:ffData>
            <w:name w:val="Text43"/>
            <w:enabled/>
            <w:calcOnExit w:val="0"/>
            <w:textInput/>
          </w:ffData>
        </w:fldChar>
      </w:r>
      <w:r w:rsidR="004F2C70" w:rsidRPr="004F2C70">
        <w:rPr>
          <w:rFonts w:ascii="Times New Roman" w:hAnsi="Times New Roman"/>
          <w:szCs w:val="24"/>
          <w:u w:val="single"/>
        </w:rPr>
        <w:instrText xml:space="preserve"> FORMTEXT </w:instrText>
      </w:r>
      <w:r w:rsidR="004F2C70" w:rsidRPr="004F2C70">
        <w:rPr>
          <w:rFonts w:ascii="Times New Roman" w:hAnsi="Times New Roman"/>
          <w:szCs w:val="24"/>
          <w:u w:val="single"/>
        </w:rPr>
      </w:r>
      <w:r w:rsidR="004F2C70" w:rsidRPr="004F2C70">
        <w:rPr>
          <w:rFonts w:ascii="Times New Roman" w:hAnsi="Times New Roman"/>
          <w:szCs w:val="24"/>
          <w:u w:val="single"/>
        </w:rPr>
        <w:fldChar w:fldCharType="separate"/>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szCs w:val="24"/>
          <w:u w:val="single"/>
        </w:rPr>
        <w:fldChar w:fldCharType="end"/>
      </w:r>
      <w:r w:rsidR="004F2C70">
        <w:rPr>
          <w:rFonts w:ascii="Times New Roman" w:hAnsi="Times New Roman"/>
          <w:szCs w:val="24"/>
        </w:rPr>
        <w:t xml:space="preserve"> </w:t>
      </w:r>
      <w:r w:rsidRPr="003F5766">
        <w:rPr>
          <w:rFonts w:ascii="Times New Roman" w:hAnsi="Times New Roman"/>
          <w:szCs w:val="24"/>
        </w:rPr>
        <w:t>was (were) committed against family or household member(s)</w:t>
      </w:r>
      <w:r>
        <w:rPr>
          <w:rFonts w:ascii="Times New Roman" w:hAnsi="Times New Roman"/>
          <w:szCs w:val="24"/>
        </w:rPr>
        <w:t xml:space="preserve"> </w:t>
      </w:r>
      <w:r w:rsidRPr="003F5766">
        <w:rPr>
          <w:rFonts w:ascii="Times New Roman" w:hAnsi="Times New Roman"/>
          <w:szCs w:val="24"/>
        </w:rPr>
        <w:t>–</w:t>
      </w:r>
      <w:r>
        <w:rPr>
          <w:rFonts w:ascii="Times New Roman" w:hAnsi="Times New Roman"/>
          <w:szCs w:val="24"/>
        </w:rPr>
        <w:t xml:space="preserve"> </w:t>
      </w:r>
      <w:r w:rsidRPr="003F5766">
        <w:rPr>
          <w:rFonts w:ascii="Times New Roman" w:hAnsi="Times New Roman"/>
          <w:szCs w:val="24"/>
          <w:u w:val="single"/>
        </w:rPr>
        <w:fldChar w:fldCharType="begin">
          <w:ffData>
            <w:name w:val="Text33"/>
            <w:enabled/>
            <w:calcOnExit w:val="0"/>
            <w:textInput/>
          </w:ffData>
        </w:fldChar>
      </w:r>
      <w:bookmarkStart w:id="131" w:name="Text33"/>
      <w:r w:rsidRPr="003F5766">
        <w:rPr>
          <w:rFonts w:ascii="Times New Roman" w:hAnsi="Times New Roman"/>
          <w:szCs w:val="24"/>
          <w:u w:val="single"/>
        </w:rPr>
        <w:instrText xml:space="preserve"> FORMTEXT </w:instrText>
      </w:r>
      <w:r w:rsidRPr="003F5766">
        <w:rPr>
          <w:rFonts w:ascii="Times New Roman" w:hAnsi="Times New Roman"/>
          <w:szCs w:val="24"/>
          <w:u w:val="single"/>
        </w:rPr>
      </w:r>
      <w:r w:rsidRPr="003F5766">
        <w:rPr>
          <w:rFonts w:ascii="Times New Roman" w:hAnsi="Times New Roman"/>
          <w:szCs w:val="24"/>
          <w:u w:val="single"/>
        </w:rPr>
        <w:fldChar w:fldCharType="separate"/>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szCs w:val="24"/>
          <w:u w:val="single"/>
        </w:rPr>
        <w:fldChar w:fldCharType="end"/>
      </w:r>
      <w:bookmarkEnd w:id="131"/>
      <w:r>
        <w:rPr>
          <w:rFonts w:ascii="Times New Roman" w:hAnsi="Times New Roman"/>
          <w:szCs w:val="24"/>
        </w:rPr>
        <w:t xml:space="preserve"> </w:t>
      </w:r>
      <w:r w:rsidRPr="003F5766">
        <w:rPr>
          <w:rFonts w:ascii="Times New Roman" w:hAnsi="Times New Roman"/>
          <w:szCs w:val="24"/>
        </w:rPr>
        <w:t>(names)</w:t>
      </w:r>
      <w:r>
        <w:rPr>
          <w:rFonts w:ascii="Times New Roman" w:hAnsi="Times New Roman"/>
          <w:szCs w:val="24"/>
        </w:rPr>
        <w:t>.</w:t>
      </w:r>
    </w:p>
    <w:p w14:paraId="6B202A55" w14:textId="3B5C856F" w:rsidR="00465136" w:rsidRDefault="00465136" w:rsidP="00247B1A">
      <w:pPr>
        <w:tabs>
          <w:tab w:val="left" w:pos="1260"/>
        </w:tabs>
        <w:spacing w:before="120" w:after="120" w:line="281" w:lineRule="auto"/>
        <w:ind w:left="1267" w:right="-180" w:hanging="547"/>
        <w:rPr>
          <w:rFonts w:ascii="Times New Roman" w:hAnsi="Times New Roman"/>
          <w:szCs w:val="24"/>
        </w:rPr>
      </w:pPr>
      <w:r>
        <w:rPr>
          <w:rFonts w:ascii="Times New Roman" w:hAnsi="Times New Roman"/>
          <w:szCs w:val="24"/>
        </w:rPr>
        <w:lastRenderedPageBreak/>
        <w:fldChar w:fldCharType="begin">
          <w:ffData>
            <w:name w:val="Check85"/>
            <w:enabled/>
            <w:calcOnExit w:val="0"/>
            <w:checkBox>
              <w:sizeAuto/>
              <w:default w:val="0"/>
            </w:checkBox>
          </w:ffData>
        </w:fldChar>
      </w:r>
      <w:bookmarkStart w:id="132" w:name="Check85"/>
      <w:r>
        <w:rPr>
          <w:rFonts w:ascii="Times New Roman" w:hAnsi="Times New Roman"/>
          <w:szCs w:val="24"/>
        </w:rPr>
        <w:instrText xml:space="preserve"> FORMCHECKBOX </w:instrText>
      </w:r>
      <w:r w:rsidR="001E4FE6">
        <w:rPr>
          <w:rFonts w:ascii="Times New Roman" w:hAnsi="Times New Roman"/>
          <w:szCs w:val="24"/>
        </w:rPr>
      </w:r>
      <w:r w:rsidR="001E4FE6">
        <w:rPr>
          <w:rFonts w:ascii="Times New Roman" w:hAnsi="Times New Roman"/>
          <w:szCs w:val="24"/>
        </w:rPr>
        <w:fldChar w:fldCharType="separate"/>
      </w:r>
      <w:r>
        <w:rPr>
          <w:rFonts w:ascii="Times New Roman" w:hAnsi="Times New Roman"/>
          <w:szCs w:val="24"/>
        </w:rPr>
        <w:fldChar w:fldCharType="end"/>
      </w:r>
      <w:bookmarkEnd w:id="132"/>
      <w:r>
        <w:rPr>
          <w:rFonts w:ascii="Times New Roman" w:hAnsi="Times New Roman"/>
          <w:szCs w:val="24"/>
        </w:rPr>
        <w:tab/>
      </w:r>
      <w:r w:rsidRPr="00345125">
        <w:rPr>
          <w:rFonts w:ascii="Times New Roman" w:hAnsi="Times New Roman"/>
          <w:b/>
          <w:bCs/>
          <w:szCs w:val="24"/>
          <w:u w:val="single"/>
        </w:rPr>
        <w:t>No Statement Made</w:t>
      </w:r>
      <w:r w:rsidR="00247B1A">
        <w:rPr>
          <w:rFonts w:ascii="Times New Roman" w:hAnsi="Times New Roman"/>
          <w:b/>
          <w:bCs/>
          <w:szCs w:val="24"/>
          <w:u w:val="single"/>
        </w:rPr>
        <w:t xml:space="preserve"> (</w:t>
      </w:r>
      <w:r w:rsidR="00247B1A" w:rsidRPr="00247B1A">
        <w:rPr>
          <w:rFonts w:ascii="Times New Roman" w:hAnsi="Times New Roman"/>
          <w:b/>
          <w:bCs/>
          <w:i/>
          <w:iCs/>
          <w:szCs w:val="24"/>
          <w:u w:val="single"/>
        </w:rPr>
        <w:t>Alford</w:t>
      </w:r>
      <w:r w:rsidR="00247B1A">
        <w:rPr>
          <w:rFonts w:ascii="Times New Roman" w:hAnsi="Times New Roman"/>
          <w:b/>
          <w:bCs/>
          <w:szCs w:val="24"/>
          <w:u w:val="single"/>
        </w:rPr>
        <w:t xml:space="preserve"> Plea)</w:t>
      </w:r>
      <w:r>
        <w:rPr>
          <w:rFonts w:ascii="Times New Roman" w:hAnsi="Times New Roman"/>
          <w:szCs w:val="24"/>
        </w:rPr>
        <w:t>.</w:t>
      </w:r>
      <w:r w:rsidR="00263B4B">
        <w:rPr>
          <w:rFonts w:ascii="Times New Roman" w:hAnsi="Times New Roman"/>
          <w:szCs w:val="24"/>
        </w:rPr>
        <w:t xml:space="preserve"> </w:t>
      </w:r>
      <w:r w:rsidR="0041646B" w:rsidRPr="0041646B">
        <w:rPr>
          <w:rFonts w:ascii="Times New Roman" w:hAnsi="Times New Roman"/>
          <w:szCs w:val="24"/>
        </w:rPr>
        <w:t xml:space="preserve">I am making my plea of guilty as an </w:t>
      </w:r>
      <w:r w:rsidR="0041646B" w:rsidRPr="0041646B">
        <w:rPr>
          <w:rFonts w:ascii="Times New Roman" w:hAnsi="Times New Roman"/>
          <w:i/>
          <w:iCs/>
          <w:szCs w:val="24"/>
        </w:rPr>
        <w:t>Alford</w:t>
      </w:r>
      <w:r w:rsidR="0041646B" w:rsidRPr="0041646B">
        <w:rPr>
          <w:rFonts w:ascii="Times New Roman" w:hAnsi="Times New Roman"/>
          <w:szCs w:val="24"/>
        </w:rPr>
        <w:t xml:space="preserve"> plea, which means that I believe I am innocent but also believe the prosecutor would present evidence that would likely cause the jury to convict me</w:t>
      </w:r>
      <w:r w:rsidR="00263B4B">
        <w:rPr>
          <w:rFonts w:ascii="Times New Roman" w:hAnsi="Times New Roman"/>
          <w:szCs w:val="24"/>
        </w:rPr>
        <w:t xml:space="preserve">. </w:t>
      </w:r>
      <w:r w:rsidR="0041646B" w:rsidRPr="0041646B">
        <w:rPr>
          <w:rFonts w:ascii="Times New Roman" w:hAnsi="Times New Roman"/>
          <w:szCs w:val="24"/>
        </w:rPr>
        <w:t xml:space="preserve">I am pleading guilty in order to take advantage of the prosecutor’s sentencing recommendation(s) noted above. </w:t>
      </w:r>
      <w:r w:rsidR="003F5766" w:rsidRPr="003F5766">
        <w:rPr>
          <w:rFonts w:ascii="Times New Roman" w:hAnsi="Times New Roman"/>
          <w:szCs w:val="24"/>
        </w:rPr>
        <w:t>I agree that the court may review the police reports and/or a statement of probable cause supplied by the prosecution to establish a factual basis for the plea, including a determination of my relationship to each victim</w:t>
      </w:r>
      <w:r w:rsidR="00557644">
        <w:rPr>
          <w:rFonts w:ascii="Times New Roman" w:hAnsi="Times New Roman"/>
          <w:szCs w:val="24"/>
        </w:rPr>
        <w:t xml:space="preserve"> as an intimate partner or family or household member.</w:t>
      </w:r>
      <w:r w:rsidR="00247B1A">
        <w:rPr>
          <w:rFonts w:ascii="Times New Roman" w:hAnsi="Times New Roman"/>
          <w:szCs w:val="24"/>
        </w:rPr>
        <w:t xml:space="preserve"> </w:t>
      </w:r>
      <w:r w:rsidR="00247B1A" w:rsidRPr="00247B1A">
        <w:rPr>
          <w:rFonts w:ascii="Times New Roman" w:hAnsi="Times New Roman"/>
          <w:i/>
          <w:iCs/>
          <w:szCs w:val="24"/>
        </w:rPr>
        <w:t>North Carolina v. Alford</w:t>
      </w:r>
      <w:r w:rsidR="00247B1A" w:rsidRPr="00247B1A">
        <w:rPr>
          <w:rFonts w:ascii="Times New Roman" w:hAnsi="Times New Roman"/>
          <w:szCs w:val="24"/>
        </w:rPr>
        <w:t>, 400 U.S. 25, 38, 91 S.Ct. 160, 27 L.Ed.2d 162 (1970).</w:t>
      </w:r>
    </w:p>
    <w:p w14:paraId="24D30565" w14:textId="48268669" w:rsidR="0087676E" w:rsidRDefault="003F5766" w:rsidP="005B1D9C">
      <w:pPr>
        <w:spacing w:before="120" w:after="120" w:line="281" w:lineRule="auto"/>
        <w:ind w:left="720" w:right="-180" w:hanging="720"/>
        <w:rPr>
          <w:rFonts w:ascii="Times New Roman" w:hAnsi="Times New Roman"/>
          <w:szCs w:val="24"/>
        </w:rPr>
      </w:pPr>
      <w:r w:rsidRPr="003F5766">
        <w:rPr>
          <w:rFonts w:ascii="Times New Roman" w:hAnsi="Times New Roman"/>
          <w:szCs w:val="24"/>
        </w:rPr>
        <w:t>1</w:t>
      </w:r>
      <w:r w:rsidR="00060D45">
        <w:rPr>
          <w:rFonts w:ascii="Times New Roman" w:hAnsi="Times New Roman"/>
          <w:szCs w:val="24"/>
        </w:rPr>
        <w:t>4</w:t>
      </w:r>
      <w:r w:rsidRPr="003F5766">
        <w:rPr>
          <w:rFonts w:ascii="Times New Roman" w:hAnsi="Times New Roman"/>
          <w:szCs w:val="24"/>
        </w:rPr>
        <w:t>.</w:t>
      </w:r>
      <w:r w:rsidRPr="003F5766">
        <w:rPr>
          <w:rFonts w:ascii="Times New Roman" w:hAnsi="Times New Roman"/>
          <w:szCs w:val="24"/>
        </w:rPr>
        <w:tab/>
      </w:r>
      <w:r w:rsidR="00E57E31" w:rsidRPr="00E57E31">
        <w:rPr>
          <w:rFonts w:ascii="Times New Roman" w:hAnsi="Times New Roman"/>
          <w:b/>
          <w:bCs/>
          <w:szCs w:val="24"/>
          <w:u w:val="single"/>
        </w:rPr>
        <w:t>I Understand</w:t>
      </w:r>
      <w:r w:rsidR="00E57E31">
        <w:rPr>
          <w:rFonts w:ascii="Times New Roman" w:hAnsi="Times New Roman"/>
          <w:szCs w:val="24"/>
        </w:rPr>
        <w:t xml:space="preserve">. </w:t>
      </w:r>
      <w:r w:rsidRPr="003F5766">
        <w:rPr>
          <w:rFonts w:ascii="Times New Roman" w:hAnsi="Times New Roman"/>
          <w:szCs w:val="24"/>
        </w:rPr>
        <w:t>My lawyer has explained to me, and we have fully discussed, or I have read, all of the above paragraphs. I understand them all. I have been given a copy of this Statement of Defendant on Plea of Guilty. I have no further questions to ask the judge.</w:t>
      </w:r>
    </w:p>
    <w:p w14:paraId="5EC13F72" w14:textId="77777777" w:rsidR="001050E6" w:rsidRDefault="001050E6" w:rsidP="001050E6">
      <w:pPr>
        <w:spacing w:before="120" w:line="280" w:lineRule="auto"/>
        <w:ind w:right="-274"/>
        <w:rPr>
          <w:rFonts w:ascii="Times New Roman" w:hAnsi="Times New Roman"/>
          <w:bCs/>
          <w:szCs w:val="24"/>
        </w:rPr>
      </w:pPr>
      <w:r>
        <w:rPr>
          <w:rFonts w:ascii="Times New Roman" w:hAnsi="Times New Roman"/>
          <w:smallCaps/>
          <w:szCs w:val="24"/>
        </w:rPr>
        <w:t>Dated</w:t>
      </w:r>
      <w:r>
        <w:rPr>
          <w:rFonts w:ascii="Times New Roman" w:hAnsi="Times New Roman"/>
          <w:szCs w:val="24"/>
        </w:rPr>
        <w:t xml:space="preserve"> – </w:t>
      </w:r>
      <w:sdt>
        <w:sdtPr>
          <w:rPr>
            <w:rFonts w:ascii="Times New Roman" w:hAnsi="Times New Roman"/>
            <w:szCs w:val="24"/>
          </w:rPr>
          <w:alias w:val="Date Signed"/>
          <w:tag w:val="Date Signed"/>
          <w:id w:val="1227023454"/>
          <w:placeholder>
            <w:docPart w:val="59004CBA586545EF81A406ADF7A87BF2"/>
          </w:placeholder>
          <w:showingPlcHdr/>
          <w:date>
            <w:dateFormat w:val="MMMM d, yyyy"/>
            <w:lid w:val="en-US"/>
            <w:storeMappedDataAs w:val="dateTime"/>
            <w:calendar w:val="gregorian"/>
          </w:date>
        </w:sdtPr>
        <w:sdtEndPr/>
        <w:sdtContent>
          <w:r>
            <w:rPr>
              <w:rStyle w:val="PlaceholderText"/>
              <w:u w:val="single"/>
            </w:rPr>
            <w:t>Click or tap to enter a date.</w:t>
          </w:r>
        </w:sdtContent>
      </w:sdt>
    </w:p>
    <w:p w14:paraId="36ABDFE4" w14:textId="77777777" w:rsidR="001050E6" w:rsidRDefault="001050E6" w:rsidP="001050E6">
      <w:pPr>
        <w:pBdr>
          <w:bottom w:val="single" w:sz="4" w:space="1" w:color="auto"/>
        </w:pBdr>
        <w:ind w:left="4320"/>
        <w:rPr>
          <w:rFonts w:ascii="Times New Roman" w:hAnsi="Times New Roman"/>
          <w:bCs/>
          <w:i/>
          <w:iCs/>
          <w:szCs w:val="24"/>
        </w:rPr>
      </w:pPr>
      <w:r>
        <w:rPr>
          <w:rFonts w:ascii="Times New Roman" w:hAnsi="Times New Roman"/>
          <w:bCs/>
          <w:i/>
          <w:iCs/>
          <w:szCs w:val="24"/>
        </w:rPr>
        <w:t>/s/ Signed Electronically</w:t>
      </w:r>
    </w:p>
    <w:p w14:paraId="7AB901BF" w14:textId="77777777" w:rsidR="001050E6" w:rsidRDefault="001050E6" w:rsidP="001050E6">
      <w:pPr>
        <w:ind w:left="4320"/>
        <w:rPr>
          <w:rFonts w:ascii="Times New Roman" w:hAnsi="Times New Roman"/>
          <w:bCs/>
          <w:sz w:val="2"/>
          <w:szCs w:val="2"/>
        </w:rPr>
      </w:pPr>
    </w:p>
    <w:p w14:paraId="2684E703" w14:textId="77777777" w:rsidR="001050E6" w:rsidRDefault="001050E6" w:rsidP="001050E6">
      <w:pPr>
        <w:tabs>
          <w:tab w:val="left" w:pos="4770"/>
        </w:tabs>
        <w:spacing w:line="280" w:lineRule="auto"/>
        <w:ind w:left="4320"/>
        <w:rPr>
          <w:rFonts w:ascii="Times New Roman" w:hAnsi="Times New Roman"/>
          <w:bCs/>
          <w:szCs w:val="24"/>
        </w:rPr>
      </w:pPr>
      <w:r>
        <w:rPr>
          <w:rFonts w:ascii="Times New Roman" w:hAnsi="Times New Roman"/>
          <w:bCs/>
          <w:szCs w:val="24"/>
        </w:rPr>
        <w:fldChar w:fldCharType="begin">
          <w:ffData>
            <w:name w:val="Check1"/>
            <w:enabled/>
            <w:calcOnExit w:val="0"/>
            <w:checkBox>
              <w:sizeAuto/>
              <w:default w:val="0"/>
            </w:checkBox>
          </w:ffData>
        </w:fldChar>
      </w:r>
      <w:r>
        <w:rPr>
          <w:rFonts w:ascii="Times New Roman" w:hAnsi="Times New Roman"/>
          <w:bCs/>
          <w:szCs w:val="24"/>
        </w:rPr>
        <w:instrText xml:space="preserve"> FORMCHECKBOX </w:instrText>
      </w:r>
      <w:r w:rsidR="001E4FE6">
        <w:rPr>
          <w:rFonts w:ascii="Times New Roman" w:hAnsi="Times New Roman"/>
          <w:bCs/>
          <w:szCs w:val="24"/>
        </w:rPr>
      </w:r>
      <w:r w:rsidR="001E4FE6">
        <w:rPr>
          <w:rFonts w:ascii="Times New Roman" w:hAnsi="Times New Roman"/>
          <w:bCs/>
          <w:szCs w:val="24"/>
        </w:rPr>
        <w:fldChar w:fldCharType="separate"/>
      </w:r>
      <w:r>
        <w:fldChar w:fldCharType="end"/>
      </w:r>
      <w:r>
        <w:rPr>
          <w:rFonts w:ascii="Times New Roman" w:hAnsi="Times New Roman"/>
          <w:bCs/>
          <w:smallCaps/>
          <w:szCs w:val="24"/>
        </w:rPr>
        <w:tab/>
      </w:r>
      <w:r>
        <w:rPr>
          <w:rFonts w:ascii="Times New Roman" w:hAnsi="Times New Roman"/>
          <w:bCs/>
          <w:smallCaps/>
          <w:szCs w:val="24"/>
          <w:u w:val="single"/>
        </w:rPr>
        <w:fldChar w:fldCharType="begin">
          <w:ffData>
            <w:name w:val="Text3"/>
            <w:enabled/>
            <w:calcOnExit w:val="0"/>
            <w:textInput/>
          </w:ffData>
        </w:fldChar>
      </w:r>
      <w:r>
        <w:rPr>
          <w:rFonts w:ascii="Times New Roman" w:hAnsi="Times New Roman"/>
          <w:bCs/>
          <w:smallCaps/>
          <w:szCs w:val="24"/>
          <w:u w:val="single"/>
        </w:rPr>
        <w:instrText xml:space="preserve"> FORMTEXT </w:instrText>
      </w:r>
      <w:r>
        <w:rPr>
          <w:rFonts w:ascii="Times New Roman" w:hAnsi="Times New Roman"/>
          <w:bCs/>
          <w:smallCaps/>
          <w:szCs w:val="24"/>
          <w:u w:val="single"/>
        </w:rPr>
      </w:r>
      <w:r>
        <w:rPr>
          <w:rFonts w:ascii="Times New Roman" w:hAnsi="Times New Roman"/>
          <w:bCs/>
          <w:smallCaps/>
          <w:szCs w:val="24"/>
          <w:u w:val="single"/>
        </w:rPr>
        <w:fldChar w:fldCharType="separate"/>
      </w:r>
      <w:r>
        <w:rPr>
          <w:rFonts w:ascii="Times New Roman" w:hAnsi="Times New Roman"/>
          <w:bCs/>
          <w:smallCaps/>
          <w:noProof/>
          <w:szCs w:val="24"/>
          <w:u w:val="single"/>
        </w:rPr>
        <w:t> </w:t>
      </w:r>
      <w:r>
        <w:rPr>
          <w:rFonts w:ascii="Times New Roman" w:hAnsi="Times New Roman"/>
          <w:bCs/>
          <w:smallCaps/>
          <w:noProof/>
          <w:szCs w:val="24"/>
          <w:u w:val="single"/>
        </w:rPr>
        <w:t> </w:t>
      </w:r>
      <w:r>
        <w:rPr>
          <w:rFonts w:ascii="Times New Roman" w:hAnsi="Times New Roman"/>
          <w:bCs/>
          <w:smallCaps/>
          <w:noProof/>
          <w:szCs w:val="24"/>
          <w:u w:val="single"/>
        </w:rPr>
        <w:t> </w:t>
      </w:r>
      <w:r>
        <w:rPr>
          <w:rFonts w:ascii="Times New Roman" w:hAnsi="Times New Roman"/>
          <w:bCs/>
          <w:smallCaps/>
          <w:noProof/>
          <w:szCs w:val="24"/>
          <w:u w:val="single"/>
        </w:rPr>
        <w:t> </w:t>
      </w:r>
      <w:r>
        <w:rPr>
          <w:rFonts w:ascii="Times New Roman" w:hAnsi="Times New Roman"/>
          <w:bCs/>
          <w:smallCaps/>
          <w:noProof/>
          <w:szCs w:val="24"/>
          <w:u w:val="single"/>
        </w:rPr>
        <w:t> </w:t>
      </w:r>
      <w:r>
        <w:fldChar w:fldCharType="end"/>
      </w:r>
      <w:r>
        <w:rPr>
          <w:rFonts w:ascii="Times New Roman" w:hAnsi="Times New Roman"/>
          <w:bCs/>
          <w:szCs w:val="24"/>
        </w:rPr>
        <w:t xml:space="preserve"> (defendant)</w:t>
      </w:r>
    </w:p>
    <w:p w14:paraId="539F23D9" w14:textId="5736A610" w:rsidR="001050E6" w:rsidRDefault="001050E6" w:rsidP="001050E6">
      <w:pPr>
        <w:tabs>
          <w:tab w:val="left" w:pos="4770"/>
        </w:tabs>
        <w:spacing w:after="120" w:line="280" w:lineRule="auto"/>
        <w:ind w:left="4770" w:hanging="450"/>
        <w:rPr>
          <w:rFonts w:ascii="Times New Roman" w:hAnsi="Times New Roman"/>
          <w:bCs/>
          <w:szCs w:val="24"/>
        </w:rPr>
      </w:pPr>
      <w:r>
        <w:rPr>
          <w:rFonts w:ascii="Times New Roman" w:hAnsi="Times New Roman"/>
          <w:bCs/>
          <w:szCs w:val="24"/>
        </w:rPr>
        <w:fldChar w:fldCharType="begin">
          <w:ffData>
            <w:name w:val="Check2"/>
            <w:enabled/>
            <w:calcOnExit w:val="0"/>
            <w:checkBox>
              <w:sizeAuto/>
              <w:default w:val="0"/>
            </w:checkBox>
          </w:ffData>
        </w:fldChar>
      </w:r>
      <w:r>
        <w:rPr>
          <w:rFonts w:ascii="Times New Roman" w:hAnsi="Times New Roman"/>
          <w:bCs/>
          <w:szCs w:val="24"/>
        </w:rPr>
        <w:instrText xml:space="preserve"> FORMCHECKBOX </w:instrText>
      </w:r>
      <w:r w:rsidR="001E4FE6">
        <w:rPr>
          <w:rFonts w:ascii="Times New Roman" w:hAnsi="Times New Roman"/>
          <w:bCs/>
          <w:szCs w:val="24"/>
        </w:rPr>
      </w:r>
      <w:r w:rsidR="001E4FE6">
        <w:rPr>
          <w:rFonts w:ascii="Times New Roman" w:hAnsi="Times New Roman"/>
          <w:bCs/>
          <w:szCs w:val="24"/>
        </w:rPr>
        <w:fldChar w:fldCharType="separate"/>
      </w:r>
      <w:r>
        <w:fldChar w:fldCharType="end"/>
      </w:r>
      <w:r>
        <w:rPr>
          <w:rFonts w:ascii="Times New Roman" w:hAnsi="Times New Roman"/>
          <w:bCs/>
          <w:szCs w:val="24"/>
        </w:rPr>
        <w:tab/>
        <w:t>Signed by counsel for the defendant after receiving permission from the defendant.</w:t>
      </w:r>
    </w:p>
    <w:p w14:paraId="668D9E6F" w14:textId="49DF8CFB" w:rsidR="00885C24" w:rsidRDefault="00885C24" w:rsidP="00885C24">
      <w:pPr>
        <w:spacing w:after="120" w:line="280" w:lineRule="auto"/>
        <w:ind w:left="4320"/>
        <w:rPr>
          <w:rFonts w:ascii="Times New Roman" w:hAnsi="Times New Roman"/>
          <w:bCs/>
          <w:szCs w:val="24"/>
        </w:rPr>
      </w:pPr>
      <w:r w:rsidRPr="00885C24">
        <w:rPr>
          <w:rFonts w:ascii="Times New Roman" w:hAnsi="Times New Roman"/>
          <w:bCs/>
          <w:szCs w:val="24"/>
        </w:rPr>
        <w:t>I have read and discussed this statement with the defendant, and believe the defendant is competent and fully understands this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5120"/>
      </w:tblGrid>
      <w:tr w:rsidR="001050E6" w14:paraId="5E361DD2" w14:textId="77777777" w:rsidTr="00BF6988">
        <w:tc>
          <w:tcPr>
            <w:tcW w:w="4230" w:type="dxa"/>
          </w:tcPr>
          <w:p w14:paraId="10FADF85" w14:textId="3F69B009" w:rsidR="001050E6" w:rsidRPr="00785029" w:rsidRDefault="001050E6" w:rsidP="00670496">
            <w:pPr>
              <w:ind w:right="-187"/>
              <w:rPr>
                <w:rFonts w:ascii="Times New Roman" w:hAnsi="Times New Roman"/>
                <w:bCs/>
                <w:i/>
                <w:iCs/>
                <w:szCs w:val="24"/>
                <w:u w:val="single"/>
              </w:rPr>
            </w:pPr>
            <w:r w:rsidRPr="00785029">
              <w:rPr>
                <w:rFonts w:ascii="Times New Roman" w:hAnsi="Times New Roman"/>
                <w:bCs/>
                <w:i/>
                <w:iCs/>
                <w:szCs w:val="24"/>
                <w:u w:val="single"/>
              </w:rPr>
              <w:t>/s/ Signed Electronically</w:t>
            </w:r>
            <w:r w:rsidR="00785029" w:rsidRPr="00785029">
              <w:rPr>
                <w:rFonts w:ascii="Times New Roman" w:hAnsi="Times New Roman"/>
                <w:bCs/>
                <w:i/>
                <w:iCs/>
                <w:szCs w:val="24"/>
                <w:u w:val="single"/>
              </w:rPr>
              <w:t xml:space="preserve">                        </w:t>
            </w:r>
          </w:p>
          <w:p w14:paraId="79A8A13E" w14:textId="77777777" w:rsidR="001050E6" w:rsidRPr="00C36C12" w:rsidRDefault="001050E6" w:rsidP="001050E6">
            <w:pPr>
              <w:spacing w:line="281" w:lineRule="auto"/>
              <w:ind w:right="-187"/>
              <w:rPr>
                <w:rFonts w:ascii="Times New Roman" w:hAnsi="Times New Roman"/>
                <w:bCs/>
                <w:smallCaps/>
                <w:szCs w:val="24"/>
              </w:rPr>
            </w:pPr>
            <w:r w:rsidRPr="00C36C12">
              <w:rPr>
                <w:rFonts w:ascii="Times New Roman" w:hAnsi="Times New Roman"/>
                <w:bCs/>
                <w:smallCaps/>
                <w:szCs w:val="24"/>
              </w:rPr>
              <w:t>Prosecuting Authority</w:t>
            </w:r>
          </w:p>
          <w:p w14:paraId="670FE279" w14:textId="77777777" w:rsidR="001050E6" w:rsidRDefault="001050E6" w:rsidP="001050E6">
            <w:pPr>
              <w:spacing w:line="281" w:lineRule="auto"/>
              <w:ind w:right="-187"/>
              <w:rPr>
                <w:rFonts w:ascii="Times New Roman" w:hAnsi="Times New Roman"/>
                <w:bCs/>
                <w:szCs w:val="24"/>
              </w:rPr>
            </w:pPr>
            <w:r w:rsidRPr="00320838">
              <w:rPr>
                <w:rFonts w:ascii="Times New Roman" w:hAnsi="Times New Roman"/>
                <w:bCs/>
                <w:smallCaps/>
                <w:szCs w:val="24"/>
                <w:u w:val="single"/>
              </w:rPr>
              <w:fldChar w:fldCharType="begin">
                <w:ffData>
                  <w:name w:val="Text36"/>
                  <w:enabled/>
                  <w:calcOnExit w:val="0"/>
                  <w:textInput/>
                </w:ffData>
              </w:fldChar>
            </w:r>
            <w:bookmarkStart w:id="133" w:name="Text36"/>
            <w:r w:rsidRPr="00320838">
              <w:rPr>
                <w:rFonts w:ascii="Times New Roman" w:hAnsi="Times New Roman"/>
                <w:bCs/>
                <w:smallCaps/>
                <w:szCs w:val="24"/>
                <w:u w:val="single"/>
              </w:rPr>
              <w:instrText xml:space="preserve"> FORMTEXT </w:instrText>
            </w:r>
            <w:r w:rsidRPr="00320838">
              <w:rPr>
                <w:rFonts w:ascii="Times New Roman" w:hAnsi="Times New Roman"/>
                <w:bCs/>
                <w:smallCaps/>
                <w:szCs w:val="24"/>
                <w:u w:val="single"/>
              </w:rPr>
            </w:r>
            <w:r w:rsidRPr="00320838">
              <w:rPr>
                <w:rFonts w:ascii="Times New Roman" w:hAnsi="Times New Roman"/>
                <w:bCs/>
                <w:smallCaps/>
                <w:szCs w:val="24"/>
                <w:u w:val="single"/>
              </w:rPr>
              <w:fldChar w:fldCharType="separate"/>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szCs w:val="24"/>
                <w:u w:val="single"/>
              </w:rPr>
              <w:fldChar w:fldCharType="end"/>
            </w:r>
            <w:bookmarkEnd w:id="133"/>
            <w:r>
              <w:rPr>
                <w:rFonts w:ascii="Times New Roman" w:hAnsi="Times New Roman"/>
                <w:bCs/>
                <w:szCs w:val="24"/>
              </w:rPr>
              <w:t xml:space="preserve"> (name)</w:t>
            </w:r>
          </w:p>
          <w:p w14:paraId="6D87C97D" w14:textId="5A815B20" w:rsidR="001050E6" w:rsidRDefault="001050E6" w:rsidP="001050E6">
            <w:pPr>
              <w:spacing w:line="281" w:lineRule="auto"/>
              <w:ind w:right="-187"/>
              <w:rPr>
                <w:rFonts w:ascii="Times New Roman" w:hAnsi="Times New Roman"/>
                <w:bCs/>
                <w:szCs w:val="24"/>
              </w:rPr>
            </w:pPr>
            <w:r w:rsidRPr="001050E6">
              <w:rPr>
                <w:rFonts w:ascii="Times New Roman" w:hAnsi="Times New Roman"/>
                <w:bCs/>
                <w:szCs w:val="24"/>
                <w:u w:val="single"/>
              </w:rPr>
              <w:fldChar w:fldCharType="begin">
                <w:ffData>
                  <w:name w:val="Text37"/>
                  <w:enabled/>
                  <w:calcOnExit w:val="0"/>
                  <w:textInput/>
                </w:ffData>
              </w:fldChar>
            </w:r>
            <w:bookmarkStart w:id="134" w:name="Text37"/>
            <w:r w:rsidRPr="001050E6">
              <w:rPr>
                <w:rFonts w:ascii="Times New Roman" w:hAnsi="Times New Roman"/>
                <w:bCs/>
                <w:szCs w:val="24"/>
                <w:u w:val="single"/>
              </w:rPr>
              <w:instrText xml:space="preserve"> FORMTEXT </w:instrText>
            </w:r>
            <w:r w:rsidRPr="001050E6">
              <w:rPr>
                <w:rFonts w:ascii="Times New Roman" w:hAnsi="Times New Roman"/>
                <w:bCs/>
                <w:szCs w:val="24"/>
                <w:u w:val="single"/>
              </w:rPr>
            </w:r>
            <w:r w:rsidRPr="001050E6">
              <w:rPr>
                <w:rFonts w:ascii="Times New Roman" w:hAnsi="Times New Roman"/>
                <w:bCs/>
                <w:szCs w:val="24"/>
                <w:u w:val="single"/>
              </w:rPr>
              <w:fldChar w:fldCharType="separate"/>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szCs w:val="24"/>
                <w:u w:val="single"/>
              </w:rPr>
              <w:fldChar w:fldCharType="end"/>
            </w:r>
            <w:bookmarkEnd w:id="134"/>
            <w:r>
              <w:rPr>
                <w:rFonts w:ascii="Times New Roman" w:hAnsi="Times New Roman"/>
                <w:bCs/>
                <w:szCs w:val="24"/>
              </w:rPr>
              <w:t xml:space="preserve"> (</w:t>
            </w:r>
            <w:r w:rsidRPr="001050E6">
              <w:rPr>
                <w:rFonts w:ascii="Times New Roman" w:hAnsi="Times New Roman"/>
                <w:bCs/>
                <w:smallCaps/>
                <w:szCs w:val="24"/>
              </w:rPr>
              <w:t>WSBA No.)</w:t>
            </w:r>
          </w:p>
        </w:tc>
        <w:tc>
          <w:tcPr>
            <w:tcW w:w="5120" w:type="dxa"/>
          </w:tcPr>
          <w:p w14:paraId="63578CD3" w14:textId="79757D45" w:rsidR="00C36C12" w:rsidRPr="00785029" w:rsidRDefault="00C36C12" w:rsidP="00C36C12">
            <w:pPr>
              <w:ind w:right="-187"/>
              <w:rPr>
                <w:rFonts w:ascii="Times New Roman" w:hAnsi="Times New Roman"/>
                <w:bCs/>
                <w:i/>
                <w:iCs/>
                <w:szCs w:val="24"/>
                <w:u w:val="single"/>
              </w:rPr>
            </w:pPr>
            <w:r w:rsidRPr="00785029">
              <w:rPr>
                <w:rFonts w:ascii="Times New Roman" w:hAnsi="Times New Roman"/>
                <w:bCs/>
                <w:i/>
                <w:iCs/>
                <w:szCs w:val="24"/>
                <w:u w:val="single"/>
              </w:rPr>
              <w:t xml:space="preserve">/s/ Signed Electronically              </w:t>
            </w:r>
            <w:r w:rsidR="00BF6988">
              <w:rPr>
                <w:rFonts w:ascii="Times New Roman" w:hAnsi="Times New Roman"/>
                <w:bCs/>
                <w:i/>
                <w:iCs/>
                <w:szCs w:val="24"/>
                <w:u w:val="single"/>
              </w:rPr>
              <w:t xml:space="preserve">  </w:t>
            </w:r>
            <w:r w:rsidRPr="00785029">
              <w:rPr>
                <w:rFonts w:ascii="Times New Roman" w:hAnsi="Times New Roman"/>
                <w:bCs/>
                <w:i/>
                <w:iCs/>
                <w:szCs w:val="24"/>
                <w:u w:val="single"/>
              </w:rPr>
              <w:t xml:space="preserve">     </w:t>
            </w:r>
            <w:r w:rsidR="00885C24">
              <w:rPr>
                <w:rFonts w:ascii="Times New Roman" w:hAnsi="Times New Roman"/>
                <w:bCs/>
                <w:i/>
                <w:iCs/>
                <w:szCs w:val="24"/>
                <w:u w:val="single"/>
              </w:rPr>
              <w:t xml:space="preserve">            </w:t>
            </w:r>
            <w:r w:rsidRPr="00785029">
              <w:rPr>
                <w:rFonts w:ascii="Times New Roman" w:hAnsi="Times New Roman"/>
                <w:bCs/>
                <w:i/>
                <w:iCs/>
                <w:szCs w:val="24"/>
                <w:u w:val="single"/>
              </w:rPr>
              <w:t xml:space="preserve">            </w:t>
            </w:r>
          </w:p>
          <w:p w14:paraId="30C27071" w14:textId="42837294" w:rsidR="00C36C12" w:rsidRPr="00C36C12" w:rsidRDefault="00C36C12" w:rsidP="00C36C12">
            <w:pPr>
              <w:spacing w:line="281" w:lineRule="auto"/>
              <w:ind w:right="-187"/>
              <w:rPr>
                <w:rFonts w:ascii="Times New Roman" w:hAnsi="Times New Roman"/>
                <w:bCs/>
                <w:smallCaps/>
                <w:szCs w:val="24"/>
              </w:rPr>
            </w:pPr>
            <w:r w:rsidRPr="00C36C12">
              <w:rPr>
                <w:rFonts w:ascii="Times New Roman" w:hAnsi="Times New Roman"/>
                <w:bCs/>
                <w:smallCaps/>
                <w:szCs w:val="24"/>
              </w:rPr>
              <w:t>Defendant’s Lawyer</w:t>
            </w:r>
          </w:p>
          <w:p w14:paraId="2E606735" w14:textId="77777777" w:rsidR="00C36C12" w:rsidRDefault="00C36C12" w:rsidP="00C36C12">
            <w:pPr>
              <w:spacing w:line="281" w:lineRule="auto"/>
              <w:ind w:right="-187"/>
              <w:rPr>
                <w:rFonts w:ascii="Times New Roman" w:hAnsi="Times New Roman"/>
                <w:bCs/>
                <w:szCs w:val="24"/>
              </w:rPr>
            </w:pPr>
            <w:r w:rsidRPr="00320838">
              <w:rPr>
                <w:rFonts w:ascii="Times New Roman" w:hAnsi="Times New Roman"/>
                <w:bCs/>
                <w:smallCaps/>
                <w:szCs w:val="24"/>
                <w:u w:val="single"/>
              </w:rPr>
              <w:fldChar w:fldCharType="begin">
                <w:ffData>
                  <w:name w:val="Text36"/>
                  <w:enabled/>
                  <w:calcOnExit w:val="0"/>
                  <w:textInput/>
                </w:ffData>
              </w:fldChar>
            </w:r>
            <w:r w:rsidRPr="00320838">
              <w:rPr>
                <w:rFonts w:ascii="Times New Roman" w:hAnsi="Times New Roman"/>
                <w:bCs/>
                <w:smallCaps/>
                <w:szCs w:val="24"/>
                <w:u w:val="single"/>
              </w:rPr>
              <w:instrText xml:space="preserve"> FORMTEXT </w:instrText>
            </w:r>
            <w:r w:rsidRPr="00320838">
              <w:rPr>
                <w:rFonts w:ascii="Times New Roman" w:hAnsi="Times New Roman"/>
                <w:bCs/>
                <w:smallCaps/>
                <w:szCs w:val="24"/>
                <w:u w:val="single"/>
              </w:rPr>
            </w:r>
            <w:r w:rsidRPr="00320838">
              <w:rPr>
                <w:rFonts w:ascii="Times New Roman" w:hAnsi="Times New Roman"/>
                <w:bCs/>
                <w:smallCaps/>
                <w:szCs w:val="24"/>
                <w:u w:val="single"/>
              </w:rPr>
              <w:fldChar w:fldCharType="separate"/>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szCs w:val="24"/>
                <w:u w:val="single"/>
              </w:rPr>
              <w:fldChar w:fldCharType="end"/>
            </w:r>
            <w:r>
              <w:rPr>
                <w:rFonts w:ascii="Times New Roman" w:hAnsi="Times New Roman"/>
                <w:bCs/>
                <w:szCs w:val="24"/>
              </w:rPr>
              <w:t xml:space="preserve"> (name)</w:t>
            </w:r>
          </w:p>
          <w:p w14:paraId="0D49AB1D" w14:textId="43643305" w:rsidR="001050E6" w:rsidRDefault="00C36C12" w:rsidP="00C36C12">
            <w:pPr>
              <w:spacing w:line="281" w:lineRule="auto"/>
              <w:ind w:right="-187"/>
              <w:rPr>
                <w:rFonts w:ascii="Times New Roman" w:hAnsi="Times New Roman"/>
                <w:bCs/>
                <w:szCs w:val="24"/>
              </w:rPr>
            </w:pPr>
            <w:r w:rsidRPr="001050E6">
              <w:rPr>
                <w:rFonts w:ascii="Times New Roman" w:hAnsi="Times New Roman"/>
                <w:bCs/>
                <w:szCs w:val="24"/>
                <w:u w:val="single"/>
              </w:rPr>
              <w:fldChar w:fldCharType="begin">
                <w:ffData>
                  <w:name w:val="Text37"/>
                  <w:enabled/>
                  <w:calcOnExit w:val="0"/>
                  <w:textInput/>
                </w:ffData>
              </w:fldChar>
            </w:r>
            <w:r w:rsidRPr="001050E6">
              <w:rPr>
                <w:rFonts w:ascii="Times New Roman" w:hAnsi="Times New Roman"/>
                <w:bCs/>
                <w:szCs w:val="24"/>
                <w:u w:val="single"/>
              </w:rPr>
              <w:instrText xml:space="preserve"> FORMTEXT </w:instrText>
            </w:r>
            <w:r w:rsidRPr="001050E6">
              <w:rPr>
                <w:rFonts w:ascii="Times New Roman" w:hAnsi="Times New Roman"/>
                <w:bCs/>
                <w:szCs w:val="24"/>
                <w:u w:val="single"/>
              </w:rPr>
            </w:r>
            <w:r w:rsidRPr="001050E6">
              <w:rPr>
                <w:rFonts w:ascii="Times New Roman" w:hAnsi="Times New Roman"/>
                <w:bCs/>
                <w:szCs w:val="24"/>
                <w:u w:val="single"/>
              </w:rPr>
              <w:fldChar w:fldCharType="separate"/>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szCs w:val="24"/>
                <w:u w:val="single"/>
              </w:rPr>
              <w:fldChar w:fldCharType="end"/>
            </w:r>
            <w:r>
              <w:rPr>
                <w:rFonts w:ascii="Times New Roman" w:hAnsi="Times New Roman"/>
                <w:bCs/>
                <w:szCs w:val="24"/>
              </w:rPr>
              <w:t xml:space="preserve"> (</w:t>
            </w:r>
            <w:r w:rsidRPr="001050E6">
              <w:rPr>
                <w:rFonts w:ascii="Times New Roman" w:hAnsi="Times New Roman"/>
                <w:bCs/>
                <w:smallCaps/>
                <w:szCs w:val="24"/>
              </w:rPr>
              <w:t>WSBA No.)</w:t>
            </w:r>
          </w:p>
        </w:tc>
      </w:tr>
    </w:tbl>
    <w:p w14:paraId="24D8CB7C" w14:textId="77777777" w:rsidR="00D079C9" w:rsidRDefault="00D079C9" w:rsidP="00970913">
      <w:pPr>
        <w:spacing w:before="120" w:after="120" w:line="281" w:lineRule="auto"/>
        <w:ind w:right="-274"/>
        <w:rPr>
          <w:rFonts w:ascii="Times New Roman" w:hAnsi="Times New Roman"/>
          <w:bCs/>
          <w:szCs w:val="24"/>
        </w:rPr>
      </w:pPr>
      <w:r>
        <w:rPr>
          <w:rFonts w:ascii="Times New Roman" w:hAnsi="Times New Roman"/>
          <w:bCs/>
          <w:szCs w:val="24"/>
        </w:rPr>
        <w:t>[</w:t>
      </w:r>
      <w:r>
        <w:rPr>
          <w:rFonts w:ascii="Times New Roman" w:hAnsi="Times New Roman"/>
          <w:bCs/>
          <w:szCs w:val="24"/>
          <w:u w:val="single"/>
        </w:rPr>
        <w:t>Note</w:t>
      </w:r>
      <w:r>
        <w:rPr>
          <w:rFonts w:ascii="Times New Roman" w:hAnsi="Times New Roman"/>
          <w:bCs/>
          <w:szCs w:val="24"/>
        </w:rPr>
        <w:t xml:space="preserve"> – By typing your name, you intend to sign electronically and agree your electronic signature is the same as a handwritten signature for the purpose of validity, enforceability, and admissibility.]</w:t>
      </w:r>
    </w:p>
    <w:p w14:paraId="473DB810" w14:textId="20A4C40F" w:rsidR="001050E6" w:rsidRDefault="00832507" w:rsidP="00D051C6">
      <w:pPr>
        <w:pageBreakBefore/>
        <w:spacing w:after="120" w:line="281" w:lineRule="auto"/>
        <w:ind w:right="-187"/>
        <w:rPr>
          <w:rFonts w:ascii="Times New Roman" w:hAnsi="Times New Roman"/>
          <w:bCs/>
          <w:szCs w:val="24"/>
        </w:rPr>
      </w:pPr>
      <w:r w:rsidRPr="00834DA9">
        <w:rPr>
          <w:rFonts w:ascii="Times New Roman" w:hAnsi="Times New Roman"/>
          <w:b/>
          <w:szCs w:val="24"/>
          <w:u w:val="single"/>
        </w:rPr>
        <w:lastRenderedPageBreak/>
        <w:t>Defendant Assertion</w:t>
      </w:r>
      <w:r w:rsidRPr="00834DA9">
        <w:rPr>
          <w:rFonts w:ascii="Times New Roman" w:hAnsi="Times New Roman"/>
          <w:bCs/>
          <w:szCs w:val="24"/>
        </w:rPr>
        <w:t xml:space="preserve">. </w:t>
      </w:r>
      <w:r w:rsidR="00970913" w:rsidRPr="00834DA9">
        <w:rPr>
          <w:rFonts w:ascii="Times New Roman" w:hAnsi="Times New Roman"/>
          <w:bCs/>
          <w:szCs w:val="24"/>
        </w:rPr>
        <w:t>The defendant asserted that –</w:t>
      </w:r>
      <w:r w:rsidR="00970913">
        <w:rPr>
          <w:rFonts w:ascii="Times New Roman" w:hAnsi="Times New Roman"/>
          <w:bCs/>
          <w:szCs w:val="24"/>
        </w:rPr>
        <w:t xml:space="preserve"> </w:t>
      </w:r>
    </w:p>
    <w:p w14:paraId="21449F86" w14:textId="654C067A" w:rsidR="00970913" w:rsidRDefault="00970913" w:rsidP="0080171E">
      <w:pPr>
        <w:keepLines/>
        <w:spacing w:after="120" w:line="281" w:lineRule="auto"/>
        <w:ind w:right="-187"/>
        <w:rPr>
          <w:rFonts w:ascii="Times New Roman" w:hAnsi="Times New Roman"/>
          <w:bCs/>
          <w:szCs w:val="24"/>
        </w:rPr>
      </w:pPr>
      <w:r>
        <w:rPr>
          <w:rFonts w:ascii="Times New Roman" w:hAnsi="Times New Roman"/>
          <w:bCs/>
          <w:szCs w:val="24"/>
        </w:rPr>
        <w:fldChar w:fldCharType="begin">
          <w:ffData>
            <w:name w:val="Check88"/>
            <w:enabled/>
            <w:calcOnExit w:val="0"/>
            <w:checkBox>
              <w:sizeAuto/>
              <w:default w:val="0"/>
            </w:checkBox>
          </w:ffData>
        </w:fldChar>
      </w:r>
      <w:bookmarkStart w:id="135" w:name="Check88"/>
      <w:r>
        <w:rPr>
          <w:rFonts w:ascii="Times New Roman" w:hAnsi="Times New Roman"/>
          <w:bCs/>
          <w:szCs w:val="24"/>
        </w:rPr>
        <w:instrText xml:space="preserve"> FORMCHECKBOX </w:instrText>
      </w:r>
      <w:r w:rsidR="001E4FE6">
        <w:rPr>
          <w:rFonts w:ascii="Times New Roman" w:hAnsi="Times New Roman"/>
          <w:bCs/>
          <w:szCs w:val="24"/>
        </w:rPr>
      </w:r>
      <w:r w:rsidR="001E4FE6">
        <w:rPr>
          <w:rFonts w:ascii="Times New Roman" w:hAnsi="Times New Roman"/>
          <w:bCs/>
          <w:szCs w:val="24"/>
        </w:rPr>
        <w:fldChar w:fldCharType="separate"/>
      </w:r>
      <w:r>
        <w:rPr>
          <w:rFonts w:ascii="Times New Roman" w:hAnsi="Times New Roman"/>
          <w:bCs/>
          <w:szCs w:val="24"/>
        </w:rPr>
        <w:fldChar w:fldCharType="end"/>
      </w:r>
      <w:bookmarkEnd w:id="135"/>
      <w:r>
        <w:rPr>
          <w:rFonts w:ascii="Times New Roman" w:hAnsi="Times New Roman"/>
          <w:bCs/>
          <w:szCs w:val="24"/>
        </w:rPr>
        <w:tab/>
        <w:t>The defendant had previously read this statement.</w:t>
      </w:r>
    </w:p>
    <w:p w14:paraId="4AF17D2B" w14:textId="30A16C55" w:rsidR="00970913" w:rsidRDefault="00970913" w:rsidP="0080171E">
      <w:pPr>
        <w:keepLines/>
        <w:spacing w:after="120" w:line="280" w:lineRule="auto"/>
        <w:ind w:right="-180"/>
        <w:rPr>
          <w:rFonts w:ascii="Times New Roman" w:hAnsi="Times New Roman"/>
          <w:bCs/>
          <w:szCs w:val="24"/>
        </w:rPr>
      </w:pPr>
      <w:r>
        <w:rPr>
          <w:rFonts w:ascii="Times New Roman" w:hAnsi="Times New Roman"/>
          <w:bCs/>
          <w:szCs w:val="24"/>
        </w:rPr>
        <w:fldChar w:fldCharType="begin">
          <w:ffData>
            <w:name w:val="Check89"/>
            <w:enabled/>
            <w:calcOnExit w:val="0"/>
            <w:checkBox>
              <w:sizeAuto/>
              <w:default w:val="0"/>
            </w:checkBox>
          </w:ffData>
        </w:fldChar>
      </w:r>
      <w:bookmarkStart w:id="136" w:name="Check89"/>
      <w:r>
        <w:rPr>
          <w:rFonts w:ascii="Times New Roman" w:hAnsi="Times New Roman"/>
          <w:bCs/>
          <w:szCs w:val="24"/>
        </w:rPr>
        <w:instrText xml:space="preserve"> FORMCHECKBOX </w:instrText>
      </w:r>
      <w:r w:rsidR="001E4FE6">
        <w:rPr>
          <w:rFonts w:ascii="Times New Roman" w:hAnsi="Times New Roman"/>
          <w:bCs/>
          <w:szCs w:val="24"/>
        </w:rPr>
      </w:r>
      <w:r w:rsidR="001E4FE6">
        <w:rPr>
          <w:rFonts w:ascii="Times New Roman" w:hAnsi="Times New Roman"/>
          <w:bCs/>
          <w:szCs w:val="24"/>
        </w:rPr>
        <w:fldChar w:fldCharType="separate"/>
      </w:r>
      <w:r>
        <w:rPr>
          <w:rFonts w:ascii="Times New Roman" w:hAnsi="Times New Roman"/>
          <w:bCs/>
          <w:szCs w:val="24"/>
        </w:rPr>
        <w:fldChar w:fldCharType="end"/>
      </w:r>
      <w:bookmarkEnd w:id="136"/>
      <w:r>
        <w:rPr>
          <w:rFonts w:ascii="Times New Roman" w:hAnsi="Times New Roman"/>
          <w:bCs/>
          <w:szCs w:val="24"/>
        </w:rPr>
        <w:tab/>
        <w:t>The defendant’s lawyer had previously read this statement to the defendant.</w:t>
      </w:r>
    </w:p>
    <w:p w14:paraId="3BC5D5F1" w14:textId="36F11A45" w:rsidR="00970913" w:rsidRDefault="00970913" w:rsidP="0080171E">
      <w:pPr>
        <w:keepLines/>
        <w:spacing w:after="120" w:line="281" w:lineRule="auto"/>
        <w:ind w:left="720" w:right="-187" w:hanging="720"/>
        <w:rPr>
          <w:rFonts w:ascii="Times New Roman" w:hAnsi="Times New Roman"/>
          <w:bCs/>
          <w:szCs w:val="24"/>
        </w:rPr>
      </w:pPr>
      <w:r>
        <w:rPr>
          <w:rFonts w:ascii="Times New Roman" w:hAnsi="Times New Roman"/>
          <w:bCs/>
          <w:szCs w:val="24"/>
        </w:rPr>
        <w:fldChar w:fldCharType="begin">
          <w:ffData>
            <w:name w:val="Check90"/>
            <w:enabled/>
            <w:calcOnExit w:val="0"/>
            <w:checkBox>
              <w:sizeAuto/>
              <w:default w:val="0"/>
            </w:checkBox>
          </w:ffData>
        </w:fldChar>
      </w:r>
      <w:bookmarkStart w:id="137" w:name="Check90"/>
      <w:r>
        <w:rPr>
          <w:rFonts w:ascii="Times New Roman" w:hAnsi="Times New Roman"/>
          <w:bCs/>
          <w:szCs w:val="24"/>
        </w:rPr>
        <w:instrText xml:space="preserve"> FORMCHECKBOX </w:instrText>
      </w:r>
      <w:r w:rsidR="001E4FE6">
        <w:rPr>
          <w:rFonts w:ascii="Times New Roman" w:hAnsi="Times New Roman"/>
          <w:bCs/>
          <w:szCs w:val="24"/>
        </w:rPr>
      </w:r>
      <w:r w:rsidR="001E4FE6">
        <w:rPr>
          <w:rFonts w:ascii="Times New Roman" w:hAnsi="Times New Roman"/>
          <w:bCs/>
          <w:szCs w:val="24"/>
        </w:rPr>
        <w:fldChar w:fldCharType="separate"/>
      </w:r>
      <w:r>
        <w:rPr>
          <w:rFonts w:ascii="Times New Roman" w:hAnsi="Times New Roman"/>
          <w:bCs/>
          <w:szCs w:val="24"/>
        </w:rPr>
        <w:fldChar w:fldCharType="end"/>
      </w:r>
      <w:bookmarkEnd w:id="137"/>
      <w:r>
        <w:rPr>
          <w:rFonts w:ascii="Times New Roman" w:hAnsi="Times New Roman"/>
          <w:bCs/>
          <w:szCs w:val="24"/>
        </w:rPr>
        <w:tab/>
      </w:r>
      <w:r w:rsidRPr="00970913">
        <w:rPr>
          <w:rFonts w:ascii="Times New Roman" w:hAnsi="Times New Roman"/>
          <w:bCs/>
          <w:szCs w:val="24"/>
        </w:rPr>
        <w:t>An interpreter had previously read the entire statement to the defendant and that the defendant understood it in full.</w:t>
      </w:r>
    </w:p>
    <w:p w14:paraId="42D3EE57" w14:textId="5A8C0DFF" w:rsidR="0087676E" w:rsidRPr="00DD6829" w:rsidRDefault="00F23ECA" w:rsidP="00E4767C">
      <w:pPr>
        <w:spacing w:before="480" w:after="120" w:line="281" w:lineRule="auto"/>
        <w:ind w:right="-187"/>
        <w:rPr>
          <w:rFonts w:ascii="Times New Roman" w:hAnsi="Times New Roman"/>
          <w:bCs/>
          <w:szCs w:val="24"/>
        </w:rPr>
      </w:pPr>
      <w:r w:rsidRPr="007B1E3D">
        <w:rPr>
          <w:rFonts w:ascii="Times New Roman" w:hAnsi="Times New Roman"/>
          <w:b/>
          <w:szCs w:val="24"/>
          <w:u w:val="single"/>
        </w:rPr>
        <w:t>Court Finding</w:t>
      </w:r>
      <w:r w:rsidRPr="007B1E3D">
        <w:rPr>
          <w:rFonts w:ascii="Times New Roman" w:hAnsi="Times New Roman"/>
          <w:bCs/>
          <w:szCs w:val="24"/>
        </w:rPr>
        <w:t xml:space="preserve">. </w:t>
      </w:r>
      <w:r w:rsidR="00FC4726" w:rsidRPr="007B1E3D">
        <w:rPr>
          <w:rFonts w:ascii="Times New Roman" w:hAnsi="Times New Roman"/>
          <w:bCs/>
          <w:szCs w:val="24"/>
        </w:rPr>
        <w:t>I find the defendant’s plea of guilty to be knowingly, intelligently, and voluntarily</w:t>
      </w:r>
      <w:r w:rsidR="00FC4726" w:rsidRPr="00FC4726">
        <w:rPr>
          <w:rFonts w:ascii="Times New Roman" w:hAnsi="Times New Roman"/>
          <w:bCs/>
          <w:szCs w:val="24"/>
        </w:rPr>
        <w:t xml:space="preserve"> made. The defendant understands the charges and the consequences of the plea. There is a factual basis for the plea. The defendant is guilty as charged.</w:t>
      </w:r>
    </w:p>
    <w:p w14:paraId="11BEBF4A" w14:textId="5C1F2751" w:rsidR="00DD6829" w:rsidRDefault="00DD6829" w:rsidP="00DD6829">
      <w:pPr>
        <w:tabs>
          <w:tab w:val="left" w:pos="540"/>
          <w:tab w:val="left" w:pos="1080"/>
        </w:tabs>
        <w:spacing w:after="120" w:line="280" w:lineRule="auto"/>
        <w:ind w:left="1080" w:hanging="1080"/>
        <w:rPr>
          <w:rFonts w:ascii="Times New Roman" w:hAnsi="Times New Roman"/>
          <w:szCs w:val="24"/>
        </w:rPr>
      </w:pPr>
      <w:r>
        <w:rPr>
          <w:bCs/>
          <w:smallCaps/>
          <w:szCs w:val="22"/>
        </w:rPr>
        <w:t xml:space="preserve">Dated – </w:t>
      </w:r>
      <w:r w:rsidR="007B1E3D">
        <w:rPr>
          <w:bCs/>
          <w:smallCaps/>
          <w:szCs w:val="22"/>
        </w:rPr>
        <w:t>____________________</w:t>
      </w:r>
    </w:p>
    <w:p w14:paraId="5DBD30E1" w14:textId="6F591B7D" w:rsidR="00DD6829" w:rsidRPr="007B1E3D" w:rsidRDefault="00DD6829" w:rsidP="00DD6829">
      <w:pPr>
        <w:pBdr>
          <w:bottom w:val="single" w:sz="4" w:space="1" w:color="auto"/>
        </w:pBdr>
        <w:spacing w:line="280" w:lineRule="auto"/>
        <w:ind w:left="4770"/>
        <w:rPr>
          <w:bCs/>
          <w:szCs w:val="22"/>
        </w:rPr>
      </w:pPr>
    </w:p>
    <w:p w14:paraId="3E090E04" w14:textId="28FA49BB" w:rsidR="00DD6829" w:rsidRDefault="00404193" w:rsidP="00DD6829">
      <w:pPr>
        <w:spacing w:line="278" w:lineRule="auto"/>
        <w:ind w:left="4770"/>
        <w:rPr>
          <w:rFonts w:ascii="Times New Roman" w:hAnsi="Times New Roman"/>
          <w:bCs/>
          <w:smallCaps/>
          <w:szCs w:val="24"/>
        </w:rPr>
      </w:pPr>
      <w:r>
        <w:rPr>
          <w:rFonts w:ascii="Times New Roman" w:hAnsi="Times New Roman"/>
          <w:bCs/>
          <w:smallCaps/>
          <w:szCs w:val="24"/>
        </w:rPr>
        <w:t>Judge / Commissioner / Pro Tem</w:t>
      </w:r>
    </w:p>
    <w:p w14:paraId="5EBF662A" w14:textId="0AD3FD16" w:rsidR="00C5442C" w:rsidRDefault="00DD6829" w:rsidP="00DD6829">
      <w:pPr>
        <w:spacing w:before="120" w:line="280" w:lineRule="auto"/>
        <w:ind w:right="-274"/>
        <w:rPr>
          <w:rFonts w:ascii="Times New Roman" w:hAnsi="Times New Roman"/>
          <w:bCs/>
          <w:szCs w:val="24"/>
        </w:rPr>
      </w:pPr>
      <w:r>
        <w:rPr>
          <w:rFonts w:ascii="Times New Roman" w:hAnsi="Times New Roman"/>
          <w:bCs/>
          <w:szCs w:val="24"/>
        </w:rPr>
        <w:t>[</w:t>
      </w:r>
      <w:r>
        <w:rPr>
          <w:rFonts w:ascii="Times New Roman" w:hAnsi="Times New Roman"/>
          <w:bCs/>
          <w:szCs w:val="24"/>
          <w:u w:val="single"/>
        </w:rPr>
        <w:t>Note</w:t>
      </w:r>
      <w:r>
        <w:rPr>
          <w:rFonts w:ascii="Times New Roman" w:hAnsi="Times New Roman"/>
          <w:bCs/>
          <w:szCs w:val="24"/>
        </w:rPr>
        <w:t xml:space="preserve"> – Use of an electronic signature is an acceptable means for any Washington judicial officer or clerk to sign any document requiring a judicial or clerk signature.]</w:t>
      </w:r>
    </w:p>
    <w:sectPr w:rsidR="00C5442C" w:rsidSect="0047619D">
      <w:headerReference w:type="default" r:id="rId12"/>
      <w:footerReference w:type="default" r:id="rId13"/>
      <w:pgSz w:w="12240" w:h="15840" w:code="1"/>
      <w:pgMar w:top="1440" w:right="1440" w:bottom="864"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D2B6" w14:textId="77777777" w:rsidR="00204D66" w:rsidRDefault="00204D66" w:rsidP="006E17EE">
      <w:r>
        <w:separator/>
      </w:r>
    </w:p>
  </w:endnote>
  <w:endnote w:type="continuationSeparator" w:id="0">
    <w:p w14:paraId="2E23C078" w14:textId="77777777" w:rsidR="00204D66" w:rsidRDefault="00204D66" w:rsidP="006E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E761" w14:textId="41398591" w:rsidR="0055060A" w:rsidRPr="00180667" w:rsidRDefault="00CE3D8C" w:rsidP="00365176">
    <w:pPr>
      <w:pStyle w:val="Footer"/>
      <w:tabs>
        <w:tab w:val="clear" w:pos="4680"/>
        <w:tab w:val="clear" w:pos="9360"/>
        <w:tab w:val="right" w:pos="10170"/>
      </w:tabs>
      <w:spacing w:before="240"/>
      <w:rPr>
        <w:rFonts w:ascii="Times New Roman" w:hAnsi="Times New Roman"/>
        <w:sz w:val="20"/>
      </w:rPr>
    </w:pPr>
    <w:r>
      <w:rPr>
        <w:rFonts w:ascii="Times New Roman" w:hAnsi="Times New Roman"/>
        <w:smallCaps/>
        <w:sz w:val="20"/>
      </w:rPr>
      <w:t>Statement Of Defendant On Plea Of Guilty</w:t>
    </w:r>
    <w:r w:rsidR="00934CC4" w:rsidRPr="00180667">
      <w:rPr>
        <w:rFonts w:ascii="Times New Roman" w:hAnsi="Times New Roman"/>
        <w:sz w:val="20"/>
      </w:rPr>
      <w:t xml:space="preserve"> </w:t>
    </w:r>
    <w:r w:rsidR="00934CC4" w:rsidRPr="00180667">
      <w:rPr>
        <w:rFonts w:ascii="Times New Roman" w:hAnsi="Times New Roman"/>
        <w:sz w:val="16"/>
        <w:szCs w:val="16"/>
      </w:rPr>
      <w:t xml:space="preserve">(revised </w:t>
    </w:r>
    <w:r w:rsidR="00F540D0">
      <w:rPr>
        <w:rFonts w:ascii="Times New Roman" w:hAnsi="Times New Roman"/>
        <w:sz w:val="16"/>
        <w:szCs w:val="16"/>
      </w:rPr>
      <w:t>01</w:t>
    </w:r>
    <w:r w:rsidR="008E6C50" w:rsidRPr="0090155D">
      <w:rPr>
        <w:rFonts w:ascii="Times New Roman" w:hAnsi="Times New Roman"/>
        <w:sz w:val="16"/>
        <w:szCs w:val="16"/>
      </w:rPr>
      <w:t>/</w:t>
    </w:r>
    <w:r w:rsidR="007F29B2">
      <w:rPr>
        <w:rFonts w:ascii="Times New Roman" w:hAnsi="Times New Roman"/>
        <w:sz w:val="16"/>
        <w:szCs w:val="16"/>
      </w:rPr>
      <w:t>2</w:t>
    </w:r>
    <w:r w:rsidR="00F540D0">
      <w:rPr>
        <w:rFonts w:ascii="Times New Roman" w:hAnsi="Times New Roman"/>
        <w:sz w:val="16"/>
        <w:szCs w:val="16"/>
      </w:rPr>
      <w:t>3</w:t>
    </w:r>
    <w:r w:rsidR="00934CC4" w:rsidRPr="0090155D">
      <w:rPr>
        <w:rFonts w:ascii="Times New Roman" w:hAnsi="Times New Roman"/>
        <w:sz w:val="16"/>
        <w:szCs w:val="16"/>
      </w:rPr>
      <w:t>/2</w:t>
    </w:r>
    <w:r w:rsidR="00C35110" w:rsidRPr="0090155D">
      <w:rPr>
        <w:rFonts w:ascii="Times New Roman" w:hAnsi="Times New Roman"/>
        <w:sz w:val="16"/>
        <w:szCs w:val="16"/>
      </w:rPr>
      <w:t>02</w:t>
    </w:r>
    <w:r w:rsidR="00F540D0">
      <w:rPr>
        <w:rFonts w:ascii="Times New Roman" w:hAnsi="Times New Roman"/>
        <w:sz w:val="16"/>
        <w:szCs w:val="16"/>
      </w:rPr>
      <w:t>4</w:t>
    </w:r>
    <w:r w:rsidR="00934CC4" w:rsidRPr="00180667">
      <w:rPr>
        <w:rFonts w:ascii="Times New Roman" w:hAnsi="Times New Roman"/>
        <w:sz w:val="16"/>
        <w:szCs w:val="16"/>
      </w:rPr>
      <w:t>)</w:t>
    </w:r>
    <w:r w:rsidR="0055060A" w:rsidRPr="00180667">
      <w:rPr>
        <w:rFonts w:ascii="Times New Roman" w:hAnsi="Times New Roman"/>
        <w:sz w:val="20"/>
      </w:rPr>
      <w:tab/>
      <w:t xml:space="preserve">Page </w:t>
    </w:r>
    <w:r w:rsidR="0055060A" w:rsidRPr="00180667">
      <w:rPr>
        <w:rFonts w:ascii="Times New Roman" w:hAnsi="Times New Roman"/>
        <w:sz w:val="20"/>
      </w:rPr>
      <w:fldChar w:fldCharType="begin"/>
    </w:r>
    <w:r w:rsidR="0055060A" w:rsidRPr="00180667">
      <w:rPr>
        <w:rFonts w:ascii="Times New Roman" w:hAnsi="Times New Roman"/>
        <w:sz w:val="20"/>
      </w:rPr>
      <w:instrText xml:space="preserve"> PAGE  \* Arabic  \* MERGEFORMAT </w:instrText>
    </w:r>
    <w:r w:rsidR="0055060A" w:rsidRPr="00180667">
      <w:rPr>
        <w:rFonts w:ascii="Times New Roman" w:hAnsi="Times New Roman"/>
        <w:sz w:val="20"/>
      </w:rPr>
      <w:fldChar w:fldCharType="separate"/>
    </w:r>
    <w:r w:rsidR="0055060A" w:rsidRPr="00180667">
      <w:rPr>
        <w:rFonts w:ascii="Times New Roman" w:hAnsi="Times New Roman"/>
        <w:noProof/>
        <w:sz w:val="20"/>
      </w:rPr>
      <w:t>1</w:t>
    </w:r>
    <w:r w:rsidR="0055060A" w:rsidRPr="00180667">
      <w:rPr>
        <w:rFonts w:ascii="Times New Roman" w:hAnsi="Times New Roman"/>
        <w:sz w:val="20"/>
      </w:rPr>
      <w:fldChar w:fldCharType="end"/>
    </w:r>
    <w:r w:rsidR="0055060A" w:rsidRPr="00180667">
      <w:rPr>
        <w:rFonts w:ascii="Times New Roman" w:hAnsi="Times New Roman"/>
        <w:sz w:val="20"/>
      </w:rPr>
      <w:t xml:space="preserve"> of </w:t>
    </w:r>
    <w:r w:rsidR="0055060A" w:rsidRPr="00180667">
      <w:rPr>
        <w:rFonts w:ascii="Times New Roman" w:hAnsi="Times New Roman"/>
        <w:sz w:val="20"/>
      </w:rPr>
      <w:fldChar w:fldCharType="begin"/>
    </w:r>
    <w:r w:rsidR="0055060A" w:rsidRPr="00180667">
      <w:rPr>
        <w:rFonts w:ascii="Times New Roman" w:hAnsi="Times New Roman"/>
        <w:sz w:val="20"/>
      </w:rPr>
      <w:instrText xml:space="preserve"> NUMPAGES  \* Arabic  \* MERGEFORMAT </w:instrText>
    </w:r>
    <w:r w:rsidR="0055060A" w:rsidRPr="00180667">
      <w:rPr>
        <w:rFonts w:ascii="Times New Roman" w:hAnsi="Times New Roman"/>
        <w:sz w:val="20"/>
      </w:rPr>
      <w:fldChar w:fldCharType="separate"/>
    </w:r>
    <w:r w:rsidR="0055060A" w:rsidRPr="00180667">
      <w:rPr>
        <w:rFonts w:ascii="Times New Roman" w:hAnsi="Times New Roman"/>
        <w:noProof/>
        <w:sz w:val="20"/>
      </w:rPr>
      <w:t>2</w:t>
    </w:r>
    <w:r w:rsidR="0055060A" w:rsidRPr="00180667">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4894" w14:textId="77777777" w:rsidR="00204D66" w:rsidRDefault="00204D66" w:rsidP="006E17EE">
      <w:r>
        <w:separator/>
      </w:r>
    </w:p>
  </w:footnote>
  <w:footnote w:type="continuationSeparator" w:id="0">
    <w:p w14:paraId="5A3BD577" w14:textId="77777777" w:rsidR="00204D66" w:rsidRDefault="00204D66" w:rsidP="006E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2F27" w14:textId="77777777" w:rsidR="0055060A" w:rsidRDefault="0055060A" w:rsidP="00F124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09C912D2"/>
    <w:multiLevelType w:val="hybridMultilevel"/>
    <w:tmpl w:val="890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A7CC7"/>
    <w:multiLevelType w:val="hybridMultilevel"/>
    <w:tmpl w:val="8408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727DD"/>
    <w:multiLevelType w:val="hybridMultilevel"/>
    <w:tmpl w:val="0E229E1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E601001"/>
    <w:multiLevelType w:val="hybridMultilevel"/>
    <w:tmpl w:val="410E3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19564C"/>
    <w:multiLevelType w:val="hybridMultilevel"/>
    <w:tmpl w:val="048010D0"/>
    <w:lvl w:ilvl="0" w:tplc="CDD8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42CA6"/>
    <w:multiLevelType w:val="hybridMultilevel"/>
    <w:tmpl w:val="E430AFD8"/>
    <w:lvl w:ilvl="0" w:tplc="B5A2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CD0FC4"/>
    <w:multiLevelType w:val="hybridMultilevel"/>
    <w:tmpl w:val="0C349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343C10"/>
    <w:multiLevelType w:val="hybridMultilevel"/>
    <w:tmpl w:val="D5D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70E32A4"/>
    <w:multiLevelType w:val="hybridMultilevel"/>
    <w:tmpl w:val="BC3CE500"/>
    <w:lvl w:ilvl="0" w:tplc="8954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31D5E"/>
    <w:multiLevelType w:val="hybridMultilevel"/>
    <w:tmpl w:val="9A70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9557447">
    <w:abstractNumId w:val="8"/>
  </w:num>
  <w:num w:numId="2" w16cid:durableId="541677957">
    <w:abstractNumId w:val="3"/>
  </w:num>
  <w:num w:numId="3" w16cid:durableId="1682659415">
    <w:abstractNumId w:val="9"/>
  </w:num>
  <w:num w:numId="4" w16cid:durableId="329722379">
    <w:abstractNumId w:val="1"/>
  </w:num>
  <w:num w:numId="5" w16cid:durableId="255600246">
    <w:abstractNumId w:val="9"/>
  </w:num>
  <w:num w:numId="6" w16cid:durableId="943226714">
    <w:abstractNumId w:val="7"/>
  </w:num>
  <w:num w:numId="7" w16cid:durableId="233588426">
    <w:abstractNumId w:val="4"/>
  </w:num>
  <w:num w:numId="8" w16cid:durableId="2116293014">
    <w:abstractNumId w:val="5"/>
  </w:num>
  <w:num w:numId="9" w16cid:durableId="943803081">
    <w:abstractNumId w:val="11"/>
  </w:num>
  <w:num w:numId="10" w16cid:durableId="2069037128">
    <w:abstractNumId w:val="6"/>
  </w:num>
  <w:num w:numId="11" w16cid:durableId="1793015303">
    <w:abstractNumId w:val="0"/>
  </w:num>
  <w:num w:numId="12" w16cid:durableId="1621759331">
    <w:abstractNumId w:val="10"/>
  </w:num>
  <w:num w:numId="13" w16cid:durableId="2046370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FUUPOHZO3f3Yua/nfwq8K/eptrSRZYqcy2fOqkLu/X2SSyELZ3qkuQBYOpp5bxbWtdNiMocCCcoUw4KoOOVYg==" w:salt="Di6zIQpUU1bh0lDg3ZJoaA=="/>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FF"/>
    <w:rsid w:val="0000117B"/>
    <w:rsid w:val="00001695"/>
    <w:rsid w:val="00001CC8"/>
    <w:rsid w:val="00001F4B"/>
    <w:rsid w:val="000048BD"/>
    <w:rsid w:val="00006EFE"/>
    <w:rsid w:val="00012671"/>
    <w:rsid w:val="000129F5"/>
    <w:rsid w:val="000140DF"/>
    <w:rsid w:val="000164C1"/>
    <w:rsid w:val="00016996"/>
    <w:rsid w:val="000174D7"/>
    <w:rsid w:val="000176B5"/>
    <w:rsid w:val="000235E0"/>
    <w:rsid w:val="00025740"/>
    <w:rsid w:val="00026264"/>
    <w:rsid w:val="000263F6"/>
    <w:rsid w:val="000268AD"/>
    <w:rsid w:val="000315AE"/>
    <w:rsid w:val="000323B6"/>
    <w:rsid w:val="00032AAA"/>
    <w:rsid w:val="00032B06"/>
    <w:rsid w:val="00033262"/>
    <w:rsid w:val="0003357D"/>
    <w:rsid w:val="00033888"/>
    <w:rsid w:val="00034605"/>
    <w:rsid w:val="0003498D"/>
    <w:rsid w:val="00034D56"/>
    <w:rsid w:val="000361B5"/>
    <w:rsid w:val="00036EA4"/>
    <w:rsid w:val="00040361"/>
    <w:rsid w:val="00040AB7"/>
    <w:rsid w:val="00041E18"/>
    <w:rsid w:val="00043016"/>
    <w:rsid w:val="00044CC5"/>
    <w:rsid w:val="000478AB"/>
    <w:rsid w:val="0005007E"/>
    <w:rsid w:val="0005107B"/>
    <w:rsid w:val="000532A1"/>
    <w:rsid w:val="00053D2D"/>
    <w:rsid w:val="00056082"/>
    <w:rsid w:val="0005669F"/>
    <w:rsid w:val="000567AE"/>
    <w:rsid w:val="0005762E"/>
    <w:rsid w:val="00057EC1"/>
    <w:rsid w:val="00060D45"/>
    <w:rsid w:val="00061ECF"/>
    <w:rsid w:val="00062826"/>
    <w:rsid w:val="00063B55"/>
    <w:rsid w:val="00063CF4"/>
    <w:rsid w:val="00064B1A"/>
    <w:rsid w:val="0006729C"/>
    <w:rsid w:val="00070A79"/>
    <w:rsid w:val="000735E8"/>
    <w:rsid w:val="00074032"/>
    <w:rsid w:val="000748F7"/>
    <w:rsid w:val="00077730"/>
    <w:rsid w:val="00077FB0"/>
    <w:rsid w:val="00080035"/>
    <w:rsid w:val="000803E2"/>
    <w:rsid w:val="00081EBF"/>
    <w:rsid w:val="0008258C"/>
    <w:rsid w:val="00082B06"/>
    <w:rsid w:val="00082C05"/>
    <w:rsid w:val="000849F5"/>
    <w:rsid w:val="000857D0"/>
    <w:rsid w:val="00085F20"/>
    <w:rsid w:val="0008750A"/>
    <w:rsid w:val="00090F46"/>
    <w:rsid w:val="00092186"/>
    <w:rsid w:val="000925FF"/>
    <w:rsid w:val="000931FE"/>
    <w:rsid w:val="00094110"/>
    <w:rsid w:val="00094EAF"/>
    <w:rsid w:val="000960E0"/>
    <w:rsid w:val="000971BE"/>
    <w:rsid w:val="000A3521"/>
    <w:rsid w:val="000A38C2"/>
    <w:rsid w:val="000A4459"/>
    <w:rsid w:val="000A55AD"/>
    <w:rsid w:val="000A5C78"/>
    <w:rsid w:val="000A6050"/>
    <w:rsid w:val="000A77D5"/>
    <w:rsid w:val="000A7C90"/>
    <w:rsid w:val="000B0FEF"/>
    <w:rsid w:val="000B29D5"/>
    <w:rsid w:val="000B2FB0"/>
    <w:rsid w:val="000B39F2"/>
    <w:rsid w:val="000B4CD5"/>
    <w:rsid w:val="000B5C5B"/>
    <w:rsid w:val="000B7793"/>
    <w:rsid w:val="000C0125"/>
    <w:rsid w:val="000C4186"/>
    <w:rsid w:val="000C44B6"/>
    <w:rsid w:val="000C4590"/>
    <w:rsid w:val="000C5E19"/>
    <w:rsid w:val="000C7C1F"/>
    <w:rsid w:val="000D3DB7"/>
    <w:rsid w:val="000D40DB"/>
    <w:rsid w:val="000D553F"/>
    <w:rsid w:val="000D5678"/>
    <w:rsid w:val="000D630A"/>
    <w:rsid w:val="000D7055"/>
    <w:rsid w:val="000D76E2"/>
    <w:rsid w:val="000E16E8"/>
    <w:rsid w:val="000E31E0"/>
    <w:rsid w:val="000E4F09"/>
    <w:rsid w:val="000E66EC"/>
    <w:rsid w:val="000E6DBB"/>
    <w:rsid w:val="000E70CF"/>
    <w:rsid w:val="000E7145"/>
    <w:rsid w:val="000E780C"/>
    <w:rsid w:val="000E790A"/>
    <w:rsid w:val="000F135C"/>
    <w:rsid w:val="000F374D"/>
    <w:rsid w:val="000F39AC"/>
    <w:rsid w:val="000F3F4D"/>
    <w:rsid w:val="000F574A"/>
    <w:rsid w:val="000F5FCC"/>
    <w:rsid w:val="000F732A"/>
    <w:rsid w:val="000F7454"/>
    <w:rsid w:val="000F7927"/>
    <w:rsid w:val="0010086B"/>
    <w:rsid w:val="00100B13"/>
    <w:rsid w:val="00101225"/>
    <w:rsid w:val="00101DBF"/>
    <w:rsid w:val="00102561"/>
    <w:rsid w:val="001050E6"/>
    <w:rsid w:val="00105273"/>
    <w:rsid w:val="001058C3"/>
    <w:rsid w:val="001119A8"/>
    <w:rsid w:val="001131B1"/>
    <w:rsid w:val="00113793"/>
    <w:rsid w:val="00113A77"/>
    <w:rsid w:val="00114787"/>
    <w:rsid w:val="00116068"/>
    <w:rsid w:val="00120DE2"/>
    <w:rsid w:val="00122AE0"/>
    <w:rsid w:val="0012521E"/>
    <w:rsid w:val="001252F5"/>
    <w:rsid w:val="001258ED"/>
    <w:rsid w:val="00125F85"/>
    <w:rsid w:val="00130E9D"/>
    <w:rsid w:val="001324C5"/>
    <w:rsid w:val="001344AE"/>
    <w:rsid w:val="00134CEA"/>
    <w:rsid w:val="00135125"/>
    <w:rsid w:val="00135A25"/>
    <w:rsid w:val="0013699B"/>
    <w:rsid w:val="00141270"/>
    <w:rsid w:val="00142F20"/>
    <w:rsid w:val="001434DA"/>
    <w:rsid w:val="001450C0"/>
    <w:rsid w:val="00145540"/>
    <w:rsid w:val="0014674E"/>
    <w:rsid w:val="00150E71"/>
    <w:rsid w:val="00151237"/>
    <w:rsid w:val="001522F6"/>
    <w:rsid w:val="00152964"/>
    <w:rsid w:val="001529C8"/>
    <w:rsid w:val="001543BE"/>
    <w:rsid w:val="00154FC3"/>
    <w:rsid w:val="00155116"/>
    <w:rsid w:val="00160C46"/>
    <w:rsid w:val="001630BB"/>
    <w:rsid w:val="00164308"/>
    <w:rsid w:val="00165915"/>
    <w:rsid w:val="00165BAF"/>
    <w:rsid w:val="001666D1"/>
    <w:rsid w:val="00171013"/>
    <w:rsid w:val="0017339A"/>
    <w:rsid w:val="00180667"/>
    <w:rsid w:val="00180720"/>
    <w:rsid w:val="00181D07"/>
    <w:rsid w:val="00181DCF"/>
    <w:rsid w:val="001878FB"/>
    <w:rsid w:val="00190FE4"/>
    <w:rsid w:val="00193572"/>
    <w:rsid w:val="00194D43"/>
    <w:rsid w:val="0019742F"/>
    <w:rsid w:val="001A02DF"/>
    <w:rsid w:val="001A22BE"/>
    <w:rsid w:val="001A2634"/>
    <w:rsid w:val="001A436E"/>
    <w:rsid w:val="001A678A"/>
    <w:rsid w:val="001A6C86"/>
    <w:rsid w:val="001B1190"/>
    <w:rsid w:val="001B54E1"/>
    <w:rsid w:val="001B7E5F"/>
    <w:rsid w:val="001C0AA4"/>
    <w:rsid w:val="001C12C2"/>
    <w:rsid w:val="001C39D6"/>
    <w:rsid w:val="001C5557"/>
    <w:rsid w:val="001C6008"/>
    <w:rsid w:val="001C66C7"/>
    <w:rsid w:val="001C6738"/>
    <w:rsid w:val="001C7317"/>
    <w:rsid w:val="001C7565"/>
    <w:rsid w:val="001D0070"/>
    <w:rsid w:val="001D1B5C"/>
    <w:rsid w:val="001D2F2E"/>
    <w:rsid w:val="001D37A5"/>
    <w:rsid w:val="001D4F4B"/>
    <w:rsid w:val="001D73A7"/>
    <w:rsid w:val="001D7FD2"/>
    <w:rsid w:val="001E1A41"/>
    <w:rsid w:val="001E2CE0"/>
    <w:rsid w:val="001E378A"/>
    <w:rsid w:val="001E44D5"/>
    <w:rsid w:val="001E4F24"/>
    <w:rsid w:val="001E4FCD"/>
    <w:rsid w:val="001E4FE6"/>
    <w:rsid w:val="001E7A9D"/>
    <w:rsid w:val="001F03D7"/>
    <w:rsid w:val="001F2F9A"/>
    <w:rsid w:val="001F3460"/>
    <w:rsid w:val="001F3CFE"/>
    <w:rsid w:val="001F420A"/>
    <w:rsid w:val="001F4217"/>
    <w:rsid w:val="001F4598"/>
    <w:rsid w:val="002029A6"/>
    <w:rsid w:val="002049F2"/>
    <w:rsid w:val="00204D66"/>
    <w:rsid w:val="00205529"/>
    <w:rsid w:val="00205564"/>
    <w:rsid w:val="00205618"/>
    <w:rsid w:val="00205C07"/>
    <w:rsid w:val="00207AA7"/>
    <w:rsid w:val="00207D0E"/>
    <w:rsid w:val="00212003"/>
    <w:rsid w:val="002121B3"/>
    <w:rsid w:val="0021397C"/>
    <w:rsid w:val="00213C4D"/>
    <w:rsid w:val="00214EA7"/>
    <w:rsid w:val="00221200"/>
    <w:rsid w:val="0022143E"/>
    <w:rsid w:val="00221F14"/>
    <w:rsid w:val="00223AF8"/>
    <w:rsid w:val="002245A3"/>
    <w:rsid w:val="002245ED"/>
    <w:rsid w:val="0022623E"/>
    <w:rsid w:val="002263AE"/>
    <w:rsid w:val="002264CD"/>
    <w:rsid w:val="00226F73"/>
    <w:rsid w:val="0022720D"/>
    <w:rsid w:val="00232414"/>
    <w:rsid w:val="00233607"/>
    <w:rsid w:val="0023380B"/>
    <w:rsid w:val="002352A1"/>
    <w:rsid w:val="00236047"/>
    <w:rsid w:val="002364B2"/>
    <w:rsid w:val="00236C53"/>
    <w:rsid w:val="00237228"/>
    <w:rsid w:val="0023744C"/>
    <w:rsid w:val="0023788D"/>
    <w:rsid w:val="00237B1D"/>
    <w:rsid w:val="00237CED"/>
    <w:rsid w:val="00243ADD"/>
    <w:rsid w:val="00246C20"/>
    <w:rsid w:val="00247B1A"/>
    <w:rsid w:val="00250257"/>
    <w:rsid w:val="0025111C"/>
    <w:rsid w:val="0025294D"/>
    <w:rsid w:val="00252FE7"/>
    <w:rsid w:val="00260839"/>
    <w:rsid w:val="00262D02"/>
    <w:rsid w:val="00263B4B"/>
    <w:rsid w:val="00264AA0"/>
    <w:rsid w:val="00265847"/>
    <w:rsid w:val="00265A23"/>
    <w:rsid w:val="00265C4E"/>
    <w:rsid w:val="00265E1A"/>
    <w:rsid w:val="00266544"/>
    <w:rsid w:val="00266796"/>
    <w:rsid w:val="00266830"/>
    <w:rsid w:val="002701A9"/>
    <w:rsid w:val="002712F8"/>
    <w:rsid w:val="00271E72"/>
    <w:rsid w:val="0027442A"/>
    <w:rsid w:val="002762A2"/>
    <w:rsid w:val="002762E3"/>
    <w:rsid w:val="00280CF0"/>
    <w:rsid w:val="00287918"/>
    <w:rsid w:val="00296E66"/>
    <w:rsid w:val="002A12AB"/>
    <w:rsid w:val="002A184C"/>
    <w:rsid w:val="002A25B1"/>
    <w:rsid w:val="002A35CA"/>
    <w:rsid w:val="002A38B4"/>
    <w:rsid w:val="002A4375"/>
    <w:rsid w:val="002A5D7D"/>
    <w:rsid w:val="002A5E17"/>
    <w:rsid w:val="002A6A5B"/>
    <w:rsid w:val="002B4C11"/>
    <w:rsid w:val="002B4E5B"/>
    <w:rsid w:val="002B4FC1"/>
    <w:rsid w:val="002B55A6"/>
    <w:rsid w:val="002B5612"/>
    <w:rsid w:val="002B6176"/>
    <w:rsid w:val="002B6882"/>
    <w:rsid w:val="002B7780"/>
    <w:rsid w:val="002C0780"/>
    <w:rsid w:val="002C0D35"/>
    <w:rsid w:val="002C2837"/>
    <w:rsid w:val="002C2EE3"/>
    <w:rsid w:val="002C410E"/>
    <w:rsid w:val="002C7820"/>
    <w:rsid w:val="002D04DB"/>
    <w:rsid w:val="002D24B4"/>
    <w:rsid w:val="002D3A24"/>
    <w:rsid w:val="002D4BC8"/>
    <w:rsid w:val="002D673B"/>
    <w:rsid w:val="002E13F7"/>
    <w:rsid w:val="002E1E7D"/>
    <w:rsid w:val="002E1F1E"/>
    <w:rsid w:val="002E5252"/>
    <w:rsid w:val="002E5AD9"/>
    <w:rsid w:val="002E7585"/>
    <w:rsid w:val="002E7B61"/>
    <w:rsid w:val="002F0ADC"/>
    <w:rsid w:val="002F1C62"/>
    <w:rsid w:val="002F44C5"/>
    <w:rsid w:val="002F48C0"/>
    <w:rsid w:val="002F6E57"/>
    <w:rsid w:val="002F6FFD"/>
    <w:rsid w:val="002F75C1"/>
    <w:rsid w:val="0030038C"/>
    <w:rsid w:val="00301054"/>
    <w:rsid w:val="003018E5"/>
    <w:rsid w:val="00302DB6"/>
    <w:rsid w:val="00303AC1"/>
    <w:rsid w:val="00304D9B"/>
    <w:rsid w:val="00305C98"/>
    <w:rsid w:val="0031123F"/>
    <w:rsid w:val="00314860"/>
    <w:rsid w:val="00314890"/>
    <w:rsid w:val="003178FF"/>
    <w:rsid w:val="00320601"/>
    <w:rsid w:val="00320838"/>
    <w:rsid w:val="00320D92"/>
    <w:rsid w:val="00324347"/>
    <w:rsid w:val="0032748A"/>
    <w:rsid w:val="00330D4B"/>
    <w:rsid w:val="003327EB"/>
    <w:rsid w:val="003344BE"/>
    <w:rsid w:val="00336555"/>
    <w:rsid w:val="00336849"/>
    <w:rsid w:val="00337F2C"/>
    <w:rsid w:val="0034217A"/>
    <w:rsid w:val="003432C7"/>
    <w:rsid w:val="00343FB9"/>
    <w:rsid w:val="00344ED5"/>
    <w:rsid w:val="00345125"/>
    <w:rsid w:val="003454B7"/>
    <w:rsid w:val="00350BFD"/>
    <w:rsid w:val="00350C50"/>
    <w:rsid w:val="00350FB8"/>
    <w:rsid w:val="00351BC1"/>
    <w:rsid w:val="00351EE2"/>
    <w:rsid w:val="00352629"/>
    <w:rsid w:val="00353686"/>
    <w:rsid w:val="00354AEC"/>
    <w:rsid w:val="00354D95"/>
    <w:rsid w:val="00361FBA"/>
    <w:rsid w:val="00363430"/>
    <w:rsid w:val="0036345B"/>
    <w:rsid w:val="003641CD"/>
    <w:rsid w:val="00365091"/>
    <w:rsid w:val="003650E4"/>
    <w:rsid w:val="00365176"/>
    <w:rsid w:val="0036561D"/>
    <w:rsid w:val="003666C8"/>
    <w:rsid w:val="0037160F"/>
    <w:rsid w:val="00374A76"/>
    <w:rsid w:val="003750DD"/>
    <w:rsid w:val="0037521E"/>
    <w:rsid w:val="00375A03"/>
    <w:rsid w:val="00380E36"/>
    <w:rsid w:val="00381939"/>
    <w:rsid w:val="00381AAC"/>
    <w:rsid w:val="0038230E"/>
    <w:rsid w:val="00382933"/>
    <w:rsid w:val="003867C0"/>
    <w:rsid w:val="0038726A"/>
    <w:rsid w:val="00392BA1"/>
    <w:rsid w:val="0039442A"/>
    <w:rsid w:val="00396643"/>
    <w:rsid w:val="00397EFA"/>
    <w:rsid w:val="003A0C98"/>
    <w:rsid w:val="003A0CF9"/>
    <w:rsid w:val="003A1482"/>
    <w:rsid w:val="003A522D"/>
    <w:rsid w:val="003A5587"/>
    <w:rsid w:val="003A601A"/>
    <w:rsid w:val="003A60A7"/>
    <w:rsid w:val="003A7031"/>
    <w:rsid w:val="003A7AFC"/>
    <w:rsid w:val="003A7E04"/>
    <w:rsid w:val="003B4E73"/>
    <w:rsid w:val="003B56E0"/>
    <w:rsid w:val="003C0347"/>
    <w:rsid w:val="003C1399"/>
    <w:rsid w:val="003D1806"/>
    <w:rsid w:val="003D1D72"/>
    <w:rsid w:val="003D2DBE"/>
    <w:rsid w:val="003D385D"/>
    <w:rsid w:val="003D3E97"/>
    <w:rsid w:val="003D4291"/>
    <w:rsid w:val="003D46B6"/>
    <w:rsid w:val="003D61B5"/>
    <w:rsid w:val="003D6855"/>
    <w:rsid w:val="003E1130"/>
    <w:rsid w:val="003E3241"/>
    <w:rsid w:val="003E4081"/>
    <w:rsid w:val="003E4A98"/>
    <w:rsid w:val="003E6837"/>
    <w:rsid w:val="003E6AD1"/>
    <w:rsid w:val="003E6B5A"/>
    <w:rsid w:val="003E775E"/>
    <w:rsid w:val="003F2A03"/>
    <w:rsid w:val="003F2A68"/>
    <w:rsid w:val="003F375A"/>
    <w:rsid w:val="003F3A7A"/>
    <w:rsid w:val="003F4025"/>
    <w:rsid w:val="003F49FA"/>
    <w:rsid w:val="003F5766"/>
    <w:rsid w:val="003F57F8"/>
    <w:rsid w:val="004004BF"/>
    <w:rsid w:val="0040157E"/>
    <w:rsid w:val="00401A06"/>
    <w:rsid w:val="00401F20"/>
    <w:rsid w:val="00402184"/>
    <w:rsid w:val="00404193"/>
    <w:rsid w:val="0040420E"/>
    <w:rsid w:val="0040459E"/>
    <w:rsid w:val="004047B0"/>
    <w:rsid w:val="00404DEC"/>
    <w:rsid w:val="004055E4"/>
    <w:rsid w:val="00405810"/>
    <w:rsid w:val="004071C4"/>
    <w:rsid w:val="00407CB3"/>
    <w:rsid w:val="00413291"/>
    <w:rsid w:val="00414F5C"/>
    <w:rsid w:val="0041570A"/>
    <w:rsid w:val="0041646B"/>
    <w:rsid w:val="00421810"/>
    <w:rsid w:val="00421D0E"/>
    <w:rsid w:val="00422547"/>
    <w:rsid w:val="0042349D"/>
    <w:rsid w:val="00423B47"/>
    <w:rsid w:val="004249AB"/>
    <w:rsid w:val="00426A54"/>
    <w:rsid w:val="00430BA5"/>
    <w:rsid w:val="00430EE9"/>
    <w:rsid w:val="00433536"/>
    <w:rsid w:val="004350A9"/>
    <w:rsid w:val="00435CCF"/>
    <w:rsid w:val="004364ED"/>
    <w:rsid w:val="004418D0"/>
    <w:rsid w:val="004437DC"/>
    <w:rsid w:val="004439BD"/>
    <w:rsid w:val="00445BE5"/>
    <w:rsid w:val="004470B8"/>
    <w:rsid w:val="00450F8D"/>
    <w:rsid w:val="004515EF"/>
    <w:rsid w:val="00452EB1"/>
    <w:rsid w:val="0045459A"/>
    <w:rsid w:val="00457EAB"/>
    <w:rsid w:val="004616F9"/>
    <w:rsid w:val="0046296B"/>
    <w:rsid w:val="00463895"/>
    <w:rsid w:val="004646C6"/>
    <w:rsid w:val="00465136"/>
    <w:rsid w:val="00465FEA"/>
    <w:rsid w:val="00466739"/>
    <w:rsid w:val="00467844"/>
    <w:rsid w:val="00470092"/>
    <w:rsid w:val="0047350C"/>
    <w:rsid w:val="00473670"/>
    <w:rsid w:val="00473820"/>
    <w:rsid w:val="0047597D"/>
    <w:rsid w:val="00475C0D"/>
    <w:rsid w:val="0047619D"/>
    <w:rsid w:val="004800A4"/>
    <w:rsid w:val="00480640"/>
    <w:rsid w:val="00483D34"/>
    <w:rsid w:val="00485B19"/>
    <w:rsid w:val="0048604D"/>
    <w:rsid w:val="00487547"/>
    <w:rsid w:val="00487898"/>
    <w:rsid w:val="00487FAA"/>
    <w:rsid w:val="00491F45"/>
    <w:rsid w:val="004922EB"/>
    <w:rsid w:val="00492623"/>
    <w:rsid w:val="004962D1"/>
    <w:rsid w:val="00497B4C"/>
    <w:rsid w:val="004A13F0"/>
    <w:rsid w:val="004A1C9D"/>
    <w:rsid w:val="004A5F55"/>
    <w:rsid w:val="004A69AA"/>
    <w:rsid w:val="004A6F01"/>
    <w:rsid w:val="004A7221"/>
    <w:rsid w:val="004B02EF"/>
    <w:rsid w:val="004B2781"/>
    <w:rsid w:val="004B2892"/>
    <w:rsid w:val="004B398D"/>
    <w:rsid w:val="004B4E08"/>
    <w:rsid w:val="004B4E79"/>
    <w:rsid w:val="004B51E0"/>
    <w:rsid w:val="004B5A94"/>
    <w:rsid w:val="004B6D1B"/>
    <w:rsid w:val="004B71EE"/>
    <w:rsid w:val="004B79CE"/>
    <w:rsid w:val="004C37FC"/>
    <w:rsid w:val="004C3AA7"/>
    <w:rsid w:val="004C4222"/>
    <w:rsid w:val="004C49BF"/>
    <w:rsid w:val="004C5BB0"/>
    <w:rsid w:val="004C5E8D"/>
    <w:rsid w:val="004C671D"/>
    <w:rsid w:val="004C671E"/>
    <w:rsid w:val="004C7023"/>
    <w:rsid w:val="004C70EE"/>
    <w:rsid w:val="004C7937"/>
    <w:rsid w:val="004D0AFA"/>
    <w:rsid w:val="004D0D79"/>
    <w:rsid w:val="004D18E8"/>
    <w:rsid w:val="004D2654"/>
    <w:rsid w:val="004E1EDE"/>
    <w:rsid w:val="004E2434"/>
    <w:rsid w:val="004E559F"/>
    <w:rsid w:val="004E5983"/>
    <w:rsid w:val="004E64F9"/>
    <w:rsid w:val="004E6515"/>
    <w:rsid w:val="004E7D7F"/>
    <w:rsid w:val="004F04BE"/>
    <w:rsid w:val="004F2302"/>
    <w:rsid w:val="004F2C70"/>
    <w:rsid w:val="004F2CF7"/>
    <w:rsid w:val="004F2D37"/>
    <w:rsid w:val="004F4A24"/>
    <w:rsid w:val="004F56DB"/>
    <w:rsid w:val="00500139"/>
    <w:rsid w:val="00500BD6"/>
    <w:rsid w:val="00502D02"/>
    <w:rsid w:val="00503045"/>
    <w:rsid w:val="00505F0D"/>
    <w:rsid w:val="00506DC4"/>
    <w:rsid w:val="00507A2A"/>
    <w:rsid w:val="00507CD4"/>
    <w:rsid w:val="005103C5"/>
    <w:rsid w:val="005106F5"/>
    <w:rsid w:val="00510A56"/>
    <w:rsid w:val="0051272C"/>
    <w:rsid w:val="005129CE"/>
    <w:rsid w:val="00512F91"/>
    <w:rsid w:val="005145D9"/>
    <w:rsid w:val="0051552E"/>
    <w:rsid w:val="00515684"/>
    <w:rsid w:val="00515D3C"/>
    <w:rsid w:val="00515F8B"/>
    <w:rsid w:val="00516D51"/>
    <w:rsid w:val="005170A6"/>
    <w:rsid w:val="005203E4"/>
    <w:rsid w:val="00522492"/>
    <w:rsid w:val="00523E2B"/>
    <w:rsid w:val="005244AA"/>
    <w:rsid w:val="00525737"/>
    <w:rsid w:val="005269EB"/>
    <w:rsid w:val="00527007"/>
    <w:rsid w:val="0052749C"/>
    <w:rsid w:val="00527714"/>
    <w:rsid w:val="00527AC5"/>
    <w:rsid w:val="00530594"/>
    <w:rsid w:val="00530FA9"/>
    <w:rsid w:val="0053405C"/>
    <w:rsid w:val="0053471C"/>
    <w:rsid w:val="00534B84"/>
    <w:rsid w:val="00537CA2"/>
    <w:rsid w:val="0054030B"/>
    <w:rsid w:val="005434D8"/>
    <w:rsid w:val="005435AB"/>
    <w:rsid w:val="0054405E"/>
    <w:rsid w:val="00544F71"/>
    <w:rsid w:val="00545079"/>
    <w:rsid w:val="00545A40"/>
    <w:rsid w:val="0055060A"/>
    <w:rsid w:val="00550C39"/>
    <w:rsid w:val="00550F9C"/>
    <w:rsid w:val="00552559"/>
    <w:rsid w:val="00553921"/>
    <w:rsid w:val="00554AF1"/>
    <w:rsid w:val="00554B7D"/>
    <w:rsid w:val="00554BD8"/>
    <w:rsid w:val="00555D16"/>
    <w:rsid w:val="00556B8C"/>
    <w:rsid w:val="00556D23"/>
    <w:rsid w:val="00557644"/>
    <w:rsid w:val="00560A39"/>
    <w:rsid w:val="00561D2F"/>
    <w:rsid w:val="0056307A"/>
    <w:rsid w:val="005635A7"/>
    <w:rsid w:val="00563F61"/>
    <w:rsid w:val="00566347"/>
    <w:rsid w:val="005665BA"/>
    <w:rsid w:val="00567470"/>
    <w:rsid w:val="005674AE"/>
    <w:rsid w:val="00571765"/>
    <w:rsid w:val="0057235F"/>
    <w:rsid w:val="005729EC"/>
    <w:rsid w:val="00574860"/>
    <w:rsid w:val="00575252"/>
    <w:rsid w:val="005773D0"/>
    <w:rsid w:val="0057774B"/>
    <w:rsid w:val="005801DA"/>
    <w:rsid w:val="00586A2A"/>
    <w:rsid w:val="00586E09"/>
    <w:rsid w:val="005912C2"/>
    <w:rsid w:val="005942CD"/>
    <w:rsid w:val="005954A6"/>
    <w:rsid w:val="00595974"/>
    <w:rsid w:val="005979A6"/>
    <w:rsid w:val="005A1C46"/>
    <w:rsid w:val="005A1CF6"/>
    <w:rsid w:val="005A3ECA"/>
    <w:rsid w:val="005A4775"/>
    <w:rsid w:val="005A4C0B"/>
    <w:rsid w:val="005A5C56"/>
    <w:rsid w:val="005A63DE"/>
    <w:rsid w:val="005A6DFC"/>
    <w:rsid w:val="005B1A67"/>
    <w:rsid w:val="005B1D9C"/>
    <w:rsid w:val="005B23E4"/>
    <w:rsid w:val="005B3588"/>
    <w:rsid w:val="005B5D96"/>
    <w:rsid w:val="005C322F"/>
    <w:rsid w:val="005C32E6"/>
    <w:rsid w:val="005C45D1"/>
    <w:rsid w:val="005C4D2B"/>
    <w:rsid w:val="005C5448"/>
    <w:rsid w:val="005C6065"/>
    <w:rsid w:val="005C66F9"/>
    <w:rsid w:val="005C6B15"/>
    <w:rsid w:val="005C78CE"/>
    <w:rsid w:val="005D25FF"/>
    <w:rsid w:val="005D2C05"/>
    <w:rsid w:val="005D3671"/>
    <w:rsid w:val="005D3696"/>
    <w:rsid w:val="005D3CBD"/>
    <w:rsid w:val="005D4310"/>
    <w:rsid w:val="005D5217"/>
    <w:rsid w:val="005D55A8"/>
    <w:rsid w:val="005D6827"/>
    <w:rsid w:val="005D7054"/>
    <w:rsid w:val="005E024D"/>
    <w:rsid w:val="005E05FC"/>
    <w:rsid w:val="005E24C2"/>
    <w:rsid w:val="005E3901"/>
    <w:rsid w:val="005E4361"/>
    <w:rsid w:val="005E4472"/>
    <w:rsid w:val="005E4EB0"/>
    <w:rsid w:val="005E5905"/>
    <w:rsid w:val="005E7B11"/>
    <w:rsid w:val="005F15D2"/>
    <w:rsid w:val="005F1EEB"/>
    <w:rsid w:val="005F2F6B"/>
    <w:rsid w:val="005F321D"/>
    <w:rsid w:val="005F3E4B"/>
    <w:rsid w:val="005F7231"/>
    <w:rsid w:val="005F79BB"/>
    <w:rsid w:val="005F7AC1"/>
    <w:rsid w:val="005F7AFC"/>
    <w:rsid w:val="0060056E"/>
    <w:rsid w:val="00601BA7"/>
    <w:rsid w:val="00602EF0"/>
    <w:rsid w:val="0060361F"/>
    <w:rsid w:val="00604AE7"/>
    <w:rsid w:val="00604CFB"/>
    <w:rsid w:val="00604F4B"/>
    <w:rsid w:val="006056EE"/>
    <w:rsid w:val="00605A5F"/>
    <w:rsid w:val="006067E7"/>
    <w:rsid w:val="00607116"/>
    <w:rsid w:val="006071D1"/>
    <w:rsid w:val="006110B3"/>
    <w:rsid w:val="006145F9"/>
    <w:rsid w:val="00617AE4"/>
    <w:rsid w:val="00622A88"/>
    <w:rsid w:val="00622BBD"/>
    <w:rsid w:val="00622E9F"/>
    <w:rsid w:val="0062395D"/>
    <w:rsid w:val="006261DB"/>
    <w:rsid w:val="00632215"/>
    <w:rsid w:val="006322D1"/>
    <w:rsid w:val="00632481"/>
    <w:rsid w:val="00632B36"/>
    <w:rsid w:val="00633A72"/>
    <w:rsid w:val="0063713A"/>
    <w:rsid w:val="006377F3"/>
    <w:rsid w:val="00637811"/>
    <w:rsid w:val="00640EB6"/>
    <w:rsid w:val="006416EB"/>
    <w:rsid w:val="006425E0"/>
    <w:rsid w:val="006430B7"/>
    <w:rsid w:val="00643415"/>
    <w:rsid w:val="006436CD"/>
    <w:rsid w:val="00644034"/>
    <w:rsid w:val="0064498D"/>
    <w:rsid w:val="006449B5"/>
    <w:rsid w:val="00645CBE"/>
    <w:rsid w:val="00651056"/>
    <w:rsid w:val="00651E0D"/>
    <w:rsid w:val="00652DCE"/>
    <w:rsid w:val="00653749"/>
    <w:rsid w:val="0065742E"/>
    <w:rsid w:val="006605E1"/>
    <w:rsid w:val="0066225A"/>
    <w:rsid w:val="006628E0"/>
    <w:rsid w:val="00663092"/>
    <w:rsid w:val="00663F5E"/>
    <w:rsid w:val="00664C79"/>
    <w:rsid w:val="00664D32"/>
    <w:rsid w:val="006659C7"/>
    <w:rsid w:val="00665A83"/>
    <w:rsid w:val="006670B6"/>
    <w:rsid w:val="00667E86"/>
    <w:rsid w:val="00670496"/>
    <w:rsid w:val="00670571"/>
    <w:rsid w:val="0067089B"/>
    <w:rsid w:val="006710D8"/>
    <w:rsid w:val="0067271A"/>
    <w:rsid w:val="0067318F"/>
    <w:rsid w:val="00673230"/>
    <w:rsid w:val="00673B40"/>
    <w:rsid w:val="00675F9E"/>
    <w:rsid w:val="006761E3"/>
    <w:rsid w:val="00676F37"/>
    <w:rsid w:val="00680A43"/>
    <w:rsid w:val="00680DFA"/>
    <w:rsid w:val="00681A43"/>
    <w:rsid w:val="00682E14"/>
    <w:rsid w:val="006830CB"/>
    <w:rsid w:val="00685E95"/>
    <w:rsid w:val="00686144"/>
    <w:rsid w:val="00690147"/>
    <w:rsid w:val="00690C5B"/>
    <w:rsid w:val="006910A0"/>
    <w:rsid w:val="00691932"/>
    <w:rsid w:val="00692417"/>
    <w:rsid w:val="006924F1"/>
    <w:rsid w:val="00692E0D"/>
    <w:rsid w:val="006937B6"/>
    <w:rsid w:val="00693DCD"/>
    <w:rsid w:val="006956A7"/>
    <w:rsid w:val="006957F6"/>
    <w:rsid w:val="006A19F2"/>
    <w:rsid w:val="006A1C14"/>
    <w:rsid w:val="006A341A"/>
    <w:rsid w:val="006A484B"/>
    <w:rsid w:val="006A52D1"/>
    <w:rsid w:val="006A5686"/>
    <w:rsid w:val="006A78E7"/>
    <w:rsid w:val="006B0673"/>
    <w:rsid w:val="006B09F5"/>
    <w:rsid w:val="006B0E19"/>
    <w:rsid w:val="006B4302"/>
    <w:rsid w:val="006B4D02"/>
    <w:rsid w:val="006B4DA1"/>
    <w:rsid w:val="006B5C45"/>
    <w:rsid w:val="006B6229"/>
    <w:rsid w:val="006B6BB7"/>
    <w:rsid w:val="006B7BF9"/>
    <w:rsid w:val="006C05B6"/>
    <w:rsid w:val="006C08EA"/>
    <w:rsid w:val="006C474F"/>
    <w:rsid w:val="006C5066"/>
    <w:rsid w:val="006C529C"/>
    <w:rsid w:val="006C6748"/>
    <w:rsid w:val="006C78DA"/>
    <w:rsid w:val="006D2ECC"/>
    <w:rsid w:val="006D5A45"/>
    <w:rsid w:val="006D5EFA"/>
    <w:rsid w:val="006E17EE"/>
    <w:rsid w:val="006E35B6"/>
    <w:rsid w:val="006E4CFE"/>
    <w:rsid w:val="006E5023"/>
    <w:rsid w:val="006E5793"/>
    <w:rsid w:val="006E69AC"/>
    <w:rsid w:val="006E7C0F"/>
    <w:rsid w:val="006F081B"/>
    <w:rsid w:val="006F20DC"/>
    <w:rsid w:val="006F308C"/>
    <w:rsid w:val="006F3252"/>
    <w:rsid w:val="006F48C5"/>
    <w:rsid w:val="006F5602"/>
    <w:rsid w:val="00702504"/>
    <w:rsid w:val="00705A3B"/>
    <w:rsid w:val="007068E5"/>
    <w:rsid w:val="00710AC6"/>
    <w:rsid w:val="00716163"/>
    <w:rsid w:val="007174AD"/>
    <w:rsid w:val="00717608"/>
    <w:rsid w:val="007178D7"/>
    <w:rsid w:val="00720F2C"/>
    <w:rsid w:val="00721D6F"/>
    <w:rsid w:val="00721DE1"/>
    <w:rsid w:val="00725C50"/>
    <w:rsid w:val="007269BE"/>
    <w:rsid w:val="00727ABB"/>
    <w:rsid w:val="00730BB4"/>
    <w:rsid w:val="007315CF"/>
    <w:rsid w:val="007319D7"/>
    <w:rsid w:val="00735BB3"/>
    <w:rsid w:val="00740964"/>
    <w:rsid w:val="00741A4E"/>
    <w:rsid w:val="00742DF0"/>
    <w:rsid w:val="00744114"/>
    <w:rsid w:val="007446BE"/>
    <w:rsid w:val="00745652"/>
    <w:rsid w:val="00750D1C"/>
    <w:rsid w:val="00751D3C"/>
    <w:rsid w:val="0075506B"/>
    <w:rsid w:val="00756771"/>
    <w:rsid w:val="00757E69"/>
    <w:rsid w:val="00762B03"/>
    <w:rsid w:val="00765502"/>
    <w:rsid w:val="007669C1"/>
    <w:rsid w:val="00767F20"/>
    <w:rsid w:val="00770820"/>
    <w:rsid w:val="00771CD5"/>
    <w:rsid w:val="00771CF3"/>
    <w:rsid w:val="00771F26"/>
    <w:rsid w:val="00771FD2"/>
    <w:rsid w:val="00776165"/>
    <w:rsid w:val="0077693D"/>
    <w:rsid w:val="00777027"/>
    <w:rsid w:val="007806BF"/>
    <w:rsid w:val="0078099C"/>
    <w:rsid w:val="00780E88"/>
    <w:rsid w:val="00782F25"/>
    <w:rsid w:val="00784211"/>
    <w:rsid w:val="00785029"/>
    <w:rsid w:val="00786000"/>
    <w:rsid w:val="007869D2"/>
    <w:rsid w:val="00791B7B"/>
    <w:rsid w:val="00797E07"/>
    <w:rsid w:val="007A1258"/>
    <w:rsid w:val="007A183B"/>
    <w:rsid w:val="007A185D"/>
    <w:rsid w:val="007A21D8"/>
    <w:rsid w:val="007A248A"/>
    <w:rsid w:val="007A299F"/>
    <w:rsid w:val="007A56DD"/>
    <w:rsid w:val="007A62F5"/>
    <w:rsid w:val="007B18D4"/>
    <w:rsid w:val="007B1E3D"/>
    <w:rsid w:val="007B355B"/>
    <w:rsid w:val="007B35E8"/>
    <w:rsid w:val="007B3834"/>
    <w:rsid w:val="007B6FCB"/>
    <w:rsid w:val="007C169A"/>
    <w:rsid w:val="007C6698"/>
    <w:rsid w:val="007C7AF4"/>
    <w:rsid w:val="007D0196"/>
    <w:rsid w:val="007D0454"/>
    <w:rsid w:val="007D09D9"/>
    <w:rsid w:val="007D0D3B"/>
    <w:rsid w:val="007D202D"/>
    <w:rsid w:val="007D242F"/>
    <w:rsid w:val="007D5B9E"/>
    <w:rsid w:val="007E14EA"/>
    <w:rsid w:val="007E244F"/>
    <w:rsid w:val="007E55BA"/>
    <w:rsid w:val="007E7D4E"/>
    <w:rsid w:val="007F29B2"/>
    <w:rsid w:val="007F3307"/>
    <w:rsid w:val="007F4E6F"/>
    <w:rsid w:val="007F69A8"/>
    <w:rsid w:val="007F7B6C"/>
    <w:rsid w:val="00800F95"/>
    <w:rsid w:val="0080171E"/>
    <w:rsid w:val="00801721"/>
    <w:rsid w:val="00801D97"/>
    <w:rsid w:val="008040CA"/>
    <w:rsid w:val="00804F42"/>
    <w:rsid w:val="00805701"/>
    <w:rsid w:val="008066F2"/>
    <w:rsid w:val="00806E02"/>
    <w:rsid w:val="00811180"/>
    <w:rsid w:val="008126B8"/>
    <w:rsid w:val="00813D57"/>
    <w:rsid w:val="0081570D"/>
    <w:rsid w:val="00817B78"/>
    <w:rsid w:val="00817F96"/>
    <w:rsid w:val="008205EE"/>
    <w:rsid w:val="00820AE9"/>
    <w:rsid w:val="00821E50"/>
    <w:rsid w:val="00822A43"/>
    <w:rsid w:val="008233D9"/>
    <w:rsid w:val="00825706"/>
    <w:rsid w:val="008302C4"/>
    <w:rsid w:val="00830600"/>
    <w:rsid w:val="00832507"/>
    <w:rsid w:val="00834DA9"/>
    <w:rsid w:val="008360AF"/>
    <w:rsid w:val="008363D6"/>
    <w:rsid w:val="00836E6D"/>
    <w:rsid w:val="0084395E"/>
    <w:rsid w:val="00843F22"/>
    <w:rsid w:val="00845A15"/>
    <w:rsid w:val="008461BA"/>
    <w:rsid w:val="008469A2"/>
    <w:rsid w:val="00846E47"/>
    <w:rsid w:val="00847D7E"/>
    <w:rsid w:val="00850216"/>
    <w:rsid w:val="008512C6"/>
    <w:rsid w:val="008515ED"/>
    <w:rsid w:val="008517A0"/>
    <w:rsid w:val="0085256B"/>
    <w:rsid w:val="008578B5"/>
    <w:rsid w:val="00857DFF"/>
    <w:rsid w:val="008643F7"/>
    <w:rsid w:val="00864F1F"/>
    <w:rsid w:val="00865EE7"/>
    <w:rsid w:val="0086788F"/>
    <w:rsid w:val="00867FF2"/>
    <w:rsid w:val="008718FE"/>
    <w:rsid w:val="00871C96"/>
    <w:rsid w:val="00875115"/>
    <w:rsid w:val="0087676E"/>
    <w:rsid w:val="00877E34"/>
    <w:rsid w:val="00880904"/>
    <w:rsid w:val="008836D4"/>
    <w:rsid w:val="00883EAB"/>
    <w:rsid w:val="00884AE4"/>
    <w:rsid w:val="00885091"/>
    <w:rsid w:val="00885C24"/>
    <w:rsid w:val="00886DC7"/>
    <w:rsid w:val="0088794F"/>
    <w:rsid w:val="008937E0"/>
    <w:rsid w:val="008954F8"/>
    <w:rsid w:val="00896786"/>
    <w:rsid w:val="008977CF"/>
    <w:rsid w:val="008A2C89"/>
    <w:rsid w:val="008A3039"/>
    <w:rsid w:val="008A3041"/>
    <w:rsid w:val="008A367B"/>
    <w:rsid w:val="008A39EC"/>
    <w:rsid w:val="008A4241"/>
    <w:rsid w:val="008A47EB"/>
    <w:rsid w:val="008A5DE8"/>
    <w:rsid w:val="008A656F"/>
    <w:rsid w:val="008A6DBC"/>
    <w:rsid w:val="008B0199"/>
    <w:rsid w:val="008B0792"/>
    <w:rsid w:val="008B17ED"/>
    <w:rsid w:val="008B479F"/>
    <w:rsid w:val="008B4AB4"/>
    <w:rsid w:val="008B6903"/>
    <w:rsid w:val="008B711F"/>
    <w:rsid w:val="008C1E04"/>
    <w:rsid w:val="008C3264"/>
    <w:rsid w:val="008C6953"/>
    <w:rsid w:val="008D1806"/>
    <w:rsid w:val="008D1B8E"/>
    <w:rsid w:val="008D375F"/>
    <w:rsid w:val="008D4680"/>
    <w:rsid w:val="008D4763"/>
    <w:rsid w:val="008D48F8"/>
    <w:rsid w:val="008D71F2"/>
    <w:rsid w:val="008E09E9"/>
    <w:rsid w:val="008E0B11"/>
    <w:rsid w:val="008E275C"/>
    <w:rsid w:val="008E44B3"/>
    <w:rsid w:val="008E66F6"/>
    <w:rsid w:val="008E6C50"/>
    <w:rsid w:val="008E7A11"/>
    <w:rsid w:val="008F01CB"/>
    <w:rsid w:val="008F0763"/>
    <w:rsid w:val="008F4B2B"/>
    <w:rsid w:val="008F6640"/>
    <w:rsid w:val="00900B03"/>
    <w:rsid w:val="0090155D"/>
    <w:rsid w:val="0090198B"/>
    <w:rsid w:val="00901E9D"/>
    <w:rsid w:val="00901EF7"/>
    <w:rsid w:val="00902A5B"/>
    <w:rsid w:val="0090448C"/>
    <w:rsid w:val="00904FBF"/>
    <w:rsid w:val="0090549C"/>
    <w:rsid w:val="0090672B"/>
    <w:rsid w:val="009112B4"/>
    <w:rsid w:val="0091260C"/>
    <w:rsid w:val="0091435F"/>
    <w:rsid w:val="00914653"/>
    <w:rsid w:val="009164E0"/>
    <w:rsid w:val="009210C3"/>
    <w:rsid w:val="009214B3"/>
    <w:rsid w:val="009224CD"/>
    <w:rsid w:val="00923406"/>
    <w:rsid w:val="009244E3"/>
    <w:rsid w:val="00926E0A"/>
    <w:rsid w:val="0092701F"/>
    <w:rsid w:val="009309D7"/>
    <w:rsid w:val="0093117E"/>
    <w:rsid w:val="00932E31"/>
    <w:rsid w:val="00934CC4"/>
    <w:rsid w:val="00937438"/>
    <w:rsid w:val="009374FB"/>
    <w:rsid w:val="00937BA4"/>
    <w:rsid w:val="009422D3"/>
    <w:rsid w:val="0094366F"/>
    <w:rsid w:val="0094370C"/>
    <w:rsid w:val="00945BE6"/>
    <w:rsid w:val="009463FD"/>
    <w:rsid w:val="00947632"/>
    <w:rsid w:val="00953BC6"/>
    <w:rsid w:val="009548FE"/>
    <w:rsid w:val="00956A8E"/>
    <w:rsid w:val="00956C7A"/>
    <w:rsid w:val="0096095B"/>
    <w:rsid w:val="0096213E"/>
    <w:rsid w:val="0096219F"/>
    <w:rsid w:val="009623E2"/>
    <w:rsid w:val="00962448"/>
    <w:rsid w:val="00962932"/>
    <w:rsid w:val="00962C29"/>
    <w:rsid w:val="00964BA3"/>
    <w:rsid w:val="0096572D"/>
    <w:rsid w:val="00970913"/>
    <w:rsid w:val="00975197"/>
    <w:rsid w:val="0097567F"/>
    <w:rsid w:val="00975FF4"/>
    <w:rsid w:val="00977031"/>
    <w:rsid w:val="00980EC6"/>
    <w:rsid w:val="00982019"/>
    <w:rsid w:val="00983CC6"/>
    <w:rsid w:val="009841AE"/>
    <w:rsid w:val="00984563"/>
    <w:rsid w:val="009847EF"/>
    <w:rsid w:val="00985627"/>
    <w:rsid w:val="009876CC"/>
    <w:rsid w:val="009903FB"/>
    <w:rsid w:val="009906DE"/>
    <w:rsid w:val="00991136"/>
    <w:rsid w:val="00992A4A"/>
    <w:rsid w:val="009A164A"/>
    <w:rsid w:val="009A4A04"/>
    <w:rsid w:val="009A62E0"/>
    <w:rsid w:val="009A659B"/>
    <w:rsid w:val="009A659C"/>
    <w:rsid w:val="009A7902"/>
    <w:rsid w:val="009B0B1E"/>
    <w:rsid w:val="009B1B96"/>
    <w:rsid w:val="009B2F31"/>
    <w:rsid w:val="009B3327"/>
    <w:rsid w:val="009B6C43"/>
    <w:rsid w:val="009B7C8D"/>
    <w:rsid w:val="009C1227"/>
    <w:rsid w:val="009C13B9"/>
    <w:rsid w:val="009C2A92"/>
    <w:rsid w:val="009C2AA6"/>
    <w:rsid w:val="009C2DD8"/>
    <w:rsid w:val="009C2EE8"/>
    <w:rsid w:val="009C3E21"/>
    <w:rsid w:val="009C55A3"/>
    <w:rsid w:val="009C67D0"/>
    <w:rsid w:val="009C78FC"/>
    <w:rsid w:val="009D00D2"/>
    <w:rsid w:val="009D323B"/>
    <w:rsid w:val="009D5973"/>
    <w:rsid w:val="009D6F6D"/>
    <w:rsid w:val="009D7028"/>
    <w:rsid w:val="009D77F4"/>
    <w:rsid w:val="009D7988"/>
    <w:rsid w:val="009E115B"/>
    <w:rsid w:val="009E3D6B"/>
    <w:rsid w:val="009E6D62"/>
    <w:rsid w:val="009E74CE"/>
    <w:rsid w:val="009E79EC"/>
    <w:rsid w:val="009F0537"/>
    <w:rsid w:val="009F1779"/>
    <w:rsid w:val="009F391C"/>
    <w:rsid w:val="009F40FA"/>
    <w:rsid w:val="009F6FEC"/>
    <w:rsid w:val="00A017D7"/>
    <w:rsid w:val="00A0500D"/>
    <w:rsid w:val="00A11232"/>
    <w:rsid w:val="00A115AB"/>
    <w:rsid w:val="00A12225"/>
    <w:rsid w:val="00A1278A"/>
    <w:rsid w:val="00A12B64"/>
    <w:rsid w:val="00A12B78"/>
    <w:rsid w:val="00A13949"/>
    <w:rsid w:val="00A145CF"/>
    <w:rsid w:val="00A1584D"/>
    <w:rsid w:val="00A169FB"/>
    <w:rsid w:val="00A16E4A"/>
    <w:rsid w:val="00A206A3"/>
    <w:rsid w:val="00A2079F"/>
    <w:rsid w:val="00A26897"/>
    <w:rsid w:val="00A27D29"/>
    <w:rsid w:val="00A31DB5"/>
    <w:rsid w:val="00A3641A"/>
    <w:rsid w:val="00A37393"/>
    <w:rsid w:val="00A43384"/>
    <w:rsid w:val="00A47ADF"/>
    <w:rsid w:val="00A5055C"/>
    <w:rsid w:val="00A505D5"/>
    <w:rsid w:val="00A51465"/>
    <w:rsid w:val="00A51A0C"/>
    <w:rsid w:val="00A52F23"/>
    <w:rsid w:val="00A537B9"/>
    <w:rsid w:val="00A541AA"/>
    <w:rsid w:val="00A56799"/>
    <w:rsid w:val="00A5740C"/>
    <w:rsid w:val="00A57822"/>
    <w:rsid w:val="00A61244"/>
    <w:rsid w:val="00A61700"/>
    <w:rsid w:val="00A62538"/>
    <w:rsid w:val="00A62DA7"/>
    <w:rsid w:val="00A633B2"/>
    <w:rsid w:val="00A665FE"/>
    <w:rsid w:val="00A72AE5"/>
    <w:rsid w:val="00A72D11"/>
    <w:rsid w:val="00A7342A"/>
    <w:rsid w:val="00A7377B"/>
    <w:rsid w:val="00A73E12"/>
    <w:rsid w:val="00A74F0F"/>
    <w:rsid w:val="00A75511"/>
    <w:rsid w:val="00A76899"/>
    <w:rsid w:val="00A76A52"/>
    <w:rsid w:val="00A77464"/>
    <w:rsid w:val="00A80474"/>
    <w:rsid w:val="00A80838"/>
    <w:rsid w:val="00A81BD6"/>
    <w:rsid w:val="00A83BDE"/>
    <w:rsid w:val="00A8412C"/>
    <w:rsid w:val="00A8519E"/>
    <w:rsid w:val="00A85D4D"/>
    <w:rsid w:val="00A86E20"/>
    <w:rsid w:val="00A875F5"/>
    <w:rsid w:val="00A9039E"/>
    <w:rsid w:val="00A92EA1"/>
    <w:rsid w:val="00A9550F"/>
    <w:rsid w:val="00A95B6C"/>
    <w:rsid w:val="00A9637E"/>
    <w:rsid w:val="00AA426D"/>
    <w:rsid w:val="00AA597E"/>
    <w:rsid w:val="00AA60A4"/>
    <w:rsid w:val="00AA6ECE"/>
    <w:rsid w:val="00AA74B7"/>
    <w:rsid w:val="00AA7C51"/>
    <w:rsid w:val="00AA7CAA"/>
    <w:rsid w:val="00AB0C92"/>
    <w:rsid w:val="00AB0E74"/>
    <w:rsid w:val="00AB1170"/>
    <w:rsid w:val="00AB15B0"/>
    <w:rsid w:val="00AB234C"/>
    <w:rsid w:val="00AB3678"/>
    <w:rsid w:val="00AB4E65"/>
    <w:rsid w:val="00AB4FA8"/>
    <w:rsid w:val="00AB7223"/>
    <w:rsid w:val="00AB7B93"/>
    <w:rsid w:val="00AC1324"/>
    <w:rsid w:val="00AC2F3B"/>
    <w:rsid w:val="00AC3F07"/>
    <w:rsid w:val="00AC71FF"/>
    <w:rsid w:val="00AD04C6"/>
    <w:rsid w:val="00AD2CDB"/>
    <w:rsid w:val="00AD4597"/>
    <w:rsid w:val="00AD4AD4"/>
    <w:rsid w:val="00AD4DCB"/>
    <w:rsid w:val="00AD53E6"/>
    <w:rsid w:val="00AD6A3E"/>
    <w:rsid w:val="00AD7A70"/>
    <w:rsid w:val="00AE15F7"/>
    <w:rsid w:val="00AE1C3B"/>
    <w:rsid w:val="00AE1D32"/>
    <w:rsid w:val="00AE37CA"/>
    <w:rsid w:val="00AE3C94"/>
    <w:rsid w:val="00AE5340"/>
    <w:rsid w:val="00AE5CCA"/>
    <w:rsid w:val="00AE7D07"/>
    <w:rsid w:val="00AF070C"/>
    <w:rsid w:val="00AF2954"/>
    <w:rsid w:val="00AF5336"/>
    <w:rsid w:val="00AF78AE"/>
    <w:rsid w:val="00B017CF"/>
    <w:rsid w:val="00B02C72"/>
    <w:rsid w:val="00B04417"/>
    <w:rsid w:val="00B04B45"/>
    <w:rsid w:val="00B11D76"/>
    <w:rsid w:val="00B15A3F"/>
    <w:rsid w:val="00B16B80"/>
    <w:rsid w:val="00B17869"/>
    <w:rsid w:val="00B20E8A"/>
    <w:rsid w:val="00B22090"/>
    <w:rsid w:val="00B256C8"/>
    <w:rsid w:val="00B264C9"/>
    <w:rsid w:val="00B264D8"/>
    <w:rsid w:val="00B36A58"/>
    <w:rsid w:val="00B36A9E"/>
    <w:rsid w:val="00B370AF"/>
    <w:rsid w:val="00B37EDD"/>
    <w:rsid w:val="00B40150"/>
    <w:rsid w:val="00B4107D"/>
    <w:rsid w:val="00B42070"/>
    <w:rsid w:val="00B4319A"/>
    <w:rsid w:val="00B45A9E"/>
    <w:rsid w:val="00B45E56"/>
    <w:rsid w:val="00B4706D"/>
    <w:rsid w:val="00B473A7"/>
    <w:rsid w:val="00B50D31"/>
    <w:rsid w:val="00B53187"/>
    <w:rsid w:val="00B5390E"/>
    <w:rsid w:val="00B5553D"/>
    <w:rsid w:val="00B55C83"/>
    <w:rsid w:val="00B56ED3"/>
    <w:rsid w:val="00B574EE"/>
    <w:rsid w:val="00B576E9"/>
    <w:rsid w:val="00B57A70"/>
    <w:rsid w:val="00B6175D"/>
    <w:rsid w:val="00B621AC"/>
    <w:rsid w:val="00B62682"/>
    <w:rsid w:val="00B63D17"/>
    <w:rsid w:val="00B64F32"/>
    <w:rsid w:val="00B65E37"/>
    <w:rsid w:val="00B70ABF"/>
    <w:rsid w:val="00B71409"/>
    <w:rsid w:val="00B72CEF"/>
    <w:rsid w:val="00B733E8"/>
    <w:rsid w:val="00B74916"/>
    <w:rsid w:val="00B7495F"/>
    <w:rsid w:val="00B754EF"/>
    <w:rsid w:val="00B75DA7"/>
    <w:rsid w:val="00B77C68"/>
    <w:rsid w:val="00B802F7"/>
    <w:rsid w:val="00B804E8"/>
    <w:rsid w:val="00B819EA"/>
    <w:rsid w:val="00B82E68"/>
    <w:rsid w:val="00B830B6"/>
    <w:rsid w:val="00B83539"/>
    <w:rsid w:val="00B83A16"/>
    <w:rsid w:val="00B85296"/>
    <w:rsid w:val="00B8618D"/>
    <w:rsid w:val="00B87FDC"/>
    <w:rsid w:val="00B928F2"/>
    <w:rsid w:val="00B97947"/>
    <w:rsid w:val="00BA052D"/>
    <w:rsid w:val="00BA0AD2"/>
    <w:rsid w:val="00BA1383"/>
    <w:rsid w:val="00BA20C6"/>
    <w:rsid w:val="00BA244D"/>
    <w:rsid w:val="00BA4249"/>
    <w:rsid w:val="00BA46BD"/>
    <w:rsid w:val="00BA4938"/>
    <w:rsid w:val="00BA4CCD"/>
    <w:rsid w:val="00BA7E50"/>
    <w:rsid w:val="00BB1B9B"/>
    <w:rsid w:val="00BB41C4"/>
    <w:rsid w:val="00BB502B"/>
    <w:rsid w:val="00BB66FE"/>
    <w:rsid w:val="00BB7E08"/>
    <w:rsid w:val="00BC0924"/>
    <w:rsid w:val="00BC1A9A"/>
    <w:rsid w:val="00BC2092"/>
    <w:rsid w:val="00BC2D92"/>
    <w:rsid w:val="00BC3A15"/>
    <w:rsid w:val="00BD0B91"/>
    <w:rsid w:val="00BD0D5A"/>
    <w:rsid w:val="00BD0DA3"/>
    <w:rsid w:val="00BD33AC"/>
    <w:rsid w:val="00BD3D67"/>
    <w:rsid w:val="00BD43C9"/>
    <w:rsid w:val="00BD625D"/>
    <w:rsid w:val="00BD702B"/>
    <w:rsid w:val="00BE0724"/>
    <w:rsid w:val="00BE090D"/>
    <w:rsid w:val="00BE29E8"/>
    <w:rsid w:val="00BE2ACF"/>
    <w:rsid w:val="00BE40CC"/>
    <w:rsid w:val="00BE475F"/>
    <w:rsid w:val="00BE521B"/>
    <w:rsid w:val="00BF046F"/>
    <w:rsid w:val="00BF0513"/>
    <w:rsid w:val="00BF0541"/>
    <w:rsid w:val="00BF1D9E"/>
    <w:rsid w:val="00BF3C32"/>
    <w:rsid w:val="00BF4976"/>
    <w:rsid w:val="00BF6988"/>
    <w:rsid w:val="00C00B10"/>
    <w:rsid w:val="00C063B1"/>
    <w:rsid w:val="00C07293"/>
    <w:rsid w:val="00C12EA7"/>
    <w:rsid w:val="00C13BF8"/>
    <w:rsid w:val="00C153A6"/>
    <w:rsid w:val="00C1629E"/>
    <w:rsid w:val="00C221D5"/>
    <w:rsid w:val="00C22FCC"/>
    <w:rsid w:val="00C250CE"/>
    <w:rsid w:val="00C252EC"/>
    <w:rsid w:val="00C2660F"/>
    <w:rsid w:val="00C309EA"/>
    <w:rsid w:val="00C3136F"/>
    <w:rsid w:val="00C31B65"/>
    <w:rsid w:val="00C31DF0"/>
    <w:rsid w:val="00C32527"/>
    <w:rsid w:val="00C32E75"/>
    <w:rsid w:val="00C35110"/>
    <w:rsid w:val="00C357F5"/>
    <w:rsid w:val="00C36C12"/>
    <w:rsid w:val="00C36E91"/>
    <w:rsid w:val="00C37563"/>
    <w:rsid w:val="00C37C8B"/>
    <w:rsid w:val="00C40CFE"/>
    <w:rsid w:val="00C41E22"/>
    <w:rsid w:val="00C43DBC"/>
    <w:rsid w:val="00C4622A"/>
    <w:rsid w:val="00C465ED"/>
    <w:rsid w:val="00C50111"/>
    <w:rsid w:val="00C5147C"/>
    <w:rsid w:val="00C51CCA"/>
    <w:rsid w:val="00C52ED9"/>
    <w:rsid w:val="00C5442C"/>
    <w:rsid w:val="00C556D8"/>
    <w:rsid w:val="00C57CFC"/>
    <w:rsid w:val="00C603D7"/>
    <w:rsid w:val="00C60FF0"/>
    <w:rsid w:val="00C610F4"/>
    <w:rsid w:val="00C63318"/>
    <w:rsid w:val="00C638CD"/>
    <w:rsid w:val="00C645D8"/>
    <w:rsid w:val="00C6538B"/>
    <w:rsid w:val="00C6562C"/>
    <w:rsid w:val="00C66EF3"/>
    <w:rsid w:val="00C70431"/>
    <w:rsid w:val="00C70D74"/>
    <w:rsid w:val="00C73E91"/>
    <w:rsid w:val="00C7568B"/>
    <w:rsid w:val="00C7604E"/>
    <w:rsid w:val="00C76A65"/>
    <w:rsid w:val="00C76E80"/>
    <w:rsid w:val="00C77A54"/>
    <w:rsid w:val="00C77AFF"/>
    <w:rsid w:val="00C81970"/>
    <w:rsid w:val="00C8603E"/>
    <w:rsid w:val="00C861A2"/>
    <w:rsid w:val="00C87295"/>
    <w:rsid w:val="00C902F3"/>
    <w:rsid w:val="00C90425"/>
    <w:rsid w:val="00C909F1"/>
    <w:rsid w:val="00C90DEB"/>
    <w:rsid w:val="00C915AD"/>
    <w:rsid w:val="00C9252E"/>
    <w:rsid w:val="00C97963"/>
    <w:rsid w:val="00C97C7E"/>
    <w:rsid w:val="00CA05FE"/>
    <w:rsid w:val="00CA3336"/>
    <w:rsid w:val="00CA362C"/>
    <w:rsid w:val="00CA4008"/>
    <w:rsid w:val="00CA54CA"/>
    <w:rsid w:val="00CB0146"/>
    <w:rsid w:val="00CB02A5"/>
    <w:rsid w:val="00CB15E0"/>
    <w:rsid w:val="00CB16FF"/>
    <w:rsid w:val="00CB1F8D"/>
    <w:rsid w:val="00CB2E2F"/>
    <w:rsid w:val="00CB3A16"/>
    <w:rsid w:val="00CB3B19"/>
    <w:rsid w:val="00CB59A1"/>
    <w:rsid w:val="00CB7382"/>
    <w:rsid w:val="00CB748E"/>
    <w:rsid w:val="00CC00E4"/>
    <w:rsid w:val="00CC078D"/>
    <w:rsid w:val="00CC0CF9"/>
    <w:rsid w:val="00CC274B"/>
    <w:rsid w:val="00CC422B"/>
    <w:rsid w:val="00CC4C7D"/>
    <w:rsid w:val="00CC5C04"/>
    <w:rsid w:val="00CC64E9"/>
    <w:rsid w:val="00CC6FA5"/>
    <w:rsid w:val="00CC702B"/>
    <w:rsid w:val="00CC7463"/>
    <w:rsid w:val="00CC776C"/>
    <w:rsid w:val="00CD012F"/>
    <w:rsid w:val="00CD310A"/>
    <w:rsid w:val="00CD4646"/>
    <w:rsid w:val="00CD5793"/>
    <w:rsid w:val="00CD60BC"/>
    <w:rsid w:val="00CD632A"/>
    <w:rsid w:val="00CD78E0"/>
    <w:rsid w:val="00CE1EEF"/>
    <w:rsid w:val="00CE21EC"/>
    <w:rsid w:val="00CE3D8C"/>
    <w:rsid w:val="00CE499B"/>
    <w:rsid w:val="00CE547D"/>
    <w:rsid w:val="00CE5554"/>
    <w:rsid w:val="00CE6F84"/>
    <w:rsid w:val="00CE7396"/>
    <w:rsid w:val="00CE777F"/>
    <w:rsid w:val="00CF0BAE"/>
    <w:rsid w:val="00CF5A63"/>
    <w:rsid w:val="00CF62EB"/>
    <w:rsid w:val="00CF7338"/>
    <w:rsid w:val="00CF759D"/>
    <w:rsid w:val="00D0137D"/>
    <w:rsid w:val="00D02A92"/>
    <w:rsid w:val="00D039FF"/>
    <w:rsid w:val="00D03EE2"/>
    <w:rsid w:val="00D051C6"/>
    <w:rsid w:val="00D06499"/>
    <w:rsid w:val="00D079C9"/>
    <w:rsid w:val="00D10847"/>
    <w:rsid w:val="00D108EC"/>
    <w:rsid w:val="00D10DEA"/>
    <w:rsid w:val="00D14A9A"/>
    <w:rsid w:val="00D15D38"/>
    <w:rsid w:val="00D16826"/>
    <w:rsid w:val="00D177AA"/>
    <w:rsid w:val="00D17E12"/>
    <w:rsid w:val="00D2023B"/>
    <w:rsid w:val="00D203D1"/>
    <w:rsid w:val="00D2110E"/>
    <w:rsid w:val="00D218E4"/>
    <w:rsid w:val="00D23910"/>
    <w:rsid w:val="00D23EBF"/>
    <w:rsid w:val="00D24A49"/>
    <w:rsid w:val="00D26021"/>
    <w:rsid w:val="00D31AD5"/>
    <w:rsid w:val="00D32C2C"/>
    <w:rsid w:val="00D32D33"/>
    <w:rsid w:val="00D352AF"/>
    <w:rsid w:val="00D35EC0"/>
    <w:rsid w:val="00D36981"/>
    <w:rsid w:val="00D431E8"/>
    <w:rsid w:val="00D43F41"/>
    <w:rsid w:val="00D4416A"/>
    <w:rsid w:val="00D4564F"/>
    <w:rsid w:val="00D46850"/>
    <w:rsid w:val="00D50C2D"/>
    <w:rsid w:val="00D51375"/>
    <w:rsid w:val="00D51526"/>
    <w:rsid w:val="00D52433"/>
    <w:rsid w:val="00D52BFC"/>
    <w:rsid w:val="00D539FC"/>
    <w:rsid w:val="00D53A66"/>
    <w:rsid w:val="00D57C22"/>
    <w:rsid w:val="00D6022C"/>
    <w:rsid w:val="00D6291F"/>
    <w:rsid w:val="00D64BA8"/>
    <w:rsid w:val="00D703CD"/>
    <w:rsid w:val="00D70805"/>
    <w:rsid w:val="00D70EB7"/>
    <w:rsid w:val="00D71EA8"/>
    <w:rsid w:val="00D72E9C"/>
    <w:rsid w:val="00D75E9C"/>
    <w:rsid w:val="00D762D0"/>
    <w:rsid w:val="00D765D0"/>
    <w:rsid w:val="00D76F35"/>
    <w:rsid w:val="00D77404"/>
    <w:rsid w:val="00D77CD8"/>
    <w:rsid w:val="00D77CE1"/>
    <w:rsid w:val="00D81B3F"/>
    <w:rsid w:val="00D81CBE"/>
    <w:rsid w:val="00D831A1"/>
    <w:rsid w:val="00D8572D"/>
    <w:rsid w:val="00D868AE"/>
    <w:rsid w:val="00D90E19"/>
    <w:rsid w:val="00D920EC"/>
    <w:rsid w:val="00D96A2A"/>
    <w:rsid w:val="00DA0094"/>
    <w:rsid w:val="00DA37E4"/>
    <w:rsid w:val="00DA4675"/>
    <w:rsid w:val="00DA4E84"/>
    <w:rsid w:val="00DA589C"/>
    <w:rsid w:val="00DA5F64"/>
    <w:rsid w:val="00DA725D"/>
    <w:rsid w:val="00DB204C"/>
    <w:rsid w:val="00DB266A"/>
    <w:rsid w:val="00DB28A7"/>
    <w:rsid w:val="00DB32FD"/>
    <w:rsid w:val="00DB392F"/>
    <w:rsid w:val="00DB3D84"/>
    <w:rsid w:val="00DB7B6F"/>
    <w:rsid w:val="00DC0BC0"/>
    <w:rsid w:val="00DC101E"/>
    <w:rsid w:val="00DC11F9"/>
    <w:rsid w:val="00DC1495"/>
    <w:rsid w:val="00DC380F"/>
    <w:rsid w:val="00DC3B3A"/>
    <w:rsid w:val="00DC48CA"/>
    <w:rsid w:val="00DC6812"/>
    <w:rsid w:val="00DC6DF4"/>
    <w:rsid w:val="00DC6EAF"/>
    <w:rsid w:val="00DC7C5B"/>
    <w:rsid w:val="00DD0296"/>
    <w:rsid w:val="00DD0976"/>
    <w:rsid w:val="00DD124D"/>
    <w:rsid w:val="00DD2076"/>
    <w:rsid w:val="00DD2C41"/>
    <w:rsid w:val="00DD34C2"/>
    <w:rsid w:val="00DD508D"/>
    <w:rsid w:val="00DD63EB"/>
    <w:rsid w:val="00DD6829"/>
    <w:rsid w:val="00DD6D9F"/>
    <w:rsid w:val="00DE18CC"/>
    <w:rsid w:val="00DE253A"/>
    <w:rsid w:val="00DE25E2"/>
    <w:rsid w:val="00DE32C9"/>
    <w:rsid w:val="00DE3A40"/>
    <w:rsid w:val="00DE3C88"/>
    <w:rsid w:val="00DE3D58"/>
    <w:rsid w:val="00DE4C5C"/>
    <w:rsid w:val="00DE5478"/>
    <w:rsid w:val="00DF12E2"/>
    <w:rsid w:val="00DF1F43"/>
    <w:rsid w:val="00DF2B36"/>
    <w:rsid w:val="00DF4342"/>
    <w:rsid w:val="00DF7EDE"/>
    <w:rsid w:val="00E00419"/>
    <w:rsid w:val="00E0223D"/>
    <w:rsid w:val="00E03CB5"/>
    <w:rsid w:val="00E05083"/>
    <w:rsid w:val="00E061EB"/>
    <w:rsid w:val="00E065F7"/>
    <w:rsid w:val="00E06927"/>
    <w:rsid w:val="00E076DC"/>
    <w:rsid w:val="00E15623"/>
    <w:rsid w:val="00E15CF8"/>
    <w:rsid w:val="00E16557"/>
    <w:rsid w:val="00E178DC"/>
    <w:rsid w:val="00E17C44"/>
    <w:rsid w:val="00E21E9D"/>
    <w:rsid w:val="00E21F40"/>
    <w:rsid w:val="00E229C1"/>
    <w:rsid w:val="00E23998"/>
    <w:rsid w:val="00E24E73"/>
    <w:rsid w:val="00E266DE"/>
    <w:rsid w:val="00E27142"/>
    <w:rsid w:val="00E32578"/>
    <w:rsid w:val="00E331AF"/>
    <w:rsid w:val="00E35F6F"/>
    <w:rsid w:val="00E3780B"/>
    <w:rsid w:val="00E40E38"/>
    <w:rsid w:val="00E42890"/>
    <w:rsid w:val="00E43AB4"/>
    <w:rsid w:val="00E43D48"/>
    <w:rsid w:val="00E457F7"/>
    <w:rsid w:val="00E4767C"/>
    <w:rsid w:val="00E503A4"/>
    <w:rsid w:val="00E50FDE"/>
    <w:rsid w:val="00E55B7A"/>
    <w:rsid w:val="00E56DE4"/>
    <w:rsid w:val="00E56F94"/>
    <w:rsid w:val="00E56FBB"/>
    <w:rsid w:val="00E5739B"/>
    <w:rsid w:val="00E57499"/>
    <w:rsid w:val="00E57E31"/>
    <w:rsid w:val="00E60864"/>
    <w:rsid w:val="00E60A62"/>
    <w:rsid w:val="00E61730"/>
    <w:rsid w:val="00E62585"/>
    <w:rsid w:val="00E62BB2"/>
    <w:rsid w:val="00E64CBF"/>
    <w:rsid w:val="00E64EF9"/>
    <w:rsid w:val="00E6646B"/>
    <w:rsid w:val="00E669EB"/>
    <w:rsid w:val="00E7003C"/>
    <w:rsid w:val="00E724C5"/>
    <w:rsid w:val="00E72DB0"/>
    <w:rsid w:val="00E73F46"/>
    <w:rsid w:val="00E75497"/>
    <w:rsid w:val="00E76016"/>
    <w:rsid w:val="00E764B8"/>
    <w:rsid w:val="00E76C1C"/>
    <w:rsid w:val="00E8097A"/>
    <w:rsid w:val="00E810AD"/>
    <w:rsid w:val="00E81200"/>
    <w:rsid w:val="00E81F3E"/>
    <w:rsid w:val="00E82B9F"/>
    <w:rsid w:val="00E845FF"/>
    <w:rsid w:val="00E8633A"/>
    <w:rsid w:val="00E94F64"/>
    <w:rsid w:val="00E95969"/>
    <w:rsid w:val="00E9702E"/>
    <w:rsid w:val="00E97231"/>
    <w:rsid w:val="00E97954"/>
    <w:rsid w:val="00EA0769"/>
    <w:rsid w:val="00EA4012"/>
    <w:rsid w:val="00EA5596"/>
    <w:rsid w:val="00EA7D6F"/>
    <w:rsid w:val="00EB04B4"/>
    <w:rsid w:val="00EB0F70"/>
    <w:rsid w:val="00EB1581"/>
    <w:rsid w:val="00EB2B93"/>
    <w:rsid w:val="00EB3ED3"/>
    <w:rsid w:val="00EB3FAF"/>
    <w:rsid w:val="00EB570E"/>
    <w:rsid w:val="00EB741A"/>
    <w:rsid w:val="00EC0B6C"/>
    <w:rsid w:val="00EC18DA"/>
    <w:rsid w:val="00EC4079"/>
    <w:rsid w:val="00EC5F02"/>
    <w:rsid w:val="00EC7033"/>
    <w:rsid w:val="00ED017D"/>
    <w:rsid w:val="00ED091B"/>
    <w:rsid w:val="00ED1008"/>
    <w:rsid w:val="00ED3376"/>
    <w:rsid w:val="00ED35D5"/>
    <w:rsid w:val="00ED3738"/>
    <w:rsid w:val="00ED3A7D"/>
    <w:rsid w:val="00ED610B"/>
    <w:rsid w:val="00ED7E38"/>
    <w:rsid w:val="00EE03BA"/>
    <w:rsid w:val="00EE279E"/>
    <w:rsid w:val="00EE5A0D"/>
    <w:rsid w:val="00EE64B2"/>
    <w:rsid w:val="00EE6757"/>
    <w:rsid w:val="00EE785A"/>
    <w:rsid w:val="00EE7DD8"/>
    <w:rsid w:val="00EF09B2"/>
    <w:rsid w:val="00EF11FD"/>
    <w:rsid w:val="00EF483F"/>
    <w:rsid w:val="00EF4C43"/>
    <w:rsid w:val="00EF5BCE"/>
    <w:rsid w:val="00EF66A9"/>
    <w:rsid w:val="00F04480"/>
    <w:rsid w:val="00F06922"/>
    <w:rsid w:val="00F07E94"/>
    <w:rsid w:val="00F1082F"/>
    <w:rsid w:val="00F11CB4"/>
    <w:rsid w:val="00F12474"/>
    <w:rsid w:val="00F127D1"/>
    <w:rsid w:val="00F145BD"/>
    <w:rsid w:val="00F150FC"/>
    <w:rsid w:val="00F1617F"/>
    <w:rsid w:val="00F1742F"/>
    <w:rsid w:val="00F20317"/>
    <w:rsid w:val="00F208F2"/>
    <w:rsid w:val="00F20A20"/>
    <w:rsid w:val="00F23854"/>
    <w:rsid w:val="00F23ECA"/>
    <w:rsid w:val="00F247DF"/>
    <w:rsid w:val="00F25169"/>
    <w:rsid w:val="00F26223"/>
    <w:rsid w:val="00F263F5"/>
    <w:rsid w:val="00F26E68"/>
    <w:rsid w:val="00F30399"/>
    <w:rsid w:val="00F314EB"/>
    <w:rsid w:val="00F327E0"/>
    <w:rsid w:val="00F3316F"/>
    <w:rsid w:val="00F338FA"/>
    <w:rsid w:val="00F366F8"/>
    <w:rsid w:val="00F370AB"/>
    <w:rsid w:val="00F4064B"/>
    <w:rsid w:val="00F4091A"/>
    <w:rsid w:val="00F415B0"/>
    <w:rsid w:val="00F42014"/>
    <w:rsid w:val="00F43193"/>
    <w:rsid w:val="00F432BC"/>
    <w:rsid w:val="00F4347C"/>
    <w:rsid w:val="00F435DF"/>
    <w:rsid w:val="00F4630E"/>
    <w:rsid w:val="00F46E29"/>
    <w:rsid w:val="00F518C3"/>
    <w:rsid w:val="00F540D0"/>
    <w:rsid w:val="00F54E54"/>
    <w:rsid w:val="00F5511C"/>
    <w:rsid w:val="00F55A83"/>
    <w:rsid w:val="00F56575"/>
    <w:rsid w:val="00F577A1"/>
    <w:rsid w:val="00F60A9D"/>
    <w:rsid w:val="00F6143B"/>
    <w:rsid w:val="00F61CB7"/>
    <w:rsid w:val="00F63FD9"/>
    <w:rsid w:val="00F64CE1"/>
    <w:rsid w:val="00F66BDF"/>
    <w:rsid w:val="00F674FF"/>
    <w:rsid w:val="00F7145F"/>
    <w:rsid w:val="00F71D20"/>
    <w:rsid w:val="00F72A8E"/>
    <w:rsid w:val="00F72A94"/>
    <w:rsid w:val="00F73C04"/>
    <w:rsid w:val="00F74743"/>
    <w:rsid w:val="00F749A4"/>
    <w:rsid w:val="00F74D6B"/>
    <w:rsid w:val="00F7581A"/>
    <w:rsid w:val="00F75B7C"/>
    <w:rsid w:val="00F7658B"/>
    <w:rsid w:val="00F76FDF"/>
    <w:rsid w:val="00F77702"/>
    <w:rsid w:val="00F807B6"/>
    <w:rsid w:val="00F82BFF"/>
    <w:rsid w:val="00F8378E"/>
    <w:rsid w:val="00F84660"/>
    <w:rsid w:val="00F9093B"/>
    <w:rsid w:val="00F9217B"/>
    <w:rsid w:val="00F969B0"/>
    <w:rsid w:val="00F96B74"/>
    <w:rsid w:val="00F97889"/>
    <w:rsid w:val="00FA1FE6"/>
    <w:rsid w:val="00FA3FE8"/>
    <w:rsid w:val="00FA4051"/>
    <w:rsid w:val="00FA5CEF"/>
    <w:rsid w:val="00FA66D2"/>
    <w:rsid w:val="00FA6905"/>
    <w:rsid w:val="00FA693A"/>
    <w:rsid w:val="00FB088D"/>
    <w:rsid w:val="00FB0E23"/>
    <w:rsid w:val="00FB2048"/>
    <w:rsid w:val="00FB2359"/>
    <w:rsid w:val="00FC26A2"/>
    <w:rsid w:val="00FC3486"/>
    <w:rsid w:val="00FC40EA"/>
    <w:rsid w:val="00FC4726"/>
    <w:rsid w:val="00FC4908"/>
    <w:rsid w:val="00FC4C86"/>
    <w:rsid w:val="00FC5252"/>
    <w:rsid w:val="00FC6ABA"/>
    <w:rsid w:val="00FD1AC7"/>
    <w:rsid w:val="00FD3300"/>
    <w:rsid w:val="00FD3492"/>
    <w:rsid w:val="00FD3E3B"/>
    <w:rsid w:val="00FD64F8"/>
    <w:rsid w:val="00FD698F"/>
    <w:rsid w:val="00FD6C52"/>
    <w:rsid w:val="00FD7977"/>
    <w:rsid w:val="00FE0324"/>
    <w:rsid w:val="00FE2286"/>
    <w:rsid w:val="00FE3A34"/>
    <w:rsid w:val="00FE49B2"/>
    <w:rsid w:val="00FE7D20"/>
    <w:rsid w:val="00FF38B8"/>
    <w:rsid w:val="00FF41E3"/>
    <w:rsid w:val="00FF4D14"/>
    <w:rsid w:val="00FF58A1"/>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2"/>
    </o:shapelayout>
  </w:shapeDefaults>
  <w:decimalSymbol w:val="."/>
  <w:listSeparator w:val=","/>
  <w14:docId w14:val="7F2504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031"/>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090F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90F4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C5E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1810"/>
    <w:rPr>
      <w:rFonts w:ascii="Tahoma" w:hAnsi="Tahoma" w:cs="Tahoma"/>
      <w:sz w:val="16"/>
      <w:szCs w:val="16"/>
    </w:rPr>
  </w:style>
  <w:style w:type="character" w:customStyle="1" w:styleId="BalloonTextChar">
    <w:name w:val="Balloon Text Char"/>
    <w:link w:val="BalloonText"/>
    <w:rsid w:val="00421810"/>
    <w:rPr>
      <w:rFonts w:ascii="Tahoma" w:hAnsi="Tahoma" w:cs="Tahoma"/>
      <w:sz w:val="16"/>
      <w:szCs w:val="16"/>
    </w:rPr>
  </w:style>
  <w:style w:type="character" w:styleId="CommentReference">
    <w:name w:val="annotation reference"/>
    <w:rsid w:val="00A61700"/>
    <w:rPr>
      <w:sz w:val="16"/>
      <w:szCs w:val="16"/>
    </w:rPr>
  </w:style>
  <w:style w:type="paragraph" w:styleId="CommentText">
    <w:name w:val="annotation text"/>
    <w:basedOn w:val="Normal"/>
    <w:link w:val="CommentTextChar"/>
    <w:rsid w:val="00A61700"/>
    <w:rPr>
      <w:sz w:val="20"/>
    </w:rPr>
  </w:style>
  <w:style w:type="character" w:customStyle="1" w:styleId="CommentTextChar">
    <w:name w:val="Comment Text Char"/>
    <w:link w:val="CommentText"/>
    <w:rsid w:val="00A61700"/>
    <w:rPr>
      <w:rFonts w:ascii="CG Times" w:hAnsi="CG Times"/>
      <w:lang w:eastAsia="en-US"/>
    </w:rPr>
  </w:style>
  <w:style w:type="paragraph" w:styleId="CommentSubject">
    <w:name w:val="annotation subject"/>
    <w:basedOn w:val="CommentText"/>
    <w:next w:val="CommentText"/>
    <w:link w:val="CommentSubjectChar"/>
    <w:rsid w:val="00A61700"/>
    <w:rPr>
      <w:b/>
      <w:bCs/>
    </w:rPr>
  </w:style>
  <w:style w:type="character" w:customStyle="1" w:styleId="CommentSubjectChar">
    <w:name w:val="Comment Subject Char"/>
    <w:link w:val="CommentSubject"/>
    <w:rsid w:val="00A61700"/>
    <w:rPr>
      <w:rFonts w:ascii="CG Times" w:hAnsi="CG Times"/>
      <w:b/>
      <w:bCs/>
      <w:lang w:eastAsia="en-US"/>
    </w:rPr>
  </w:style>
  <w:style w:type="paragraph" w:styleId="Revision">
    <w:name w:val="Revision"/>
    <w:hidden/>
    <w:uiPriority w:val="99"/>
    <w:semiHidden/>
    <w:rsid w:val="00A61700"/>
    <w:rPr>
      <w:rFonts w:ascii="CG Times" w:hAnsi="CG Times"/>
      <w:sz w:val="24"/>
    </w:rPr>
  </w:style>
  <w:style w:type="paragraph" w:styleId="Header">
    <w:name w:val="header"/>
    <w:basedOn w:val="Normal"/>
    <w:link w:val="HeaderChar"/>
    <w:rsid w:val="006E17EE"/>
    <w:pPr>
      <w:tabs>
        <w:tab w:val="center" w:pos="4680"/>
        <w:tab w:val="right" w:pos="9360"/>
      </w:tabs>
    </w:pPr>
  </w:style>
  <w:style w:type="character" w:customStyle="1" w:styleId="HeaderChar">
    <w:name w:val="Header Char"/>
    <w:link w:val="Header"/>
    <w:rsid w:val="006E17EE"/>
    <w:rPr>
      <w:rFonts w:ascii="CG Times" w:hAnsi="CG Times"/>
      <w:sz w:val="24"/>
      <w:lang w:eastAsia="en-US"/>
    </w:rPr>
  </w:style>
  <w:style w:type="paragraph" w:styleId="Footer">
    <w:name w:val="footer"/>
    <w:basedOn w:val="Normal"/>
    <w:link w:val="FooterChar"/>
    <w:rsid w:val="006E17EE"/>
    <w:pPr>
      <w:tabs>
        <w:tab w:val="center" w:pos="4680"/>
        <w:tab w:val="right" w:pos="9360"/>
      </w:tabs>
    </w:pPr>
  </w:style>
  <w:style w:type="character" w:customStyle="1" w:styleId="FooterChar">
    <w:name w:val="Footer Char"/>
    <w:link w:val="Footer"/>
    <w:rsid w:val="006E17EE"/>
    <w:rPr>
      <w:rFonts w:ascii="CG Times" w:hAnsi="CG Times"/>
      <w:sz w:val="24"/>
      <w:lang w:eastAsia="en-US"/>
    </w:rPr>
  </w:style>
  <w:style w:type="character" w:customStyle="1" w:styleId="Heading3Char">
    <w:name w:val="Heading 3 Char"/>
    <w:link w:val="Heading3"/>
    <w:semiHidden/>
    <w:rsid w:val="004C5E8D"/>
    <w:rPr>
      <w:rFonts w:ascii="Calibri Light" w:hAnsi="Calibri Light"/>
      <w:b/>
      <w:bCs/>
      <w:sz w:val="26"/>
      <w:szCs w:val="26"/>
    </w:rPr>
  </w:style>
  <w:style w:type="paragraph" w:styleId="ListParagraph">
    <w:name w:val="List Paragraph"/>
    <w:basedOn w:val="Normal"/>
    <w:uiPriority w:val="34"/>
    <w:qFormat/>
    <w:rsid w:val="009C3E21"/>
    <w:pPr>
      <w:ind w:left="720"/>
    </w:pPr>
  </w:style>
  <w:style w:type="character" w:customStyle="1" w:styleId="Heading1Char">
    <w:name w:val="Heading 1 Char"/>
    <w:link w:val="Heading1"/>
    <w:rsid w:val="00090F4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90F46"/>
    <w:rPr>
      <w:rFonts w:ascii="Calibri Light" w:eastAsia="Times New Roman" w:hAnsi="Calibri Light" w:cs="Times New Roman"/>
      <w:b/>
      <w:bCs/>
      <w:i/>
      <w:iCs/>
      <w:sz w:val="28"/>
      <w:szCs w:val="28"/>
    </w:rPr>
  </w:style>
  <w:style w:type="character" w:styleId="PlaceholderText">
    <w:name w:val="Placeholder Text"/>
    <w:uiPriority w:val="99"/>
    <w:semiHidden/>
    <w:rsid w:val="00640EB6"/>
    <w:rPr>
      <w:color w:val="808080"/>
    </w:rPr>
  </w:style>
  <w:style w:type="character" w:customStyle="1" w:styleId="TNR12UBC">
    <w:name w:val="TNR12UBC"/>
    <w:uiPriority w:val="1"/>
    <w:rsid w:val="00640EB6"/>
    <w:rPr>
      <w:rFonts w:ascii="Times New Roman" w:hAnsi="Times New Roman"/>
      <w:b/>
      <w:caps/>
      <w:dstrike w:val="0"/>
      <w:sz w:val="24"/>
      <w:u w:val="single" w:color="000000"/>
      <w:vertAlign w:val="baseline"/>
    </w:rPr>
  </w:style>
  <w:style w:type="table" w:styleId="TableGrid">
    <w:name w:val="Table Grid"/>
    <w:basedOn w:val="TableNormal"/>
    <w:rsid w:val="00FD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D53E6"/>
    <w:rPr>
      <w:sz w:val="20"/>
    </w:rPr>
  </w:style>
  <w:style w:type="character" w:customStyle="1" w:styleId="FootnoteTextChar">
    <w:name w:val="Footnote Text Char"/>
    <w:basedOn w:val="DefaultParagraphFont"/>
    <w:link w:val="FootnoteText"/>
    <w:rsid w:val="00AD53E6"/>
    <w:rPr>
      <w:rFonts w:ascii="CG Times" w:hAnsi="CG Times"/>
    </w:rPr>
  </w:style>
  <w:style w:type="character" w:styleId="FootnoteReference">
    <w:name w:val="footnote reference"/>
    <w:basedOn w:val="DefaultParagraphFont"/>
    <w:rsid w:val="00AD53E6"/>
    <w:rPr>
      <w:vertAlign w:val="superscript"/>
    </w:rPr>
  </w:style>
  <w:style w:type="paragraph" w:customStyle="1" w:styleId="Indent5SingleSpace">
    <w:name w:val="Indent .5 Single Space"/>
    <w:basedOn w:val="Normal"/>
    <w:link w:val="Indent5SingleSpaceChar"/>
    <w:qFormat/>
    <w:rsid w:val="00DB392F"/>
    <w:pPr>
      <w:spacing w:after="120" w:line="281" w:lineRule="auto"/>
      <w:ind w:left="720" w:right="-43"/>
    </w:pPr>
    <w:rPr>
      <w:rFonts w:ascii="Times New Roman" w:hAnsi="Times New Roman"/>
      <w:sz w:val="22"/>
    </w:rPr>
  </w:style>
  <w:style w:type="character" w:customStyle="1" w:styleId="Indent5SingleSpaceChar">
    <w:name w:val="Indent .5 Single Space Char"/>
    <w:basedOn w:val="DefaultParagraphFont"/>
    <w:link w:val="Indent5SingleSpace"/>
    <w:rsid w:val="00DB392F"/>
    <w:rPr>
      <w:sz w:val="22"/>
    </w:rPr>
  </w:style>
  <w:style w:type="paragraph" w:customStyle="1" w:styleId="HeadingSmallCaps">
    <w:name w:val="Heading Small Caps"/>
    <w:basedOn w:val="Normal"/>
    <w:link w:val="HeadingSmallCapsChar"/>
    <w:qFormat/>
    <w:rsid w:val="004D2654"/>
    <w:pPr>
      <w:spacing w:after="120" w:line="281" w:lineRule="auto"/>
      <w:ind w:right="-36"/>
      <w:jc w:val="center"/>
    </w:pPr>
    <w:rPr>
      <w:rFonts w:ascii="Times New Roman" w:hAnsi="Times New Roman"/>
      <w:b/>
      <w:bCs/>
      <w:smallCaps/>
      <w:sz w:val="28"/>
      <w:szCs w:val="28"/>
      <w:u w:val="single"/>
    </w:rPr>
  </w:style>
  <w:style w:type="character" w:customStyle="1" w:styleId="HeadingSmallCapsChar">
    <w:name w:val="Heading Small Caps Char"/>
    <w:basedOn w:val="DefaultParagraphFont"/>
    <w:link w:val="HeadingSmallCaps"/>
    <w:rsid w:val="004D2654"/>
    <w:rPr>
      <w:b/>
      <w:bCs/>
      <w:smallCaps/>
      <w:sz w:val="28"/>
      <w:szCs w:val="28"/>
      <w:u w:val="single"/>
    </w:rPr>
  </w:style>
  <w:style w:type="paragraph" w:customStyle="1" w:styleId="TemplateIndent5">
    <w:name w:val="Template Indent .5"/>
    <w:basedOn w:val="Normal"/>
    <w:link w:val="TemplateIndent5Char"/>
    <w:rsid w:val="00F73C04"/>
    <w:pPr>
      <w:spacing w:after="120" w:line="281" w:lineRule="auto"/>
      <w:ind w:right="-216"/>
    </w:pPr>
    <w:rPr>
      <w:rFonts w:ascii="Times New Roman" w:hAnsi="Times New Roman"/>
      <w:szCs w:val="24"/>
    </w:rPr>
  </w:style>
  <w:style w:type="character" w:customStyle="1" w:styleId="TemplateIndent5Char">
    <w:name w:val="Template Indent .5 Char"/>
    <w:basedOn w:val="DefaultParagraphFont"/>
    <w:link w:val="TemplateIndent5"/>
    <w:rsid w:val="00F73C04"/>
    <w:rPr>
      <w:sz w:val="24"/>
      <w:szCs w:val="24"/>
    </w:rPr>
  </w:style>
  <w:style w:type="paragraph" w:customStyle="1" w:styleId="TemplateQuote11Point">
    <w:name w:val="Template Quote 11 Point"/>
    <w:basedOn w:val="Normal"/>
    <w:link w:val="TemplateQuote11PointChar"/>
    <w:qFormat/>
    <w:rsid w:val="00864F1F"/>
    <w:pPr>
      <w:spacing w:after="120" w:line="281" w:lineRule="auto"/>
      <w:ind w:left="720" w:right="-43"/>
    </w:pPr>
    <w:rPr>
      <w:rFonts w:ascii="Times New Roman" w:hAnsi="Times New Roman"/>
      <w:sz w:val="22"/>
      <w:szCs w:val="22"/>
    </w:rPr>
  </w:style>
  <w:style w:type="paragraph" w:customStyle="1" w:styleId="TemplateHeading12PointAboveandBelow">
    <w:name w:val="Template Heading 12 Point Above and Below"/>
    <w:basedOn w:val="HeadingSmallCaps"/>
    <w:link w:val="TemplateHeading12PointAboveandBelowChar"/>
    <w:qFormat/>
    <w:rsid w:val="007B355B"/>
    <w:pPr>
      <w:spacing w:before="240" w:after="240"/>
      <w:ind w:right="-43"/>
    </w:pPr>
  </w:style>
  <w:style w:type="character" w:customStyle="1" w:styleId="TemplateQuote11PointChar">
    <w:name w:val="Template Quote 11 Point Char"/>
    <w:basedOn w:val="DefaultParagraphFont"/>
    <w:link w:val="TemplateQuote11Point"/>
    <w:rsid w:val="00864F1F"/>
    <w:rPr>
      <w:sz w:val="22"/>
      <w:szCs w:val="22"/>
    </w:rPr>
  </w:style>
  <w:style w:type="character" w:customStyle="1" w:styleId="TemplateHeading12PointAboveandBelowChar">
    <w:name w:val="Template Heading 12 Point Above and Below Char"/>
    <w:basedOn w:val="HeadingSmallCapsChar"/>
    <w:link w:val="TemplateHeading12PointAboveandBelow"/>
    <w:rsid w:val="007B355B"/>
    <w:rPr>
      <w:b/>
      <w:bCs/>
      <w:smallCaps/>
      <w:sz w:val="28"/>
      <w:szCs w:val="28"/>
      <w:u w:val="single"/>
    </w:rPr>
  </w:style>
  <w:style w:type="paragraph" w:styleId="BodyText">
    <w:name w:val="Body Text"/>
    <w:basedOn w:val="Normal"/>
    <w:link w:val="BodyTextChar"/>
    <w:uiPriority w:val="1"/>
    <w:unhideWhenUsed/>
    <w:qFormat/>
    <w:rsid w:val="004800A4"/>
    <w:pPr>
      <w:widowControl w:val="0"/>
      <w:overflowPunct/>
      <w:adjustRightInd/>
      <w:ind w:left="2260"/>
      <w:textAlignment w:val="auto"/>
    </w:pPr>
    <w:rPr>
      <w:rFonts w:ascii="Times New Roman" w:hAnsi="Times New Roman"/>
      <w:szCs w:val="24"/>
      <w:u w:val="single" w:color="000000"/>
    </w:rPr>
  </w:style>
  <w:style w:type="character" w:customStyle="1" w:styleId="BodyTextChar">
    <w:name w:val="Body Text Char"/>
    <w:basedOn w:val="DefaultParagraphFont"/>
    <w:link w:val="BodyText"/>
    <w:uiPriority w:val="1"/>
    <w:rsid w:val="004800A4"/>
    <w:rPr>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4999">
      <w:bodyDiv w:val="1"/>
      <w:marLeft w:val="0"/>
      <w:marRight w:val="0"/>
      <w:marTop w:val="0"/>
      <w:marBottom w:val="0"/>
      <w:divBdr>
        <w:top w:val="none" w:sz="0" w:space="0" w:color="auto"/>
        <w:left w:val="none" w:sz="0" w:space="0" w:color="auto"/>
        <w:bottom w:val="none" w:sz="0" w:space="0" w:color="auto"/>
        <w:right w:val="none" w:sz="0" w:space="0" w:color="auto"/>
      </w:divBdr>
    </w:div>
    <w:div w:id="1145203075">
      <w:bodyDiv w:val="1"/>
      <w:marLeft w:val="0"/>
      <w:marRight w:val="0"/>
      <w:marTop w:val="0"/>
      <w:marBottom w:val="0"/>
      <w:divBdr>
        <w:top w:val="none" w:sz="0" w:space="0" w:color="auto"/>
        <w:left w:val="none" w:sz="0" w:space="0" w:color="auto"/>
        <w:bottom w:val="none" w:sz="0" w:space="0" w:color="auto"/>
        <w:right w:val="none" w:sz="0" w:space="0" w:color="auto"/>
      </w:divBdr>
    </w:div>
    <w:div w:id="1327709960">
      <w:bodyDiv w:val="1"/>
      <w:marLeft w:val="0"/>
      <w:marRight w:val="0"/>
      <w:marTop w:val="0"/>
      <w:marBottom w:val="0"/>
      <w:divBdr>
        <w:top w:val="none" w:sz="0" w:space="0" w:color="auto"/>
        <w:left w:val="none" w:sz="0" w:space="0" w:color="auto"/>
        <w:bottom w:val="none" w:sz="0" w:space="0" w:color="auto"/>
        <w:right w:val="none" w:sz="0" w:space="0" w:color="auto"/>
      </w:divBdr>
    </w:div>
    <w:div w:id="1756895196">
      <w:bodyDiv w:val="1"/>
      <w:marLeft w:val="0"/>
      <w:marRight w:val="0"/>
      <w:marTop w:val="0"/>
      <w:marBottom w:val="0"/>
      <w:divBdr>
        <w:top w:val="none" w:sz="0" w:space="0" w:color="auto"/>
        <w:left w:val="none" w:sz="0" w:space="0" w:color="auto"/>
        <w:bottom w:val="none" w:sz="0" w:space="0" w:color="auto"/>
        <w:right w:val="none" w:sz="0" w:space="0" w:color="auto"/>
      </w:divBdr>
    </w:div>
    <w:div w:id="20324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hns\Desktop\Master%20Word%20Templates\Master%20Word%20Mo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04CBA586545EF81A406ADF7A87BF2"/>
        <w:category>
          <w:name w:val="General"/>
          <w:gallery w:val="placeholder"/>
        </w:category>
        <w:types>
          <w:type w:val="bbPlcHdr"/>
        </w:types>
        <w:behaviors>
          <w:behavior w:val="content"/>
        </w:behaviors>
        <w:guid w:val="{A526C28C-BD82-43B5-A6BB-3778F28EB505}"/>
      </w:docPartPr>
      <w:docPartBody>
        <w:p w:rsidR="00B3352C" w:rsidRDefault="00EC3F72" w:rsidP="00EC3F72">
          <w:pPr>
            <w:pStyle w:val="59004CBA586545EF81A406ADF7A87BF21"/>
          </w:pPr>
          <w:r>
            <w:rPr>
              <w:rStyle w:val="PlaceholderText"/>
              <w:u w:val="single"/>
            </w:rPr>
            <w:t>Click or tap to enter a date.</w:t>
          </w:r>
        </w:p>
      </w:docPartBody>
    </w:docPart>
    <w:docPart>
      <w:docPartPr>
        <w:name w:val="52396CC963694645874211B77FEB4331"/>
        <w:category>
          <w:name w:val="General"/>
          <w:gallery w:val="placeholder"/>
        </w:category>
        <w:types>
          <w:type w:val="bbPlcHdr"/>
        </w:types>
        <w:behaviors>
          <w:behavior w:val="content"/>
        </w:behaviors>
        <w:guid w:val="{9438CBE2-7DBE-4295-BAFF-1D98C7199652}"/>
      </w:docPartPr>
      <w:docPartBody>
        <w:p w:rsidR="00E17DA7" w:rsidRDefault="00EC3F72" w:rsidP="00EC3F72">
          <w:pPr>
            <w:pStyle w:val="52396CC963694645874211B77FEB43311"/>
          </w:pPr>
          <w:r w:rsidRPr="00C97C7E">
            <w:rPr>
              <w:rStyle w:val="PlaceholderText"/>
              <w:u w:val="singl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76"/>
    <w:rsid w:val="00026937"/>
    <w:rsid w:val="00065850"/>
    <w:rsid w:val="00086B7C"/>
    <w:rsid w:val="000B2D61"/>
    <w:rsid w:val="000D31FC"/>
    <w:rsid w:val="0013019E"/>
    <w:rsid w:val="001703AA"/>
    <w:rsid w:val="002222B9"/>
    <w:rsid w:val="00237894"/>
    <w:rsid w:val="002511F7"/>
    <w:rsid w:val="00290C22"/>
    <w:rsid w:val="002A3925"/>
    <w:rsid w:val="003635A7"/>
    <w:rsid w:val="0036468D"/>
    <w:rsid w:val="00366A85"/>
    <w:rsid w:val="00373CF3"/>
    <w:rsid w:val="003A1CE7"/>
    <w:rsid w:val="003F4717"/>
    <w:rsid w:val="00427890"/>
    <w:rsid w:val="00533969"/>
    <w:rsid w:val="00553C54"/>
    <w:rsid w:val="0056173A"/>
    <w:rsid w:val="005D3CF7"/>
    <w:rsid w:val="00654BA8"/>
    <w:rsid w:val="006F0322"/>
    <w:rsid w:val="00741019"/>
    <w:rsid w:val="00762B53"/>
    <w:rsid w:val="007944FD"/>
    <w:rsid w:val="007962E2"/>
    <w:rsid w:val="007D4590"/>
    <w:rsid w:val="00833933"/>
    <w:rsid w:val="00887695"/>
    <w:rsid w:val="00936736"/>
    <w:rsid w:val="00962428"/>
    <w:rsid w:val="00975BD1"/>
    <w:rsid w:val="00986B06"/>
    <w:rsid w:val="009A761A"/>
    <w:rsid w:val="009B66ED"/>
    <w:rsid w:val="00A453E8"/>
    <w:rsid w:val="00AC38DC"/>
    <w:rsid w:val="00AD2B20"/>
    <w:rsid w:val="00B3352C"/>
    <w:rsid w:val="00BB15A0"/>
    <w:rsid w:val="00C009A7"/>
    <w:rsid w:val="00C35E3D"/>
    <w:rsid w:val="00C93412"/>
    <w:rsid w:val="00CA756F"/>
    <w:rsid w:val="00CB23BF"/>
    <w:rsid w:val="00CE306B"/>
    <w:rsid w:val="00D20626"/>
    <w:rsid w:val="00D20A80"/>
    <w:rsid w:val="00D5680B"/>
    <w:rsid w:val="00D752DE"/>
    <w:rsid w:val="00DB3ED3"/>
    <w:rsid w:val="00DE7410"/>
    <w:rsid w:val="00E17DA7"/>
    <w:rsid w:val="00E8521C"/>
    <w:rsid w:val="00E85DA3"/>
    <w:rsid w:val="00EC3F72"/>
    <w:rsid w:val="00EF0CE4"/>
    <w:rsid w:val="00F77AD9"/>
    <w:rsid w:val="00F9305E"/>
    <w:rsid w:val="00FD08B9"/>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3F72"/>
    <w:rPr>
      <w:color w:val="808080"/>
    </w:rPr>
  </w:style>
  <w:style w:type="paragraph" w:customStyle="1" w:styleId="52396CC963694645874211B77FEB43311">
    <w:name w:val="52396CC963694645874211B77FEB43311"/>
    <w:rsid w:val="00EC3F72"/>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customStyle="1" w:styleId="59004CBA586545EF81A406ADF7A87BF21">
    <w:name w:val="59004CBA586545EF81A406ADF7A87BF21"/>
    <w:rsid w:val="00EC3F72"/>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7C107CE21E5943961EE17120A522C6" ma:contentTypeVersion="0" ma:contentTypeDescription="Create a new document." ma:contentTypeScope="" ma:versionID="0da0a9f4f0b233663e6363a4b9bbd1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1C0C-610A-45ED-9245-E84D6F9AE2C9}">
  <ds:schemaRefs>
    <ds:schemaRef ds:uri="http://schemas.microsoft.com/office/2006/metadata/longProperties"/>
  </ds:schemaRefs>
</ds:datastoreItem>
</file>

<file path=customXml/itemProps2.xml><?xml version="1.0" encoding="utf-8"?>
<ds:datastoreItem xmlns:ds="http://schemas.openxmlformats.org/officeDocument/2006/customXml" ds:itemID="{5FA8417B-CDF1-4046-8B44-7BC51FCAD8E6}">
  <ds:schemaRefs>
    <ds:schemaRef ds:uri="http://schemas.microsoft.com/sharepoint/v3/contenttype/forms"/>
  </ds:schemaRefs>
</ds:datastoreItem>
</file>

<file path=customXml/itemProps3.xml><?xml version="1.0" encoding="utf-8"?>
<ds:datastoreItem xmlns:ds="http://schemas.openxmlformats.org/officeDocument/2006/customXml" ds:itemID="{B462DBD3-216B-44ED-914E-13E2D0372506}">
  <ds:schemaRefs>
    <ds:schemaRef ds:uri="http://schemas.microsoft.com/office/2006/metadata/properties"/>
    <ds:schemaRef ds:uri="http://schemas.microsoft.com/office/infopath/2007/PartnerControls"/>
    <ds:schemaRef ds:uri="5027f3ea-2b0a-494a-ae7f-373f828a266c"/>
  </ds:schemaRefs>
</ds:datastoreItem>
</file>

<file path=customXml/itemProps4.xml><?xml version="1.0" encoding="utf-8"?>
<ds:datastoreItem xmlns:ds="http://schemas.openxmlformats.org/officeDocument/2006/customXml" ds:itemID="{67459FA8-019D-436B-B4E5-6FA659D9849E}"/>
</file>

<file path=customXml/itemProps5.xml><?xml version="1.0" encoding="utf-8"?>
<ds:datastoreItem xmlns:ds="http://schemas.openxmlformats.org/officeDocument/2006/customXml" ds:itemID="{5E25FF29-5824-400E-9453-176D6462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Word Motion Template</Template>
  <TotalTime>0</TotalTime>
  <Pages>14</Pages>
  <Words>4903</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Proposed Statement Of Defendant On Plea Of Guilty (Long Form</vt:lpstr>
    </vt:vector>
  </TitlesOfParts>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Statement Of Defendant On Plea Of Guilty (Long Form</dc:title>
  <dc:subject/>
  <dc:creator/>
  <cp:keywords/>
  <cp:lastModifiedBy/>
  <cp:revision>1</cp:revision>
  <dcterms:created xsi:type="dcterms:W3CDTF">2024-01-19T23:11:00Z</dcterms:created>
  <dcterms:modified xsi:type="dcterms:W3CDTF">2024-01-23T17:11:00Z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025d8b74-a72b-464a-8980-43ac481a584c,5;025d8b74-a72b-464a-8980-43ac481a584c,7;025d8b74-a72b-464a-8980-43ac481a584c,9;025d8b74-a72b-464a-8980-43ac481a584c,10;025d8b74-a72b-464a-8980-43ac481a584c,12;025d8b74-a72b-464a-8980-43ac481a584c,14;025d8b74-a72b-464a</vt:lpwstr>
  </property>
  <property fmtid="{D5CDD505-2E9C-101B-9397-08002B2CF9AE}" pid="3" name="Record Owner">
    <vt:lpwstr>13;#Civil|4cd6c262-a132-47a9-a933-9dd112383939</vt:lpwstr>
  </property>
  <property fmtid="{D5CDD505-2E9C-101B-9397-08002B2CF9AE}" pid="4" name="Order">
    <vt:lpwstr>11700.0000000000</vt:lpwstr>
  </property>
  <property fmtid="{D5CDD505-2E9C-101B-9397-08002B2CF9AE}" pid="5" name="ContentTypeId">
    <vt:lpwstr>0x0101005C7C107CE21E5943961EE17120A522C6</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4204e639-525a-4b1f-8f6a-ceffea33395d</vt:lpwstr>
  </property>
</Properties>
</file>