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44F0" w14:textId="3E4DFDE0" w:rsidR="00C12EA7" w:rsidRPr="00BE2ACF" w:rsidRDefault="00FD3300" w:rsidP="00E925C3">
      <w:pPr>
        <w:spacing w:before="720"/>
        <w:jc w:val="center"/>
        <w:textAlignment w:val="auto"/>
        <w:rPr>
          <w:rFonts w:ascii="Times New Roman" w:hAnsi="Times New Roman"/>
          <w:b/>
          <w:smallCaps/>
          <w:sz w:val="36"/>
          <w:szCs w:val="36"/>
        </w:rPr>
      </w:pPr>
      <w:r w:rsidRPr="00BE2ACF">
        <w:rPr>
          <w:rFonts w:ascii="Times New Roman" w:hAnsi="Times New Roman"/>
          <w:b/>
          <w:smallCaps/>
          <w:sz w:val="36"/>
          <w:szCs w:val="36"/>
        </w:rPr>
        <w:t>Kitsap County District Court</w:t>
      </w:r>
    </w:p>
    <w:p w14:paraId="47C97032" w14:textId="77777777" w:rsidR="00FD3300" w:rsidRPr="00BE2ACF" w:rsidRDefault="00FD3300" w:rsidP="00EF11FD">
      <w:pPr>
        <w:spacing w:after="120"/>
        <w:jc w:val="center"/>
        <w:textAlignment w:val="auto"/>
        <w:rPr>
          <w:rFonts w:ascii="Times New Roman" w:hAnsi="Times New Roman"/>
          <w:b/>
          <w:smallCaps/>
          <w:sz w:val="36"/>
          <w:szCs w:val="36"/>
        </w:rPr>
      </w:pPr>
      <w:r w:rsidRPr="00BE2ACF">
        <w:rPr>
          <w:rFonts w:ascii="Times New Roman" w:hAnsi="Times New Roman"/>
          <w:b/>
          <w:smallCaps/>
          <w:sz w:val="36"/>
          <w:szCs w:val="36"/>
        </w:rPr>
        <w:t>State of Washington</w:t>
      </w:r>
    </w:p>
    <w:tbl>
      <w:tblPr>
        <w:tblStyle w:val="TableGrid"/>
        <w:tblW w:w="9360" w:type="dxa"/>
        <w:tblBorders>
          <w:left w:val="none" w:sz="0" w:space="0" w:color="auto"/>
          <w:bottom w:val="single" w:sz="24" w:space="0" w:color="auto"/>
          <w:right w:val="none" w:sz="0" w:space="0" w:color="auto"/>
        </w:tblBorders>
        <w:tblLayout w:type="fixed"/>
        <w:tblCellMar>
          <w:left w:w="115" w:type="dxa"/>
          <w:right w:w="115" w:type="dxa"/>
        </w:tblCellMar>
        <w:tblLook w:val="04A0" w:firstRow="1" w:lastRow="0" w:firstColumn="1" w:lastColumn="0" w:noHBand="0" w:noVBand="1"/>
      </w:tblPr>
      <w:tblGrid>
        <w:gridCol w:w="4608"/>
        <w:gridCol w:w="4752"/>
      </w:tblGrid>
      <w:tr w:rsidR="00D678BA" w:rsidRPr="00D678BA" w14:paraId="602A2160" w14:textId="77777777" w:rsidTr="00BD229A">
        <w:tc>
          <w:tcPr>
            <w:tcW w:w="4608" w:type="dxa"/>
          </w:tcPr>
          <w:p w14:paraId="1D062CC5" w14:textId="6A8D921B" w:rsidR="00617B33" w:rsidRPr="00110DF3" w:rsidRDefault="00110DF3" w:rsidP="00F01EEE">
            <w:pPr>
              <w:tabs>
                <w:tab w:val="left" w:pos="3397"/>
              </w:tabs>
              <w:spacing w:before="120"/>
              <w:ind w:left="-115"/>
              <w:textAlignment w:val="auto"/>
              <w:rPr>
                <w:rFonts w:ascii="Times New Roman" w:hAnsi="Times New Roman"/>
                <w:smallCaps/>
                <w:szCs w:val="24"/>
              </w:rPr>
            </w:pPr>
            <w:r w:rsidRPr="00110DF3">
              <w:rPr>
                <w:rFonts w:ascii="Times New Roman" w:hAnsi="Times New Roman"/>
                <w:smallCaps/>
                <w:szCs w:val="24"/>
              </w:rPr>
              <w:t>State Of Washington</w:t>
            </w:r>
            <w:r>
              <w:rPr>
                <w:rFonts w:ascii="Times New Roman" w:hAnsi="Times New Roman"/>
                <w:smallCaps/>
                <w:szCs w:val="24"/>
              </w:rPr>
              <w:t>,</w:t>
            </w:r>
          </w:p>
          <w:p w14:paraId="10F0345F" w14:textId="3C2CFC11" w:rsidR="002E1E7D" w:rsidRPr="002E1E7D" w:rsidRDefault="002E1E7D" w:rsidP="009B280C">
            <w:pPr>
              <w:tabs>
                <w:tab w:val="right" w:pos="4200"/>
              </w:tabs>
              <w:spacing w:after="120"/>
              <w:ind w:left="-115"/>
              <w:textAlignment w:val="auto"/>
              <w:rPr>
                <w:rFonts w:ascii="Times New Roman" w:hAnsi="Times New Roman"/>
                <w:szCs w:val="24"/>
              </w:rPr>
            </w:pPr>
            <w:r w:rsidRPr="002E1E7D">
              <w:rPr>
                <w:rFonts w:ascii="Times New Roman" w:hAnsi="Times New Roman"/>
                <w:szCs w:val="24"/>
              </w:rPr>
              <w:tab/>
            </w:r>
            <w:r w:rsidR="00110DF3">
              <w:rPr>
                <w:rFonts w:ascii="Times New Roman" w:hAnsi="Times New Roman"/>
                <w:szCs w:val="24"/>
              </w:rPr>
              <w:t>Plaintiff</w:t>
            </w:r>
            <w:r w:rsidRPr="002E1E7D">
              <w:rPr>
                <w:rFonts w:ascii="Times New Roman" w:hAnsi="Times New Roman"/>
                <w:szCs w:val="24"/>
              </w:rPr>
              <w:t>,</w:t>
            </w:r>
          </w:p>
          <w:p w14:paraId="6A15D9D4" w14:textId="77777777" w:rsidR="002E1E7D" w:rsidRPr="002E1E7D" w:rsidRDefault="002E1E7D" w:rsidP="00BB41C4">
            <w:pPr>
              <w:tabs>
                <w:tab w:val="left" w:pos="3397"/>
              </w:tabs>
              <w:spacing w:after="120"/>
              <w:ind w:left="-115"/>
              <w:jc w:val="center"/>
              <w:textAlignment w:val="auto"/>
              <w:rPr>
                <w:rFonts w:ascii="Times New Roman" w:hAnsi="Times New Roman"/>
                <w:szCs w:val="24"/>
              </w:rPr>
            </w:pPr>
            <w:r w:rsidRPr="002E1E7D">
              <w:rPr>
                <w:rFonts w:ascii="Times New Roman" w:hAnsi="Times New Roman"/>
                <w:szCs w:val="24"/>
              </w:rPr>
              <w:t>v.</w:t>
            </w:r>
          </w:p>
          <w:p w14:paraId="6352987E" w14:textId="77585030" w:rsidR="002E1E7D" w:rsidRPr="006A327F" w:rsidRDefault="006A327F" w:rsidP="006A327F">
            <w:pPr>
              <w:tabs>
                <w:tab w:val="left" w:pos="3397"/>
              </w:tabs>
              <w:spacing w:before="240"/>
              <w:ind w:left="-115"/>
              <w:textAlignment w:val="auto"/>
              <w:rPr>
                <w:rFonts w:ascii="Times New Roman" w:hAnsi="Times New Roman"/>
                <w:smallCaps/>
                <w:szCs w:val="24"/>
                <w:u w:val="single"/>
              </w:rPr>
            </w:pPr>
            <w:r w:rsidRPr="006A327F">
              <w:rPr>
                <w:rFonts w:ascii="Times New Roman" w:hAnsi="Times New Roman"/>
                <w:smallCaps/>
                <w:szCs w:val="24"/>
                <w:u w:val="single"/>
              </w:rPr>
              <w:fldChar w:fldCharType="begin">
                <w:ffData>
                  <w:name w:val="Text1"/>
                  <w:enabled/>
                  <w:calcOnExit w:val="0"/>
                  <w:textInput/>
                </w:ffData>
              </w:fldChar>
            </w:r>
            <w:r w:rsidRPr="006A327F">
              <w:rPr>
                <w:rFonts w:ascii="Times New Roman" w:hAnsi="Times New Roman"/>
                <w:smallCaps/>
                <w:szCs w:val="24"/>
                <w:u w:val="single"/>
              </w:rPr>
              <w:instrText xml:space="preserve"> FORMTEXT </w:instrText>
            </w:r>
            <w:r w:rsidRPr="006A327F">
              <w:rPr>
                <w:rFonts w:ascii="Times New Roman" w:hAnsi="Times New Roman"/>
                <w:smallCaps/>
                <w:szCs w:val="24"/>
                <w:u w:val="single"/>
              </w:rPr>
            </w:r>
            <w:r w:rsidRPr="006A327F">
              <w:rPr>
                <w:rFonts w:ascii="Times New Roman" w:hAnsi="Times New Roman"/>
                <w:smallCaps/>
                <w:szCs w:val="24"/>
                <w:u w:val="single"/>
              </w:rPr>
              <w:fldChar w:fldCharType="separate"/>
            </w:r>
            <w:r w:rsidR="00173890">
              <w:rPr>
                <w:rFonts w:ascii="Times New Roman" w:hAnsi="Times New Roman"/>
                <w:smallCaps/>
                <w:szCs w:val="24"/>
                <w:u w:val="single"/>
              </w:rPr>
              <w:t> </w:t>
            </w:r>
            <w:r w:rsidR="00173890">
              <w:rPr>
                <w:rFonts w:ascii="Times New Roman" w:hAnsi="Times New Roman"/>
                <w:smallCaps/>
                <w:szCs w:val="24"/>
                <w:u w:val="single"/>
              </w:rPr>
              <w:t> </w:t>
            </w:r>
            <w:r w:rsidR="00173890">
              <w:rPr>
                <w:rFonts w:ascii="Times New Roman" w:hAnsi="Times New Roman"/>
                <w:smallCaps/>
                <w:szCs w:val="24"/>
                <w:u w:val="single"/>
              </w:rPr>
              <w:t> </w:t>
            </w:r>
            <w:r w:rsidR="00173890">
              <w:rPr>
                <w:rFonts w:ascii="Times New Roman" w:hAnsi="Times New Roman"/>
                <w:smallCaps/>
                <w:szCs w:val="24"/>
                <w:u w:val="single"/>
              </w:rPr>
              <w:t> </w:t>
            </w:r>
            <w:r w:rsidR="00173890">
              <w:rPr>
                <w:rFonts w:ascii="Times New Roman" w:hAnsi="Times New Roman"/>
                <w:smallCaps/>
                <w:szCs w:val="24"/>
                <w:u w:val="single"/>
              </w:rPr>
              <w:t> </w:t>
            </w:r>
            <w:r w:rsidRPr="006A327F">
              <w:rPr>
                <w:rFonts w:ascii="Times New Roman" w:hAnsi="Times New Roman"/>
                <w:smallCaps/>
                <w:szCs w:val="24"/>
                <w:u w:val="single"/>
              </w:rPr>
              <w:fldChar w:fldCharType="end"/>
            </w:r>
            <w:r w:rsidR="00B40150" w:rsidRPr="00DE32C9">
              <w:rPr>
                <w:rFonts w:ascii="Times New Roman" w:hAnsi="Times New Roman"/>
                <w:smallCaps/>
                <w:szCs w:val="24"/>
              </w:rPr>
              <w:t>,</w:t>
            </w:r>
          </w:p>
          <w:p w14:paraId="32AE1D84" w14:textId="66CBAA28" w:rsidR="00DB19AF" w:rsidRDefault="004A0265" w:rsidP="00D450F9">
            <w:pPr>
              <w:tabs>
                <w:tab w:val="left" w:pos="3397"/>
              </w:tabs>
              <w:ind w:left="-115"/>
              <w:textAlignment w:val="auto"/>
              <w:rPr>
                <w:rFonts w:ascii="Times New Roman" w:hAnsi="Times New Roman"/>
                <w:szCs w:val="24"/>
              </w:rPr>
            </w:pPr>
            <w:r>
              <w:rPr>
                <w:rFonts w:ascii="Times New Roman" w:hAnsi="Times New Roman"/>
                <w:szCs w:val="24"/>
              </w:rPr>
              <w:t xml:space="preserve"> </w:t>
            </w:r>
          </w:p>
          <w:p w14:paraId="2FACABEC" w14:textId="3452900B" w:rsidR="00485A0F" w:rsidRPr="00D450F9" w:rsidRDefault="00485A0F" w:rsidP="00D450F9">
            <w:pPr>
              <w:tabs>
                <w:tab w:val="left" w:pos="3397"/>
              </w:tabs>
              <w:ind w:left="-115"/>
              <w:textAlignment w:val="auto"/>
              <w:rPr>
                <w:rFonts w:ascii="Times New Roman" w:hAnsi="Times New Roman"/>
                <w:szCs w:val="24"/>
              </w:rPr>
            </w:pPr>
            <w:r>
              <w:rPr>
                <w:rFonts w:ascii="Times New Roman" w:hAnsi="Times New Roman"/>
                <w:szCs w:val="24"/>
              </w:rPr>
              <w:t xml:space="preserve">Date Of Birth </w:t>
            </w:r>
            <w:r w:rsidRPr="00485A0F">
              <w:rPr>
                <w:rFonts w:ascii="Times New Roman" w:hAnsi="Times New Roman"/>
                <w:szCs w:val="24"/>
              </w:rPr>
              <w:t>–</w:t>
            </w:r>
            <w:r>
              <w:rPr>
                <w:rFonts w:ascii="Times New Roman" w:hAnsi="Times New Roman"/>
                <w:szCs w:val="24"/>
              </w:rPr>
              <w:t xml:space="preserve"> </w:t>
            </w:r>
            <w:r w:rsidRPr="00485A0F">
              <w:rPr>
                <w:rFonts w:ascii="Times New Roman" w:hAnsi="Times New Roman"/>
                <w:szCs w:val="24"/>
                <w:u w:val="single"/>
              </w:rPr>
              <w:fldChar w:fldCharType="begin">
                <w:ffData>
                  <w:name w:val="Text19"/>
                  <w:enabled/>
                  <w:calcOnExit w:val="0"/>
                  <w:textInput/>
                </w:ffData>
              </w:fldChar>
            </w:r>
            <w:bookmarkStart w:id="0" w:name="Text19"/>
            <w:r w:rsidRPr="00485A0F">
              <w:rPr>
                <w:rFonts w:ascii="Times New Roman" w:hAnsi="Times New Roman"/>
                <w:szCs w:val="24"/>
                <w:u w:val="single"/>
              </w:rPr>
              <w:instrText xml:space="preserve"> FORMTEXT </w:instrText>
            </w:r>
            <w:r w:rsidRPr="00485A0F">
              <w:rPr>
                <w:rFonts w:ascii="Times New Roman" w:hAnsi="Times New Roman"/>
                <w:szCs w:val="24"/>
                <w:u w:val="single"/>
              </w:rPr>
            </w:r>
            <w:r w:rsidRPr="00485A0F">
              <w:rPr>
                <w:rFonts w:ascii="Times New Roman" w:hAnsi="Times New Roman"/>
                <w:szCs w:val="24"/>
                <w:u w:val="single"/>
              </w:rPr>
              <w:fldChar w:fldCharType="separate"/>
            </w:r>
            <w:r w:rsidRPr="00485A0F">
              <w:rPr>
                <w:rFonts w:ascii="Times New Roman" w:hAnsi="Times New Roman"/>
                <w:noProof/>
                <w:szCs w:val="24"/>
                <w:u w:val="single"/>
              </w:rPr>
              <w:t> </w:t>
            </w:r>
            <w:r w:rsidRPr="00485A0F">
              <w:rPr>
                <w:rFonts w:ascii="Times New Roman" w:hAnsi="Times New Roman"/>
                <w:noProof/>
                <w:szCs w:val="24"/>
                <w:u w:val="single"/>
              </w:rPr>
              <w:t> </w:t>
            </w:r>
            <w:r w:rsidRPr="00485A0F">
              <w:rPr>
                <w:rFonts w:ascii="Times New Roman" w:hAnsi="Times New Roman"/>
                <w:noProof/>
                <w:szCs w:val="24"/>
                <w:u w:val="single"/>
              </w:rPr>
              <w:t> </w:t>
            </w:r>
            <w:r w:rsidRPr="00485A0F">
              <w:rPr>
                <w:rFonts w:ascii="Times New Roman" w:hAnsi="Times New Roman"/>
                <w:noProof/>
                <w:szCs w:val="24"/>
                <w:u w:val="single"/>
              </w:rPr>
              <w:t> </w:t>
            </w:r>
            <w:r w:rsidRPr="00485A0F">
              <w:rPr>
                <w:rFonts w:ascii="Times New Roman" w:hAnsi="Times New Roman"/>
                <w:noProof/>
                <w:szCs w:val="24"/>
                <w:u w:val="single"/>
              </w:rPr>
              <w:t> </w:t>
            </w:r>
            <w:r w:rsidRPr="00485A0F">
              <w:rPr>
                <w:rFonts w:ascii="Times New Roman" w:hAnsi="Times New Roman"/>
                <w:szCs w:val="24"/>
                <w:u w:val="single"/>
              </w:rPr>
              <w:fldChar w:fldCharType="end"/>
            </w:r>
            <w:bookmarkEnd w:id="0"/>
          </w:p>
          <w:p w14:paraId="0CFF775C" w14:textId="3B6D8F17" w:rsidR="002E1E7D" w:rsidRPr="002E1E7D" w:rsidRDefault="002E1E7D" w:rsidP="009B280C">
            <w:pPr>
              <w:tabs>
                <w:tab w:val="right" w:pos="4200"/>
              </w:tabs>
              <w:spacing w:after="240"/>
              <w:ind w:left="-115"/>
              <w:textAlignment w:val="auto"/>
              <w:rPr>
                <w:rFonts w:ascii="Times New Roman" w:hAnsi="Times New Roman"/>
                <w:szCs w:val="24"/>
              </w:rPr>
            </w:pPr>
            <w:r>
              <w:rPr>
                <w:rFonts w:ascii="Times New Roman" w:hAnsi="Times New Roman"/>
                <w:szCs w:val="24"/>
              </w:rPr>
              <w:tab/>
            </w:r>
            <w:r w:rsidR="00110DF3">
              <w:rPr>
                <w:rFonts w:ascii="Times New Roman" w:hAnsi="Times New Roman"/>
                <w:szCs w:val="24"/>
              </w:rPr>
              <w:t>Defendant</w:t>
            </w:r>
            <w:r>
              <w:rPr>
                <w:rFonts w:ascii="Times New Roman" w:hAnsi="Times New Roman"/>
                <w:szCs w:val="24"/>
              </w:rPr>
              <w:t>.</w:t>
            </w:r>
          </w:p>
        </w:tc>
        <w:tc>
          <w:tcPr>
            <w:tcW w:w="4752" w:type="dxa"/>
          </w:tcPr>
          <w:p w14:paraId="3F92CA2E" w14:textId="1F301F94" w:rsidR="009F0537" w:rsidRPr="008740A4" w:rsidRDefault="002E1E7D" w:rsidP="00F01EEE">
            <w:pPr>
              <w:spacing w:before="120" w:after="240"/>
              <w:ind w:right="-173"/>
              <w:textAlignment w:val="auto"/>
              <w:rPr>
                <w:rFonts w:ascii="Times New Roman" w:hAnsi="Times New Roman"/>
                <w:szCs w:val="24"/>
              </w:rPr>
            </w:pPr>
            <w:r w:rsidRPr="008740A4">
              <w:rPr>
                <w:rFonts w:ascii="Times New Roman" w:hAnsi="Times New Roman"/>
                <w:b/>
                <w:bCs/>
                <w:smallCaps/>
                <w:szCs w:val="24"/>
              </w:rPr>
              <w:t>No</w:t>
            </w:r>
            <w:r w:rsidRPr="008740A4">
              <w:rPr>
                <w:rFonts w:ascii="Times New Roman" w:hAnsi="Times New Roman"/>
                <w:b/>
                <w:bCs/>
                <w:szCs w:val="24"/>
              </w:rPr>
              <w:t>.</w:t>
            </w:r>
            <w:r w:rsidR="002364BE" w:rsidRPr="008740A4">
              <w:rPr>
                <w:rFonts w:ascii="Times New Roman" w:hAnsi="Times New Roman"/>
                <w:b/>
                <w:bCs/>
                <w:szCs w:val="24"/>
              </w:rPr>
              <w:t xml:space="preserve"> </w:t>
            </w:r>
            <w:r w:rsidR="00C42C99" w:rsidRPr="00C42C99">
              <w:rPr>
                <w:rFonts w:ascii="Times New Roman" w:hAnsi="Times New Roman"/>
                <w:szCs w:val="24"/>
                <w:u w:val="single"/>
              </w:rPr>
              <w:fldChar w:fldCharType="begin">
                <w:ffData>
                  <w:name w:val="Text20"/>
                  <w:enabled/>
                  <w:calcOnExit w:val="0"/>
                  <w:textInput/>
                </w:ffData>
              </w:fldChar>
            </w:r>
            <w:bookmarkStart w:id="1" w:name="Text20"/>
            <w:r w:rsidR="00C42C99" w:rsidRPr="00C42C99">
              <w:rPr>
                <w:rFonts w:ascii="Times New Roman" w:hAnsi="Times New Roman"/>
                <w:szCs w:val="24"/>
                <w:u w:val="single"/>
              </w:rPr>
              <w:instrText xml:space="preserve"> FORMTEXT </w:instrText>
            </w:r>
            <w:r w:rsidR="00C42C99" w:rsidRPr="00C42C99">
              <w:rPr>
                <w:rFonts w:ascii="Times New Roman" w:hAnsi="Times New Roman"/>
                <w:szCs w:val="24"/>
                <w:u w:val="single"/>
              </w:rPr>
            </w:r>
            <w:r w:rsidR="00C42C99" w:rsidRPr="00C42C99">
              <w:rPr>
                <w:rFonts w:ascii="Times New Roman" w:hAnsi="Times New Roman"/>
                <w:szCs w:val="24"/>
                <w:u w:val="single"/>
              </w:rPr>
              <w:fldChar w:fldCharType="separate"/>
            </w:r>
            <w:r w:rsidR="00C42C99" w:rsidRPr="00C42C99">
              <w:rPr>
                <w:rFonts w:ascii="Times New Roman" w:hAnsi="Times New Roman"/>
                <w:noProof/>
                <w:szCs w:val="24"/>
                <w:u w:val="single"/>
              </w:rPr>
              <w:t> </w:t>
            </w:r>
            <w:r w:rsidR="00C42C99" w:rsidRPr="00C42C99">
              <w:rPr>
                <w:rFonts w:ascii="Times New Roman" w:hAnsi="Times New Roman"/>
                <w:noProof/>
                <w:szCs w:val="24"/>
                <w:u w:val="single"/>
              </w:rPr>
              <w:t> </w:t>
            </w:r>
            <w:r w:rsidR="00C42C99" w:rsidRPr="00C42C99">
              <w:rPr>
                <w:rFonts w:ascii="Times New Roman" w:hAnsi="Times New Roman"/>
                <w:noProof/>
                <w:szCs w:val="24"/>
                <w:u w:val="single"/>
              </w:rPr>
              <w:t> </w:t>
            </w:r>
            <w:r w:rsidR="00C42C99" w:rsidRPr="00C42C99">
              <w:rPr>
                <w:rFonts w:ascii="Times New Roman" w:hAnsi="Times New Roman"/>
                <w:noProof/>
                <w:szCs w:val="24"/>
                <w:u w:val="single"/>
              </w:rPr>
              <w:t> </w:t>
            </w:r>
            <w:r w:rsidR="00C42C99" w:rsidRPr="00C42C99">
              <w:rPr>
                <w:rFonts w:ascii="Times New Roman" w:hAnsi="Times New Roman"/>
                <w:noProof/>
                <w:szCs w:val="24"/>
                <w:u w:val="single"/>
              </w:rPr>
              <w:t> </w:t>
            </w:r>
            <w:r w:rsidR="00C42C99" w:rsidRPr="00C42C99">
              <w:rPr>
                <w:rFonts w:ascii="Times New Roman" w:hAnsi="Times New Roman"/>
                <w:szCs w:val="24"/>
                <w:u w:val="single"/>
              </w:rPr>
              <w:fldChar w:fldCharType="end"/>
            </w:r>
            <w:bookmarkEnd w:id="1"/>
          </w:p>
          <w:p w14:paraId="7D6324AB" w14:textId="6BD6ECC2" w:rsidR="003344CF" w:rsidRPr="00D678BA" w:rsidRDefault="00DB19AF" w:rsidP="00D74EA6">
            <w:pPr>
              <w:tabs>
                <w:tab w:val="left" w:pos="403"/>
              </w:tabs>
              <w:spacing w:after="60"/>
              <w:ind w:right="-173"/>
              <w:textAlignment w:val="auto"/>
              <w:rPr>
                <w:rFonts w:ascii="Times New Roman" w:hAnsi="Times New Roman"/>
                <w:b/>
                <w:bCs/>
                <w:smallCaps/>
                <w:szCs w:val="24"/>
              </w:rPr>
            </w:pPr>
            <w:r>
              <w:rPr>
                <w:rFonts w:ascii="Times New Roman" w:hAnsi="Times New Roman"/>
                <w:b/>
                <w:bCs/>
                <w:smallCaps/>
                <w:szCs w:val="24"/>
              </w:rPr>
              <w:t>No Contact Order</w:t>
            </w:r>
            <w:r w:rsidR="0076238F">
              <w:rPr>
                <w:rFonts w:ascii="Times New Roman" w:hAnsi="Times New Roman"/>
                <w:b/>
                <w:bCs/>
                <w:smallCaps/>
                <w:szCs w:val="24"/>
              </w:rPr>
              <w:t xml:space="preserve"> </w:t>
            </w:r>
            <w:r w:rsidR="0076238F" w:rsidRPr="00D678BA">
              <w:rPr>
                <w:rFonts w:ascii="Times New Roman" w:hAnsi="Times New Roman"/>
                <w:b/>
                <w:bCs/>
                <w:smallCaps/>
                <w:szCs w:val="24"/>
              </w:rPr>
              <w:t xml:space="preserve"> – </w:t>
            </w:r>
            <w:sdt>
              <w:sdtPr>
                <w:rPr>
                  <w:rFonts w:ascii="Times New Roman" w:hAnsi="Times New Roman"/>
                  <w:b/>
                  <w:bCs/>
                  <w:smallCaps/>
                  <w:szCs w:val="24"/>
                </w:rPr>
                <w:alias w:val="Type of Order"/>
                <w:tag w:val="Type of Order"/>
                <w:id w:val="16132599"/>
                <w:placeholder>
                  <w:docPart w:val="A743BA3841E1474387A68268A6DBE1C7"/>
                </w:placeholder>
                <w:showingPlcHdr/>
                <w:comboBox>
                  <w:listItem w:displayText="Domestic Violence" w:value="Domestic Violence"/>
                  <w:listItem w:displayText="Stalking" w:value="Stalking"/>
                  <w:listItem w:displayText="Harassment" w:value="Harassment"/>
                  <w:listItem w:displayText="Sexual Assault" w:value="Sexual Assault"/>
                  <w:listItem w:displayText="Trafficking" w:value="Trafficking"/>
                  <w:listItem w:displayText="Promoting Prostitution" w:value="Promoting Prostitution"/>
                </w:comboBox>
              </w:sdtPr>
              <w:sdtEndPr/>
              <w:sdtContent>
                <w:r w:rsidR="0076238F" w:rsidRPr="00D678BA">
                  <w:rPr>
                    <w:rStyle w:val="PlaceholderText"/>
                    <w:color w:val="auto"/>
                  </w:rPr>
                  <w:t>Choose an item.</w:t>
                </w:r>
              </w:sdtContent>
            </w:sdt>
          </w:p>
          <w:p w14:paraId="4BA0D72C" w14:textId="390E7B3D" w:rsidR="00E153B5" w:rsidRDefault="00960A3B" w:rsidP="00D74EA6">
            <w:pPr>
              <w:tabs>
                <w:tab w:val="left" w:pos="403"/>
              </w:tabs>
              <w:spacing w:after="60"/>
              <w:ind w:right="-173"/>
              <w:rPr>
                <w:rFonts w:ascii="Times New Roman" w:hAnsi="Times New Roman"/>
                <w:szCs w:val="24"/>
              </w:rPr>
            </w:pPr>
            <w:r>
              <w:rPr>
                <w:rFonts w:ascii="Times New Roman" w:hAnsi="Times New Roman"/>
                <w:szCs w:val="24"/>
              </w:rPr>
              <w:fldChar w:fldCharType="begin">
                <w:ffData>
                  <w:name w:val="Check91"/>
                  <w:enabled/>
                  <w:calcOnExit w:val="0"/>
                  <w:checkBox>
                    <w:sizeAuto/>
                    <w:default w:val="1"/>
                  </w:checkBox>
                </w:ffData>
              </w:fldChar>
            </w:r>
            <w:bookmarkStart w:id="2" w:name="Check91"/>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2"/>
            <w:r w:rsidR="00E153B5">
              <w:rPr>
                <w:rFonts w:ascii="Times New Roman" w:hAnsi="Times New Roman"/>
                <w:szCs w:val="24"/>
              </w:rPr>
              <w:tab/>
              <w:t>Pre-Trial</w:t>
            </w:r>
          </w:p>
          <w:p w14:paraId="58B308E3" w14:textId="19D6D726" w:rsidR="00E153B5" w:rsidRDefault="00E153B5" w:rsidP="00DF2EAA">
            <w:pPr>
              <w:tabs>
                <w:tab w:val="left" w:pos="403"/>
              </w:tabs>
              <w:spacing w:after="240"/>
              <w:ind w:right="-173"/>
              <w:rPr>
                <w:rFonts w:ascii="Times New Roman" w:hAnsi="Times New Roman"/>
                <w:szCs w:val="24"/>
              </w:rPr>
            </w:pPr>
            <w:r>
              <w:rPr>
                <w:rFonts w:ascii="Times New Roman" w:hAnsi="Times New Roman"/>
                <w:szCs w:val="24"/>
              </w:rPr>
              <w:fldChar w:fldCharType="begin">
                <w:ffData>
                  <w:name w:val="Check92"/>
                  <w:enabled/>
                  <w:calcOnExit w:val="0"/>
                  <w:checkBox>
                    <w:sizeAuto/>
                    <w:default w:val="0"/>
                  </w:checkBox>
                </w:ffData>
              </w:fldChar>
            </w:r>
            <w:bookmarkStart w:id="3" w:name="Check92"/>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ab/>
              <w:t>Post Conviction</w:t>
            </w:r>
          </w:p>
          <w:p w14:paraId="5F82ABC8" w14:textId="0274FF87" w:rsidR="003B171B" w:rsidRPr="00D678BA" w:rsidRDefault="00800D8A" w:rsidP="000148D8">
            <w:pPr>
              <w:tabs>
                <w:tab w:val="left" w:pos="403"/>
              </w:tabs>
              <w:spacing w:after="120"/>
              <w:ind w:right="-173"/>
              <w:rPr>
                <w:rFonts w:ascii="Times New Roman" w:hAnsi="Times New Roman"/>
                <w:b/>
                <w:bCs/>
                <w:smallCaps/>
                <w:szCs w:val="24"/>
              </w:rPr>
            </w:pPr>
            <w:r w:rsidRPr="00D678BA">
              <w:rPr>
                <w:rFonts w:ascii="Times New Roman" w:hAnsi="Times New Roman"/>
                <w:szCs w:val="24"/>
              </w:rPr>
              <w:fldChar w:fldCharType="begin">
                <w:ffData>
                  <w:name w:val="Check1"/>
                  <w:enabled/>
                  <w:calcOnExit w:val="0"/>
                  <w:checkBox>
                    <w:sizeAuto/>
                    <w:default w:val="0"/>
                  </w:checkBox>
                </w:ffData>
              </w:fldChar>
            </w:r>
            <w:bookmarkStart w:id="4" w:name="Check1"/>
            <w:r w:rsidRPr="00D678BA">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sidRPr="00D678BA">
              <w:rPr>
                <w:rFonts w:ascii="Times New Roman" w:hAnsi="Times New Roman"/>
                <w:szCs w:val="24"/>
              </w:rPr>
              <w:fldChar w:fldCharType="end"/>
            </w:r>
            <w:bookmarkEnd w:id="4"/>
            <w:r w:rsidR="00DF2EAA">
              <w:rPr>
                <w:rFonts w:ascii="Times New Roman" w:hAnsi="Times New Roman"/>
                <w:b/>
                <w:bCs/>
                <w:smallCaps/>
                <w:szCs w:val="24"/>
              </w:rPr>
              <w:tab/>
            </w:r>
            <w:r w:rsidR="001D302D">
              <w:rPr>
                <w:rFonts w:ascii="Times New Roman" w:hAnsi="Times New Roman"/>
                <w:b/>
                <w:bCs/>
                <w:smallCaps/>
                <w:szCs w:val="24"/>
              </w:rPr>
              <w:t xml:space="preserve">Replacement Order </w:t>
            </w:r>
            <w:r w:rsidR="001D302D" w:rsidRPr="001D65C0">
              <w:rPr>
                <w:rFonts w:ascii="Times New Roman" w:hAnsi="Times New Roman"/>
                <w:szCs w:val="24"/>
              </w:rPr>
              <w:t>(¶12)</w:t>
            </w:r>
          </w:p>
          <w:p w14:paraId="3304F4A5" w14:textId="2DBCFF8E" w:rsidR="00DF2EAA" w:rsidRPr="00BD229A" w:rsidRDefault="003D1EAE" w:rsidP="00F01EEE">
            <w:pPr>
              <w:tabs>
                <w:tab w:val="left" w:pos="403"/>
              </w:tabs>
              <w:spacing w:after="120"/>
              <w:ind w:right="-173"/>
              <w:rPr>
                <w:rFonts w:ascii="Times New Roman" w:hAnsi="Times New Roman"/>
                <w:szCs w:val="24"/>
              </w:rPr>
            </w:pPr>
            <w:r w:rsidRPr="00D678BA">
              <w:rPr>
                <w:rFonts w:ascii="Times New Roman" w:hAnsi="Times New Roman"/>
                <w:szCs w:val="24"/>
              </w:rPr>
              <w:t xml:space="preserve">Clerk’s Action Required – </w:t>
            </w:r>
            <w:r w:rsidR="00C86CBB" w:rsidRPr="00D678BA">
              <w:rPr>
                <w:rFonts w:ascii="Times New Roman" w:hAnsi="Times New Roman"/>
                <w:szCs w:val="24"/>
              </w:rPr>
              <w:t>¶</w:t>
            </w:r>
            <w:r w:rsidR="00097ADF">
              <w:rPr>
                <w:rFonts w:ascii="Times New Roman" w:hAnsi="Times New Roman"/>
                <w:szCs w:val="24"/>
              </w:rPr>
              <w:t>11</w:t>
            </w:r>
          </w:p>
        </w:tc>
      </w:tr>
    </w:tbl>
    <w:p w14:paraId="4B4F4BFF" w14:textId="3F12B100" w:rsidR="00EC0EE3" w:rsidRPr="004D2654" w:rsidRDefault="003E1749" w:rsidP="00D47202">
      <w:pPr>
        <w:pStyle w:val="HeadingSmallCaps"/>
        <w:spacing w:before="240"/>
        <w:ind w:right="-43"/>
      </w:pPr>
      <w:r>
        <w:t>No Contact</w:t>
      </w:r>
      <w:r w:rsidR="00E46C19">
        <w:t xml:space="preserve"> Order</w:t>
      </w:r>
    </w:p>
    <w:p w14:paraId="3C235399" w14:textId="32A1A9D2" w:rsidR="00365176" w:rsidRDefault="00E46C19" w:rsidP="00E46C19">
      <w:pPr>
        <w:spacing w:after="120" w:line="281" w:lineRule="auto"/>
        <w:ind w:left="720" w:hanging="720"/>
        <w:rPr>
          <w:rFonts w:ascii="Times New Roman" w:hAnsi="Times New Roman"/>
          <w:szCs w:val="24"/>
        </w:rPr>
      </w:pPr>
      <w:r w:rsidRPr="00206034">
        <w:rPr>
          <w:rFonts w:ascii="Times New Roman" w:hAnsi="Times New Roman"/>
          <w:b/>
          <w:bCs/>
          <w:szCs w:val="24"/>
        </w:rPr>
        <w:t>1.</w:t>
      </w:r>
      <w:r>
        <w:rPr>
          <w:rFonts w:ascii="Times New Roman" w:hAnsi="Times New Roman"/>
          <w:szCs w:val="24"/>
        </w:rPr>
        <w:tab/>
      </w:r>
      <w:r w:rsidRPr="00E46C19">
        <w:rPr>
          <w:rFonts w:ascii="Times New Roman" w:hAnsi="Times New Roman"/>
          <w:b/>
          <w:bCs/>
          <w:szCs w:val="24"/>
          <w:u w:val="single"/>
        </w:rPr>
        <w:t>Effective Date</w:t>
      </w:r>
      <w:r>
        <w:rPr>
          <w:rFonts w:ascii="Times New Roman" w:hAnsi="Times New Roman"/>
          <w:szCs w:val="24"/>
        </w:rPr>
        <w:t xml:space="preserve">. </w:t>
      </w:r>
      <w:r w:rsidRPr="001116FA">
        <w:rPr>
          <w:rFonts w:ascii="Times New Roman" w:hAnsi="Times New Roman"/>
          <w:b/>
          <w:bCs/>
          <w:szCs w:val="24"/>
        </w:rPr>
        <w:t xml:space="preserve">This </w:t>
      </w:r>
      <w:r w:rsidR="001116FA" w:rsidRPr="001116FA">
        <w:rPr>
          <w:rFonts w:ascii="Times New Roman" w:hAnsi="Times New Roman"/>
          <w:b/>
          <w:bCs/>
          <w:szCs w:val="24"/>
        </w:rPr>
        <w:t>order is effective immediately and</w:t>
      </w:r>
      <w:r w:rsidR="003E1749">
        <w:rPr>
          <w:rFonts w:ascii="Times New Roman" w:hAnsi="Times New Roman"/>
          <w:b/>
          <w:bCs/>
          <w:szCs w:val="24"/>
        </w:rPr>
        <w:t xml:space="preserve"> expires on </w:t>
      </w:r>
      <w:r w:rsidR="003E1749" w:rsidRPr="003E1749">
        <w:rPr>
          <w:rFonts w:ascii="Times New Roman" w:hAnsi="Times New Roman"/>
          <w:b/>
          <w:bCs/>
          <w:szCs w:val="24"/>
        </w:rPr>
        <w:t>–</w:t>
      </w:r>
      <w:r w:rsidR="003E1749">
        <w:rPr>
          <w:rFonts w:ascii="Times New Roman" w:hAnsi="Times New Roman"/>
          <w:b/>
          <w:bCs/>
          <w:szCs w:val="24"/>
        </w:rPr>
        <w:t xml:space="preserve"> </w:t>
      </w:r>
    </w:p>
    <w:p w14:paraId="50E396DE" w14:textId="3434661B" w:rsidR="003E1749" w:rsidRPr="003E1749" w:rsidRDefault="00AF550E" w:rsidP="00297A7D">
      <w:pPr>
        <w:spacing w:after="120" w:line="281" w:lineRule="auto"/>
        <w:ind w:left="72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sidR="003E1749">
        <w:rPr>
          <w:rFonts w:ascii="Times New Roman" w:hAnsi="Times New Roman"/>
          <w:szCs w:val="24"/>
        </w:rPr>
        <w:tab/>
        <w:t>Two years from today’s date</w:t>
      </w:r>
      <w:r w:rsidR="005C3EE3">
        <w:rPr>
          <w:rFonts w:ascii="Times New Roman" w:hAnsi="Times New Roman"/>
          <w:szCs w:val="24"/>
        </w:rPr>
        <w:t>.</w:t>
      </w:r>
    </w:p>
    <w:p w14:paraId="461F9478" w14:textId="593DDDB1" w:rsidR="003E1749" w:rsidRPr="003E1749" w:rsidRDefault="003E1749" w:rsidP="00297A7D">
      <w:pPr>
        <w:spacing w:after="120" w:line="281" w:lineRule="auto"/>
        <w:ind w:left="720"/>
        <w:rPr>
          <w:rFonts w:ascii="Times New Roman" w:hAnsi="Times New Roman"/>
          <w:szCs w:val="24"/>
        </w:rPr>
      </w:pPr>
      <w:r>
        <w:rPr>
          <w:rFonts w:ascii="Times New Roman" w:hAnsi="Times New Roman"/>
          <w:szCs w:val="24"/>
        </w:rPr>
        <w:fldChar w:fldCharType="begin">
          <w:ffData>
            <w:name w:val="Check93"/>
            <w:enabled/>
            <w:calcOnExit w:val="0"/>
            <w:checkBox>
              <w:sizeAuto/>
              <w:default w:val="0"/>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Five years from today’s date</w:t>
      </w:r>
      <w:r w:rsidR="005C3EE3">
        <w:rPr>
          <w:rFonts w:ascii="Times New Roman" w:hAnsi="Times New Roman"/>
          <w:szCs w:val="24"/>
        </w:rPr>
        <w:t>.</w:t>
      </w:r>
    </w:p>
    <w:p w14:paraId="7EFCB028" w14:textId="356EBEDF" w:rsidR="003E1749" w:rsidRPr="003E1749" w:rsidRDefault="003E1749" w:rsidP="007C2C5D">
      <w:pPr>
        <w:spacing w:after="120" w:line="281" w:lineRule="auto"/>
        <w:ind w:left="1440" w:hanging="720"/>
        <w:rPr>
          <w:rFonts w:ascii="Times New Roman" w:hAnsi="Times New Roman"/>
          <w:szCs w:val="24"/>
        </w:rPr>
      </w:pPr>
      <w:r>
        <w:rPr>
          <w:rFonts w:ascii="Times New Roman" w:hAnsi="Times New Roman"/>
          <w:szCs w:val="24"/>
        </w:rPr>
        <w:fldChar w:fldCharType="begin">
          <w:ffData>
            <w:name w:val="Check93"/>
            <w:enabled/>
            <w:calcOnExit w:val="0"/>
            <w:checkBox>
              <w:sizeAuto/>
              <w:default w:val="0"/>
            </w:checkBox>
          </w:ffData>
        </w:fldChar>
      </w:r>
      <w:bookmarkStart w:id="5" w:name="Check93"/>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ab/>
        <w:t>(</w:t>
      </w:r>
      <w:r w:rsidRPr="003E1749">
        <w:rPr>
          <w:rFonts w:ascii="Times New Roman" w:hAnsi="Times New Roman"/>
          <w:i/>
          <w:iCs/>
          <w:szCs w:val="24"/>
        </w:rPr>
        <w:t>Date and time</w:t>
      </w:r>
      <w:r>
        <w:rPr>
          <w:rFonts w:ascii="Times New Roman" w:hAnsi="Times New Roman"/>
          <w:szCs w:val="24"/>
        </w:rPr>
        <w:t xml:space="preserve">) </w:t>
      </w:r>
      <w:r w:rsidRPr="003E1749">
        <w:rPr>
          <w:rFonts w:ascii="Times New Roman" w:hAnsi="Times New Roman"/>
          <w:szCs w:val="24"/>
        </w:rPr>
        <w:t>–</w:t>
      </w:r>
      <w:r>
        <w:rPr>
          <w:rFonts w:ascii="Times New Roman" w:hAnsi="Times New Roman"/>
          <w:szCs w:val="24"/>
        </w:rPr>
        <w:t xml:space="preserve"> </w:t>
      </w:r>
      <w:r w:rsidRPr="003E1749">
        <w:rPr>
          <w:rFonts w:ascii="Times New Roman" w:hAnsi="Times New Roman"/>
          <w:szCs w:val="24"/>
          <w:u w:val="single"/>
        </w:rPr>
        <w:fldChar w:fldCharType="begin">
          <w:ffData>
            <w:name w:val="Text10"/>
            <w:enabled/>
            <w:calcOnExit w:val="0"/>
            <w:textInput/>
          </w:ffData>
        </w:fldChar>
      </w:r>
      <w:bookmarkStart w:id="6" w:name="Text10"/>
      <w:r w:rsidRPr="003E1749">
        <w:rPr>
          <w:rFonts w:ascii="Times New Roman" w:hAnsi="Times New Roman"/>
          <w:szCs w:val="24"/>
          <w:u w:val="single"/>
        </w:rPr>
        <w:instrText xml:space="preserve"> FORMTEXT </w:instrText>
      </w:r>
      <w:r w:rsidRPr="003E1749">
        <w:rPr>
          <w:rFonts w:ascii="Times New Roman" w:hAnsi="Times New Roman"/>
          <w:szCs w:val="24"/>
          <w:u w:val="single"/>
        </w:rPr>
      </w:r>
      <w:r w:rsidRPr="003E1749">
        <w:rPr>
          <w:rFonts w:ascii="Times New Roman" w:hAnsi="Times New Roman"/>
          <w:szCs w:val="24"/>
          <w:u w:val="single"/>
        </w:rPr>
        <w:fldChar w:fldCharType="separate"/>
      </w:r>
      <w:r w:rsidRPr="003E1749">
        <w:rPr>
          <w:rFonts w:ascii="Times New Roman" w:hAnsi="Times New Roman"/>
          <w:noProof/>
          <w:szCs w:val="24"/>
          <w:u w:val="single"/>
        </w:rPr>
        <w:t> </w:t>
      </w:r>
      <w:r w:rsidRPr="003E1749">
        <w:rPr>
          <w:rFonts w:ascii="Times New Roman" w:hAnsi="Times New Roman"/>
          <w:noProof/>
          <w:szCs w:val="24"/>
          <w:u w:val="single"/>
        </w:rPr>
        <w:t> </w:t>
      </w:r>
      <w:r w:rsidRPr="003E1749">
        <w:rPr>
          <w:rFonts w:ascii="Times New Roman" w:hAnsi="Times New Roman"/>
          <w:noProof/>
          <w:szCs w:val="24"/>
          <w:u w:val="single"/>
        </w:rPr>
        <w:t> </w:t>
      </w:r>
      <w:r w:rsidRPr="003E1749">
        <w:rPr>
          <w:rFonts w:ascii="Times New Roman" w:hAnsi="Times New Roman"/>
          <w:noProof/>
          <w:szCs w:val="24"/>
          <w:u w:val="single"/>
        </w:rPr>
        <w:t> </w:t>
      </w:r>
      <w:r w:rsidRPr="003E1749">
        <w:rPr>
          <w:rFonts w:ascii="Times New Roman" w:hAnsi="Times New Roman"/>
          <w:noProof/>
          <w:szCs w:val="24"/>
          <w:u w:val="single"/>
        </w:rPr>
        <w:t> </w:t>
      </w:r>
      <w:r w:rsidRPr="003E1749">
        <w:rPr>
          <w:rFonts w:ascii="Times New Roman" w:hAnsi="Times New Roman"/>
          <w:szCs w:val="24"/>
          <w:u w:val="single"/>
        </w:rPr>
        <w:fldChar w:fldCharType="end"/>
      </w:r>
      <w:bookmarkEnd w:id="6"/>
      <w:r w:rsidR="005C3EE3" w:rsidRPr="005C3EE3">
        <w:rPr>
          <w:rFonts w:ascii="Times New Roman" w:hAnsi="Times New Roman"/>
          <w:szCs w:val="24"/>
        </w:rPr>
        <w:t>.</w:t>
      </w:r>
    </w:p>
    <w:p w14:paraId="061FA6E9" w14:textId="1992C496" w:rsidR="001D2E11" w:rsidRDefault="001D2E11" w:rsidP="001D2E11">
      <w:pPr>
        <w:spacing w:after="120" w:line="281" w:lineRule="auto"/>
        <w:ind w:left="720" w:hanging="720"/>
        <w:rPr>
          <w:rFonts w:ascii="Times New Roman" w:hAnsi="Times New Roman"/>
          <w:b/>
          <w:bCs/>
          <w:szCs w:val="24"/>
        </w:rPr>
      </w:pPr>
      <w:r>
        <w:rPr>
          <w:rFonts w:ascii="Times New Roman" w:hAnsi="Times New Roman"/>
          <w:b/>
          <w:bCs/>
          <w:szCs w:val="24"/>
        </w:rPr>
        <w:t>2.</w:t>
      </w:r>
      <w:r>
        <w:rPr>
          <w:rFonts w:ascii="Times New Roman" w:hAnsi="Times New Roman"/>
          <w:b/>
          <w:bCs/>
          <w:szCs w:val="24"/>
        </w:rPr>
        <w:tab/>
      </w:r>
      <w:r>
        <w:rPr>
          <w:rFonts w:ascii="Times New Roman" w:hAnsi="Times New Roman"/>
          <w:b/>
          <w:bCs/>
          <w:szCs w:val="24"/>
          <w:u w:val="single"/>
        </w:rPr>
        <w:t>Restrained</w:t>
      </w:r>
      <w:r w:rsidRPr="006A0FAD">
        <w:rPr>
          <w:rFonts w:ascii="Times New Roman" w:hAnsi="Times New Roman"/>
          <w:b/>
          <w:bCs/>
          <w:szCs w:val="24"/>
          <w:u w:val="single"/>
        </w:rPr>
        <w:t xml:space="preserve"> Person</w:t>
      </w:r>
      <w:r>
        <w:rPr>
          <w:rFonts w:ascii="Times New Roman" w:hAnsi="Times New Roman"/>
          <w:szCs w:val="24"/>
        </w:rPr>
        <w:t xml:space="preserve">. </w:t>
      </w:r>
      <w:r w:rsidRPr="00360E73">
        <w:rPr>
          <w:rFonts w:ascii="Times New Roman" w:hAnsi="Times New Roman"/>
          <w:b/>
          <w:bCs/>
          <w:szCs w:val="24"/>
        </w:rPr>
        <w:t xml:space="preserve">This order </w:t>
      </w:r>
      <w:r>
        <w:rPr>
          <w:rFonts w:ascii="Times New Roman" w:hAnsi="Times New Roman"/>
          <w:b/>
          <w:bCs/>
          <w:szCs w:val="24"/>
        </w:rPr>
        <w:t xml:space="preserve">restrains the </w:t>
      </w:r>
      <w:r w:rsidRPr="001D2E11">
        <w:rPr>
          <w:rFonts w:ascii="Times New Roman" w:hAnsi="Times New Roman"/>
          <w:b/>
          <w:bCs/>
          <w:szCs w:val="24"/>
          <w:u w:val="single"/>
        </w:rPr>
        <w:t>defendant</w:t>
      </w:r>
      <w:r>
        <w:rPr>
          <w:rFonts w:ascii="Times New Roman" w:hAnsi="Times New Roman"/>
          <w:b/>
          <w:bCs/>
          <w:szCs w:val="24"/>
        </w:rPr>
        <w:t xml:space="preserve"> named above</w:t>
      </w:r>
      <w:r w:rsidR="00885D57">
        <w:rPr>
          <w:rFonts w:ascii="Times New Roman" w:hAnsi="Times New Roman"/>
          <w:b/>
          <w:bCs/>
          <w:szCs w:val="24"/>
        </w:rPr>
        <w:t>.</w:t>
      </w:r>
    </w:p>
    <w:p w14:paraId="011A5E91" w14:textId="2E8C65F1" w:rsidR="00C826E5" w:rsidRDefault="00563E4E" w:rsidP="00EE4EA7">
      <w:pPr>
        <w:spacing w:after="60" w:line="281" w:lineRule="auto"/>
        <w:ind w:left="720" w:hanging="720"/>
        <w:rPr>
          <w:rFonts w:ascii="Times New Roman" w:hAnsi="Times New Roman"/>
          <w:szCs w:val="24"/>
          <w:u w:val="single"/>
        </w:rPr>
      </w:pPr>
      <w:r>
        <w:rPr>
          <w:rFonts w:ascii="Times New Roman" w:hAnsi="Times New Roman"/>
          <w:b/>
          <w:bCs/>
          <w:szCs w:val="24"/>
        </w:rPr>
        <w:t>3</w:t>
      </w:r>
      <w:r w:rsidR="00C826E5">
        <w:rPr>
          <w:rFonts w:ascii="Times New Roman" w:hAnsi="Times New Roman"/>
          <w:b/>
          <w:bCs/>
          <w:szCs w:val="24"/>
        </w:rPr>
        <w:t>.</w:t>
      </w:r>
      <w:r w:rsidR="00C826E5">
        <w:rPr>
          <w:rFonts w:ascii="Times New Roman" w:hAnsi="Times New Roman"/>
          <w:b/>
          <w:bCs/>
          <w:szCs w:val="24"/>
        </w:rPr>
        <w:tab/>
      </w:r>
      <w:r w:rsidR="00C826E5" w:rsidRPr="006A0FAD">
        <w:rPr>
          <w:rFonts w:ascii="Times New Roman" w:hAnsi="Times New Roman"/>
          <w:b/>
          <w:bCs/>
          <w:szCs w:val="24"/>
          <w:u w:val="single"/>
        </w:rPr>
        <w:t>Protected Person</w:t>
      </w:r>
      <w:r w:rsidR="00C826E5">
        <w:rPr>
          <w:rFonts w:ascii="Times New Roman" w:hAnsi="Times New Roman"/>
          <w:szCs w:val="24"/>
        </w:rPr>
        <w:t xml:space="preserve">. </w:t>
      </w:r>
      <w:r w:rsidR="00C826E5" w:rsidRPr="00360E73">
        <w:rPr>
          <w:rFonts w:ascii="Times New Roman" w:hAnsi="Times New Roman"/>
          <w:b/>
          <w:bCs/>
          <w:szCs w:val="24"/>
        </w:rPr>
        <w:t>This order protects</w:t>
      </w:r>
      <w:r w:rsidR="00C826E5">
        <w:rPr>
          <w:rFonts w:ascii="Times New Roman" w:hAnsi="Times New Roman"/>
          <w:szCs w:val="24"/>
        </w:rPr>
        <w:t xml:space="preserve"> </w:t>
      </w:r>
      <w:r w:rsidR="008F5BA4">
        <w:rPr>
          <w:rFonts w:ascii="Times New Roman" w:hAnsi="Times New Roman"/>
          <w:szCs w:val="24"/>
        </w:rPr>
        <w:t xml:space="preserve">(first middle last) </w:t>
      </w:r>
      <w:r w:rsidR="008F5BA4" w:rsidRPr="003C080A">
        <w:rPr>
          <w:rFonts w:ascii="Times New Roman" w:hAnsi="Times New Roman"/>
          <w:b/>
          <w:bCs/>
          <w:szCs w:val="24"/>
          <w:u w:val="single"/>
        </w:rPr>
        <w:fldChar w:fldCharType="begin">
          <w:ffData>
            <w:name w:val="Text11"/>
            <w:enabled/>
            <w:calcOnExit w:val="0"/>
            <w:textInput/>
          </w:ffData>
        </w:fldChar>
      </w:r>
      <w:bookmarkStart w:id="7" w:name="Text11"/>
      <w:r w:rsidR="008F5BA4" w:rsidRPr="003C080A">
        <w:rPr>
          <w:rFonts w:ascii="Times New Roman" w:hAnsi="Times New Roman"/>
          <w:b/>
          <w:bCs/>
          <w:szCs w:val="24"/>
          <w:u w:val="single"/>
        </w:rPr>
        <w:instrText xml:space="preserve"> FORMTEXT </w:instrText>
      </w:r>
      <w:r w:rsidR="008F5BA4" w:rsidRPr="003C080A">
        <w:rPr>
          <w:rFonts w:ascii="Times New Roman" w:hAnsi="Times New Roman"/>
          <w:b/>
          <w:bCs/>
          <w:szCs w:val="24"/>
          <w:u w:val="single"/>
        </w:rPr>
      </w:r>
      <w:r w:rsidR="008F5BA4" w:rsidRPr="003C080A">
        <w:rPr>
          <w:rFonts w:ascii="Times New Roman" w:hAnsi="Times New Roman"/>
          <w:b/>
          <w:bCs/>
          <w:szCs w:val="24"/>
          <w:u w:val="single"/>
        </w:rPr>
        <w:fldChar w:fldCharType="separate"/>
      </w:r>
      <w:r w:rsidR="008F5BA4" w:rsidRPr="003C080A">
        <w:rPr>
          <w:rFonts w:ascii="Times New Roman" w:hAnsi="Times New Roman"/>
          <w:b/>
          <w:bCs/>
          <w:noProof/>
          <w:szCs w:val="24"/>
          <w:u w:val="single"/>
        </w:rPr>
        <w:t> </w:t>
      </w:r>
      <w:r w:rsidR="008F5BA4" w:rsidRPr="003C080A">
        <w:rPr>
          <w:rFonts w:ascii="Times New Roman" w:hAnsi="Times New Roman"/>
          <w:b/>
          <w:bCs/>
          <w:noProof/>
          <w:szCs w:val="24"/>
          <w:u w:val="single"/>
        </w:rPr>
        <w:t> </w:t>
      </w:r>
      <w:r w:rsidR="008F5BA4" w:rsidRPr="003C080A">
        <w:rPr>
          <w:rFonts w:ascii="Times New Roman" w:hAnsi="Times New Roman"/>
          <w:b/>
          <w:bCs/>
          <w:noProof/>
          <w:szCs w:val="24"/>
          <w:u w:val="single"/>
        </w:rPr>
        <w:t> </w:t>
      </w:r>
      <w:r w:rsidR="008F5BA4" w:rsidRPr="003C080A">
        <w:rPr>
          <w:rFonts w:ascii="Times New Roman" w:hAnsi="Times New Roman"/>
          <w:b/>
          <w:bCs/>
          <w:noProof/>
          <w:szCs w:val="24"/>
          <w:u w:val="single"/>
        </w:rPr>
        <w:t> </w:t>
      </w:r>
      <w:r w:rsidR="008F5BA4" w:rsidRPr="003C080A">
        <w:rPr>
          <w:rFonts w:ascii="Times New Roman" w:hAnsi="Times New Roman"/>
          <w:b/>
          <w:bCs/>
          <w:noProof/>
          <w:szCs w:val="24"/>
          <w:u w:val="single"/>
        </w:rPr>
        <w:t> </w:t>
      </w:r>
      <w:r w:rsidR="008F5BA4" w:rsidRPr="003C080A">
        <w:rPr>
          <w:rFonts w:ascii="Times New Roman" w:hAnsi="Times New Roman"/>
          <w:b/>
          <w:bCs/>
          <w:szCs w:val="24"/>
          <w:u w:val="single"/>
        </w:rPr>
        <w:fldChar w:fldCharType="end"/>
      </w:r>
      <w:bookmarkEnd w:id="7"/>
      <w:r w:rsidR="00885D57" w:rsidRPr="00885D57">
        <w:rPr>
          <w:rFonts w:ascii="Times New Roman" w:hAnsi="Times New Roman"/>
          <w:szCs w:val="24"/>
        </w:rPr>
        <w:t>.</w:t>
      </w:r>
    </w:p>
    <w:p w14:paraId="17666538" w14:textId="2DC9984D" w:rsidR="00135C0F" w:rsidRPr="004B186D" w:rsidRDefault="00135C0F" w:rsidP="00135C0F">
      <w:pPr>
        <w:spacing w:line="281" w:lineRule="auto"/>
        <w:ind w:left="1440" w:hanging="720"/>
        <w:rPr>
          <w:rFonts w:ascii="Times New Roman" w:hAnsi="Times New Roman"/>
          <w:szCs w:val="24"/>
        </w:rPr>
      </w:pPr>
      <w:r>
        <w:rPr>
          <w:rFonts w:ascii="Times New Roman" w:hAnsi="Times New Roman"/>
          <w:szCs w:val="24"/>
        </w:rPr>
        <w:t xml:space="preserve">Protected Person Date Of Birth </w:t>
      </w:r>
      <w:r w:rsidRPr="00D603BA">
        <w:rPr>
          <w:rFonts w:ascii="Times New Roman" w:hAnsi="Times New Roman"/>
          <w:szCs w:val="24"/>
        </w:rPr>
        <w:t>–</w:t>
      </w:r>
      <w:r>
        <w:rPr>
          <w:rFonts w:ascii="Times New Roman" w:hAnsi="Times New Roman"/>
          <w:szCs w:val="24"/>
        </w:rPr>
        <w:t xml:space="preserve"> </w:t>
      </w:r>
      <w:r w:rsidRPr="00D603BA">
        <w:rPr>
          <w:rFonts w:ascii="Times New Roman" w:hAnsi="Times New Roman"/>
          <w:szCs w:val="24"/>
          <w:u w:val="single"/>
        </w:rPr>
        <w:fldChar w:fldCharType="begin">
          <w:ffData>
            <w:name w:val="Text12"/>
            <w:enabled/>
            <w:calcOnExit w:val="0"/>
            <w:textInput/>
          </w:ffData>
        </w:fldChar>
      </w:r>
      <w:bookmarkStart w:id="8" w:name="Text12"/>
      <w:r w:rsidRPr="00D603BA">
        <w:rPr>
          <w:rFonts w:ascii="Times New Roman" w:hAnsi="Times New Roman"/>
          <w:szCs w:val="24"/>
          <w:u w:val="single"/>
        </w:rPr>
        <w:instrText xml:space="preserve"> FORMTEXT </w:instrText>
      </w:r>
      <w:r w:rsidRPr="00D603BA">
        <w:rPr>
          <w:rFonts w:ascii="Times New Roman" w:hAnsi="Times New Roman"/>
          <w:szCs w:val="24"/>
          <w:u w:val="single"/>
        </w:rPr>
      </w:r>
      <w:r w:rsidRPr="00D603BA">
        <w:rPr>
          <w:rFonts w:ascii="Times New Roman" w:hAnsi="Times New Roman"/>
          <w:szCs w:val="24"/>
          <w:u w:val="single"/>
        </w:rPr>
        <w:fldChar w:fldCharType="separate"/>
      </w:r>
      <w:r w:rsidRPr="00D603BA">
        <w:rPr>
          <w:rFonts w:ascii="Times New Roman" w:hAnsi="Times New Roman"/>
          <w:noProof/>
          <w:szCs w:val="24"/>
          <w:u w:val="single"/>
        </w:rPr>
        <w:t> </w:t>
      </w:r>
      <w:r w:rsidRPr="00D603BA">
        <w:rPr>
          <w:rFonts w:ascii="Times New Roman" w:hAnsi="Times New Roman"/>
          <w:noProof/>
          <w:szCs w:val="24"/>
          <w:u w:val="single"/>
        </w:rPr>
        <w:t> </w:t>
      </w:r>
      <w:r w:rsidRPr="00D603BA">
        <w:rPr>
          <w:rFonts w:ascii="Times New Roman" w:hAnsi="Times New Roman"/>
          <w:noProof/>
          <w:szCs w:val="24"/>
          <w:u w:val="single"/>
        </w:rPr>
        <w:t> </w:t>
      </w:r>
      <w:r w:rsidRPr="00D603BA">
        <w:rPr>
          <w:rFonts w:ascii="Times New Roman" w:hAnsi="Times New Roman"/>
          <w:noProof/>
          <w:szCs w:val="24"/>
          <w:u w:val="single"/>
        </w:rPr>
        <w:t> </w:t>
      </w:r>
      <w:r w:rsidRPr="00D603BA">
        <w:rPr>
          <w:rFonts w:ascii="Times New Roman" w:hAnsi="Times New Roman"/>
          <w:noProof/>
          <w:szCs w:val="24"/>
          <w:u w:val="single"/>
        </w:rPr>
        <w:t> </w:t>
      </w:r>
      <w:r w:rsidRPr="00D603BA">
        <w:rPr>
          <w:rFonts w:ascii="Times New Roman" w:hAnsi="Times New Roman"/>
          <w:szCs w:val="24"/>
          <w:u w:val="single"/>
        </w:rPr>
        <w:fldChar w:fldCharType="end"/>
      </w:r>
      <w:bookmarkEnd w:id="8"/>
      <w:r w:rsidR="004B186D">
        <w:rPr>
          <w:rFonts w:ascii="Times New Roman" w:hAnsi="Times New Roman"/>
          <w:szCs w:val="24"/>
        </w:rPr>
        <w:t>.</w:t>
      </w:r>
    </w:p>
    <w:p w14:paraId="6296C234" w14:textId="5A0449D0" w:rsidR="00FF0B98" w:rsidRPr="00FF0B98" w:rsidRDefault="00FF0B98" w:rsidP="00135C0F">
      <w:pPr>
        <w:spacing w:after="120" w:line="281" w:lineRule="auto"/>
        <w:ind w:left="720"/>
        <w:rPr>
          <w:rFonts w:ascii="Times New Roman" w:hAnsi="Times New Roman"/>
          <w:szCs w:val="24"/>
        </w:rPr>
      </w:pPr>
      <w:r>
        <w:rPr>
          <w:rFonts w:ascii="Times New Roman" w:hAnsi="Times New Roman"/>
          <w:szCs w:val="24"/>
        </w:rPr>
        <w:t>(</w:t>
      </w:r>
      <w:r w:rsidRPr="00FF0B98">
        <w:rPr>
          <w:rFonts w:ascii="Times New Roman" w:hAnsi="Times New Roman"/>
          <w:i/>
          <w:iCs/>
          <w:szCs w:val="24"/>
        </w:rPr>
        <w:t>If protected person is a minor, use initials instead of name</w:t>
      </w:r>
      <w:r>
        <w:rPr>
          <w:rFonts w:ascii="Times New Roman" w:hAnsi="Times New Roman"/>
          <w:szCs w:val="24"/>
        </w:rPr>
        <w:t>)</w:t>
      </w:r>
    </w:p>
    <w:p w14:paraId="47788A4D" w14:textId="24F37486" w:rsidR="00AF550E" w:rsidRPr="00A26135" w:rsidRDefault="00563E4E" w:rsidP="007107B6">
      <w:pPr>
        <w:spacing w:after="120" w:line="281" w:lineRule="auto"/>
        <w:ind w:left="720" w:hanging="720"/>
        <w:rPr>
          <w:rFonts w:ascii="Times New Roman" w:hAnsi="Times New Roman"/>
          <w:b/>
          <w:bCs/>
          <w:szCs w:val="24"/>
        </w:rPr>
      </w:pPr>
      <w:r>
        <w:rPr>
          <w:rFonts w:ascii="Times New Roman" w:hAnsi="Times New Roman"/>
          <w:b/>
          <w:bCs/>
          <w:szCs w:val="24"/>
        </w:rPr>
        <w:t>4</w:t>
      </w:r>
      <w:r w:rsidR="00655E29" w:rsidRPr="00206034">
        <w:rPr>
          <w:rFonts w:ascii="Times New Roman" w:hAnsi="Times New Roman"/>
          <w:b/>
          <w:bCs/>
          <w:szCs w:val="24"/>
        </w:rPr>
        <w:t>.</w:t>
      </w:r>
      <w:r w:rsidR="00655E29">
        <w:rPr>
          <w:rFonts w:ascii="Times New Roman" w:hAnsi="Times New Roman"/>
          <w:szCs w:val="24"/>
        </w:rPr>
        <w:tab/>
      </w:r>
      <w:r w:rsidR="00D23014">
        <w:rPr>
          <w:rFonts w:ascii="Times New Roman" w:hAnsi="Times New Roman"/>
          <w:b/>
          <w:bCs/>
          <w:szCs w:val="24"/>
          <w:u w:val="single"/>
        </w:rPr>
        <w:t>Restraints</w:t>
      </w:r>
      <w:r w:rsidR="00655E29">
        <w:rPr>
          <w:rFonts w:ascii="Times New Roman" w:hAnsi="Times New Roman"/>
          <w:szCs w:val="24"/>
        </w:rPr>
        <w:t xml:space="preserve">. </w:t>
      </w:r>
      <w:r w:rsidR="00AF550E" w:rsidRPr="00A26135">
        <w:rPr>
          <w:rFonts w:ascii="Times New Roman" w:hAnsi="Times New Roman"/>
          <w:b/>
          <w:bCs/>
          <w:szCs w:val="24"/>
        </w:rPr>
        <w:t xml:space="preserve">The court orders – To the </w:t>
      </w:r>
      <w:r w:rsidR="00102892">
        <w:rPr>
          <w:rFonts w:ascii="Times New Roman" w:hAnsi="Times New Roman"/>
          <w:b/>
          <w:bCs/>
          <w:szCs w:val="24"/>
        </w:rPr>
        <w:t>defendant</w:t>
      </w:r>
      <w:r w:rsidR="00AF550E" w:rsidRPr="00A26135">
        <w:rPr>
          <w:rFonts w:ascii="Times New Roman" w:hAnsi="Times New Roman"/>
          <w:b/>
          <w:bCs/>
          <w:szCs w:val="24"/>
        </w:rPr>
        <w:t xml:space="preserve"> – </w:t>
      </w:r>
    </w:p>
    <w:p w14:paraId="6F707AFC" w14:textId="3F6E9288" w:rsidR="007107B6" w:rsidRDefault="00AF550E" w:rsidP="00DF5A50">
      <w:pPr>
        <w:spacing w:after="120" w:line="281" w:lineRule="auto"/>
        <w:ind w:left="1440" w:right="-270" w:hanging="720"/>
        <w:rPr>
          <w:rFonts w:ascii="Times New Roman" w:hAnsi="Times New Roman"/>
          <w:szCs w:val="24"/>
        </w:rPr>
      </w:pPr>
      <w:r>
        <w:rPr>
          <w:rFonts w:ascii="Times New Roman" w:hAnsi="Times New Roman"/>
          <w:szCs w:val="24"/>
        </w:rPr>
        <w:fldChar w:fldCharType="begin">
          <w:ffData>
            <w:name w:val="Check13"/>
            <w:enabled/>
            <w:calcOnExit w:val="0"/>
            <w:checkBox>
              <w:sizeAuto/>
              <w:default w:val="1"/>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FA22FB">
        <w:rPr>
          <w:rFonts w:ascii="Times New Roman" w:hAnsi="Times New Roman"/>
          <w:b/>
          <w:bCs/>
          <w:szCs w:val="24"/>
          <w:u w:val="single"/>
        </w:rPr>
        <w:t>N</w:t>
      </w:r>
      <w:r>
        <w:rPr>
          <w:rFonts w:ascii="Times New Roman" w:hAnsi="Times New Roman"/>
          <w:b/>
          <w:bCs/>
          <w:szCs w:val="24"/>
          <w:u w:val="single"/>
        </w:rPr>
        <w:t>o Harm</w:t>
      </w:r>
      <w:r w:rsidRPr="00900239">
        <w:rPr>
          <w:rFonts w:ascii="Times New Roman" w:hAnsi="Times New Roman"/>
          <w:szCs w:val="24"/>
        </w:rPr>
        <w:t>.</w:t>
      </w:r>
      <w:r w:rsidRPr="00A03239">
        <w:rPr>
          <w:rFonts w:ascii="Times New Roman" w:hAnsi="Times New Roman"/>
          <w:b/>
          <w:bCs/>
          <w:szCs w:val="24"/>
        </w:rPr>
        <w:t xml:space="preserve"> </w:t>
      </w:r>
      <w:r w:rsidRPr="00A0110B">
        <w:rPr>
          <w:rFonts w:ascii="Times New Roman" w:hAnsi="Times New Roman"/>
          <w:szCs w:val="24"/>
        </w:rPr>
        <w:t>Do not cause</w:t>
      </w:r>
      <w:r w:rsidR="007107B6" w:rsidRPr="007107B6">
        <w:rPr>
          <w:rFonts w:ascii="Times New Roman" w:hAnsi="Times New Roman"/>
          <w:szCs w:val="24"/>
        </w:rPr>
        <w:t>, attempt, or threaten to cause bodily injury to, assault, sexually assault, harass, stalk, or keep under surveillance the protected person.</w:t>
      </w:r>
    </w:p>
    <w:p w14:paraId="0C46A708" w14:textId="72805F63" w:rsidR="00900239" w:rsidRDefault="00AF550E" w:rsidP="0004649A">
      <w:pPr>
        <w:spacing w:after="120" w:line="281" w:lineRule="auto"/>
        <w:ind w:left="1440" w:right="-90" w:hanging="720"/>
        <w:rPr>
          <w:rFonts w:ascii="Times New Roman" w:hAnsi="Times New Roman"/>
          <w:b/>
          <w:bCs/>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FA22FB">
        <w:rPr>
          <w:rFonts w:ascii="Times New Roman" w:hAnsi="Times New Roman"/>
          <w:b/>
          <w:bCs/>
          <w:szCs w:val="24"/>
          <w:u w:val="single"/>
        </w:rPr>
        <w:t>N</w:t>
      </w:r>
      <w:r>
        <w:rPr>
          <w:rFonts w:ascii="Times New Roman" w:hAnsi="Times New Roman"/>
          <w:b/>
          <w:bCs/>
          <w:szCs w:val="24"/>
          <w:u w:val="single"/>
        </w:rPr>
        <w:t>o Contact</w:t>
      </w:r>
      <w:r w:rsidRPr="00900239">
        <w:rPr>
          <w:rFonts w:ascii="Times New Roman" w:hAnsi="Times New Roman"/>
          <w:szCs w:val="24"/>
        </w:rPr>
        <w:t xml:space="preserve">. </w:t>
      </w:r>
      <w:r w:rsidR="00900239">
        <w:rPr>
          <w:rFonts w:ascii="Times New Roman" w:hAnsi="Times New Roman"/>
          <w:szCs w:val="24"/>
        </w:rPr>
        <w:t>D</w:t>
      </w:r>
      <w:r w:rsidR="00900239" w:rsidRPr="00900239">
        <w:rPr>
          <w:rFonts w:ascii="Times New Roman" w:hAnsi="Times New Roman"/>
          <w:szCs w:val="24"/>
        </w:rPr>
        <w:t>o not contact the protected person directly, indirectly, in person, or through others, by phone, mail, or electronic means, except for mailing or service of process of court documents through a third party, or contact by the defendant’s lawyer</w:t>
      </w:r>
      <w:r w:rsidR="00900239">
        <w:rPr>
          <w:rFonts w:ascii="Times New Roman" w:hAnsi="Times New Roman"/>
          <w:szCs w:val="24"/>
        </w:rPr>
        <w:t>(</w:t>
      </w:r>
      <w:r w:rsidR="00900239" w:rsidRPr="00900239">
        <w:rPr>
          <w:rFonts w:ascii="Times New Roman" w:hAnsi="Times New Roman"/>
          <w:szCs w:val="24"/>
        </w:rPr>
        <w:t>s</w:t>
      </w:r>
      <w:r w:rsidR="00900239">
        <w:rPr>
          <w:rFonts w:ascii="Times New Roman" w:hAnsi="Times New Roman"/>
          <w:szCs w:val="24"/>
        </w:rPr>
        <w:t>)</w:t>
      </w:r>
      <w:r w:rsidR="00900239" w:rsidRPr="00900239">
        <w:rPr>
          <w:rFonts w:ascii="Times New Roman" w:hAnsi="Times New Roman"/>
          <w:szCs w:val="24"/>
        </w:rPr>
        <w:t>.</w:t>
      </w:r>
    </w:p>
    <w:p w14:paraId="503979A7" w14:textId="29E48F60" w:rsidR="00AF550E" w:rsidRPr="004B186D" w:rsidRDefault="00AF550E" w:rsidP="00FC1320">
      <w:pPr>
        <w:spacing w:after="120" w:line="281" w:lineRule="auto"/>
        <w:ind w:left="2160" w:hanging="720"/>
        <w:rPr>
          <w:rFonts w:ascii="Times New Roman" w:hAnsi="Times New Roman"/>
          <w:szCs w:val="24"/>
        </w:rPr>
      </w:pPr>
      <w:r>
        <w:rPr>
          <w:rFonts w:ascii="Times New Roman" w:hAnsi="Times New Roman"/>
          <w:szCs w:val="24"/>
        </w:rPr>
        <w:fldChar w:fldCharType="begin">
          <w:ffData>
            <w:name w:val="Check17"/>
            <w:enabled/>
            <w:calcOnExit w:val="0"/>
            <w:checkBox>
              <w:sizeAuto/>
              <w:default w:val="0"/>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106712">
        <w:rPr>
          <w:rFonts w:ascii="Times New Roman" w:hAnsi="Times New Roman"/>
          <w:b/>
          <w:bCs/>
          <w:szCs w:val="24"/>
          <w:u w:val="single"/>
        </w:rPr>
        <w:t>Exception</w:t>
      </w:r>
      <w:r w:rsidR="00106712">
        <w:rPr>
          <w:rFonts w:ascii="Times New Roman" w:hAnsi="Times New Roman"/>
          <w:szCs w:val="24"/>
        </w:rPr>
        <w:t>.</w:t>
      </w:r>
      <w:r>
        <w:rPr>
          <w:rFonts w:ascii="Times New Roman" w:hAnsi="Times New Roman"/>
          <w:szCs w:val="24"/>
        </w:rPr>
        <w:t xml:space="preserve"> Only this type of contact is allowed </w:t>
      </w:r>
      <w:r w:rsidRPr="00856776">
        <w:rPr>
          <w:rFonts w:ascii="Times New Roman" w:hAnsi="Times New Roman"/>
          <w:szCs w:val="24"/>
        </w:rPr>
        <w:t>–</w:t>
      </w:r>
      <w:r>
        <w:rPr>
          <w:rFonts w:ascii="Times New Roman" w:hAnsi="Times New Roman"/>
          <w:szCs w:val="24"/>
        </w:rPr>
        <w:t xml:space="preserve"> </w:t>
      </w:r>
      <w:r w:rsidRPr="003763E0">
        <w:rPr>
          <w:rFonts w:ascii="Times New Roman" w:hAnsi="Times New Roman"/>
          <w:szCs w:val="24"/>
          <w:u w:val="single"/>
        </w:rPr>
        <w:fldChar w:fldCharType="begin">
          <w:ffData>
            <w:name w:val="Text3"/>
            <w:enabled/>
            <w:calcOnExit w:val="0"/>
            <w:textInput/>
          </w:ffData>
        </w:fldChar>
      </w:r>
      <w:r w:rsidRPr="003763E0">
        <w:rPr>
          <w:rFonts w:ascii="Times New Roman" w:hAnsi="Times New Roman"/>
          <w:szCs w:val="24"/>
          <w:u w:val="single"/>
        </w:rPr>
        <w:instrText xml:space="preserve"> FORMTEXT </w:instrText>
      </w:r>
      <w:r w:rsidRPr="003763E0">
        <w:rPr>
          <w:rFonts w:ascii="Times New Roman" w:hAnsi="Times New Roman"/>
          <w:szCs w:val="24"/>
          <w:u w:val="single"/>
        </w:rPr>
      </w:r>
      <w:r w:rsidRPr="003763E0">
        <w:rPr>
          <w:rFonts w:ascii="Times New Roman" w:hAnsi="Times New Roman"/>
          <w:szCs w:val="24"/>
          <w:u w:val="single"/>
        </w:rPr>
        <w:fldChar w:fldCharType="separate"/>
      </w:r>
      <w:r w:rsidRPr="003763E0">
        <w:rPr>
          <w:rFonts w:ascii="Times New Roman" w:hAnsi="Times New Roman"/>
          <w:noProof/>
          <w:szCs w:val="24"/>
          <w:u w:val="single"/>
        </w:rPr>
        <w:t> </w:t>
      </w:r>
      <w:r w:rsidRPr="003763E0">
        <w:rPr>
          <w:rFonts w:ascii="Times New Roman" w:hAnsi="Times New Roman"/>
          <w:noProof/>
          <w:szCs w:val="24"/>
          <w:u w:val="single"/>
        </w:rPr>
        <w:t> </w:t>
      </w:r>
      <w:r w:rsidRPr="003763E0">
        <w:rPr>
          <w:rFonts w:ascii="Times New Roman" w:hAnsi="Times New Roman"/>
          <w:noProof/>
          <w:szCs w:val="24"/>
          <w:u w:val="single"/>
        </w:rPr>
        <w:t> </w:t>
      </w:r>
      <w:r w:rsidRPr="003763E0">
        <w:rPr>
          <w:rFonts w:ascii="Times New Roman" w:hAnsi="Times New Roman"/>
          <w:noProof/>
          <w:szCs w:val="24"/>
          <w:u w:val="single"/>
        </w:rPr>
        <w:t> </w:t>
      </w:r>
      <w:r w:rsidRPr="003763E0">
        <w:rPr>
          <w:rFonts w:ascii="Times New Roman" w:hAnsi="Times New Roman"/>
          <w:noProof/>
          <w:szCs w:val="24"/>
          <w:u w:val="single"/>
        </w:rPr>
        <w:t> </w:t>
      </w:r>
      <w:r w:rsidRPr="003763E0">
        <w:rPr>
          <w:rFonts w:ascii="Times New Roman" w:hAnsi="Times New Roman"/>
          <w:szCs w:val="24"/>
          <w:u w:val="single"/>
        </w:rPr>
        <w:fldChar w:fldCharType="end"/>
      </w:r>
      <w:r w:rsidR="004B186D">
        <w:rPr>
          <w:rFonts w:ascii="Times New Roman" w:hAnsi="Times New Roman"/>
          <w:szCs w:val="24"/>
        </w:rPr>
        <w:t>.</w:t>
      </w:r>
    </w:p>
    <w:p w14:paraId="12B8FB1A" w14:textId="405D21B4" w:rsidR="00B801DF" w:rsidRPr="004B186D" w:rsidRDefault="00AF550E" w:rsidP="008C52EA">
      <w:pPr>
        <w:spacing w:after="120" w:line="281" w:lineRule="auto"/>
        <w:ind w:left="1440" w:hanging="72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Pr>
          <w:rFonts w:ascii="Times New Roman" w:hAnsi="Times New Roman"/>
          <w:b/>
          <w:bCs/>
          <w:szCs w:val="24"/>
          <w:u w:val="single"/>
        </w:rPr>
        <w:t>Exclude And Stay Away</w:t>
      </w:r>
      <w:r w:rsidRPr="00B801DF">
        <w:rPr>
          <w:rFonts w:ascii="Times New Roman" w:hAnsi="Times New Roman"/>
          <w:szCs w:val="24"/>
        </w:rPr>
        <w:t xml:space="preserve">. </w:t>
      </w:r>
      <w:r w:rsidR="00B801DF">
        <w:rPr>
          <w:rFonts w:ascii="Times New Roman" w:hAnsi="Times New Roman"/>
          <w:szCs w:val="24"/>
        </w:rPr>
        <w:t>D</w:t>
      </w:r>
      <w:r w:rsidR="00B801DF" w:rsidRPr="00B801DF">
        <w:rPr>
          <w:rFonts w:ascii="Times New Roman" w:hAnsi="Times New Roman"/>
          <w:szCs w:val="24"/>
        </w:rPr>
        <w:t xml:space="preserve">o not knowingly enter, remain, or come within </w:t>
      </w:r>
      <w:r w:rsidR="008C52EA">
        <w:rPr>
          <w:rFonts w:ascii="Times New Roman" w:hAnsi="Times New Roman"/>
          <w:szCs w:val="24"/>
        </w:rPr>
        <w:br/>
      </w:r>
      <w:r w:rsidR="00B801DF">
        <w:rPr>
          <w:rFonts w:ascii="Times New Roman" w:hAnsi="Times New Roman"/>
          <w:szCs w:val="24"/>
        </w:rPr>
        <w:fldChar w:fldCharType="begin">
          <w:ffData>
            <w:name w:val="Check60"/>
            <w:enabled/>
            <w:calcOnExit w:val="0"/>
            <w:checkBox>
              <w:sizeAuto/>
              <w:default w:val="1"/>
            </w:checkBox>
          </w:ffData>
        </w:fldChar>
      </w:r>
      <w:r w:rsidR="00B801DF">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sidR="00B801DF">
        <w:rPr>
          <w:rFonts w:ascii="Times New Roman" w:hAnsi="Times New Roman"/>
          <w:szCs w:val="24"/>
        </w:rPr>
        <w:fldChar w:fldCharType="end"/>
      </w:r>
      <w:r w:rsidR="00B801DF" w:rsidRPr="00C4637F">
        <w:rPr>
          <w:rFonts w:ascii="Times New Roman" w:hAnsi="Times New Roman"/>
          <w:szCs w:val="24"/>
        </w:rPr>
        <w:t xml:space="preserve"> </w:t>
      </w:r>
      <w:r w:rsidR="00B801DF" w:rsidRPr="00C4637F">
        <w:rPr>
          <w:rFonts w:ascii="Times New Roman" w:hAnsi="Times New Roman"/>
          <w:szCs w:val="24"/>
          <w:u w:val="single"/>
        </w:rPr>
        <w:t>1,000 feet</w:t>
      </w:r>
      <w:r w:rsidR="00B801DF" w:rsidRPr="00C4637F">
        <w:rPr>
          <w:rFonts w:ascii="Times New Roman" w:hAnsi="Times New Roman"/>
          <w:szCs w:val="24"/>
        </w:rPr>
        <w:t xml:space="preserve"> or other distance (</w:t>
      </w:r>
      <w:r w:rsidR="00B801DF" w:rsidRPr="00C4637F">
        <w:rPr>
          <w:rFonts w:ascii="Times New Roman" w:hAnsi="Times New Roman"/>
          <w:i/>
          <w:iCs/>
          <w:szCs w:val="24"/>
        </w:rPr>
        <w:t>specify</w:t>
      </w:r>
      <w:r w:rsidR="00B801DF" w:rsidRPr="00C4637F">
        <w:rPr>
          <w:rFonts w:ascii="Times New Roman" w:hAnsi="Times New Roman"/>
          <w:szCs w:val="24"/>
        </w:rPr>
        <w:t>)</w:t>
      </w:r>
      <w:r w:rsidR="00B801DF">
        <w:rPr>
          <w:rFonts w:ascii="Times New Roman" w:hAnsi="Times New Roman"/>
          <w:szCs w:val="24"/>
        </w:rPr>
        <w:t xml:space="preserve"> </w:t>
      </w:r>
      <w:r w:rsidR="00B801DF">
        <w:rPr>
          <w:rFonts w:ascii="Times New Roman" w:hAnsi="Times New Roman"/>
          <w:szCs w:val="24"/>
        </w:rPr>
        <w:fldChar w:fldCharType="begin">
          <w:ffData>
            <w:name w:val="Check61"/>
            <w:enabled/>
            <w:calcOnExit w:val="0"/>
            <w:checkBox>
              <w:sizeAuto/>
              <w:default w:val="0"/>
            </w:checkBox>
          </w:ffData>
        </w:fldChar>
      </w:r>
      <w:r w:rsidR="00B801DF">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sidR="00B801DF">
        <w:rPr>
          <w:rFonts w:ascii="Times New Roman" w:hAnsi="Times New Roman"/>
          <w:szCs w:val="24"/>
        </w:rPr>
        <w:fldChar w:fldCharType="end"/>
      </w:r>
      <w:r w:rsidR="00B801DF" w:rsidRPr="00C4637F">
        <w:rPr>
          <w:rFonts w:ascii="Times New Roman" w:hAnsi="Times New Roman"/>
          <w:szCs w:val="24"/>
        </w:rPr>
        <w:t xml:space="preserve"> </w:t>
      </w:r>
      <w:r w:rsidR="00B801DF" w:rsidRPr="003763E0">
        <w:rPr>
          <w:rFonts w:ascii="Times New Roman" w:hAnsi="Times New Roman"/>
          <w:szCs w:val="24"/>
          <w:u w:val="single"/>
        </w:rPr>
        <w:fldChar w:fldCharType="begin">
          <w:ffData>
            <w:name w:val="Text3"/>
            <w:enabled/>
            <w:calcOnExit w:val="0"/>
            <w:textInput/>
          </w:ffData>
        </w:fldChar>
      </w:r>
      <w:r w:rsidR="00B801DF" w:rsidRPr="003763E0">
        <w:rPr>
          <w:rFonts w:ascii="Times New Roman" w:hAnsi="Times New Roman"/>
          <w:szCs w:val="24"/>
          <w:u w:val="single"/>
        </w:rPr>
        <w:instrText xml:space="preserve"> FORMTEXT </w:instrText>
      </w:r>
      <w:r w:rsidR="00B801DF" w:rsidRPr="003763E0">
        <w:rPr>
          <w:rFonts w:ascii="Times New Roman" w:hAnsi="Times New Roman"/>
          <w:szCs w:val="24"/>
          <w:u w:val="single"/>
        </w:rPr>
      </w:r>
      <w:r w:rsidR="00B801DF" w:rsidRPr="003763E0">
        <w:rPr>
          <w:rFonts w:ascii="Times New Roman" w:hAnsi="Times New Roman"/>
          <w:szCs w:val="24"/>
          <w:u w:val="single"/>
        </w:rPr>
        <w:fldChar w:fldCharType="separate"/>
      </w:r>
      <w:r w:rsidR="00B801DF" w:rsidRPr="003763E0">
        <w:rPr>
          <w:rFonts w:ascii="Times New Roman" w:hAnsi="Times New Roman"/>
          <w:noProof/>
          <w:szCs w:val="24"/>
          <w:u w:val="single"/>
        </w:rPr>
        <w:t> </w:t>
      </w:r>
      <w:r w:rsidR="00B801DF" w:rsidRPr="003763E0">
        <w:rPr>
          <w:rFonts w:ascii="Times New Roman" w:hAnsi="Times New Roman"/>
          <w:noProof/>
          <w:szCs w:val="24"/>
          <w:u w:val="single"/>
        </w:rPr>
        <w:t> </w:t>
      </w:r>
      <w:r w:rsidR="00B801DF" w:rsidRPr="003763E0">
        <w:rPr>
          <w:rFonts w:ascii="Times New Roman" w:hAnsi="Times New Roman"/>
          <w:noProof/>
          <w:szCs w:val="24"/>
          <w:u w:val="single"/>
        </w:rPr>
        <w:t> </w:t>
      </w:r>
      <w:r w:rsidR="00B801DF" w:rsidRPr="003763E0">
        <w:rPr>
          <w:rFonts w:ascii="Times New Roman" w:hAnsi="Times New Roman"/>
          <w:noProof/>
          <w:szCs w:val="24"/>
          <w:u w:val="single"/>
        </w:rPr>
        <w:t> </w:t>
      </w:r>
      <w:r w:rsidR="00B801DF" w:rsidRPr="003763E0">
        <w:rPr>
          <w:rFonts w:ascii="Times New Roman" w:hAnsi="Times New Roman"/>
          <w:noProof/>
          <w:szCs w:val="24"/>
          <w:u w:val="single"/>
        </w:rPr>
        <w:t> </w:t>
      </w:r>
      <w:r w:rsidR="00B801DF" w:rsidRPr="003763E0">
        <w:rPr>
          <w:rFonts w:ascii="Times New Roman" w:hAnsi="Times New Roman"/>
          <w:szCs w:val="24"/>
          <w:u w:val="single"/>
        </w:rPr>
        <w:fldChar w:fldCharType="end"/>
      </w:r>
      <w:r w:rsidR="00B801DF" w:rsidRPr="00B801DF">
        <w:rPr>
          <w:rFonts w:ascii="Times New Roman" w:hAnsi="Times New Roman"/>
          <w:szCs w:val="24"/>
        </w:rPr>
        <w:t xml:space="preserve"> of the protected person’s residence, school, workplace, other</w:t>
      </w:r>
      <w:r w:rsidR="00B76293">
        <w:rPr>
          <w:rFonts w:ascii="Times New Roman" w:hAnsi="Times New Roman"/>
          <w:szCs w:val="24"/>
        </w:rPr>
        <w:t xml:space="preserve"> </w:t>
      </w:r>
      <w:r w:rsidR="00B76293" w:rsidRPr="00B76293">
        <w:rPr>
          <w:rFonts w:ascii="Times New Roman" w:hAnsi="Times New Roman"/>
          <w:szCs w:val="24"/>
        </w:rPr>
        <w:t>–</w:t>
      </w:r>
      <w:r w:rsidR="00B76293">
        <w:rPr>
          <w:rFonts w:ascii="Times New Roman" w:hAnsi="Times New Roman"/>
          <w:szCs w:val="24"/>
        </w:rPr>
        <w:t xml:space="preserve"> </w:t>
      </w:r>
      <w:r w:rsidR="00B76293" w:rsidRPr="00B76293">
        <w:rPr>
          <w:rFonts w:ascii="Times New Roman" w:hAnsi="Times New Roman"/>
          <w:szCs w:val="24"/>
          <w:u w:val="single"/>
        </w:rPr>
        <w:fldChar w:fldCharType="begin">
          <w:ffData>
            <w:name w:val="Text13"/>
            <w:enabled/>
            <w:calcOnExit w:val="0"/>
            <w:textInput/>
          </w:ffData>
        </w:fldChar>
      </w:r>
      <w:bookmarkStart w:id="9" w:name="Text13"/>
      <w:r w:rsidR="00B76293" w:rsidRPr="00B76293">
        <w:rPr>
          <w:rFonts w:ascii="Times New Roman" w:hAnsi="Times New Roman"/>
          <w:szCs w:val="24"/>
          <w:u w:val="single"/>
        </w:rPr>
        <w:instrText xml:space="preserve"> FORMTEXT </w:instrText>
      </w:r>
      <w:r w:rsidR="00B76293" w:rsidRPr="00B76293">
        <w:rPr>
          <w:rFonts w:ascii="Times New Roman" w:hAnsi="Times New Roman"/>
          <w:szCs w:val="24"/>
          <w:u w:val="single"/>
        </w:rPr>
      </w:r>
      <w:r w:rsidR="00B76293" w:rsidRPr="00B76293">
        <w:rPr>
          <w:rFonts w:ascii="Times New Roman" w:hAnsi="Times New Roman"/>
          <w:szCs w:val="24"/>
          <w:u w:val="single"/>
        </w:rPr>
        <w:fldChar w:fldCharType="separate"/>
      </w:r>
      <w:r w:rsidR="00B76293" w:rsidRPr="00B76293">
        <w:rPr>
          <w:rFonts w:ascii="Times New Roman" w:hAnsi="Times New Roman"/>
          <w:noProof/>
          <w:szCs w:val="24"/>
          <w:u w:val="single"/>
        </w:rPr>
        <w:t> </w:t>
      </w:r>
      <w:r w:rsidR="00B76293" w:rsidRPr="00B76293">
        <w:rPr>
          <w:rFonts w:ascii="Times New Roman" w:hAnsi="Times New Roman"/>
          <w:noProof/>
          <w:szCs w:val="24"/>
          <w:u w:val="single"/>
        </w:rPr>
        <w:t> </w:t>
      </w:r>
      <w:r w:rsidR="00B76293" w:rsidRPr="00B76293">
        <w:rPr>
          <w:rFonts w:ascii="Times New Roman" w:hAnsi="Times New Roman"/>
          <w:noProof/>
          <w:szCs w:val="24"/>
          <w:u w:val="single"/>
        </w:rPr>
        <w:t> </w:t>
      </w:r>
      <w:r w:rsidR="00B76293" w:rsidRPr="00B76293">
        <w:rPr>
          <w:rFonts w:ascii="Times New Roman" w:hAnsi="Times New Roman"/>
          <w:noProof/>
          <w:szCs w:val="24"/>
          <w:u w:val="single"/>
        </w:rPr>
        <w:t> </w:t>
      </w:r>
      <w:r w:rsidR="00B76293" w:rsidRPr="00B76293">
        <w:rPr>
          <w:rFonts w:ascii="Times New Roman" w:hAnsi="Times New Roman"/>
          <w:noProof/>
          <w:szCs w:val="24"/>
          <w:u w:val="single"/>
        </w:rPr>
        <w:t> </w:t>
      </w:r>
      <w:r w:rsidR="00B76293" w:rsidRPr="00B76293">
        <w:rPr>
          <w:rFonts w:ascii="Times New Roman" w:hAnsi="Times New Roman"/>
          <w:szCs w:val="24"/>
          <w:u w:val="single"/>
        </w:rPr>
        <w:fldChar w:fldCharType="end"/>
      </w:r>
      <w:bookmarkEnd w:id="9"/>
      <w:r w:rsidR="004B186D">
        <w:rPr>
          <w:rFonts w:ascii="Times New Roman" w:hAnsi="Times New Roman"/>
          <w:szCs w:val="24"/>
        </w:rPr>
        <w:t>.</w:t>
      </w:r>
    </w:p>
    <w:p w14:paraId="0DACAB70" w14:textId="4FE2C956" w:rsidR="004E6D90" w:rsidRPr="004B186D" w:rsidRDefault="004E6D90" w:rsidP="004E6D90">
      <w:pPr>
        <w:spacing w:after="120" w:line="281" w:lineRule="auto"/>
        <w:ind w:left="1440" w:right="-270" w:hanging="720"/>
        <w:rPr>
          <w:rFonts w:ascii="Times New Roman" w:hAnsi="Times New Roman"/>
          <w:szCs w:val="24"/>
        </w:rPr>
      </w:pPr>
      <w:r>
        <w:rPr>
          <w:rFonts w:ascii="Times New Roman" w:hAnsi="Times New Roman"/>
          <w:szCs w:val="24"/>
        </w:rPr>
        <w:fldChar w:fldCharType="begin">
          <w:ffData>
            <w:name w:val=""/>
            <w:enabled/>
            <w:calcOnExit w:val="0"/>
            <w:checkBox>
              <w:sizeAuto/>
              <w:default w:val="0"/>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Pr>
          <w:rFonts w:ascii="Times New Roman" w:hAnsi="Times New Roman"/>
          <w:b/>
          <w:bCs/>
          <w:szCs w:val="24"/>
          <w:u w:val="single"/>
        </w:rPr>
        <w:t>Other</w:t>
      </w:r>
      <w:r w:rsidRPr="00900239">
        <w:rPr>
          <w:rFonts w:ascii="Times New Roman" w:hAnsi="Times New Roman"/>
          <w:szCs w:val="24"/>
        </w:rPr>
        <w:t>.</w:t>
      </w:r>
      <w:r w:rsidRPr="00A03239">
        <w:rPr>
          <w:rFonts w:ascii="Times New Roman" w:hAnsi="Times New Roman"/>
          <w:b/>
          <w:bCs/>
          <w:szCs w:val="24"/>
        </w:rPr>
        <w:t xml:space="preserve"> </w:t>
      </w:r>
      <w:r w:rsidRPr="004E6D90">
        <w:rPr>
          <w:rFonts w:ascii="Times New Roman" w:hAnsi="Times New Roman"/>
          <w:szCs w:val="24"/>
          <w:u w:val="single"/>
        </w:rPr>
        <w:fldChar w:fldCharType="begin">
          <w:ffData>
            <w:name w:val="Text14"/>
            <w:enabled/>
            <w:calcOnExit w:val="0"/>
            <w:textInput/>
          </w:ffData>
        </w:fldChar>
      </w:r>
      <w:bookmarkStart w:id="10" w:name="Text14"/>
      <w:r w:rsidRPr="004E6D90">
        <w:rPr>
          <w:rFonts w:ascii="Times New Roman" w:hAnsi="Times New Roman"/>
          <w:szCs w:val="24"/>
          <w:u w:val="single"/>
        </w:rPr>
        <w:instrText xml:space="preserve"> FORMTEXT </w:instrText>
      </w:r>
      <w:r w:rsidRPr="004E6D90">
        <w:rPr>
          <w:rFonts w:ascii="Times New Roman" w:hAnsi="Times New Roman"/>
          <w:szCs w:val="24"/>
          <w:u w:val="single"/>
        </w:rPr>
      </w:r>
      <w:r w:rsidRPr="004E6D90">
        <w:rPr>
          <w:rFonts w:ascii="Times New Roman" w:hAnsi="Times New Roman"/>
          <w:szCs w:val="24"/>
          <w:u w:val="single"/>
        </w:rPr>
        <w:fldChar w:fldCharType="separate"/>
      </w:r>
      <w:r w:rsidRPr="004E6D90">
        <w:rPr>
          <w:rFonts w:ascii="Times New Roman" w:hAnsi="Times New Roman"/>
          <w:noProof/>
          <w:szCs w:val="24"/>
          <w:u w:val="single"/>
        </w:rPr>
        <w:t> </w:t>
      </w:r>
      <w:r w:rsidRPr="004E6D90">
        <w:rPr>
          <w:rFonts w:ascii="Times New Roman" w:hAnsi="Times New Roman"/>
          <w:noProof/>
          <w:szCs w:val="24"/>
          <w:u w:val="single"/>
        </w:rPr>
        <w:t> </w:t>
      </w:r>
      <w:r w:rsidRPr="004E6D90">
        <w:rPr>
          <w:rFonts w:ascii="Times New Roman" w:hAnsi="Times New Roman"/>
          <w:noProof/>
          <w:szCs w:val="24"/>
          <w:u w:val="single"/>
        </w:rPr>
        <w:t> </w:t>
      </w:r>
      <w:r w:rsidRPr="004E6D90">
        <w:rPr>
          <w:rFonts w:ascii="Times New Roman" w:hAnsi="Times New Roman"/>
          <w:noProof/>
          <w:szCs w:val="24"/>
          <w:u w:val="single"/>
        </w:rPr>
        <w:t> </w:t>
      </w:r>
      <w:r w:rsidRPr="004E6D90">
        <w:rPr>
          <w:rFonts w:ascii="Times New Roman" w:hAnsi="Times New Roman"/>
          <w:noProof/>
          <w:szCs w:val="24"/>
          <w:u w:val="single"/>
        </w:rPr>
        <w:t> </w:t>
      </w:r>
      <w:r w:rsidRPr="004E6D90">
        <w:rPr>
          <w:rFonts w:ascii="Times New Roman" w:hAnsi="Times New Roman"/>
          <w:szCs w:val="24"/>
          <w:u w:val="single"/>
        </w:rPr>
        <w:fldChar w:fldCharType="end"/>
      </w:r>
      <w:bookmarkEnd w:id="10"/>
      <w:r w:rsidR="004B186D">
        <w:rPr>
          <w:rFonts w:ascii="Times New Roman" w:hAnsi="Times New Roman"/>
          <w:szCs w:val="24"/>
        </w:rPr>
        <w:t>.</w:t>
      </w:r>
    </w:p>
    <w:p w14:paraId="2245948E" w14:textId="380756C8" w:rsidR="001971DE" w:rsidRPr="00A26135" w:rsidRDefault="00563E4E" w:rsidP="001971DE">
      <w:pPr>
        <w:spacing w:after="120" w:line="281" w:lineRule="auto"/>
        <w:ind w:left="720" w:hanging="720"/>
        <w:rPr>
          <w:rFonts w:ascii="Times New Roman" w:hAnsi="Times New Roman"/>
          <w:b/>
          <w:bCs/>
          <w:szCs w:val="24"/>
        </w:rPr>
      </w:pPr>
      <w:r>
        <w:rPr>
          <w:rFonts w:ascii="Times New Roman" w:hAnsi="Times New Roman"/>
          <w:b/>
          <w:bCs/>
          <w:szCs w:val="24"/>
        </w:rPr>
        <w:lastRenderedPageBreak/>
        <w:t>5</w:t>
      </w:r>
      <w:r w:rsidR="001971DE" w:rsidRPr="00206034">
        <w:rPr>
          <w:rFonts w:ascii="Times New Roman" w:hAnsi="Times New Roman"/>
          <w:b/>
          <w:bCs/>
          <w:szCs w:val="24"/>
        </w:rPr>
        <w:t>.</w:t>
      </w:r>
      <w:r w:rsidR="001971DE">
        <w:rPr>
          <w:rFonts w:ascii="Times New Roman" w:hAnsi="Times New Roman"/>
          <w:szCs w:val="24"/>
        </w:rPr>
        <w:tab/>
      </w:r>
      <w:r w:rsidR="001971DE" w:rsidRPr="001971DE">
        <w:rPr>
          <w:rFonts w:ascii="Times New Roman" w:hAnsi="Times New Roman"/>
          <w:b/>
          <w:bCs/>
          <w:szCs w:val="24"/>
          <w:u w:val="single"/>
        </w:rPr>
        <w:t>Firearms, Weapons, And Concealed Pistol License</w:t>
      </w:r>
      <w:r w:rsidR="001971DE">
        <w:rPr>
          <w:rFonts w:ascii="Times New Roman" w:hAnsi="Times New Roman"/>
          <w:szCs w:val="24"/>
        </w:rPr>
        <w:t xml:space="preserve">. </w:t>
      </w:r>
      <w:r w:rsidR="001971DE" w:rsidRPr="00A26135">
        <w:rPr>
          <w:rFonts w:ascii="Times New Roman" w:hAnsi="Times New Roman"/>
          <w:b/>
          <w:bCs/>
          <w:szCs w:val="24"/>
        </w:rPr>
        <w:t xml:space="preserve">The court orders – To the </w:t>
      </w:r>
      <w:r w:rsidR="001971DE">
        <w:rPr>
          <w:rFonts w:ascii="Times New Roman" w:hAnsi="Times New Roman"/>
          <w:b/>
          <w:bCs/>
          <w:szCs w:val="24"/>
        </w:rPr>
        <w:t>defendant</w:t>
      </w:r>
      <w:r w:rsidR="001971DE" w:rsidRPr="00A26135">
        <w:rPr>
          <w:rFonts w:ascii="Times New Roman" w:hAnsi="Times New Roman"/>
          <w:b/>
          <w:bCs/>
          <w:szCs w:val="24"/>
        </w:rPr>
        <w:t xml:space="preserve"> – </w:t>
      </w:r>
    </w:p>
    <w:p w14:paraId="6260C98D" w14:textId="619C043B" w:rsidR="001971DE" w:rsidRDefault="001971DE" w:rsidP="001971DE">
      <w:pPr>
        <w:spacing w:after="120" w:line="281" w:lineRule="auto"/>
        <w:ind w:left="1440" w:right="-270" w:hanging="720"/>
        <w:rPr>
          <w:rFonts w:ascii="Times New Roman" w:hAnsi="Times New Roman"/>
          <w:szCs w:val="24"/>
        </w:rPr>
      </w:pPr>
      <w:r>
        <w:rPr>
          <w:rFonts w:ascii="Times New Roman" w:hAnsi="Times New Roman"/>
          <w:szCs w:val="24"/>
        </w:rPr>
        <w:fldChar w:fldCharType="begin">
          <w:ffData>
            <w:name w:val=""/>
            <w:enabled/>
            <w:calcOnExit w:val="0"/>
            <w:checkBox>
              <w:sizeAuto/>
              <w:default w:val="0"/>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Pr>
          <w:rFonts w:ascii="Times New Roman" w:hAnsi="Times New Roman"/>
          <w:b/>
          <w:bCs/>
          <w:szCs w:val="24"/>
          <w:u w:val="single"/>
        </w:rPr>
        <w:t>Firearm</w:t>
      </w:r>
      <w:r w:rsidRPr="00900239">
        <w:rPr>
          <w:rFonts w:ascii="Times New Roman" w:hAnsi="Times New Roman"/>
          <w:szCs w:val="24"/>
        </w:rPr>
        <w:t>.</w:t>
      </w:r>
      <w:r w:rsidRPr="00A03239">
        <w:rPr>
          <w:rFonts w:ascii="Times New Roman" w:hAnsi="Times New Roman"/>
          <w:b/>
          <w:bCs/>
          <w:szCs w:val="24"/>
        </w:rPr>
        <w:t xml:space="preserve"> </w:t>
      </w:r>
      <w:r w:rsidRPr="00A0110B">
        <w:rPr>
          <w:rFonts w:ascii="Times New Roman" w:hAnsi="Times New Roman"/>
          <w:szCs w:val="24"/>
        </w:rPr>
        <w:t xml:space="preserve">Do </w:t>
      </w:r>
      <w:r w:rsidRPr="001971DE">
        <w:rPr>
          <w:rFonts w:ascii="Times New Roman" w:hAnsi="Times New Roman"/>
          <w:szCs w:val="24"/>
        </w:rPr>
        <w:t>not, own, possess, or control a firearm. (RCW 9.41.040</w:t>
      </w:r>
      <w:r w:rsidR="00763151">
        <w:rPr>
          <w:rFonts w:ascii="Times New Roman" w:hAnsi="Times New Roman"/>
          <w:szCs w:val="24"/>
        </w:rPr>
        <w:t xml:space="preserve"> </w:t>
      </w:r>
      <w:r w:rsidR="00763151" w:rsidRPr="00763151">
        <w:rPr>
          <w:rFonts w:ascii="Times New Roman" w:hAnsi="Times New Roman"/>
          <w:szCs w:val="24"/>
        </w:rPr>
        <w:t>–</w:t>
      </w:r>
      <w:r w:rsidR="00763151">
        <w:rPr>
          <w:rFonts w:ascii="Times New Roman" w:hAnsi="Times New Roman"/>
          <w:szCs w:val="24"/>
        </w:rPr>
        <w:t xml:space="preserve"> unlawful possession of firearms</w:t>
      </w:r>
      <w:r w:rsidRPr="001971DE">
        <w:rPr>
          <w:rFonts w:ascii="Times New Roman" w:hAnsi="Times New Roman"/>
          <w:szCs w:val="24"/>
        </w:rPr>
        <w:t>)</w:t>
      </w:r>
      <w:r w:rsidR="004B186D">
        <w:rPr>
          <w:rFonts w:ascii="Times New Roman" w:hAnsi="Times New Roman"/>
          <w:szCs w:val="24"/>
        </w:rPr>
        <w:t>.</w:t>
      </w:r>
    </w:p>
    <w:p w14:paraId="43078A31" w14:textId="6C007003" w:rsidR="001971DE" w:rsidRDefault="00B672BD" w:rsidP="001971DE">
      <w:pPr>
        <w:spacing w:after="120" w:line="281" w:lineRule="auto"/>
        <w:ind w:left="1440" w:right="-270" w:hanging="720"/>
        <w:rPr>
          <w:rFonts w:ascii="Times New Roman" w:hAnsi="Times New Roman"/>
          <w:szCs w:val="24"/>
        </w:rPr>
      </w:pPr>
      <w:r>
        <w:rPr>
          <w:rFonts w:ascii="Times New Roman" w:hAnsi="Times New Roman"/>
          <w:szCs w:val="24"/>
        </w:rPr>
        <w:fldChar w:fldCharType="begin">
          <w:ffData>
            <w:name w:val="Check94"/>
            <w:enabled/>
            <w:calcOnExit w:val="0"/>
            <w:checkBox>
              <w:sizeAuto/>
              <w:default w:val="1"/>
            </w:checkBox>
          </w:ffData>
        </w:fldChar>
      </w:r>
      <w:bookmarkStart w:id="11" w:name="Check94"/>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11"/>
      <w:r w:rsidR="001971DE">
        <w:rPr>
          <w:rFonts w:ascii="Times New Roman" w:hAnsi="Times New Roman"/>
          <w:szCs w:val="24"/>
        </w:rPr>
        <w:tab/>
      </w:r>
      <w:r w:rsidR="001971DE" w:rsidRPr="001971DE">
        <w:rPr>
          <w:rFonts w:ascii="Times New Roman" w:hAnsi="Times New Roman"/>
          <w:b/>
          <w:bCs/>
          <w:szCs w:val="24"/>
          <w:u w:val="single"/>
        </w:rPr>
        <w:t>Firearm, Weapons, Concealed Pistol License</w:t>
      </w:r>
      <w:r w:rsidR="001971DE">
        <w:rPr>
          <w:rFonts w:ascii="Times New Roman" w:hAnsi="Times New Roman"/>
          <w:szCs w:val="24"/>
        </w:rPr>
        <w:t>. D</w:t>
      </w:r>
      <w:r w:rsidR="001971DE" w:rsidRPr="001971DE">
        <w:rPr>
          <w:rFonts w:ascii="Times New Roman" w:hAnsi="Times New Roman"/>
          <w:szCs w:val="24"/>
        </w:rPr>
        <w:t>o not access, have in your custody or control, obtain, purchase, receive, attempt to purchase or receive, or possess a firearm, other dangerous weapon, or concealed pistol license. (RCW 9.41.800</w:t>
      </w:r>
      <w:r w:rsidR="00763151">
        <w:rPr>
          <w:rFonts w:ascii="Times New Roman" w:hAnsi="Times New Roman"/>
          <w:szCs w:val="24"/>
        </w:rPr>
        <w:t xml:space="preserve"> </w:t>
      </w:r>
      <w:r w:rsidR="00763151" w:rsidRPr="00763151">
        <w:rPr>
          <w:rFonts w:ascii="Times New Roman" w:hAnsi="Times New Roman"/>
          <w:szCs w:val="24"/>
        </w:rPr>
        <w:t>–</w:t>
      </w:r>
      <w:r w:rsidR="00763151">
        <w:rPr>
          <w:rFonts w:ascii="Times New Roman" w:hAnsi="Times New Roman"/>
          <w:szCs w:val="24"/>
        </w:rPr>
        <w:t xml:space="preserve"> prohibition of weapons</w:t>
      </w:r>
      <w:r w:rsidR="001971DE" w:rsidRPr="001971DE">
        <w:rPr>
          <w:rFonts w:ascii="Times New Roman" w:hAnsi="Times New Roman"/>
          <w:szCs w:val="24"/>
        </w:rPr>
        <w:t>)</w:t>
      </w:r>
      <w:r w:rsidR="004B186D">
        <w:rPr>
          <w:rFonts w:ascii="Times New Roman" w:hAnsi="Times New Roman"/>
          <w:szCs w:val="24"/>
        </w:rPr>
        <w:t>.</w:t>
      </w:r>
    </w:p>
    <w:p w14:paraId="119B803B" w14:textId="15447B76" w:rsidR="00A12302" w:rsidRDefault="00A12302" w:rsidP="001971DE">
      <w:pPr>
        <w:spacing w:after="120" w:line="281" w:lineRule="auto"/>
        <w:ind w:left="1440" w:right="-270" w:hanging="720"/>
        <w:rPr>
          <w:rFonts w:ascii="Times New Roman" w:hAnsi="Times New Roman"/>
          <w:szCs w:val="24"/>
        </w:rPr>
      </w:pPr>
      <w:r>
        <w:rPr>
          <w:rFonts w:ascii="Times New Roman" w:hAnsi="Times New Roman"/>
          <w:szCs w:val="24"/>
        </w:rPr>
        <w:fldChar w:fldCharType="begin">
          <w:ffData>
            <w:name w:val="Check95"/>
            <w:enabled/>
            <w:calcOnExit w:val="0"/>
            <w:checkBox>
              <w:sizeAuto/>
              <w:default w:val="0"/>
            </w:checkBox>
          </w:ffData>
        </w:fldChar>
      </w:r>
      <w:bookmarkStart w:id="12" w:name="Check95"/>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12"/>
      <w:r>
        <w:rPr>
          <w:rFonts w:ascii="Times New Roman" w:hAnsi="Times New Roman"/>
          <w:szCs w:val="24"/>
        </w:rPr>
        <w:tab/>
      </w:r>
      <w:r w:rsidRPr="00A12302">
        <w:rPr>
          <w:rFonts w:ascii="Times New Roman" w:hAnsi="Times New Roman"/>
          <w:b/>
          <w:bCs/>
          <w:szCs w:val="24"/>
          <w:u w:val="single"/>
        </w:rPr>
        <w:t>Surrender</w:t>
      </w:r>
      <w:r w:rsidR="00B3376C">
        <w:rPr>
          <w:rFonts w:ascii="Times New Roman" w:hAnsi="Times New Roman"/>
          <w:b/>
          <w:bCs/>
          <w:szCs w:val="24"/>
          <w:u w:val="single"/>
        </w:rPr>
        <w:t xml:space="preserve"> To Law Enforcement</w:t>
      </w:r>
      <w:r>
        <w:rPr>
          <w:rFonts w:ascii="Times New Roman" w:hAnsi="Times New Roman"/>
          <w:szCs w:val="24"/>
        </w:rPr>
        <w:t xml:space="preserve">. </w:t>
      </w:r>
      <w:r w:rsidR="00B3376C">
        <w:rPr>
          <w:rFonts w:ascii="Times New Roman" w:hAnsi="Times New Roman"/>
          <w:szCs w:val="24"/>
        </w:rPr>
        <w:t>(</w:t>
      </w:r>
      <w:r w:rsidR="00B3376C" w:rsidRPr="00B3376C">
        <w:rPr>
          <w:rFonts w:ascii="Times New Roman" w:hAnsi="Times New Roman"/>
          <w:i/>
          <w:iCs/>
          <w:szCs w:val="24"/>
        </w:rPr>
        <w:t>Post conviction only</w:t>
      </w:r>
      <w:r w:rsidR="00B3376C">
        <w:rPr>
          <w:rFonts w:ascii="Times New Roman" w:hAnsi="Times New Roman"/>
          <w:szCs w:val="24"/>
        </w:rPr>
        <w:t xml:space="preserve">) </w:t>
      </w:r>
      <w:r w:rsidRPr="000F4499">
        <w:rPr>
          <w:rFonts w:ascii="Times New Roman" w:hAnsi="Times New Roman"/>
          <w:b/>
          <w:bCs/>
          <w:szCs w:val="24"/>
        </w:rPr>
        <w:t>Immediately surrender</w:t>
      </w:r>
      <w:r w:rsidRPr="00A12302">
        <w:rPr>
          <w:rFonts w:ascii="Times New Roman" w:hAnsi="Times New Roman"/>
          <w:szCs w:val="24"/>
        </w:rPr>
        <w:t xml:space="preserve"> all firearms and other dangerous weapons within the defendant’s possession or control and any concealed pistol license to (local law enforcement agency)</w:t>
      </w:r>
      <w:r w:rsidR="004658C1">
        <w:rPr>
          <w:rFonts w:ascii="Times New Roman" w:hAnsi="Times New Roman"/>
          <w:szCs w:val="24"/>
        </w:rPr>
        <w:t xml:space="preserve"> the</w:t>
      </w:r>
      <w:r w:rsidR="00B672BD">
        <w:rPr>
          <w:rFonts w:ascii="Times New Roman" w:hAnsi="Times New Roman"/>
          <w:szCs w:val="24"/>
        </w:rPr>
        <w:t xml:space="preserve"> </w:t>
      </w:r>
      <w:r w:rsidR="00B672BD" w:rsidRPr="00B672BD">
        <w:rPr>
          <w:rFonts w:ascii="Times New Roman" w:hAnsi="Times New Roman"/>
          <w:b/>
          <w:bCs/>
          <w:szCs w:val="24"/>
        </w:rPr>
        <w:t>Kitsap County Sheriff’s Office</w:t>
      </w:r>
      <w:r w:rsidR="00B672BD">
        <w:rPr>
          <w:rFonts w:ascii="Times New Roman" w:hAnsi="Times New Roman"/>
          <w:szCs w:val="24"/>
        </w:rPr>
        <w:t xml:space="preserve"> </w:t>
      </w:r>
      <w:r w:rsidR="00C759FA">
        <w:rPr>
          <w:rFonts w:ascii="Times New Roman" w:hAnsi="Times New Roman"/>
          <w:szCs w:val="24"/>
        </w:rPr>
        <w:t xml:space="preserve">(RCW 9.41.800 </w:t>
      </w:r>
      <w:r w:rsidR="00C759FA" w:rsidRPr="00C759FA">
        <w:rPr>
          <w:rFonts w:ascii="Times New Roman" w:hAnsi="Times New Roman"/>
          <w:szCs w:val="24"/>
        </w:rPr>
        <w:t>–</w:t>
      </w:r>
      <w:r w:rsidR="00C759FA">
        <w:rPr>
          <w:rFonts w:ascii="Times New Roman" w:hAnsi="Times New Roman"/>
          <w:szCs w:val="24"/>
        </w:rPr>
        <w:t xml:space="preserve"> surrender of weapons)</w:t>
      </w:r>
      <w:r w:rsidR="004B186D">
        <w:rPr>
          <w:rFonts w:ascii="Times New Roman" w:hAnsi="Times New Roman"/>
          <w:szCs w:val="24"/>
        </w:rPr>
        <w:t>.</w:t>
      </w:r>
    </w:p>
    <w:p w14:paraId="0F0BA928" w14:textId="127F0200" w:rsidR="00E53CD3" w:rsidRDefault="00B672BD" w:rsidP="001971DE">
      <w:pPr>
        <w:spacing w:after="120" w:line="281" w:lineRule="auto"/>
        <w:ind w:left="1440" w:right="-270" w:hanging="720"/>
        <w:rPr>
          <w:rFonts w:ascii="Times New Roman" w:hAnsi="Times New Roman"/>
          <w:szCs w:val="24"/>
        </w:rPr>
      </w:pPr>
      <w:r>
        <w:rPr>
          <w:rFonts w:ascii="Times New Roman" w:hAnsi="Times New Roman"/>
          <w:szCs w:val="24"/>
        </w:rPr>
        <w:fldChar w:fldCharType="begin">
          <w:ffData>
            <w:name w:val="Check96"/>
            <w:enabled/>
            <w:calcOnExit w:val="0"/>
            <w:checkBox>
              <w:sizeAuto/>
              <w:default w:val="1"/>
            </w:checkBox>
          </w:ffData>
        </w:fldChar>
      </w:r>
      <w:bookmarkStart w:id="13" w:name="Check96"/>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13"/>
      <w:r w:rsidR="002F3F52">
        <w:rPr>
          <w:rFonts w:ascii="Times New Roman" w:hAnsi="Times New Roman"/>
          <w:szCs w:val="24"/>
        </w:rPr>
        <w:tab/>
      </w:r>
      <w:r w:rsidR="002F3F52" w:rsidRPr="002F3F52">
        <w:rPr>
          <w:rFonts w:ascii="Times New Roman" w:hAnsi="Times New Roman"/>
          <w:b/>
          <w:bCs/>
          <w:szCs w:val="24"/>
          <w:u w:val="single"/>
        </w:rPr>
        <w:t>Comply</w:t>
      </w:r>
      <w:r w:rsidR="00B454F7">
        <w:rPr>
          <w:rFonts w:ascii="Times New Roman" w:hAnsi="Times New Roman"/>
          <w:b/>
          <w:bCs/>
          <w:szCs w:val="24"/>
          <w:u w:val="single"/>
        </w:rPr>
        <w:t xml:space="preserve"> With</w:t>
      </w:r>
      <w:r w:rsidR="00E53CD3">
        <w:rPr>
          <w:rFonts w:ascii="Times New Roman" w:hAnsi="Times New Roman"/>
          <w:b/>
          <w:bCs/>
          <w:szCs w:val="24"/>
          <w:u w:val="single"/>
        </w:rPr>
        <w:t xml:space="preserve"> </w:t>
      </w:r>
      <w:r w:rsidR="00B454F7">
        <w:rPr>
          <w:rFonts w:ascii="Times New Roman" w:hAnsi="Times New Roman"/>
          <w:b/>
          <w:bCs/>
          <w:szCs w:val="24"/>
          <w:u w:val="single"/>
        </w:rPr>
        <w:t>Weapons Order</w:t>
      </w:r>
      <w:r w:rsidR="002F3F52">
        <w:rPr>
          <w:rFonts w:ascii="Times New Roman" w:hAnsi="Times New Roman"/>
          <w:szCs w:val="24"/>
        </w:rPr>
        <w:t>. C</w:t>
      </w:r>
      <w:r w:rsidR="002F3F52" w:rsidRPr="002F3F52">
        <w:rPr>
          <w:rFonts w:ascii="Times New Roman" w:hAnsi="Times New Roman"/>
          <w:szCs w:val="24"/>
        </w:rPr>
        <w:t>omply with the</w:t>
      </w:r>
      <w:r w:rsidR="00E53CD3">
        <w:rPr>
          <w:rFonts w:ascii="Times New Roman" w:hAnsi="Times New Roman"/>
          <w:szCs w:val="24"/>
        </w:rPr>
        <w:t xml:space="preserve"> following order </w:t>
      </w:r>
      <w:r w:rsidR="00DC6571">
        <w:rPr>
          <w:rFonts w:ascii="Times New Roman" w:hAnsi="Times New Roman"/>
          <w:szCs w:val="24"/>
        </w:rPr>
        <w:t xml:space="preserve">issued pursuant to RCW 9.41.800 </w:t>
      </w:r>
      <w:r w:rsidR="00E53CD3">
        <w:rPr>
          <w:rFonts w:ascii="Times New Roman" w:hAnsi="Times New Roman"/>
          <w:szCs w:val="24"/>
        </w:rPr>
        <w:t xml:space="preserve">filed separately </w:t>
      </w:r>
      <w:r w:rsidR="00E53CD3" w:rsidRPr="00E53CD3">
        <w:rPr>
          <w:rFonts w:ascii="Times New Roman" w:hAnsi="Times New Roman"/>
          <w:szCs w:val="24"/>
        </w:rPr>
        <w:t>–</w:t>
      </w:r>
      <w:r w:rsidR="00E53CD3">
        <w:rPr>
          <w:rFonts w:ascii="Times New Roman" w:hAnsi="Times New Roman"/>
          <w:szCs w:val="24"/>
        </w:rPr>
        <w:t xml:space="preserve"> </w:t>
      </w:r>
    </w:p>
    <w:p w14:paraId="6CD7B5FE" w14:textId="69280C35" w:rsidR="00E53CD3" w:rsidRDefault="00B672BD" w:rsidP="00E53CD3">
      <w:pPr>
        <w:spacing w:after="120" w:line="281" w:lineRule="auto"/>
        <w:ind w:left="2160" w:right="-270" w:hanging="720"/>
        <w:rPr>
          <w:rFonts w:ascii="Times New Roman" w:hAnsi="Times New Roman"/>
          <w:szCs w:val="24"/>
        </w:rPr>
      </w:pPr>
      <w:r>
        <w:rPr>
          <w:rFonts w:ascii="Times New Roman" w:hAnsi="Times New Roman"/>
          <w:szCs w:val="24"/>
        </w:rPr>
        <w:fldChar w:fldCharType="begin">
          <w:ffData>
            <w:name w:val="Check97"/>
            <w:enabled/>
            <w:calcOnExit w:val="0"/>
            <w:checkBox>
              <w:sizeAuto/>
              <w:default w:val="1"/>
            </w:checkBox>
          </w:ffData>
        </w:fldChar>
      </w:r>
      <w:bookmarkStart w:id="14" w:name="Check97"/>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14"/>
      <w:r w:rsidR="00E53CD3">
        <w:rPr>
          <w:rFonts w:ascii="Times New Roman" w:hAnsi="Times New Roman"/>
          <w:szCs w:val="24"/>
        </w:rPr>
        <w:tab/>
      </w:r>
      <w:r w:rsidR="0033108F" w:rsidRPr="0033108F">
        <w:rPr>
          <w:rFonts w:ascii="Times New Roman" w:hAnsi="Times New Roman"/>
          <w:b/>
          <w:bCs/>
          <w:szCs w:val="24"/>
        </w:rPr>
        <w:t>Order To Prohibit Weapons</w:t>
      </w:r>
      <w:r w:rsidR="0033108F">
        <w:rPr>
          <w:rFonts w:ascii="Times New Roman" w:hAnsi="Times New Roman"/>
          <w:szCs w:val="24"/>
        </w:rPr>
        <w:t xml:space="preserve"> (</w:t>
      </w:r>
      <w:r w:rsidR="0033108F" w:rsidRPr="00951A4B">
        <w:rPr>
          <w:rFonts w:ascii="Times New Roman" w:hAnsi="Times New Roman"/>
          <w:i/>
          <w:iCs/>
          <w:szCs w:val="24"/>
        </w:rPr>
        <w:t>Pre-trial only</w:t>
      </w:r>
      <w:r w:rsidR="0033108F">
        <w:rPr>
          <w:rFonts w:ascii="Times New Roman" w:hAnsi="Times New Roman"/>
          <w:szCs w:val="24"/>
        </w:rPr>
        <w:t>)</w:t>
      </w:r>
      <w:r w:rsidR="00E53CD3">
        <w:rPr>
          <w:rFonts w:ascii="Times New Roman" w:hAnsi="Times New Roman"/>
          <w:szCs w:val="24"/>
        </w:rPr>
        <w:t>.</w:t>
      </w:r>
    </w:p>
    <w:p w14:paraId="30491743" w14:textId="2422FA72" w:rsidR="002F3F52" w:rsidRDefault="0033108F" w:rsidP="00E53CD3">
      <w:pPr>
        <w:spacing w:after="120" w:line="281" w:lineRule="auto"/>
        <w:ind w:left="2160" w:right="-270" w:hanging="720"/>
        <w:rPr>
          <w:rFonts w:ascii="Times New Roman" w:hAnsi="Times New Roman"/>
          <w:szCs w:val="24"/>
        </w:rPr>
      </w:pPr>
      <w:r>
        <w:rPr>
          <w:rFonts w:ascii="Times New Roman" w:hAnsi="Times New Roman"/>
          <w:szCs w:val="24"/>
        </w:rPr>
        <w:fldChar w:fldCharType="begin">
          <w:ffData>
            <w:name w:val="Check98"/>
            <w:enabled/>
            <w:calcOnExit w:val="0"/>
            <w:checkBox>
              <w:sizeAuto/>
              <w:default w:val="0"/>
            </w:checkBox>
          </w:ffData>
        </w:fldChar>
      </w:r>
      <w:bookmarkStart w:id="15" w:name="Check98"/>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15"/>
      <w:r w:rsidR="00E53CD3">
        <w:rPr>
          <w:rFonts w:ascii="Times New Roman" w:hAnsi="Times New Roman"/>
          <w:szCs w:val="24"/>
        </w:rPr>
        <w:tab/>
      </w:r>
      <w:r w:rsidR="002F3F52" w:rsidRPr="00CA18DC">
        <w:rPr>
          <w:rFonts w:ascii="Times New Roman" w:hAnsi="Times New Roman"/>
          <w:b/>
          <w:bCs/>
          <w:szCs w:val="24"/>
        </w:rPr>
        <w:t>Order to Surrender and Prohibit Weapons</w:t>
      </w:r>
      <w:r w:rsidR="002F3F52" w:rsidRPr="002F3F52">
        <w:rPr>
          <w:rFonts w:ascii="Times New Roman" w:hAnsi="Times New Roman"/>
          <w:szCs w:val="24"/>
        </w:rPr>
        <w:t xml:space="preserve"> </w:t>
      </w:r>
      <w:r>
        <w:rPr>
          <w:rFonts w:ascii="Times New Roman" w:hAnsi="Times New Roman"/>
          <w:szCs w:val="24"/>
        </w:rPr>
        <w:t>(</w:t>
      </w:r>
      <w:r w:rsidRPr="00951A4B">
        <w:rPr>
          <w:rFonts w:ascii="Times New Roman" w:hAnsi="Times New Roman"/>
          <w:i/>
          <w:iCs/>
          <w:szCs w:val="24"/>
        </w:rPr>
        <w:t>Post</w:t>
      </w:r>
      <w:r w:rsidR="00951A4B" w:rsidRPr="00951A4B">
        <w:rPr>
          <w:rFonts w:ascii="Times New Roman" w:hAnsi="Times New Roman"/>
          <w:i/>
          <w:iCs/>
          <w:szCs w:val="24"/>
        </w:rPr>
        <w:t xml:space="preserve"> </w:t>
      </w:r>
      <w:r w:rsidRPr="00951A4B">
        <w:rPr>
          <w:rFonts w:ascii="Times New Roman" w:hAnsi="Times New Roman"/>
          <w:i/>
          <w:iCs/>
          <w:szCs w:val="24"/>
        </w:rPr>
        <w:t>conviction only</w:t>
      </w:r>
      <w:r>
        <w:rPr>
          <w:rFonts w:ascii="Times New Roman" w:hAnsi="Times New Roman"/>
          <w:szCs w:val="24"/>
        </w:rPr>
        <w:t>)</w:t>
      </w:r>
      <w:r w:rsidR="00E53CD3">
        <w:rPr>
          <w:rFonts w:ascii="Times New Roman" w:hAnsi="Times New Roman"/>
          <w:szCs w:val="24"/>
        </w:rPr>
        <w:t>.</w:t>
      </w:r>
    </w:p>
    <w:p w14:paraId="47B21752" w14:textId="367B96A2" w:rsidR="00DA5F9E" w:rsidRDefault="00DA5F9E" w:rsidP="00556BD5">
      <w:pPr>
        <w:pBdr>
          <w:top w:val="single" w:sz="12" w:space="1" w:color="auto"/>
          <w:left w:val="single" w:sz="12" w:space="4" w:color="auto"/>
          <w:bottom w:val="single" w:sz="12" w:space="1" w:color="auto"/>
          <w:right w:val="single" w:sz="12" w:space="4" w:color="auto"/>
        </w:pBdr>
        <w:spacing w:after="120" w:line="281" w:lineRule="auto"/>
        <w:ind w:right="-180"/>
        <w:rPr>
          <w:rFonts w:ascii="Times New Roman" w:hAnsi="Times New Roman"/>
          <w:szCs w:val="24"/>
        </w:rPr>
      </w:pPr>
      <w:r w:rsidRPr="009C359C">
        <w:rPr>
          <w:rFonts w:ascii="Times New Roman" w:hAnsi="Times New Roman"/>
          <w:b/>
          <w:bCs/>
          <w:szCs w:val="24"/>
          <w:u w:val="single"/>
        </w:rPr>
        <w:t>Warning</w:t>
      </w:r>
      <w:r w:rsidR="002D6249">
        <w:rPr>
          <w:rFonts w:ascii="Times New Roman" w:hAnsi="Times New Roman"/>
          <w:b/>
          <w:bCs/>
          <w:szCs w:val="24"/>
          <w:u w:val="single"/>
        </w:rPr>
        <w:t xml:space="preserve"> To Defendant</w:t>
      </w:r>
      <w:r>
        <w:rPr>
          <w:rFonts w:ascii="Times New Roman" w:hAnsi="Times New Roman"/>
          <w:szCs w:val="24"/>
        </w:rPr>
        <w:t xml:space="preserve"> </w:t>
      </w:r>
      <w:r w:rsidRPr="00DA5F9E">
        <w:rPr>
          <w:rFonts w:ascii="Times New Roman" w:hAnsi="Times New Roman"/>
          <w:szCs w:val="24"/>
        </w:rPr>
        <w:t xml:space="preserve">– Violation of this order with actual notice of its terms is a criminal offense under chapter 7.105 RCW </w:t>
      </w:r>
      <w:r w:rsidRPr="00DA5F9E">
        <w:rPr>
          <w:rFonts w:ascii="Times New Roman" w:hAnsi="Times New Roman"/>
          <w:szCs w:val="24"/>
          <w:u w:val="single"/>
        </w:rPr>
        <w:t>and will subject a violator to arrest</w:t>
      </w:r>
      <w:r w:rsidRPr="00DA5F9E">
        <w:rPr>
          <w:rFonts w:ascii="Times New Roman" w:hAnsi="Times New Roman"/>
          <w:szCs w:val="24"/>
        </w:rPr>
        <w:t xml:space="preserve">; any assault, drive-by shooting, or reckless endangerment that is a violation of this order is a felony. </w:t>
      </w:r>
    </w:p>
    <w:p w14:paraId="1D8F94EE" w14:textId="77777777" w:rsidR="00DA5F9E" w:rsidRDefault="00DA5F9E" w:rsidP="00556BD5">
      <w:pPr>
        <w:pBdr>
          <w:top w:val="single" w:sz="12" w:space="1" w:color="auto"/>
          <w:left w:val="single" w:sz="12" w:space="4" w:color="auto"/>
          <w:bottom w:val="single" w:sz="12" w:space="1" w:color="auto"/>
          <w:right w:val="single" w:sz="12" w:space="4" w:color="auto"/>
        </w:pBdr>
        <w:spacing w:after="120" w:line="281" w:lineRule="auto"/>
        <w:ind w:right="-180"/>
        <w:rPr>
          <w:rFonts w:ascii="Times New Roman" w:hAnsi="Times New Roman"/>
          <w:szCs w:val="24"/>
        </w:rPr>
      </w:pPr>
      <w:r w:rsidRPr="00DA5F9E">
        <w:rPr>
          <w:rFonts w:ascii="Times New Roman" w:hAnsi="Times New Roman"/>
          <w:b/>
          <w:bCs/>
          <w:szCs w:val="24"/>
        </w:rPr>
        <w:t>You can be arrested even if the person protected by this order invites or allows you to violate the order’s prohibitions</w:t>
      </w:r>
      <w:r w:rsidRPr="00DA5F9E">
        <w:rPr>
          <w:rFonts w:ascii="Times New Roman" w:hAnsi="Times New Roman"/>
          <w:szCs w:val="24"/>
        </w:rPr>
        <w:t xml:space="preserve">. </w:t>
      </w:r>
    </w:p>
    <w:p w14:paraId="430EB3F8" w14:textId="16358081" w:rsidR="001971DE" w:rsidRPr="00DA5F9E" w:rsidRDefault="00DA5F9E" w:rsidP="00556BD5">
      <w:pPr>
        <w:pBdr>
          <w:top w:val="single" w:sz="12" w:space="1" w:color="auto"/>
          <w:left w:val="single" w:sz="12" w:space="4" w:color="auto"/>
          <w:bottom w:val="single" w:sz="12" w:space="1" w:color="auto"/>
          <w:right w:val="single" w:sz="12" w:space="4" w:color="auto"/>
        </w:pBdr>
        <w:spacing w:after="120" w:line="281" w:lineRule="auto"/>
        <w:ind w:right="-180"/>
        <w:rPr>
          <w:rFonts w:ascii="Times New Roman" w:hAnsi="Times New Roman"/>
          <w:szCs w:val="24"/>
        </w:rPr>
      </w:pPr>
      <w:r w:rsidRPr="00DA5F9E">
        <w:rPr>
          <w:rFonts w:ascii="Times New Roman" w:hAnsi="Times New Roman"/>
          <w:szCs w:val="24"/>
        </w:rPr>
        <w:t>You have the sole responsibility to avoid or refrain from violating the order’s provisions. Only the court can change the order upon written request.</w:t>
      </w:r>
    </w:p>
    <w:p w14:paraId="68D761B9" w14:textId="26C4AE81" w:rsidR="002D6249" w:rsidRPr="002D6249" w:rsidRDefault="002D6249" w:rsidP="002D6249">
      <w:pPr>
        <w:ind w:left="720" w:right="-187" w:hanging="720"/>
        <w:rPr>
          <w:rFonts w:ascii="Times New Roman" w:hAnsi="Times New Roman"/>
          <w:b/>
          <w:bCs/>
          <w:sz w:val="6"/>
          <w:szCs w:val="6"/>
        </w:rPr>
      </w:pPr>
    </w:p>
    <w:p w14:paraId="2F0B930E" w14:textId="00F530EF" w:rsidR="002D6249" w:rsidRDefault="002D6249" w:rsidP="002D6249">
      <w:pPr>
        <w:pBdr>
          <w:top w:val="single" w:sz="12" w:space="1" w:color="auto"/>
          <w:left w:val="single" w:sz="12" w:space="4" w:color="auto"/>
          <w:bottom w:val="single" w:sz="12" w:space="1" w:color="auto"/>
          <w:right w:val="single" w:sz="12" w:space="4" w:color="auto"/>
        </w:pBdr>
        <w:spacing w:after="120" w:line="281" w:lineRule="auto"/>
        <w:ind w:right="-180"/>
      </w:pPr>
      <w:r w:rsidRPr="009C359C">
        <w:rPr>
          <w:b/>
          <w:bCs/>
          <w:u w:val="single"/>
        </w:rPr>
        <w:t xml:space="preserve">Additional Warnings </w:t>
      </w:r>
      <w:r>
        <w:rPr>
          <w:b/>
          <w:bCs/>
          <w:u w:val="single"/>
        </w:rPr>
        <w:t>T</w:t>
      </w:r>
      <w:r w:rsidRPr="009C359C">
        <w:rPr>
          <w:b/>
          <w:bCs/>
          <w:u w:val="single"/>
        </w:rPr>
        <w:t>o Defendant</w:t>
      </w:r>
      <w:r>
        <w:t xml:space="preserve"> </w:t>
      </w:r>
      <w:r w:rsidRPr="00BF61F2">
        <w:t>–</w:t>
      </w:r>
      <w:r>
        <w:t xml:space="preserve"> This order does not modify or terminate any order entered in any other case. You are still required to comply with other orders.</w:t>
      </w:r>
    </w:p>
    <w:p w14:paraId="6A153A27" w14:textId="77777777" w:rsidR="002D6249" w:rsidRPr="00672C6A" w:rsidRDefault="002D6249" w:rsidP="002D6249">
      <w:pPr>
        <w:pBdr>
          <w:top w:val="single" w:sz="12" w:space="1" w:color="auto"/>
          <w:left w:val="single" w:sz="12" w:space="4" w:color="auto"/>
          <w:bottom w:val="single" w:sz="12" w:space="1" w:color="auto"/>
          <w:right w:val="single" w:sz="12" w:space="4" w:color="auto"/>
        </w:pBdr>
        <w:spacing w:after="120" w:line="281" w:lineRule="auto"/>
        <w:ind w:right="-180"/>
      </w:pPr>
      <w:r>
        <w:t>Pursuant to 18 U.S.C. § 2265, a court in any of the 50 states, the District of Columbia, Puerto Rico, any United States territory, and any tribal land within the United States, shall accord full faith and credit to the order.</w:t>
      </w:r>
    </w:p>
    <w:p w14:paraId="5F7CE043" w14:textId="3E4E9C85" w:rsidR="00571ADF" w:rsidRDefault="009A557A" w:rsidP="00571ADF">
      <w:pPr>
        <w:spacing w:after="120" w:line="281" w:lineRule="auto"/>
        <w:ind w:left="720" w:hanging="720"/>
        <w:rPr>
          <w:rFonts w:ascii="Times New Roman" w:hAnsi="Times New Roman"/>
          <w:szCs w:val="24"/>
        </w:rPr>
      </w:pPr>
      <w:r>
        <w:rPr>
          <w:rFonts w:ascii="Times New Roman" w:hAnsi="Times New Roman"/>
          <w:b/>
          <w:bCs/>
          <w:szCs w:val="24"/>
        </w:rPr>
        <w:t>6</w:t>
      </w:r>
      <w:r w:rsidR="00571ADF" w:rsidRPr="00206034">
        <w:rPr>
          <w:rFonts w:ascii="Times New Roman" w:hAnsi="Times New Roman"/>
          <w:b/>
          <w:bCs/>
          <w:szCs w:val="24"/>
        </w:rPr>
        <w:t>.</w:t>
      </w:r>
      <w:r w:rsidR="00571ADF">
        <w:rPr>
          <w:rFonts w:ascii="Times New Roman" w:hAnsi="Times New Roman"/>
          <w:szCs w:val="24"/>
        </w:rPr>
        <w:tab/>
      </w:r>
      <w:r w:rsidR="00571ADF">
        <w:rPr>
          <w:rFonts w:ascii="Times New Roman" w:hAnsi="Times New Roman"/>
          <w:b/>
          <w:bCs/>
          <w:szCs w:val="24"/>
          <w:u w:val="single"/>
        </w:rPr>
        <w:t>Criminal Offense</w:t>
      </w:r>
      <w:r w:rsidR="00571ADF">
        <w:rPr>
          <w:rFonts w:ascii="Times New Roman" w:hAnsi="Times New Roman"/>
          <w:szCs w:val="24"/>
        </w:rPr>
        <w:t xml:space="preserve">. </w:t>
      </w:r>
      <w:r w:rsidR="00571ADF" w:rsidRPr="00680A79">
        <w:rPr>
          <w:rFonts w:ascii="Times New Roman" w:hAnsi="Times New Roman"/>
          <w:szCs w:val="24"/>
        </w:rPr>
        <w:t xml:space="preserve">Based upon the record, both written and oral, the court </w:t>
      </w:r>
      <w:r w:rsidR="00571ADF">
        <w:rPr>
          <w:rFonts w:ascii="Times New Roman" w:hAnsi="Times New Roman"/>
          <w:szCs w:val="24"/>
        </w:rPr>
        <w:t xml:space="preserve">issues this order because the court </w:t>
      </w:r>
      <w:r w:rsidR="00571ADF" w:rsidRPr="00680A79">
        <w:rPr>
          <w:rFonts w:ascii="Times New Roman" w:hAnsi="Times New Roman"/>
          <w:szCs w:val="24"/>
        </w:rPr>
        <w:t>finds that the defendant has been charged with, arrested for, or convicted of an offense of</w:t>
      </w:r>
      <w:r w:rsidR="00571ADF">
        <w:rPr>
          <w:rFonts w:ascii="Times New Roman" w:hAnsi="Times New Roman"/>
          <w:szCs w:val="24"/>
        </w:rPr>
        <w:t xml:space="preserve"> </w:t>
      </w:r>
      <w:r w:rsidR="00571ADF" w:rsidRPr="00680A79">
        <w:rPr>
          <w:rFonts w:ascii="Times New Roman" w:hAnsi="Times New Roman"/>
          <w:szCs w:val="24"/>
        </w:rPr>
        <w:t>–</w:t>
      </w:r>
      <w:r w:rsidR="00571ADF">
        <w:rPr>
          <w:rFonts w:ascii="Times New Roman" w:hAnsi="Times New Roman"/>
          <w:szCs w:val="24"/>
        </w:rPr>
        <w:t xml:space="preserve"> </w:t>
      </w:r>
    </w:p>
    <w:bookmarkStart w:id="16" w:name="_Hlk139978845"/>
    <w:p w14:paraId="54B46260" w14:textId="69B30473" w:rsidR="00571ADF" w:rsidRPr="00672C6A" w:rsidRDefault="00571ADF" w:rsidP="00571ADF">
      <w:pPr>
        <w:spacing w:after="120" w:line="281" w:lineRule="auto"/>
        <w:ind w:left="720"/>
      </w:pPr>
      <w:r>
        <w:rPr>
          <w:rFonts w:ascii="Times New Roman" w:hAnsi="Times New Roman"/>
          <w:szCs w:val="24"/>
        </w:rPr>
        <w:fldChar w:fldCharType="begin">
          <w:ffData>
            <w:name w:val="Check99"/>
            <w:enabled/>
            <w:calcOnExit w:val="0"/>
            <w:checkBox>
              <w:sizeAuto/>
              <w:default w:val="0"/>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domestic violence (RCW 10.99.040, .045, .050)</w:t>
      </w:r>
      <w:r w:rsidR="00F838C4">
        <w:rPr>
          <w:rFonts w:ascii="Times New Roman" w:hAnsi="Times New Roman"/>
          <w:szCs w:val="24"/>
        </w:rPr>
        <w:t>.</w:t>
      </w:r>
    </w:p>
    <w:p w14:paraId="272ED644" w14:textId="13BEA8B7" w:rsidR="00571ADF" w:rsidRPr="00672C6A" w:rsidRDefault="00571ADF" w:rsidP="00571ADF">
      <w:pPr>
        <w:spacing w:after="120" w:line="281" w:lineRule="auto"/>
        <w:ind w:left="720"/>
      </w:pPr>
      <w:r>
        <w:rPr>
          <w:rFonts w:ascii="Times New Roman" w:hAnsi="Times New Roman"/>
          <w:szCs w:val="24"/>
        </w:rPr>
        <w:fldChar w:fldCharType="begin">
          <w:ffData>
            <w:name w:val="Check99"/>
            <w:enabled/>
            <w:calcOnExit w:val="0"/>
            <w:checkBox>
              <w:sizeAuto/>
              <w:default w:val="0"/>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stalking (RCW 9A.46.040(3), .055, .085)</w:t>
      </w:r>
      <w:r w:rsidR="00F838C4">
        <w:rPr>
          <w:rFonts w:ascii="Times New Roman" w:hAnsi="Times New Roman"/>
          <w:szCs w:val="24"/>
        </w:rPr>
        <w:t>.</w:t>
      </w:r>
    </w:p>
    <w:p w14:paraId="4ADEBCEE" w14:textId="145B2E67" w:rsidR="00571ADF" w:rsidRPr="00672C6A" w:rsidRDefault="00571ADF" w:rsidP="00571ADF">
      <w:pPr>
        <w:spacing w:after="120" w:line="281" w:lineRule="auto"/>
        <w:ind w:left="720"/>
      </w:pPr>
      <w:r>
        <w:rPr>
          <w:rFonts w:ascii="Times New Roman" w:hAnsi="Times New Roman"/>
          <w:szCs w:val="24"/>
        </w:rPr>
        <w:lastRenderedPageBreak/>
        <w:fldChar w:fldCharType="begin">
          <w:ffData>
            <w:name w:val="Check99"/>
            <w:enabled/>
            <w:calcOnExit w:val="0"/>
            <w:checkBox>
              <w:sizeAuto/>
              <w:default w:val="0"/>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harassment (RCW 9A.46.040, .050)</w:t>
      </w:r>
      <w:r w:rsidR="00F838C4">
        <w:rPr>
          <w:rFonts w:ascii="Times New Roman" w:hAnsi="Times New Roman"/>
          <w:szCs w:val="24"/>
        </w:rPr>
        <w:t>.</w:t>
      </w:r>
    </w:p>
    <w:p w14:paraId="5E02C236" w14:textId="090FE88F" w:rsidR="00571ADF" w:rsidRDefault="00571ADF" w:rsidP="00571ADF">
      <w:pPr>
        <w:spacing w:after="60" w:line="281" w:lineRule="auto"/>
        <w:ind w:left="1440" w:hanging="720"/>
        <w:rPr>
          <w:rFonts w:ascii="Times New Roman" w:hAnsi="Times New Roman"/>
          <w:szCs w:val="24"/>
        </w:rPr>
      </w:pPr>
      <w:r>
        <w:rPr>
          <w:rFonts w:ascii="Times New Roman" w:hAnsi="Times New Roman"/>
          <w:szCs w:val="24"/>
        </w:rPr>
        <w:fldChar w:fldCharType="begin">
          <w:ffData>
            <w:name w:val="Check99"/>
            <w:enabled/>
            <w:calcOnExit w:val="0"/>
            <w:checkBox>
              <w:sizeAuto/>
              <w:default w:val="0"/>
            </w:checkBox>
          </w:ffData>
        </w:fldChar>
      </w:r>
      <w:bookmarkStart w:id="17" w:name="Check99"/>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17"/>
      <w:r>
        <w:rPr>
          <w:rFonts w:ascii="Times New Roman" w:hAnsi="Times New Roman"/>
          <w:szCs w:val="24"/>
        </w:rPr>
        <w:tab/>
        <w:t>sexual assault (RCW 9A.44.210)</w:t>
      </w:r>
      <w:r w:rsidR="00F838C4">
        <w:rPr>
          <w:rFonts w:ascii="Times New Roman" w:hAnsi="Times New Roman"/>
          <w:szCs w:val="24"/>
        </w:rPr>
        <w:t>.</w:t>
      </w:r>
    </w:p>
    <w:p w14:paraId="2AE183F6" w14:textId="3744E299" w:rsidR="00571ADF" w:rsidRDefault="00571ADF" w:rsidP="00571ADF">
      <w:pPr>
        <w:spacing w:after="120" w:line="281" w:lineRule="auto"/>
        <w:ind w:left="1440"/>
        <w:rPr>
          <w:rFonts w:ascii="Times New Roman" w:hAnsi="Times New Roman"/>
          <w:szCs w:val="24"/>
        </w:rPr>
      </w:pPr>
      <w:r>
        <w:rPr>
          <w:rFonts w:ascii="Times New Roman" w:hAnsi="Times New Roman"/>
          <w:szCs w:val="24"/>
        </w:rPr>
        <w:t>(</w:t>
      </w:r>
      <w:r w:rsidRPr="00D74469">
        <w:rPr>
          <w:rFonts w:ascii="Times New Roman" w:hAnsi="Times New Roman"/>
          <w:i/>
          <w:iCs/>
          <w:szCs w:val="24"/>
        </w:rPr>
        <w:t xml:space="preserve">(1) </w:t>
      </w:r>
      <w:r w:rsidR="003277A0">
        <w:rPr>
          <w:rFonts w:ascii="Times New Roman" w:hAnsi="Times New Roman"/>
          <w:i/>
          <w:iCs/>
          <w:szCs w:val="24"/>
        </w:rPr>
        <w:t>C</w:t>
      </w:r>
      <w:r w:rsidRPr="00D74469">
        <w:rPr>
          <w:rFonts w:ascii="Times New Roman" w:hAnsi="Times New Roman"/>
          <w:i/>
          <w:iCs/>
          <w:szCs w:val="24"/>
        </w:rPr>
        <w:t xml:space="preserve">ommunication with minor for immoral purposes, RCW 9.68A.090; </w:t>
      </w:r>
      <w:r w:rsidR="003277A0">
        <w:rPr>
          <w:rFonts w:ascii="Times New Roman" w:hAnsi="Times New Roman"/>
          <w:i/>
          <w:iCs/>
          <w:szCs w:val="24"/>
        </w:rPr>
        <w:br/>
      </w:r>
      <w:r w:rsidRPr="00D74469">
        <w:rPr>
          <w:rFonts w:ascii="Times New Roman" w:hAnsi="Times New Roman"/>
          <w:i/>
          <w:iCs/>
          <w:szCs w:val="24"/>
        </w:rPr>
        <w:t xml:space="preserve">(2) sexual misconduct with a minor in the second degree, RCW 9A.44.096; or </w:t>
      </w:r>
      <w:r w:rsidR="003277A0">
        <w:rPr>
          <w:rFonts w:ascii="Times New Roman" w:hAnsi="Times New Roman"/>
          <w:i/>
          <w:iCs/>
          <w:szCs w:val="24"/>
        </w:rPr>
        <w:br/>
      </w:r>
      <w:r w:rsidRPr="00D74469">
        <w:rPr>
          <w:rFonts w:ascii="Times New Roman" w:hAnsi="Times New Roman"/>
          <w:i/>
          <w:iCs/>
          <w:szCs w:val="24"/>
        </w:rPr>
        <w:t>(3) a criminal attempt, criminal solicitation, or criminal conspiracy to commit an offense that is classified as a sex offense under RCW 9.94A.030</w:t>
      </w:r>
      <w:r>
        <w:rPr>
          <w:rFonts w:ascii="Times New Roman" w:hAnsi="Times New Roman"/>
          <w:szCs w:val="24"/>
        </w:rPr>
        <w:t>)</w:t>
      </w:r>
    </w:p>
    <w:p w14:paraId="28902EE3" w14:textId="42595FD6" w:rsidR="00571ADF" w:rsidRPr="00672C6A" w:rsidRDefault="00571ADF" w:rsidP="00571ADF">
      <w:pPr>
        <w:spacing w:after="120" w:line="281" w:lineRule="auto"/>
        <w:ind w:left="720"/>
      </w:pPr>
      <w:r>
        <w:rPr>
          <w:rFonts w:ascii="Times New Roman" w:hAnsi="Times New Roman"/>
          <w:szCs w:val="24"/>
        </w:rPr>
        <w:fldChar w:fldCharType="begin">
          <w:ffData>
            <w:name w:val="Check99"/>
            <w:enabled/>
            <w:calcOnExit w:val="0"/>
            <w:checkBox>
              <w:sizeAuto/>
              <w:default w:val="0"/>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trafficking (RCW 9A.40.102, .104)</w:t>
      </w:r>
      <w:r w:rsidR="00F838C4">
        <w:rPr>
          <w:rFonts w:ascii="Times New Roman" w:hAnsi="Times New Roman"/>
          <w:szCs w:val="24"/>
        </w:rPr>
        <w:t>.</w:t>
      </w:r>
    </w:p>
    <w:p w14:paraId="3E638EFC" w14:textId="79BE5CD2" w:rsidR="00571ADF" w:rsidRPr="00672C6A" w:rsidRDefault="00571ADF" w:rsidP="00571ADF">
      <w:pPr>
        <w:spacing w:after="120" w:line="281" w:lineRule="auto"/>
        <w:ind w:left="720"/>
      </w:pPr>
      <w:r>
        <w:rPr>
          <w:rFonts w:ascii="Times New Roman" w:hAnsi="Times New Roman"/>
          <w:szCs w:val="24"/>
        </w:rPr>
        <w:fldChar w:fldCharType="begin">
          <w:ffData>
            <w:name w:val="Check100"/>
            <w:enabled/>
            <w:calcOnExit w:val="0"/>
            <w:checkBox>
              <w:sizeAuto/>
              <w:default w:val="0"/>
            </w:checkBox>
          </w:ffData>
        </w:fldChar>
      </w:r>
      <w:bookmarkStart w:id="18" w:name="Check100"/>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18"/>
      <w:r>
        <w:rPr>
          <w:rFonts w:ascii="Times New Roman" w:hAnsi="Times New Roman"/>
          <w:szCs w:val="24"/>
        </w:rPr>
        <w:tab/>
        <w:t>promoting prostitution (RCW 9A.88.160, .170)</w:t>
      </w:r>
      <w:r w:rsidR="00F838C4">
        <w:rPr>
          <w:rFonts w:ascii="Times New Roman" w:hAnsi="Times New Roman"/>
          <w:szCs w:val="24"/>
        </w:rPr>
        <w:t>.</w:t>
      </w:r>
    </w:p>
    <w:bookmarkEnd w:id="16"/>
    <w:p w14:paraId="6E54AC06" w14:textId="5E1BB23C" w:rsidR="000A404B" w:rsidRDefault="009A557A" w:rsidP="00F72E08">
      <w:pPr>
        <w:spacing w:after="120" w:line="281" w:lineRule="auto"/>
        <w:ind w:left="720" w:right="-90" w:hanging="720"/>
      </w:pPr>
      <w:r>
        <w:rPr>
          <w:rFonts w:ascii="Times New Roman" w:hAnsi="Times New Roman"/>
          <w:b/>
          <w:bCs/>
          <w:szCs w:val="24"/>
        </w:rPr>
        <w:t>7</w:t>
      </w:r>
      <w:r w:rsidR="000A404B" w:rsidRPr="00206034">
        <w:rPr>
          <w:rFonts w:ascii="Times New Roman" w:hAnsi="Times New Roman"/>
          <w:b/>
          <w:bCs/>
          <w:szCs w:val="24"/>
        </w:rPr>
        <w:t>.</w:t>
      </w:r>
      <w:r w:rsidR="000A404B">
        <w:rPr>
          <w:rFonts w:ascii="Times New Roman" w:hAnsi="Times New Roman"/>
          <w:szCs w:val="24"/>
        </w:rPr>
        <w:tab/>
      </w:r>
      <w:r w:rsidR="00F72E08">
        <w:rPr>
          <w:rFonts w:ascii="Times New Roman" w:hAnsi="Times New Roman"/>
          <w:b/>
          <w:bCs/>
          <w:szCs w:val="24"/>
          <w:u w:val="single"/>
        </w:rPr>
        <w:t>Weapons</w:t>
      </w:r>
      <w:r w:rsidR="00FA4553">
        <w:rPr>
          <w:rFonts w:ascii="Times New Roman" w:hAnsi="Times New Roman"/>
          <w:b/>
          <w:bCs/>
          <w:szCs w:val="24"/>
          <w:u w:val="single"/>
        </w:rPr>
        <w:t xml:space="preserve"> Findings</w:t>
      </w:r>
      <w:r w:rsidR="000A404B">
        <w:rPr>
          <w:rFonts w:ascii="Times New Roman" w:hAnsi="Times New Roman"/>
          <w:szCs w:val="24"/>
        </w:rPr>
        <w:t xml:space="preserve">. </w:t>
      </w:r>
      <w:r w:rsidR="00FA4553">
        <w:t xml:space="preserve">The court makes the following findings pursuant to RCW 9.41.800 </w:t>
      </w:r>
      <w:r w:rsidR="00FA4553" w:rsidRPr="00BF61F2">
        <w:t>–</w:t>
      </w:r>
      <w:r w:rsidR="00FA4553">
        <w:t xml:space="preserve"> </w:t>
      </w:r>
    </w:p>
    <w:p w14:paraId="501EB3D3" w14:textId="47B4A141" w:rsidR="008D7AFB" w:rsidRPr="00672C6A" w:rsidRDefault="008D7AFB" w:rsidP="008D7AFB">
      <w:pPr>
        <w:spacing w:after="120" w:line="281" w:lineRule="auto"/>
        <w:ind w:left="1440" w:hanging="720"/>
      </w:pPr>
      <w:r>
        <w:fldChar w:fldCharType="begin">
          <w:ffData>
            <w:name w:val="Check113"/>
            <w:enabled/>
            <w:calcOnExit w:val="0"/>
            <w:checkBox>
              <w:sizeAuto/>
              <w:default w:val="0"/>
            </w:checkBox>
          </w:ffData>
        </w:fldChar>
      </w:r>
      <w:r>
        <w:instrText xml:space="preserve"> FORMCHECKBOX </w:instrText>
      </w:r>
      <w:r w:rsidR="00AE2028">
        <w:fldChar w:fldCharType="separate"/>
      </w:r>
      <w:r>
        <w:fldChar w:fldCharType="end"/>
      </w:r>
      <w:r>
        <w:tab/>
      </w:r>
      <w:r w:rsidRPr="008D7AFB">
        <w:rPr>
          <w:b/>
          <w:bCs/>
          <w:u w:val="single"/>
        </w:rPr>
        <w:t>Firearm Ineligibility</w:t>
      </w:r>
      <w:r>
        <w:t>. The court finds by a preponderance of the evidence that the defendant is ineligible to possess a firearm pursuant to RCW 9.41.040</w:t>
      </w:r>
      <w:r w:rsidR="001D3BD9">
        <w:t>.</w:t>
      </w:r>
      <w:r w:rsidR="000E6674">
        <w:t xml:space="preserve"> </w:t>
      </w:r>
      <w:r w:rsidR="00586B71">
        <w:br/>
      </w:r>
      <w:r w:rsidR="000E6674">
        <w:t>(RCW 9.41.800(1)).</w:t>
      </w:r>
    </w:p>
    <w:p w14:paraId="7E4327AE" w14:textId="4E3AB928" w:rsidR="008D7AFB" w:rsidRDefault="008D7AFB" w:rsidP="008D7AFB">
      <w:pPr>
        <w:spacing w:after="120" w:line="281" w:lineRule="auto"/>
        <w:ind w:left="1440" w:hanging="720"/>
      </w:pPr>
      <w:r>
        <w:fldChar w:fldCharType="begin">
          <w:ffData>
            <w:name w:val="Check113"/>
            <w:enabled/>
            <w:calcOnExit w:val="0"/>
            <w:checkBox>
              <w:sizeAuto/>
              <w:default w:val="0"/>
            </w:checkBox>
          </w:ffData>
        </w:fldChar>
      </w:r>
      <w:r>
        <w:instrText xml:space="preserve"> FORMCHECKBOX </w:instrText>
      </w:r>
      <w:r w:rsidR="00AE2028">
        <w:fldChar w:fldCharType="separate"/>
      </w:r>
      <w:r>
        <w:fldChar w:fldCharType="end"/>
      </w:r>
      <w:r>
        <w:tab/>
      </w:r>
      <w:r w:rsidRPr="008D7AFB">
        <w:rPr>
          <w:b/>
          <w:bCs/>
          <w:u w:val="single"/>
        </w:rPr>
        <w:t>Weapon Use In Felony</w:t>
      </w:r>
      <w:r>
        <w:t>. The court finds by a preponderance of the evidence that the defendant used, displayed, or threatened to use a firearm or other dangerous weapon in a felony</w:t>
      </w:r>
      <w:r w:rsidR="001D3BD9">
        <w:t>.</w:t>
      </w:r>
      <w:r w:rsidR="000E6674">
        <w:t xml:space="preserve"> (RCW 9.41.800(1)).</w:t>
      </w:r>
    </w:p>
    <w:p w14:paraId="3167E92F" w14:textId="24E95CB0" w:rsidR="008D7AFB" w:rsidRPr="00672C6A" w:rsidRDefault="008D7AFB" w:rsidP="00803D88">
      <w:pPr>
        <w:spacing w:after="120" w:line="281" w:lineRule="auto"/>
        <w:ind w:left="1440" w:right="-270" w:hanging="720"/>
      </w:pPr>
      <w:r>
        <w:fldChar w:fldCharType="begin">
          <w:ffData>
            <w:name w:val="Check113"/>
            <w:enabled/>
            <w:calcOnExit w:val="0"/>
            <w:checkBox>
              <w:sizeAuto/>
              <w:default w:val="0"/>
            </w:checkBox>
          </w:ffData>
        </w:fldChar>
      </w:r>
      <w:r>
        <w:instrText xml:space="preserve"> FORMCHECKBOX </w:instrText>
      </w:r>
      <w:r w:rsidR="00AE2028">
        <w:fldChar w:fldCharType="separate"/>
      </w:r>
      <w:r>
        <w:fldChar w:fldCharType="end"/>
      </w:r>
      <w:r>
        <w:tab/>
      </w:r>
      <w:r w:rsidR="001D3BD9" w:rsidRPr="001D3BD9">
        <w:rPr>
          <w:b/>
          <w:bCs/>
          <w:u w:val="single"/>
        </w:rPr>
        <w:t>Serious And Imminent Threat</w:t>
      </w:r>
      <w:r w:rsidR="001D3BD9">
        <w:t>. Possession of a firearm or other dangerous weapon by the defendant presents a serious and imminent threat to public health or safety, or to the health or safety of any individual.</w:t>
      </w:r>
      <w:r w:rsidR="000E6674">
        <w:t xml:space="preserve"> (RCW 9.41.800(4)).</w:t>
      </w:r>
    </w:p>
    <w:p w14:paraId="16C8FC43" w14:textId="253BACAD" w:rsidR="008F7198" w:rsidRDefault="00810E17" w:rsidP="00074BCA">
      <w:pPr>
        <w:spacing w:after="60" w:line="281" w:lineRule="auto"/>
        <w:ind w:left="1440" w:hanging="720"/>
      </w:pPr>
      <w:r>
        <w:fldChar w:fldCharType="begin">
          <w:ffData>
            <w:name w:val="Check113"/>
            <w:enabled/>
            <w:calcOnExit w:val="0"/>
            <w:checkBox>
              <w:sizeAuto/>
              <w:default w:val="1"/>
            </w:checkBox>
          </w:ffData>
        </w:fldChar>
      </w:r>
      <w:bookmarkStart w:id="19" w:name="Check113"/>
      <w:r>
        <w:instrText xml:space="preserve"> FORMCHECKBOX </w:instrText>
      </w:r>
      <w:r w:rsidR="00AE2028">
        <w:fldChar w:fldCharType="separate"/>
      </w:r>
      <w:r>
        <w:fldChar w:fldCharType="end"/>
      </w:r>
      <w:bookmarkEnd w:id="19"/>
      <w:r w:rsidR="008D7AFB">
        <w:tab/>
      </w:r>
      <w:r w:rsidR="00F533D7" w:rsidRPr="00DD5904">
        <w:rPr>
          <w:b/>
          <w:bCs/>
          <w:u w:val="single"/>
        </w:rPr>
        <w:t>Physical Force Prohibited</w:t>
      </w:r>
      <w:r w:rsidR="00F533D7">
        <w:t>. The terms of th</w:t>
      </w:r>
      <w:r w:rsidR="00DD5904">
        <w:t>e court</w:t>
      </w:r>
      <w:r w:rsidR="00F533D7">
        <w:t xml:space="preserve"> order</w:t>
      </w:r>
      <w:r w:rsidR="00ED2B40" w:rsidRPr="00ED2B40">
        <w:t xml:space="preserve"> explicitly prohibit the use, attempted use, or threatened use of physical force against the intimate partner, protected person, or child that would reasonably be expected to cause bodily injury</w:t>
      </w:r>
      <w:r w:rsidR="00074BCA">
        <w:t>.</w:t>
      </w:r>
      <w:r w:rsidR="0056717E">
        <w:t xml:space="preserve"> </w:t>
      </w:r>
      <w:r w:rsidR="000E6674">
        <w:t>(RCW 9.41.800(2)).</w:t>
      </w:r>
    </w:p>
    <w:p w14:paraId="3CD153B5" w14:textId="77F4F603" w:rsidR="008D7AFB" w:rsidRPr="0087485B" w:rsidRDefault="0056717E" w:rsidP="008F7198">
      <w:pPr>
        <w:spacing w:after="60" w:line="281" w:lineRule="auto"/>
        <w:ind w:left="1440"/>
        <w:rPr>
          <w:i/>
          <w:iCs/>
        </w:rPr>
      </w:pPr>
      <w:r w:rsidRPr="0087485B">
        <w:rPr>
          <w:i/>
          <w:iCs/>
        </w:rPr>
        <w:t xml:space="preserve">(See also No Harm </w:t>
      </w:r>
      <w:r w:rsidR="0087485B" w:rsidRPr="0087485B">
        <w:rPr>
          <w:i/>
          <w:iCs/>
        </w:rPr>
        <w:t>R</w:t>
      </w:r>
      <w:r w:rsidRPr="0087485B">
        <w:rPr>
          <w:i/>
          <w:iCs/>
        </w:rPr>
        <w:t>estraint in</w:t>
      </w:r>
      <w:r w:rsidR="002472B8">
        <w:rPr>
          <w:i/>
          <w:iCs/>
        </w:rPr>
        <w:t xml:space="preserve"> section </w:t>
      </w:r>
      <w:r w:rsidRPr="0087485B">
        <w:rPr>
          <w:i/>
          <w:iCs/>
        </w:rPr>
        <w:t>4).</w:t>
      </w:r>
    </w:p>
    <w:p w14:paraId="23E97D1C" w14:textId="1AA7D3F8" w:rsidR="00C7013C" w:rsidRDefault="00C7013C" w:rsidP="00C7239D">
      <w:pPr>
        <w:spacing w:after="120" w:line="281" w:lineRule="auto"/>
        <w:ind w:left="1440" w:right="-180"/>
      </w:pPr>
      <w:r>
        <w:t>(</w:t>
      </w:r>
      <w:r>
        <w:rPr>
          <w:i/>
          <w:iCs/>
        </w:rPr>
        <w:t>Check o</w:t>
      </w:r>
      <w:r w:rsidRPr="00074BCA">
        <w:rPr>
          <w:i/>
          <w:iCs/>
        </w:rPr>
        <w:t>nly if during any period of time the defendant is subject to a court order issued under chapter 7.105</w:t>
      </w:r>
      <w:r>
        <w:rPr>
          <w:i/>
          <w:iCs/>
        </w:rPr>
        <w:t xml:space="preserve"> (civil protection orders)</w:t>
      </w:r>
      <w:r w:rsidRPr="00074BCA">
        <w:rPr>
          <w:i/>
          <w:iCs/>
        </w:rPr>
        <w:t>, 9A.46</w:t>
      </w:r>
      <w:r>
        <w:rPr>
          <w:i/>
          <w:iCs/>
        </w:rPr>
        <w:t xml:space="preserve"> (harassment)</w:t>
      </w:r>
      <w:r w:rsidRPr="00074BCA">
        <w:rPr>
          <w:i/>
          <w:iCs/>
        </w:rPr>
        <w:t>, 10.99</w:t>
      </w:r>
      <w:r>
        <w:rPr>
          <w:i/>
          <w:iCs/>
        </w:rPr>
        <w:t xml:space="preserve"> (domestic violence)</w:t>
      </w:r>
      <w:r w:rsidRPr="00074BCA">
        <w:rPr>
          <w:i/>
          <w:iCs/>
        </w:rPr>
        <w:t>, 26.09</w:t>
      </w:r>
      <w:r>
        <w:rPr>
          <w:i/>
          <w:iCs/>
        </w:rPr>
        <w:t xml:space="preserve"> (dissolution proceedings </w:t>
      </w:r>
      <w:r w:rsidRPr="00AA6629">
        <w:rPr>
          <w:i/>
          <w:iCs/>
        </w:rPr>
        <w:t>–</w:t>
      </w:r>
      <w:r>
        <w:rPr>
          <w:i/>
          <w:iCs/>
        </w:rPr>
        <w:t xml:space="preserve"> legal separation)</w:t>
      </w:r>
      <w:r w:rsidRPr="00074BCA">
        <w:rPr>
          <w:i/>
          <w:iCs/>
        </w:rPr>
        <w:t>, 26.26A</w:t>
      </w:r>
      <w:r>
        <w:rPr>
          <w:i/>
          <w:iCs/>
        </w:rPr>
        <w:t xml:space="preserve"> (uniform parentage act)</w:t>
      </w:r>
      <w:r w:rsidRPr="00074BCA">
        <w:rPr>
          <w:i/>
          <w:iCs/>
        </w:rPr>
        <w:t>, or 26.26B RCW</w:t>
      </w:r>
      <w:r>
        <w:rPr>
          <w:i/>
          <w:iCs/>
        </w:rPr>
        <w:t xml:space="preserve"> (miscellaneous parentage act provisions),</w:t>
      </w:r>
      <w:r w:rsidRPr="00074BCA">
        <w:rPr>
          <w:i/>
          <w:iCs/>
        </w:rPr>
        <w:t xml:space="preserve"> </w:t>
      </w:r>
      <w:r>
        <w:rPr>
          <w:i/>
          <w:iCs/>
        </w:rPr>
        <w:t>the order</w:t>
      </w:r>
      <w:r w:rsidRPr="00074BCA">
        <w:rPr>
          <w:i/>
          <w:iCs/>
        </w:rPr>
        <w:t xml:space="preserve"> was issued after a hearing </w:t>
      </w:r>
      <w:r>
        <w:rPr>
          <w:i/>
          <w:iCs/>
        </w:rPr>
        <w:t>of</w:t>
      </w:r>
      <w:r w:rsidRPr="00074BCA">
        <w:rPr>
          <w:i/>
          <w:iCs/>
        </w:rPr>
        <w:t xml:space="preserve"> which the defendant received actual noti</w:t>
      </w:r>
      <w:r>
        <w:rPr>
          <w:i/>
          <w:iCs/>
        </w:rPr>
        <w:t>c</w:t>
      </w:r>
      <w:r w:rsidRPr="00074BCA">
        <w:rPr>
          <w:i/>
          <w:iCs/>
        </w:rPr>
        <w:t>e</w:t>
      </w:r>
      <w:r>
        <w:rPr>
          <w:i/>
          <w:iCs/>
        </w:rPr>
        <w:t>,</w:t>
      </w:r>
      <w:r w:rsidRPr="00074BCA">
        <w:rPr>
          <w:i/>
          <w:iCs/>
        </w:rPr>
        <w:t xml:space="preserve"> and at which the defendant had an opportunity to participate</w:t>
      </w:r>
      <w:r>
        <w:t>)</w:t>
      </w:r>
      <w:r w:rsidR="009A557A">
        <w:t>.</w:t>
      </w:r>
    </w:p>
    <w:p w14:paraId="2779859B" w14:textId="45D1660B" w:rsidR="008F7198" w:rsidRDefault="008F7198" w:rsidP="008F7198">
      <w:pPr>
        <w:spacing w:after="60" w:line="281" w:lineRule="auto"/>
        <w:ind w:left="1440" w:hanging="720"/>
      </w:pPr>
      <w:r>
        <w:fldChar w:fldCharType="begin">
          <w:ffData>
            <w:name w:val="Check113"/>
            <w:enabled/>
            <w:calcOnExit w:val="0"/>
            <w:checkBox>
              <w:sizeAuto/>
              <w:default w:val="0"/>
            </w:checkBox>
          </w:ffData>
        </w:fldChar>
      </w:r>
      <w:r>
        <w:instrText xml:space="preserve"> FORMCHECKBOX </w:instrText>
      </w:r>
      <w:r w:rsidR="00AE2028">
        <w:fldChar w:fldCharType="separate"/>
      </w:r>
      <w:r>
        <w:fldChar w:fldCharType="end"/>
      </w:r>
      <w:r>
        <w:tab/>
      </w:r>
      <w:r w:rsidRPr="00A87992">
        <w:rPr>
          <w:b/>
          <w:bCs/>
          <w:u w:val="single"/>
        </w:rPr>
        <w:t>Credible Threat</w:t>
      </w:r>
      <w:r>
        <w:t>. The defendant represents a credible threat to the physical safety of the intimate partner, protected person, or child.</w:t>
      </w:r>
      <w:r w:rsidR="000E6674">
        <w:t xml:space="preserve"> (RCW 9.41.800(2)).</w:t>
      </w:r>
    </w:p>
    <w:p w14:paraId="7C075183" w14:textId="0C775D42" w:rsidR="008F7198" w:rsidRPr="00672C6A" w:rsidRDefault="008F7198" w:rsidP="004A56A7">
      <w:pPr>
        <w:spacing w:after="120" w:line="281" w:lineRule="auto"/>
        <w:ind w:left="1440" w:right="-180"/>
      </w:pPr>
      <w:r>
        <w:t>(</w:t>
      </w:r>
      <w:r>
        <w:rPr>
          <w:i/>
          <w:iCs/>
        </w:rPr>
        <w:t>Check o</w:t>
      </w:r>
      <w:r w:rsidRPr="00074BCA">
        <w:rPr>
          <w:i/>
          <w:iCs/>
        </w:rPr>
        <w:t>nly if during any period of time the defendant is subject to a court order issued under chapter 7.105</w:t>
      </w:r>
      <w:r>
        <w:rPr>
          <w:i/>
          <w:iCs/>
        </w:rPr>
        <w:t xml:space="preserve"> (civil protection orders)</w:t>
      </w:r>
      <w:r w:rsidRPr="00074BCA">
        <w:rPr>
          <w:i/>
          <w:iCs/>
        </w:rPr>
        <w:t>, 9A.46</w:t>
      </w:r>
      <w:r>
        <w:rPr>
          <w:i/>
          <w:iCs/>
        </w:rPr>
        <w:t xml:space="preserve"> (harassment)</w:t>
      </w:r>
      <w:r w:rsidRPr="00074BCA">
        <w:rPr>
          <w:i/>
          <w:iCs/>
        </w:rPr>
        <w:t>, 10.99</w:t>
      </w:r>
      <w:r>
        <w:rPr>
          <w:i/>
          <w:iCs/>
        </w:rPr>
        <w:t xml:space="preserve"> (domestic violence)</w:t>
      </w:r>
      <w:r w:rsidRPr="00074BCA">
        <w:rPr>
          <w:i/>
          <w:iCs/>
        </w:rPr>
        <w:t>, 26.09</w:t>
      </w:r>
      <w:r>
        <w:rPr>
          <w:i/>
          <w:iCs/>
        </w:rPr>
        <w:t xml:space="preserve"> (dissolution proceedings </w:t>
      </w:r>
      <w:r w:rsidRPr="00AA6629">
        <w:rPr>
          <w:i/>
          <w:iCs/>
        </w:rPr>
        <w:t>–</w:t>
      </w:r>
      <w:r>
        <w:rPr>
          <w:i/>
          <w:iCs/>
        </w:rPr>
        <w:t xml:space="preserve"> legal separation)</w:t>
      </w:r>
      <w:r w:rsidRPr="00074BCA">
        <w:rPr>
          <w:i/>
          <w:iCs/>
        </w:rPr>
        <w:t>, 26.26A</w:t>
      </w:r>
      <w:r>
        <w:rPr>
          <w:i/>
          <w:iCs/>
        </w:rPr>
        <w:t xml:space="preserve"> (uniform parentage act)</w:t>
      </w:r>
      <w:r w:rsidRPr="00074BCA">
        <w:rPr>
          <w:i/>
          <w:iCs/>
        </w:rPr>
        <w:t>, or 26.26B RCW</w:t>
      </w:r>
      <w:r>
        <w:rPr>
          <w:i/>
          <w:iCs/>
        </w:rPr>
        <w:t xml:space="preserve"> (miscellaneous parentage act provisions),</w:t>
      </w:r>
      <w:r w:rsidRPr="00074BCA">
        <w:rPr>
          <w:i/>
          <w:iCs/>
        </w:rPr>
        <w:t xml:space="preserve"> </w:t>
      </w:r>
      <w:r>
        <w:rPr>
          <w:i/>
          <w:iCs/>
        </w:rPr>
        <w:lastRenderedPageBreak/>
        <w:t>the order</w:t>
      </w:r>
      <w:r w:rsidRPr="00074BCA">
        <w:rPr>
          <w:i/>
          <w:iCs/>
        </w:rPr>
        <w:t xml:space="preserve"> was issued after a hearing </w:t>
      </w:r>
      <w:r>
        <w:rPr>
          <w:i/>
          <w:iCs/>
        </w:rPr>
        <w:t>of</w:t>
      </w:r>
      <w:r w:rsidRPr="00074BCA">
        <w:rPr>
          <w:i/>
          <w:iCs/>
        </w:rPr>
        <w:t xml:space="preserve"> which the defendant received actual noti</w:t>
      </w:r>
      <w:r>
        <w:rPr>
          <w:i/>
          <w:iCs/>
        </w:rPr>
        <w:t>c</w:t>
      </w:r>
      <w:r w:rsidRPr="00074BCA">
        <w:rPr>
          <w:i/>
          <w:iCs/>
        </w:rPr>
        <w:t>e</w:t>
      </w:r>
      <w:r>
        <w:rPr>
          <w:i/>
          <w:iCs/>
        </w:rPr>
        <w:t>,</w:t>
      </w:r>
      <w:r w:rsidRPr="00074BCA">
        <w:rPr>
          <w:i/>
          <w:iCs/>
        </w:rPr>
        <w:t xml:space="preserve"> and at which the defendant had an opportunity to participate</w:t>
      </w:r>
      <w:r>
        <w:t>)</w:t>
      </w:r>
      <w:r w:rsidR="00390CEA">
        <w:t>.</w:t>
      </w:r>
    </w:p>
    <w:p w14:paraId="60DD9E09" w14:textId="5607264A" w:rsidR="009A557A" w:rsidRDefault="009A557A" w:rsidP="009A557A">
      <w:pPr>
        <w:tabs>
          <w:tab w:val="left" w:pos="720"/>
        </w:tabs>
        <w:spacing w:after="120" w:line="281" w:lineRule="auto"/>
        <w:ind w:left="1440" w:right="-90" w:hanging="1440"/>
        <w:rPr>
          <w:rFonts w:ascii="Times New Roman" w:hAnsi="Times New Roman"/>
          <w:szCs w:val="24"/>
        </w:rPr>
      </w:pPr>
      <w:r>
        <w:rPr>
          <w:rFonts w:ascii="Times New Roman" w:hAnsi="Times New Roman"/>
          <w:b/>
          <w:bCs/>
          <w:szCs w:val="24"/>
        </w:rPr>
        <w:t>8</w:t>
      </w:r>
      <w:r w:rsidRPr="00206034">
        <w:rPr>
          <w:rFonts w:ascii="Times New Roman" w:hAnsi="Times New Roman"/>
          <w:b/>
          <w:bCs/>
          <w:szCs w:val="24"/>
        </w:rPr>
        <w:t>.</w:t>
      </w:r>
      <w:r>
        <w:rPr>
          <w:rFonts w:ascii="Times New Roman" w:hAnsi="Times New Roman"/>
          <w:b/>
          <w:bCs/>
          <w:szCs w:val="24"/>
        </w:rPr>
        <w:tab/>
      </w:r>
      <w:r>
        <w:rPr>
          <w:rFonts w:ascii="Times New Roman" w:hAnsi="Times New Roman"/>
          <w:b/>
          <w:bCs/>
          <w:szCs w:val="24"/>
        </w:rPr>
        <w:fldChar w:fldCharType="begin">
          <w:ffData>
            <w:name w:val="Check107"/>
            <w:enabled/>
            <w:calcOnExit w:val="0"/>
            <w:checkBox>
              <w:sizeAuto/>
              <w:default w:val="0"/>
            </w:checkBox>
          </w:ffData>
        </w:fldChar>
      </w:r>
      <w:bookmarkStart w:id="20" w:name="Check107"/>
      <w:r>
        <w:rPr>
          <w:rFonts w:ascii="Times New Roman" w:hAnsi="Times New Roman"/>
          <w:b/>
          <w:bCs/>
          <w:szCs w:val="24"/>
        </w:rPr>
        <w:instrText xml:space="preserve"> FORMCHECKBOX </w:instrText>
      </w:r>
      <w:r w:rsidR="00AE2028">
        <w:rPr>
          <w:rFonts w:ascii="Times New Roman" w:hAnsi="Times New Roman"/>
          <w:b/>
          <w:bCs/>
          <w:szCs w:val="24"/>
        </w:rPr>
      </w:r>
      <w:r w:rsidR="00AE2028">
        <w:rPr>
          <w:rFonts w:ascii="Times New Roman" w:hAnsi="Times New Roman"/>
          <w:b/>
          <w:bCs/>
          <w:szCs w:val="24"/>
        </w:rPr>
        <w:fldChar w:fldCharType="separate"/>
      </w:r>
      <w:r>
        <w:rPr>
          <w:rFonts w:ascii="Times New Roman" w:hAnsi="Times New Roman"/>
          <w:b/>
          <w:bCs/>
          <w:szCs w:val="24"/>
        </w:rPr>
        <w:fldChar w:fldCharType="end"/>
      </w:r>
      <w:bookmarkEnd w:id="20"/>
      <w:r>
        <w:rPr>
          <w:rFonts w:ascii="Times New Roman" w:hAnsi="Times New Roman"/>
          <w:szCs w:val="24"/>
        </w:rPr>
        <w:tab/>
      </w:r>
      <w:r>
        <w:rPr>
          <w:rFonts w:ascii="Times New Roman" w:hAnsi="Times New Roman"/>
          <w:b/>
          <w:bCs/>
          <w:szCs w:val="24"/>
          <w:u w:val="single"/>
        </w:rPr>
        <w:t>Domestic Violence Findings</w:t>
      </w:r>
      <w:r>
        <w:rPr>
          <w:rFonts w:ascii="Times New Roman" w:hAnsi="Times New Roman"/>
          <w:szCs w:val="24"/>
        </w:rPr>
        <w:t xml:space="preserve">. </w:t>
      </w:r>
      <w:r w:rsidRPr="00297A7D">
        <w:rPr>
          <w:rFonts w:ascii="Times New Roman" w:hAnsi="Times New Roman"/>
          <w:szCs w:val="24"/>
        </w:rPr>
        <w:t>The court finds that the defendant’s relationship to the person protected by this order is as –</w:t>
      </w:r>
      <w:r>
        <w:rPr>
          <w:rFonts w:ascii="Times New Roman" w:hAnsi="Times New Roman"/>
          <w:szCs w:val="24"/>
        </w:rPr>
        <w:t xml:space="preserve"> </w:t>
      </w:r>
    </w:p>
    <w:p w14:paraId="3104B2BC" w14:textId="3E5243B4" w:rsidR="009A557A" w:rsidRDefault="009A557A" w:rsidP="009A557A">
      <w:pPr>
        <w:spacing w:after="120" w:line="281" w:lineRule="auto"/>
        <w:ind w:left="2160" w:hanging="720"/>
        <w:rPr>
          <w:rFonts w:ascii="Times New Roman" w:hAnsi="Times New Roman"/>
          <w:szCs w:val="24"/>
        </w:rPr>
      </w:pPr>
      <w:r>
        <w:rPr>
          <w:rFonts w:ascii="Times New Roman" w:hAnsi="Times New Roman"/>
          <w:szCs w:val="24"/>
        </w:rPr>
        <w:fldChar w:fldCharType="begin">
          <w:ffData>
            <w:name w:val="Check101"/>
            <w:enabled/>
            <w:calcOnExit w:val="0"/>
            <w:checkBox>
              <w:sizeAuto/>
              <w:default w:val="0"/>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E57277">
        <w:rPr>
          <w:rFonts w:ascii="Times New Roman" w:hAnsi="Times New Roman"/>
          <w:b/>
          <w:bCs/>
          <w:szCs w:val="24"/>
          <w:u w:val="single"/>
        </w:rPr>
        <w:t>Intimate Partner</w:t>
      </w:r>
      <w:r>
        <w:rPr>
          <w:rFonts w:ascii="Times New Roman" w:hAnsi="Times New Roman"/>
          <w:szCs w:val="24"/>
        </w:rPr>
        <w:t xml:space="preserve">. An intimate partner (RCW 9.41.010 and 7.105.010) because they are </w:t>
      </w:r>
      <w:r w:rsidRPr="00297A7D">
        <w:rPr>
          <w:rFonts w:ascii="Times New Roman" w:hAnsi="Times New Roman"/>
          <w:szCs w:val="24"/>
        </w:rPr>
        <w:t>–</w:t>
      </w:r>
      <w:r>
        <w:rPr>
          <w:rFonts w:ascii="Times New Roman" w:hAnsi="Times New Roman"/>
          <w:szCs w:val="24"/>
        </w:rPr>
        <w:t xml:space="preserve"> </w:t>
      </w:r>
    </w:p>
    <w:p w14:paraId="1C49AC9E" w14:textId="77777777" w:rsidR="009A557A" w:rsidRDefault="009A557A" w:rsidP="009A557A">
      <w:pPr>
        <w:spacing w:after="120" w:line="281" w:lineRule="auto"/>
        <w:ind w:left="2880" w:hanging="720"/>
        <w:rPr>
          <w:rFonts w:ascii="Times New Roman" w:hAnsi="Times New Roman"/>
          <w:szCs w:val="24"/>
        </w:rPr>
      </w:pPr>
      <w:r>
        <w:rPr>
          <w:rFonts w:ascii="Times New Roman" w:hAnsi="Times New Roman"/>
          <w:szCs w:val="24"/>
        </w:rPr>
        <w:fldChar w:fldCharType="begin">
          <w:ffData>
            <w:name w:val="Check102"/>
            <w:enabled/>
            <w:calcOnExit w:val="0"/>
            <w:checkBox>
              <w:sizeAuto/>
              <w:default w:val="0"/>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E57277">
        <w:rPr>
          <w:rFonts w:ascii="Times New Roman" w:hAnsi="Times New Roman"/>
          <w:b/>
          <w:bCs/>
          <w:szCs w:val="24"/>
          <w:u w:val="single"/>
        </w:rPr>
        <w:t>Spouses/Domestic Partner</w:t>
      </w:r>
      <w:r w:rsidRPr="009C59CD">
        <w:rPr>
          <w:rFonts w:ascii="Times New Roman" w:hAnsi="Times New Roman"/>
          <w:b/>
          <w:bCs/>
          <w:szCs w:val="24"/>
          <w:u w:val="single"/>
        </w:rPr>
        <w:t>s</w:t>
      </w:r>
      <w:r>
        <w:rPr>
          <w:rFonts w:ascii="Times New Roman" w:hAnsi="Times New Roman"/>
          <w:szCs w:val="24"/>
        </w:rPr>
        <w:t>. C</w:t>
      </w:r>
      <w:r w:rsidRPr="00194C0D">
        <w:rPr>
          <w:rFonts w:ascii="Times New Roman" w:hAnsi="Times New Roman"/>
          <w:szCs w:val="24"/>
        </w:rPr>
        <w:t>urrent or former spouses or domestic partners</w:t>
      </w:r>
      <w:r>
        <w:rPr>
          <w:rFonts w:ascii="Times New Roman" w:hAnsi="Times New Roman"/>
          <w:szCs w:val="24"/>
        </w:rPr>
        <w:t>.</w:t>
      </w:r>
    </w:p>
    <w:p w14:paraId="516FE677" w14:textId="77777777" w:rsidR="009A557A" w:rsidRDefault="009A557A" w:rsidP="009A557A">
      <w:pPr>
        <w:spacing w:after="120" w:line="281" w:lineRule="auto"/>
        <w:ind w:left="2880" w:right="-270" w:hanging="720"/>
        <w:rPr>
          <w:rFonts w:ascii="Times New Roman" w:hAnsi="Times New Roman"/>
          <w:szCs w:val="24"/>
        </w:rPr>
      </w:pPr>
      <w:r>
        <w:rPr>
          <w:rFonts w:ascii="Times New Roman" w:hAnsi="Times New Roman"/>
          <w:szCs w:val="24"/>
        </w:rPr>
        <w:fldChar w:fldCharType="begin">
          <w:ffData>
            <w:name w:val="Check103"/>
            <w:enabled/>
            <w:calcOnExit w:val="0"/>
            <w:checkBox>
              <w:sizeAuto/>
              <w:default w:val="0"/>
            </w:checkBox>
          </w:ffData>
        </w:fldChar>
      </w:r>
      <w:bookmarkStart w:id="21" w:name="Check103"/>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21"/>
      <w:r>
        <w:rPr>
          <w:rFonts w:ascii="Times New Roman" w:hAnsi="Times New Roman"/>
          <w:szCs w:val="24"/>
        </w:rPr>
        <w:tab/>
      </w:r>
      <w:r w:rsidRPr="00E57277">
        <w:rPr>
          <w:rFonts w:ascii="Times New Roman" w:hAnsi="Times New Roman"/>
          <w:b/>
          <w:bCs/>
          <w:szCs w:val="24"/>
          <w:u w:val="single"/>
        </w:rPr>
        <w:t>Child-In-Common</w:t>
      </w:r>
      <w:r>
        <w:rPr>
          <w:rFonts w:ascii="Times New Roman" w:hAnsi="Times New Roman"/>
          <w:szCs w:val="24"/>
        </w:rPr>
        <w:t xml:space="preserve">. Persons </w:t>
      </w:r>
      <w:r w:rsidRPr="004B186D">
        <w:rPr>
          <w:rFonts w:ascii="Times New Roman" w:hAnsi="Times New Roman"/>
          <w:szCs w:val="24"/>
        </w:rPr>
        <w:t>who have a child in common regardless of whether they have been married or have lived together at any time, unless the child is conceived through sexual assault</w:t>
      </w:r>
      <w:r>
        <w:rPr>
          <w:rFonts w:ascii="Times New Roman" w:hAnsi="Times New Roman"/>
          <w:szCs w:val="24"/>
        </w:rPr>
        <w:t>.</w:t>
      </w:r>
    </w:p>
    <w:p w14:paraId="4CE93E7E" w14:textId="3CEE38E6" w:rsidR="009A557A" w:rsidRDefault="009A557A" w:rsidP="009A557A">
      <w:pPr>
        <w:spacing w:after="120" w:line="281" w:lineRule="auto"/>
        <w:ind w:left="2880" w:right="-450" w:hanging="720"/>
        <w:rPr>
          <w:rFonts w:ascii="Times New Roman" w:hAnsi="Times New Roman"/>
          <w:szCs w:val="24"/>
        </w:rPr>
      </w:pPr>
      <w:r>
        <w:rPr>
          <w:rFonts w:ascii="Times New Roman" w:hAnsi="Times New Roman"/>
          <w:szCs w:val="24"/>
        </w:rPr>
        <w:fldChar w:fldCharType="begin">
          <w:ffData>
            <w:name w:val="Check109"/>
            <w:enabled/>
            <w:calcOnExit w:val="0"/>
            <w:checkBox>
              <w:sizeAuto/>
              <w:default w:val="0"/>
            </w:checkBox>
          </w:ffData>
        </w:fldChar>
      </w:r>
      <w:bookmarkStart w:id="22" w:name="Check109"/>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22"/>
      <w:r>
        <w:rPr>
          <w:rFonts w:ascii="Times New Roman" w:hAnsi="Times New Roman"/>
          <w:szCs w:val="24"/>
        </w:rPr>
        <w:tab/>
      </w:r>
      <w:r>
        <w:rPr>
          <w:rFonts w:ascii="Times New Roman" w:hAnsi="Times New Roman"/>
          <w:b/>
          <w:bCs/>
          <w:szCs w:val="24"/>
          <w:u w:val="single"/>
        </w:rPr>
        <w:t>Dating Relationship</w:t>
      </w:r>
      <w:r>
        <w:rPr>
          <w:rFonts w:ascii="Times New Roman" w:hAnsi="Times New Roman"/>
          <w:szCs w:val="24"/>
        </w:rPr>
        <w:t>. P</w:t>
      </w:r>
      <w:r w:rsidRPr="00607462">
        <w:rPr>
          <w:rFonts w:ascii="Times New Roman" w:hAnsi="Times New Roman"/>
          <w:szCs w:val="24"/>
        </w:rPr>
        <w:t>ersons</w:t>
      </w:r>
      <w:r w:rsidRPr="004B186D">
        <w:rPr>
          <w:rFonts w:ascii="Times New Roman" w:hAnsi="Times New Roman"/>
          <w:szCs w:val="24"/>
        </w:rPr>
        <w:t xml:space="preserve"> who have or have had a dating relation</w:t>
      </w:r>
      <w:r>
        <w:rPr>
          <w:rFonts w:ascii="Times New Roman" w:hAnsi="Times New Roman"/>
          <w:szCs w:val="24"/>
        </w:rPr>
        <w:t>-</w:t>
      </w:r>
      <w:r w:rsidRPr="004B186D">
        <w:rPr>
          <w:rFonts w:ascii="Times New Roman" w:hAnsi="Times New Roman"/>
          <w:szCs w:val="24"/>
        </w:rPr>
        <w:t>ship where both persons are at least 13 years of age or older</w:t>
      </w:r>
      <w:r w:rsidR="003B583E">
        <w:rPr>
          <w:rFonts w:ascii="Times New Roman" w:hAnsi="Times New Roman"/>
          <w:szCs w:val="24"/>
        </w:rPr>
        <w:t>,</w:t>
      </w:r>
      <w:r w:rsidR="00BC6B0C">
        <w:rPr>
          <w:rFonts w:ascii="Times New Roman" w:hAnsi="Times New Roman"/>
          <w:szCs w:val="24"/>
        </w:rPr>
        <w:t xml:space="preserve"> who</w:t>
      </w:r>
    </w:p>
    <w:p w14:paraId="0E202543" w14:textId="1BA60D05" w:rsidR="00BC6B0C" w:rsidRDefault="00BC6B0C" w:rsidP="00BC6B0C">
      <w:pPr>
        <w:spacing w:after="120" w:line="281" w:lineRule="auto"/>
        <w:ind w:left="3600" w:right="-450" w:hanging="720"/>
        <w:rPr>
          <w:rFonts w:ascii="Times New Roman" w:hAnsi="Times New Roman"/>
          <w:szCs w:val="24"/>
        </w:rPr>
      </w:pPr>
      <w:r>
        <w:rPr>
          <w:rFonts w:ascii="Times New Roman" w:hAnsi="Times New Roman"/>
          <w:szCs w:val="24"/>
        </w:rPr>
        <w:fldChar w:fldCharType="begin">
          <w:ffData>
            <w:name w:val="Check109"/>
            <w:enabled/>
            <w:calcOnExit w:val="0"/>
            <w:checkBox>
              <w:sizeAuto/>
              <w:default w:val="0"/>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Never lived together.</w:t>
      </w:r>
    </w:p>
    <w:p w14:paraId="33CB9960" w14:textId="51E763A2" w:rsidR="00BC6B0C" w:rsidRDefault="00BC6B0C" w:rsidP="00BC6B0C">
      <w:pPr>
        <w:spacing w:after="120" w:line="281" w:lineRule="auto"/>
        <w:ind w:left="3600" w:right="-450" w:hanging="720"/>
        <w:rPr>
          <w:rFonts w:ascii="Times New Roman" w:hAnsi="Times New Roman"/>
          <w:szCs w:val="24"/>
        </w:rPr>
      </w:pPr>
      <w:r>
        <w:rPr>
          <w:rFonts w:ascii="Times New Roman" w:hAnsi="Times New Roman"/>
          <w:szCs w:val="24"/>
        </w:rPr>
        <w:fldChar w:fldCharType="begin">
          <w:ffData>
            <w:name w:val="Check109"/>
            <w:enabled/>
            <w:calcOnExit w:val="0"/>
            <w:checkBox>
              <w:sizeAuto/>
              <w:default w:val="0"/>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Live or have lived together.</w:t>
      </w:r>
    </w:p>
    <w:p w14:paraId="2B0F4AC1" w14:textId="33C1CBB2" w:rsidR="009A557A" w:rsidRDefault="009A557A" w:rsidP="009A557A">
      <w:pPr>
        <w:spacing w:after="120" w:line="281" w:lineRule="auto"/>
        <w:ind w:left="2160" w:right="-90" w:hanging="720"/>
        <w:rPr>
          <w:rFonts w:ascii="Times New Roman" w:hAnsi="Times New Roman"/>
          <w:szCs w:val="24"/>
        </w:rPr>
      </w:pPr>
      <w:r>
        <w:rPr>
          <w:rFonts w:ascii="Times New Roman" w:hAnsi="Times New Roman"/>
          <w:szCs w:val="24"/>
        </w:rPr>
        <w:fldChar w:fldCharType="begin">
          <w:ffData>
            <w:name w:val="Check101"/>
            <w:enabled/>
            <w:calcOnExit w:val="0"/>
            <w:checkBox>
              <w:sizeAuto/>
              <w:default w:val="0"/>
            </w:checkBox>
          </w:ffData>
        </w:fldChar>
      </w:r>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CC38A8">
        <w:rPr>
          <w:rFonts w:ascii="Times New Roman" w:hAnsi="Times New Roman"/>
          <w:b/>
          <w:bCs/>
          <w:szCs w:val="24"/>
          <w:u w:val="single"/>
        </w:rPr>
        <w:t xml:space="preserve">Family </w:t>
      </w:r>
      <w:r>
        <w:rPr>
          <w:rFonts w:ascii="Times New Roman" w:hAnsi="Times New Roman"/>
          <w:b/>
          <w:bCs/>
          <w:szCs w:val="24"/>
          <w:u w:val="single"/>
        </w:rPr>
        <w:t>O</w:t>
      </w:r>
      <w:r w:rsidRPr="00CC38A8">
        <w:rPr>
          <w:rFonts w:ascii="Times New Roman" w:hAnsi="Times New Roman"/>
          <w:b/>
          <w:bCs/>
          <w:szCs w:val="24"/>
          <w:u w:val="single"/>
        </w:rPr>
        <w:t xml:space="preserve">r </w:t>
      </w:r>
      <w:r>
        <w:rPr>
          <w:rFonts w:ascii="Times New Roman" w:hAnsi="Times New Roman"/>
          <w:b/>
          <w:bCs/>
          <w:szCs w:val="24"/>
          <w:u w:val="single"/>
        </w:rPr>
        <w:t>H</w:t>
      </w:r>
      <w:r w:rsidRPr="00CC38A8">
        <w:rPr>
          <w:rFonts w:ascii="Times New Roman" w:hAnsi="Times New Roman"/>
          <w:b/>
          <w:bCs/>
          <w:szCs w:val="24"/>
          <w:u w:val="single"/>
        </w:rPr>
        <w:t xml:space="preserve">ousehold </w:t>
      </w:r>
      <w:r>
        <w:rPr>
          <w:rFonts w:ascii="Times New Roman" w:hAnsi="Times New Roman"/>
          <w:b/>
          <w:bCs/>
          <w:szCs w:val="24"/>
          <w:u w:val="single"/>
        </w:rPr>
        <w:t>M</w:t>
      </w:r>
      <w:r w:rsidRPr="00CC38A8">
        <w:rPr>
          <w:rFonts w:ascii="Times New Roman" w:hAnsi="Times New Roman"/>
          <w:b/>
          <w:bCs/>
          <w:szCs w:val="24"/>
          <w:u w:val="single"/>
        </w:rPr>
        <w:t>embers</w:t>
      </w:r>
      <w:r>
        <w:rPr>
          <w:rFonts w:ascii="Times New Roman" w:hAnsi="Times New Roman"/>
          <w:szCs w:val="24"/>
        </w:rPr>
        <w:t xml:space="preserve">. Family or household members </w:t>
      </w:r>
      <w:r w:rsidR="004150BD">
        <w:rPr>
          <w:rFonts w:ascii="Times New Roman" w:hAnsi="Times New Roman"/>
          <w:szCs w:val="24"/>
        </w:rPr>
        <w:t>(</w:t>
      </w:r>
      <w:r>
        <w:rPr>
          <w:rFonts w:ascii="Times New Roman" w:hAnsi="Times New Roman"/>
          <w:szCs w:val="24"/>
        </w:rPr>
        <w:t xml:space="preserve">RCW 9.41.010 and 7.105.010) because they are </w:t>
      </w:r>
      <w:r w:rsidRPr="00800277">
        <w:rPr>
          <w:rFonts w:ascii="Times New Roman" w:hAnsi="Times New Roman"/>
          <w:szCs w:val="24"/>
        </w:rPr>
        <w:t>–</w:t>
      </w:r>
      <w:r>
        <w:rPr>
          <w:rFonts w:ascii="Times New Roman" w:hAnsi="Times New Roman"/>
          <w:szCs w:val="24"/>
        </w:rPr>
        <w:t xml:space="preserve"> </w:t>
      </w:r>
    </w:p>
    <w:p w14:paraId="04B3A5EF" w14:textId="77777777" w:rsidR="009A557A" w:rsidRDefault="009A557A" w:rsidP="009A557A">
      <w:pPr>
        <w:spacing w:after="120" w:line="281" w:lineRule="auto"/>
        <w:ind w:left="2880" w:right="-90" w:hanging="720"/>
        <w:rPr>
          <w:rFonts w:ascii="Times New Roman" w:hAnsi="Times New Roman"/>
          <w:szCs w:val="24"/>
        </w:rPr>
      </w:pPr>
      <w:r>
        <w:rPr>
          <w:rFonts w:ascii="Times New Roman" w:hAnsi="Times New Roman"/>
          <w:szCs w:val="24"/>
        </w:rPr>
        <w:fldChar w:fldCharType="begin">
          <w:ffData>
            <w:name w:val="Check110"/>
            <w:enabled/>
            <w:calcOnExit w:val="0"/>
            <w:checkBox>
              <w:sizeAuto/>
              <w:default w:val="0"/>
            </w:checkBox>
          </w:ffData>
        </w:fldChar>
      </w:r>
      <w:bookmarkStart w:id="23" w:name="Check110"/>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23"/>
      <w:r>
        <w:rPr>
          <w:rFonts w:ascii="Times New Roman" w:hAnsi="Times New Roman"/>
          <w:szCs w:val="24"/>
        </w:rPr>
        <w:tab/>
      </w:r>
      <w:r>
        <w:rPr>
          <w:rFonts w:ascii="Times New Roman" w:hAnsi="Times New Roman"/>
          <w:b/>
          <w:bCs/>
          <w:szCs w:val="24"/>
          <w:u w:val="single"/>
        </w:rPr>
        <w:t>Related</w:t>
      </w:r>
      <w:r>
        <w:rPr>
          <w:rFonts w:ascii="Times New Roman" w:hAnsi="Times New Roman"/>
          <w:szCs w:val="24"/>
        </w:rPr>
        <w:t xml:space="preserve">. </w:t>
      </w:r>
      <w:r w:rsidRPr="00546C64">
        <w:rPr>
          <w:rFonts w:ascii="Times New Roman" w:hAnsi="Times New Roman"/>
          <w:szCs w:val="24"/>
        </w:rPr>
        <w:t>Persons related by blood, marriage, domestic partnership, or adoption</w:t>
      </w:r>
      <w:r>
        <w:rPr>
          <w:rFonts w:ascii="Times New Roman" w:hAnsi="Times New Roman"/>
          <w:szCs w:val="24"/>
        </w:rPr>
        <w:t>.</w:t>
      </w:r>
    </w:p>
    <w:p w14:paraId="7AF170CD" w14:textId="77777777" w:rsidR="009A557A" w:rsidRDefault="009A557A" w:rsidP="009A557A">
      <w:pPr>
        <w:spacing w:after="120" w:line="281" w:lineRule="auto"/>
        <w:ind w:left="2880" w:right="-90" w:hanging="720"/>
        <w:rPr>
          <w:rFonts w:ascii="Times New Roman" w:hAnsi="Times New Roman"/>
          <w:szCs w:val="24"/>
        </w:rPr>
      </w:pPr>
      <w:r>
        <w:rPr>
          <w:rFonts w:ascii="Times New Roman" w:hAnsi="Times New Roman"/>
          <w:szCs w:val="24"/>
        </w:rPr>
        <w:fldChar w:fldCharType="begin">
          <w:ffData>
            <w:name w:val="Check111"/>
            <w:enabled/>
            <w:calcOnExit w:val="0"/>
            <w:checkBox>
              <w:sizeAuto/>
              <w:default w:val="0"/>
            </w:checkBox>
          </w:ffData>
        </w:fldChar>
      </w:r>
      <w:bookmarkStart w:id="24" w:name="Check111"/>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24"/>
      <w:r>
        <w:rPr>
          <w:rFonts w:ascii="Times New Roman" w:hAnsi="Times New Roman"/>
          <w:szCs w:val="24"/>
        </w:rPr>
        <w:tab/>
      </w:r>
      <w:r w:rsidRPr="00572688">
        <w:rPr>
          <w:rFonts w:ascii="Times New Roman" w:hAnsi="Times New Roman"/>
          <w:b/>
          <w:bCs/>
          <w:szCs w:val="24"/>
          <w:u w:val="single"/>
        </w:rPr>
        <w:t>Resided Together</w:t>
      </w:r>
      <w:r>
        <w:rPr>
          <w:rFonts w:ascii="Times New Roman" w:hAnsi="Times New Roman"/>
          <w:szCs w:val="24"/>
        </w:rPr>
        <w:t>. P</w:t>
      </w:r>
      <w:r w:rsidRPr="00546C64">
        <w:rPr>
          <w:rFonts w:ascii="Times New Roman" w:hAnsi="Times New Roman"/>
          <w:szCs w:val="24"/>
        </w:rPr>
        <w:t>ersons who currently or formerly resided together</w:t>
      </w:r>
      <w:r>
        <w:rPr>
          <w:rFonts w:ascii="Times New Roman" w:hAnsi="Times New Roman"/>
          <w:szCs w:val="24"/>
        </w:rPr>
        <w:t>.</w:t>
      </w:r>
    </w:p>
    <w:p w14:paraId="1B816468" w14:textId="77777777" w:rsidR="009A557A" w:rsidRDefault="009A557A" w:rsidP="009A557A">
      <w:pPr>
        <w:spacing w:after="120" w:line="281" w:lineRule="auto"/>
        <w:ind w:left="2880" w:right="-270" w:hanging="720"/>
        <w:rPr>
          <w:rFonts w:ascii="Times New Roman" w:hAnsi="Times New Roman"/>
          <w:szCs w:val="24"/>
        </w:rPr>
      </w:pPr>
      <w:r>
        <w:rPr>
          <w:rFonts w:ascii="Times New Roman" w:hAnsi="Times New Roman"/>
          <w:szCs w:val="24"/>
        </w:rPr>
        <w:fldChar w:fldCharType="begin">
          <w:ffData>
            <w:name w:val="Check112"/>
            <w:enabled/>
            <w:calcOnExit w:val="0"/>
            <w:checkBox>
              <w:sizeAuto/>
              <w:default w:val="0"/>
            </w:checkBox>
          </w:ffData>
        </w:fldChar>
      </w:r>
      <w:bookmarkStart w:id="25" w:name="Check112"/>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25"/>
      <w:r>
        <w:rPr>
          <w:rFonts w:ascii="Times New Roman" w:hAnsi="Times New Roman"/>
          <w:szCs w:val="24"/>
        </w:rPr>
        <w:tab/>
      </w:r>
      <w:r w:rsidRPr="00182812">
        <w:rPr>
          <w:rFonts w:ascii="Times New Roman" w:hAnsi="Times New Roman"/>
          <w:b/>
          <w:bCs/>
          <w:szCs w:val="24"/>
          <w:u w:val="single"/>
        </w:rPr>
        <w:t>Biological/Legal Relationship</w:t>
      </w:r>
      <w:r>
        <w:rPr>
          <w:rFonts w:ascii="Times New Roman" w:hAnsi="Times New Roman"/>
          <w:szCs w:val="24"/>
        </w:rPr>
        <w:t>. P</w:t>
      </w:r>
      <w:r w:rsidRPr="005B0934">
        <w:rPr>
          <w:rFonts w:ascii="Times New Roman" w:hAnsi="Times New Roman"/>
          <w:szCs w:val="24"/>
        </w:rPr>
        <w:t xml:space="preserve">ersons </w:t>
      </w:r>
      <w:r w:rsidRPr="00546C64">
        <w:rPr>
          <w:rFonts w:ascii="Times New Roman" w:hAnsi="Times New Roman"/>
          <w:szCs w:val="24"/>
        </w:rPr>
        <w:t>who have a biological or legal parent-child relationship, including stepparents and stepchildren and grandparents and grandchildren, or a parent</w:t>
      </w:r>
      <w:r>
        <w:rPr>
          <w:rFonts w:ascii="Times New Roman" w:hAnsi="Times New Roman"/>
          <w:szCs w:val="24"/>
        </w:rPr>
        <w:t>’</w:t>
      </w:r>
      <w:r w:rsidRPr="00546C64">
        <w:rPr>
          <w:rFonts w:ascii="Times New Roman" w:hAnsi="Times New Roman"/>
          <w:szCs w:val="24"/>
        </w:rPr>
        <w:t>s intimate partner and children</w:t>
      </w:r>
      <w:r>
        <w:rPr>
          <w:rFonts w:ascii="Times New Roman" w:hAnsi="Times New Roman"/>
          <w:szCs w:val="24"/>
        </w:rPr>
        <w:t>.</w:t>
      </w:r>
    </w:p>
    <w:p w14:paraId="4DF5AE0A" w14:textId="77777777" w:rsidR="009A557A" w:rsidRPr="00672C6A" w:rsidRDefault="009A557A" w:rsidP="0056356D">
      <w:pPr>
        <w:spacing w:after="120" w:line="281" w:lineRule="auto"/>
        <w:ind w:left="2880" w:right="-630" w:hanging="720"/>
      </w:pPr>
      <w:r>
        <w:rPr>
          <w:rFonts w:ascii="Times New Roman" w:hAnsi="Times New Roman"/>
          <w:szCs w:val="24"/>
        </w:rPr>
        <w:fldChar w:fldCharType="begin">
          <w:ffData>
            <w:name w:val="Check120"/>
            <w:enabled/>
            <w:calcOnExit w:val="0"/>
            <w:checkBox>
              <w:sizeAuto/>
              <w:default w:val="0"/>
            </w:checkBox>
          </w:ffData>
        </w:fldChar>
      </w:r>
      <w:bookmarkStart w:id="26" w:name="Check120"/>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26"/>
      <w:r>
        <w:rPr>
          <w:rFonts w:ascii="Times New Roman" w:hAnsi="Times New Roman"/>
          <w:szCs w:val="24"/>
        </w:rPr>
        <w:tab/>
      </w:r>
      <w:r w:rsidRPr="00320A9D">
        <w:rPr>
          <w:rFonts w:ascii="Times New Roman" w:hAnsi="Times New Roman"/>
          <w:b/>
          <w:bCs/>
          <w:szCs w:val="24"/>
          <w:u w:val="single"/>
        </w:rPr>
        <w:t>Legal Guardian</w:t>
      </w:r>
      <w:r>
        <w:rPr>
          <w:rFonts w:ascii="Times New Roman" w:hAnsi="Times New Roman"/>
          <w:szCs w:val="24"/>
        </w:rPr>
        <w:t>.</w:t>
      </w:r>
      <w:r w:rsidRPr="00546C64">
        <w:rPr>
          <w:rFonts w:ascii="Times New Roman" w:hAnsi="Times New Roman"/>
          <w:szCs w:val="24"/>
        </w:rPr>
        <w:t xml:space="preserve"> </w:t>
      </w:r>
      <w:r>
        <w:rPr>
          <w:rFonts w:ascii="Times New Roman" w:hAnsi="Times New Roman"/>
          <w:szCs w:val="24"/>
        </w:rPr>
        <w:t>A</w:t>
      </w:r>
      <w:r w:rsidRPr="00546C64">
        <w:rPr>
          <w:rFonts w:ascii="Times New Roman" w:hAnsi="Times New Roman"/>
          <w:szCs w:val="24"/>
        </w:rPr>
        <w:t xml:space="preserve"> person who is acting or has acted as a legal guardian.</w:t>
      </w:r>
    </w:p>
    <w:p w14:paraId="4158636E" w14:textId="011E2764" w:rsidR="000A404B" w:rsidRPr="00672C6A" w:rsidRDefault="00DB494A" w:rsidP="000A404B">
      <w:pPr>
        <w:spacing w:after="120" w:line="281" w:lineRule="auto"/>
        <w:ind w:left="720" w:hanging="720"/>
      </w:pPr>
      <w:r>
        <w:rPr>
          <w:rFonts w:ascii="Times New Roman" w:hAnsi="Times New Roman"/>
          <w:b/>
          <w:bCs/>
          <w:szCs w:val="24"/>
        </w:rPr>
        <w:t>9</w:t>
      </w:r>
      <w:r w:rsidR="000A404B" w:rsidRPr="00206034">
        <w:rPr>
          <w:rFonts w:ascii="Times New Roman" w:hAnsi="Times New Roman"/>
          <w:b/>
          <w:bCs/>
          <w:szCs w:val="24"/>
        </w:rPr>
        <w:t>.</w:t>
      </w:r>
      <w:r w:rsidR="000A404B">
        <w:rPr>
          <w:rFonts w:ascii="Times New Roman" w:hAnsi="Times New Roman"/>
          <w:szCs w:val="24"/>
        </w:rPr>
        <w:tab/>
      </w:r>
      <w:r w:rsidR="00817EC7">
        <w:rPr>
          <w:rFonts w:ascii="Times New Roman" w:hAnsi="Times New Roman"/>
          <w:b/>
          <w:bCs/>
          <w:szCs w:val="24"/>
          <w:u w:val="single"/>
        </w:rPr>
        <w:t>Civil Standby</w:t>
      </w:r>
    </w:p>
    <w:p w14:paraId="76EB5989" w14:textId="7491256C" w:rsidR="000A404B" w:rsidRDefault="00960A3B" w:rsidP="00817EC7">
      <w:pPr>
        <w:spacing w:after="120" w:line="281" w:lineRule="auto"/>
        <w:ind w:left="1440" w:hanging="720"/>
        <w:rPr>
          <w:rFonts w:ascii="Times New Roman" w:hAnsi="Times New Roman"/>
          <w:szCs w:val="24"/>
        </w:rPr>
      </w:pPr>
      <w:r>
        <w:rPr>
          <w:rFonts w:ascii="Times New Roman" w:hAnsi="Times New Roman"/>
          <w:szCs w:val="24"/>
        </w:rPr>
        <w:fldChar w:fldCharType="begin">
          <w:ffData>
            <w:name w:val="Check115"/>
            <w:enabled/>
            <w:calcOnExit w:val="0"/>
            <w:checkBox>
              <w:sizeAuto/>
              <w:default w:val="1"/>
            </w:checkBox>
          </w:ffData>
        </w:fldChar>
      </w:r>
      <w:bookmarkStart w:id="27" w:name="Check115"/>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27"/>
      <w:r w:rsidR="00817EC7">
        <w:rPr>
          <w:rFonts w:ascii="Times New Roman" w:hAnsi="Times New Roman"/>
          <w:szCs w:val="24"/>
        </w:rPr>
        <w:tab/>
        <w:t>Not needed.</w:t>
      </w:r>
    </w:p>
    <w:p w14:paraId="096F101C" w14:textId="3A388EE7" w:rsidR="00817EC7" w:rsidRPr="00C16A42" w:rsidRDefault="00817EC7" w:rsidP="000D1899">
      <w:pPr>
        <w:spacing w:after="120" w:line="281" w:lineRule="auto"/>
        <w:ind w:left="1440" w:right="-90" w:hanging="720"/>
        <w:rPr>
          <w:rFonts w:ascii="Times New Roman" w:hAnsi="Times New Roman"/>
          <w:szCs w:val="24"/>
        </w:rPr>
      </w:pPr>
      <w:r>
        <w:rPr>
          <w:rFonts w:ascii="Times New Roman" w:hAnsi="Times New Roman"/>
          <w:szCs w:val="24"/>
        </w:rPr>
        <w:fldChar w:fldCharType="begin">
          <w:ffData>
            <w:name w:val="Check116"/>
            <w:enabled/>
            <w:calcOnExit w:val="0"/>
            <w:checkBox>
              <w:sizeAuto/>
              <w:default w:val="0"/>
            </w:checkBox>
          </w:ffData>
        </w:fldChar>
      </w:r>
      <w:bookmarkStart w:id="28" w:name="Check116"/>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28"/>
      <w:r>
        <w:rPr>
          <w:rFonts w:ascii="Times New Roman" w:hAnsi="Times New Roman"/>
          <w:szCs w:val="24"/>
        </w:rPr>
        <w:tab/>
      </w:r>
      <w:r w:rsidRPr="00817EC7">
        <w:rPr>
          <w:rFonts w:ascii="Times New Roman" w:hAnsi="Times New Roman"/>
          <w:szCs w:val="24"/>
        </w:rPr>
        <w:t>The appropriate law enforcement agency shall, at a reasonable time and for a reasonable duration, assist the defendant in obtaining personal belongings located at</w:t>
      </w:r>
      <w:r w:rsidR="0099279B">
        <w:rPr>
          <w:rFonts w:ascii="Times New Roman" w:hAnsi="Times New Roman"/>
          <w:szCs w:val="24"/>
        </w:rPr>
        <w:t xml:space="preserve"> </w:t>
      </w:r>
      <w:r w:rsidR="000C3A41">
        <w:rPr>
          <w:rFonts w:ascii="Times New Roman" w:hAnsi="Times New Roman"/>
          <w:szCs w:val="24"/>
        </w:rPr>
        <w:fldChar w:fldCharType="begin">
          <w:ffData>
            <w:name w:val="Check121"/>
            <w:enabled/>
            <w:calcOnExit w:val="0"/>
            <w:checkBox>
              <w:sizeAuto/>
              <w:default w:val="0"/>
            </w:checkBox>
          </w:ffData>
        </w:fldChar>
      </w:r>
      <w:bookmarkStart w:id="29" w:name="Check121"/>
      <w:r w:rsidR="000C3A41">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sidR="000C3A41">
        <w:rPr>
          <w:rFonts w:ascii="Times New Roman" w:hAnsi="Times New Roman"/>
          <w:szCs w:val="24"/>
        </w:rPr>
        <w:fldChar w:fldCharType="end"/>
      </w:r>
      <w:bookmarkEnd w:id="29"/>
      <w:r w:rsidR="00C16A42">
        <w:rPr>
          <w:rFonts w:ascii="Times New Roman" w:hAnsi="Times New Roman"/>
          <w:szCs w:val="24"/>
        </w:rPr>
        <w:t xml:space="preserve"> </w:t>
      </w:r>
      <w:r w:rsidR="007E0DFD">
        <w:rPr>
          <w:rFonts w:ascii="Times New Roman" w:hAnsi="Times New Roman"/>
          <w:szCs w:val="24"/>
        </w:rPr>
        <w:t xml:space="preserve">the </w:t>
      </w:r>
      <w:r w:rsidR="0099279B">
        <w:rPr>
          <w:rFonts w:ascii="Times New Roman" w:hAnsi="Times New Roman"/>
          <w:szCs w:val="24"/>
        </w:rPr>
        <w:t>residence of the protected party</w:t>
      </w:r>
      <w:r w:rsidR="00C16A42">
        <w:rPr>
          <w:rFonts w:ascii="Times New Roman" w:hAnsi="Times New Roman"/>
          <w:szCs w:val="24"/>
        </w:rPr>
        <w:t xml:space="preserve">; </w:t>
      </w:r>
      <w:r w:rsidR="000C3A41">
        <w:rPr>
          <w:rFonts w:ascii="Times New Roman" w:hAnsi="Times New Roman"/>
          <w:szCs w:val="24"/>
        </w:rPr>
        <w:fldChar w:fldCharType="begin">
          <w:ffData>
            <w:name w:val="Check122"/>
            <w:enabled/>
            <w:calcOnExit w:val="0"/>
            <w:checkBox>
              <w:sizeAuto/>
              <w:default w:val="0"/>
            </w:checkBox>
          </w:ffData>
        </w:fldChar>
      </w:r>
      <w:bookmarkStart w:id="30" w:name="Check122"/>
      <w:r w:rsidR="000C3A41">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sidR="000C3A41">
        <w:rPr>
          <w:rFonts w:ascii="Times New Roman" w:hAnsi="Times New Roman"/>
          <w:szCs w:val="24"/>
        </w:rPr>
        <w:fldChar w:fldCharType="end"/>
      </w:r>
      <w:bookmarkEnd w:id="30"/>
      <w:r w:rsidR="00C16A42">
        <w:rPr>
          <w:rFonts w:ascii="Times New Roman" w:hAnsi="Times New Roman"/>
          <w:szCs w:val="24"/>
        </w:rPr>
        <w:t xml:space="preserve"> </w:t>
      </w:r>
      <w:r w:rsidR="0099279B">
        <w:rPr>
          <w:rFonts w:ascii="Times New Roman" w:hAnsi="Times New Roman"/>
          <w:szCs w:val="24"/>
        </w:rPr>
        <w:t xml:space="preserve">other </w:t>
      </w:r>
      <w:r w:rsidR="0099279B" w:rsidRPr="0099279B">
        <w:rPr>
          <w:rFonts w:ascii="Times New Roman" w:hAnsi="Times New Roman"/>
          <w:szCs w:val="24"/>
        </w:rPr>
        <w:t>–</w:t>
      </w:r>
      <w:r w:rsidR="0099279B">
        <w:rPr>
          <w:rFonts w:ascii="Times New Roman" w:hAnsi="Times New Roman"/>
          <w:szCs w:val="24"/>
        </w:rPr>
        <w:t xml:space="preserve"> </w:t>
      </w:r>
      <w:r w:rsidRPr="00817EC7">
        <w:rPr>
          <w:rFonts w:ascii="Times New Roman" w:hAnsi="Times New Roman"/>
          <w:szCs w:val="24"/>
          <w:u w:val="single"/>
        </w:rPr>
        <w:fldChar w:fldCharType="begin">
          <w:ffData>
            <w:name w:val="Text16"/>
            <w:enabled/>
            <w:calcOnExit w:val="0"/>
            <w:textInput/>
          </w:ffData>
        </w:fldChar>
      </w:r>
      <w:bookmarkStart w:id="31" w:name="Text16"/>
      <w:r w:rsidRPr="00817EC7">
        <w:rPr>
          <w:rFonts w:ascii="Times New Roman" w:hAnsi="Times New Roman"/>
          <w:szCs w:val="24"/>
          <w:u w:val="single"/>
        </w:rPr>
        <w:instrText xml:space="preserve"> FORMTEXT </w:instrText>
      </w:r>
      <w:r w:rsidRPr="00817EC7">
        <w:rPr>
          <w:rFonts w:ascii="Times New Roman" w:hAnsi="Times New Roman"/>
          <w:szCs w:val="24"/>
          <w:u w:val="single"/>
        </w:rPr>
      </w:r>
      <w:r w:rsidRPr="00817EC7">
        <w:rPr>
          <w:rFonts w:ascii="Times New Roman" w:hAnsi="Times New Roman"/>
          <w:szCs w:val="24"/>
          <w:u w:val="single"/>
        </w:rPr>
        <w:fldChar w:fldCharType="separate"/>
      </w:r>
      <w:r w:rsidRPr="00817EC7">
        <w:rPr>
          <w:rFonts w:ascii="Times New Roman" w:hAnsi="Times New Roman"/>
          <w:noProof/>
          <w:szCs w:val="24"/>
          <w:u w:val="single"/>
        </w:rPr>
        <w:t> </w:t>
      </w:r>
      <w:r w:rsidRPr="00817EC7">
        <w:rPr>
          <w:rFonts w:ascii="Times New Roman" w:hAnsi="Times New Roman"/>
          <w:noProof/>
          <w:szCs w:val="24"/>
          <w:u w:val="single"/>
        </w:rPr>
        <w:t> </w:t>
      </w:r>
      <w:r w:rsidRPr="00817EC7">
        <w:rPr>
          <w:rFonts w:ascii="Times New Roman" w:hAnsi="Times New Roman"/>
          <w:noProof/>
          <w:szCs w:val="24"/>
          <w:u w:val="single"/>
        </w:rPr>
        <w:t> </w:t>
      </w:r>
      <w:r w:rsidRPr="00817EC7">
        <w:rPr>
          <w:rFonts w:ascii="Times New Roman" w:hAnsi="Times New Roman"/>
          <w:noProof/>
          <w:szCs w:val="24"/>
          <w:u w:val="single"/>
        </w:rPr>
        <w:t> </w:t>
      </w:r>
      <w:r w:rsidRPr="00817EC7">
        <w:rPr>
          <w:rFonts w:ascii="Times New Roman" w:hAnsi="Times New Roman"/>
          <w:noProof/>
          <w:szCs w:val="24"/>
          <w:u w:val="single"/>
        </w:rPr>
        <w:t> </w:t>
      </w:r>
      <w:r w:rsidRPr="00817EC7">
        <w:rPr>
          <w:rFonts w:ascii="Times New Roman" w:hAnsi="Times New Roman"/>
          <w:szCs w:val="24"/>
          <w:u w:val="single"/>
        </w:rPr>
        <w:fldChar w:fldCharType="end"/>
      </w:r>
      <w:bookmarkEnd w:id="31"/>
      <w:r w:rsidR="00C16F7E">
        <w:rPr>
          <w:rFonts w:ascii="Times New Roman" w:hAnsi="Times New Roman"/>
          <w:szCs w:val="24"/>
        </w:rPr>
        <w:t>.</w:t>
      </w:r>
    </w:p>
    <w:p w14:paraId="63BD6791" w14:textId="7B82EA1D" w:rsidR="009031D8" w:rsidRDefault="009031D8" w:rsidP="00D9456D">
      <w:pPr>
        <w:keepNext/>
        <w:spacing w:after="120" w:line="281" w:lineRule="auto"/>
        <w:ind w:left="720" w:hanging="720"/>
      </w:pPr>
      <w:r>
        <w:rPr>
          <w:rFonts w:ascii="Times New Roman" w:hAnsi="Times New Roman"/>
          <w:b/>
          <w:bCs/>
          <w:szCs w:val="24"/>
        </w:rPr>
        <w:lastRenderedPageBreak/>
        <w:t>10.</w:t>
      </w:r>
      <w:r>
        <w:rPr>
          <w:rFonts w:ascii="Times New Roman" w:hAnsi="Times New Roman"/>
          <w:szCs w:val="24"/>
        </w:rPr>
        <w:tab/>
      </w:r>
      <w:r>
        <w:rPr>
          <w:rFonts w:ascii="Times New Roman" w:hAnsi="Times New Roman"/>
          <w:b/>
          <w:bCs/>
          <w:szCs w:val="24"/>
          <w:u w:val="single"/>
        </w:rPr>
        <w:t>Service Not Required</w:t>
      </w:r>
      <w:r>
        <w:rPr>
          <w:rFonts w:ascii="Times New Roman" w:hAnsi="Times New Roman"/>
          <w:szCs w:val="24"/>
        </w:rPr>
        <w:t xml:space="preserve">. The necessity for further service is waived and proof of service is not necessary because the defendant – </w:t>
      </w:r>
    </w:p>
    <w:p w14:paraId="743B1A90" w14:textId="77777777" w:rsidR="009031D8" w:rsidRDefault="009031D8" w:rsidP="00D9456D">
      <w:pPr>
        <w:keepNext/>
        <w:spacing w:after="120" w:line="281" w:lineRule="auto"/>
        <w:ind w:left="1440" w:right="-270" w:hanging="720"/>
        <w:rPr>
          <w:rFonts w:ascii="Times New Roman" w:hAnsi="Times New Roman"/>
          <w:szCs w:val="24"/>
        </w:rPr>
      </w:pPr>
      <w:r>
        <w:rPr>
          <w:rFonts w:ascii="Times New Roman" w:hAnsi="Times New Roman"/>
          <w:szCs w:val="24"/>
        </w:rPr>
        <w:fldChar w:fldCharType="begin">
          <w:ffData>
            <w:name w:val="Check51"/>
            <w:enabled/>
            <w:calcOnExit w:val="0"/>
            <w:checkBox>
              <w:sizeAuto/>
              <w:default w:val="1"/>
            </w:checkBox>
          </w:ffData>
        </w:fldChar>
      </w:r>
      <w:bookmarkStart w:id="32" w:name="Check51"/>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fldChar w:fldCharType="end"/>
      </w:r>
      <w:bookmarkEnd w:id="32"/>
      <w:r>
        <w:rPr>
          <w:rFonts w:ascii="Times New Roman" w:hAnsi="Times New Roman"/>
          <w:szCs w:val="24"/>
        </w:rPr>
        <w:tab/>
      </w:r>
      <w:r>
        <w:rPr>
          <w:rFonts w:ascii="Times New Roman" w:hAnsi="Times New Roman"/>
          <w:b/>
          <w:bCs/>
          <w:szCs w:val="24"/>
          <w:u w:val="single"/>
        </w:rPr>
        <w:t>Received A Copy</w:t>
      </w:r>
      <w:r>
        <w:rPr>
          <w:rFonts w:ascii="Times New Roman" w:hAnsi="Times New Roman"/>
          <w:szCs w:val="24"/>
        </w:rPr>
        <w:t>. Appeared at the hearing where this order was issued and received a copy.</w:t>
      </w:r>
    </w:p>
    <w:p w14:paraId="1A76EDF1" w14:textId="77777777" w:rsidR="009031D8" w:rsidRDefault="009031D8" w:rsidP="009031D8">
      <w:pPr>
        <w:spacing w:after="120" w:line="280" w:lineRule="auto"/>
        <w:ind w:left="1440" w:right="-180" w:hanging="720"/>
        <w:rPr>
          <w:rFonts w:ascii="Times New Roman" w:hAnsi="Times New Roman"/>
          <w:szCs w:val="24"/>
        </w:rPr>
      </w:pPr>
      <w:r>
        <w:rPr>
          <w:rFonts w:ascii="Times New Roman" w:hAnsi="Times New Roman"/>
          <w:szCs w:val="24"/>
        </w:rPr>
        <w:fldChar w:fldCharType="begin">
          <w:ffData>
            <w:name w:val="Check52"/>
            <w:enabled/>
            <w:calcOnExit w:val="0"/>
            <w:checkBox>
              <w:sizeAuto/>
              <w:default w:val="0"/>
            </w:checkBox>
          </w:ffData>
        </w:fldChar>
      </w:r>
      <w:bookmarkStart w:id="33" w:name="Check52"/>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fldChar w:fldCharType="end"/>
      </w:r>
      <w:bookmarkEnd w:id="33"/>
      <w:r>
        <w:rPr>
          <w:rFonts w:ascii="Times New Roman" w:hAnsi="Times New Roman"/>
          <w:szCs w:val="24"/>
        </w:rPr>
        <w:tab/>
      </w:r>
      <w:r>
        <w:rPr>
          <w:rFonts w:ascii="Times New Roman" w:hAnsi="Times New Roman"/>
          <w:b/>
          <w:bCs/>
          <w:szCs w:val="24"/>
          <w:u w:val="single"/>
        </w:rPr>
        <w:t>Refused A Copy</w:t>
      </w:r>
      <w:r>
        <w:rPr>
          <w:rFonts w:ascii="Times New Roman" w:hAnsi="Times New Roman"/>
          <w:szCs w:val="24"/>
        </w:rPr>
        <w:t>. Appeared at the hearing where this order was issued but refused to accept a copy.</w:t>
      </w:r>
    </w:p>
    <w:p w14:paraId="5F92F21E" w14:textId="77777777" w:rsidR="009031D8" w:rsidRDefault="009031D8" w:rsidP="009031D8">
      <w:pPr>
        <w:spacing w:after="120" w:line="280" w:lineRule="auto"/>
        <w:ind w:left="1440" w:right="-270"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bookmarkStart w:id="34" w:name="Check53"/>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fldChar w:fldCharType="end"/>
      </w:r>
      <w:bookmarkEnd w:id="34"/>
      <w:r>
        <w:rPr>
          <w:rFonts w:ascii="Times New Roman" w:hAnsi="Times New Roman"/>
          <w:szCs w:val="24"/>
        </w:rPr>
        <w:tab/>
      </w:r>
      <w:r>
        <w:rPr>
          <w:rFonts w:ascii="Times New Roman" w:hAnsi="Times New Roman"/>
          <w:b/>
          <w:bCs/>
          <w:szCs w:val="24"/>
          <w:u w:val="single"/>
        </w:rPr>
        <w:t>Actual Notice</w:t>
      </w:r>
      <w:r>
        <w:rPr>
          <w:rFonts w:ascii="Times New Roman" w:hAnsi="Times New Roman"/>
          <w:szCs w:val="24"/>
        </w:rPr>
        <w:t>. The restrained person appeared remotely or left the hearing early but received actual notice of this order.</w:t>
      </w:r>
    </w:p>
    <w:p w14:paraId="604908B2" w14:textId="4F1B9585" w:rsidR="002C25A9" w:rsidRDefault="002C25A9" w:rsidP="002C25A9">
      <w:pPr>
        <w:spacing w:after="120" w:line="281" w:lineRule="auto"/>
        <w:ind w:left="720" w:hanging="720"/>
        <w:rPr>
          <w:rFonts w:ascii="Times New Roman" w:hAnsi="Times New Roman"/>
          <w:szCs w:val="24"/>
        </w:rPr>
      </w:pPr>
      <w:r>
        <w:rPr>
          <w:rFonts w:ascii="Times New Roman" w:hAnsi="Times New Roman"/>
          <w:b/>
          <w:bCs/>
          <w:szCs w:val="24"/>
        </w:rPr>
        <w:t>11</w:t>
      </w:r>
      <w:r w:rsidRPr="00A03239">
        <w:rPr>
          <w:rFonts w:ascii="Times New Roman" w:hAnsi="Times New Roman"/>
          <w:b/>
          <w:bCs/>
          <w:szCs w:val="24"/>
        </w:rPr>
        <w:t>.</w:t>
      </w:r>
      <w:r>
        <w:rPr>
          <w:rFonts w:ascii="Times New Roman" w:hAnsi="Times New Roman"/>
          <w:szCs w:val="24"/>
        </w:rPr>
        <w:tab/>
      </w:r>
      <w:r>
        <w:rPr>
          <w:rFonts w:ascii="Times New Roman" w:hAnsi="Times New Roman"/>
          <w:b/>
          <w:bCs/>
          <w:szCs w:val="24"/>
          <w:u w:val="single"/>
        </w:rPr>
        <w:t>Washington Crime Information Center And Other Data Entry</w:t>
      </w:r>
    </w:p>
    <w:p w14:paraId="1399D837" w14:textId="03BE735D" w:rsidR="008A62E4" w:rsidRDefault="002C25A9" w:rsidP="002C25A9">
      <w:pPr>
        <w:spacing w:after="120" w:line="281" w:lineRule="auto"/>
        <w:ind w:left="720"/>
        <w:rPr>
          <w:rFonts w:ascii="Times New Roman" w:hAnsi="Times New Roman"/>
          <w:szCs w:val="24"/>
        </w:rPr>
      </w:pPr>
      <w:r w:rsidRPr="00967042">
        <w:rPr>
          <w:rFonts w:ascii="Times New Roman" w:hAnsi="Times New Roman"/>
          <w:b/>
          <w:bCs/>
          <w:szCs w:val="24"/>
          <w:u w:val="single"/>
        </w:rPr>
        <w:t>Clerk’s Action</w:t>
      </w:r>
      <w:r w:rsidRPr="00967042">
        <w:rPr>
          <w:rFonts w:ascii="Times New Roman" w:hAnsi="Times New Roman"/>
          <w:szCs w:val="24"/>
        </w:rPr>
        <w:t xml:space="preserve">. The court clerk shall forward a copy of this order immediately to the </w:t>
      </w:r>
      <w:r w:rsidRPr="00710BF9">
        <w:rPr>
          <w:rFonts w:ascii="Times New Roman" w:hAnsi="Times New Roman"/>
          <w:szCs w:val="24"/>
        </w:rPr>
        <w:t>Kitsap County Sheriff’s Office</w:t>
      </w:r>
      <w:r>
        <w:rPr>
          <w:rFonts w:ascii="Times New Roman" w:hAnsi="Times New Roman"/>
          <w:szCs w:val="24"/>
        </w:rPr>
        <w:t xml:space="preserve">. </w:t>
      </w:r>
    </w:p>
    <w:p w14:paraId="6CDF89A0" w14:textId="22E4D8DC" w:rsidR="002C25A9" w:rsidRDefault="008A62E4" w:rsidP="00977F3D">
      <w:pPr>
        <w:spacing w:after="120" w:line="281" w:lineRule="auto"/>
        <w:ind w:left="720" w:right="-90"/>
        <w:rPr>
          <w:rFonts w:ascii="Times New Roman" w:hAnsi="Times New Roman"/>
          <w:szCs w:val="24"/>
        </w:rPr>
      </w:pPr>
      <w:r>
        <w:rPr>
          <w:rFonts w:ascii="Times New Roman" w:hAnsi="Times New Roman"/>
          <w:szCs w:val="24"/>
        </w:rPr>
        <w:t xml:space="preserve">If this is a </w:t>
      </w:r>
      <w:r w:rsidRPr="00CD76E4">
        <w:rPr>
          <w:rFonts w:ascii="Times New Roman" w:hAnsi="Times New Roman"/>
          <w:b/>
          <w:bCs/>
          <w:szCs w:val="24"/>
        </w:rPr>
        <w:t xml:space="preserve">Domestic Violence </w:t>
      </w:r>
      <w:r w:rsidR="00977F3D">
        <w:rPr>
          <w:rFonts w:ascii="Times New Roman" w:hAnsi="Times New Roman"/>
          <w:b/>
          <w:bCs/>
          <w:szCs w:val="24"/>
        </w:rPr>
        <w:t xml:space="preserve">or Stalking </w:t>
      </w:r>
      <w:r w:rsidRPr="00CD76E4">
        <w:rPr>
          <w:rFonts w:ascii="Times New Roman" w:hAnsi="Times New Roman"/>
          <w:b/>
          <w:bCs/>
          <w:szCs w:val="24"/>
        </w:rPr>
        <w:t>No Contact Order</w:t>
      </w:r>
      <w:r>
        <w:rPr>
          <w:rFonts w:ascii="Times New Roman" w:hAnsi="Times New Roman"/>
          <w:szCs w:val="24"/>
        </w:rPr>
        <w:t xml:space="preserve">, the </w:t>
      </w:r>
      <w:r w:rsidR="00CD76E4">
        <w:rPr>
          <w:rFonts w:ascii="Times New Roman" w:hAnsi="Times New Roman"/>
          <w:szCs w:val="24"/>
        </w:rPr>
        <w:t xml:space="preserve">court </w:t>
      </w:r>
      <w:r>
        <w:rPr>
          <w:rFonts w:ascii="Times New Roman" w:hAnsi="Times New Roman"/>
          <w:szCs w:val="24"/>
        </w:rPr>
        <w:t xml:space="preserve">clerk shall also provide a certified copy of the order to the victim </w:t>
      </w:r>
      <w:r w:rsidR="00977F3D">
        <w:rPr>
          <w:rFonts w:ascii="Times New Roman" w:hAnsi="Times New Roman"/>
          <w:szCs w:val="24"/>
        </w:rPr>
        <w:t xml:space="preserve">at no charge </w:t>
      </w:r>
      <w:r>
        <w:rPr>
          <w:rFonts w:ascii="Times New Roman" w:hAnsi="Times New Roman"/>
          <w:szCs w:val="24"/>
        </w:rPr>
        <w:t>(RCW 10.99.040(4)(c)</w:t>
      </w:r>
      <w:r w:rsidR="00977F3D">
        <w:rPr>
          <w:rFonts w:ascii="Times New Roman" w:hAnsi="Times New Roman"/>
          <w:szCs w:val="24"/>
        </w:rPr>
        <w:t>, 9A.46.055(3)(b</w:t>
      </w:r>
      <w:r w:rsidR="00D1015F">
        <w:rPr>
          <w:rFonts w:ascii="Times New Roman" w:hAnsi="Times New Roman"/>
          <w:szCs w:val="24"/>
        </w:rPr>
        <w:t>)</w:t>
      </w:r>
      <w:r w:rsidR="00977F3D">
        <w:rPr>
          <w:rFonts w:ascii="Times New Roman" w:hAnsi="Times New Roman"/>
          <w:szCs w:val="24"/>
        </w:rPr>
        <w:t>)</w:t>
      </w:r>
      <w:r>
        <w:rPr>
          <w:rFonts w:ascii="Times New Roman" w:hAnsi="Times New Roman"/>
          <w:szCs w:val="24"/>
        </w:rPr>
        <w:t>.</w:t>
      </w:r>
    </w:p>
    <w:p w14:paraId="56AFADB8" w14:textId="3877C966" w:rsidR="002C25A9" w:rsidRDefault="002C25A9" w:rsidP="002C25A9">
      <w:pPr>
        <w:spacing w:after="120" w:line="281" w:lineRule="auto"/>
        <w:ind w:left="720"/>
        <w:rPr>
          <w:rFonts w:ascii="Times New Roman" w:hAnsi="Times New Roman"/>
          <w:szCs w:val="24"/>
        </w:rPr>
      </w:pPr>
      <w:r>
        <w:rPr>
          <w:rFonts w:ascii="Times New Roman" w:hAnsi="Times New Roman"/>
          <w:b/>
          <w:bCs/>
          <w:szCs w:val="24"/>
          <w:u w:val="single"/>
        </w:rPr>
        <w:t>Kitsap County Sheriff’s Office Data Entry</w:t>
      </w:r>
      <w:r>
        <w:rPr>
          <w:rFonts w:ascii="Times New Roman" w:hAnsi="Times New Roman"/>
          <w:szCs w:val="24"/>
        </w:rPr>
        <w:t xml:space="preserve">. </w:t>
      </w:r>
      <w:r w:rsidRPr="00967042">
        <w:rPr>
          <w:rFonts w:ascii="Times New Roman" w:hAnsi="Times New Roman"/>
          <w:szCs w:val="24"/>
        </w:rPr>
        <w:t>Th</w:t>
      </w:r>
      <w:r>
        <w:rPr>
          <w:rFonts w:ascii="Times New Roman" w:hAnsi="Times New Roman"/>
          <w:szCs w:val="24"/>
        </w:rPr>
        <w:t xml:space="preserve">e </w:t>
      </w:r>
      <w:r w:rsidRPr="006905DD">
        <w:rPr>
          <w:rFonts w:ascii="Times New Roman" w:hAnsi="Times New Roman"/>
          <w:szCs w:val="24"/>
        </w:rPr>
        <w:t>Kitsap County Sheriff’s Office</w:t>
      </w:r>
      <w:r w:rsidRPr="00967042">
        <w:rPr>
          <w:rFonts w:ascii="Times New Roman" w:hAnsi="Times New Roman"/>
          <w:szCs w:val="24"/>
        </w:rPr>
        <w:t xml:space="preserve"> shall enter this order into</w:t>
      </w:r>
      <w:r>
        <w:rPr>
          <w:rFonts w:ascii="Times New Roman" w:hAnsi="Times New Roman"/>
          <w:szCs w:val="24"/>
        </w:rPr>
        <w:t xml:space="preserve"> Washington Crime Information Center (WACIC)</w:t>
      </w:r>
      <w:r w:rsidRPr="00967042">
        <w:rPr>
          <w:rFonts w:ascii="Times New Roman" w:hAnsi="Times New Roman"/>
          <w:szCs w:val="24"/>
        </w:rPr>
        <w:t xml:space="preserve"> and National Crime Info</w:t>
      </w:r>
      <w:r>
        <w:rPr>
          <w:rFonts w:ascii="Times New Roman" w:hAnsi="Times New Roman"/>
          <w:szCs w:val="24"/>
        </w:rPr>
        <w:t>rmation</w:t>
      </w:r>
      <w:r w:rsidRPr="00967042">
        <w:rPr>
          <w:rFonts w:ascii="Times New Roman" w:hAnsi="Times New Roman"/>
          <w:szCs w:val="24"/>
        </w:rPr>
        <w:t xml:space="preserve"> Center (NCIC).</w:t>
      </w:r>
    </w:p>
    <w:p w14:paraId="166A2614" w14:textId="1974CFCE" w:rsidR="000A404B" w:rsidRPr="00672C6A" w:rsidRDefault="00336DED" w:rsidP="00DD35A2">
      <w:pPr>
        <w:tabs>
          <w:tab w:val="left" w:pos="720"/>
        </w:tabs>
        <w:spacing w:line="281" w:lineRule="auto"/>
        <w:ind w:left="1440" w:hanging="1440"/>
      </w:pPr>
      <w:r>
        <w:rPr>
          <w:rFonts w:ascii="Times New Roman" w:hAnsi="Times New Roman"/>
          <w:b/>
          <w:bCs/>
          <w:szCs w:val="24"/>
        </w:rPr>
        <w:t>12</w:t>
      </w:r>
      <w:r w:rsidR="000A404B" w:rsidRPr="00206034">
        <w:rPr>
          <w:rFonts w:ascii="Times New Roman" w:hAnsi="Times New Roman"/>
          <w:b/>
          <w:bCs/>
          <w:szCs w:val="24"/>
        </w:rPr>
        <w:t>.</w:t>
      </w:r>
      <w:r>
        <w:rPr>
          <w:rFonts w:ascii="Times New Roman" w:hAnsi="Times New Roman"/>
          <w:b/>
          <w:bCs/>
          <w:szCs w:val="24"/>
        </w:rPr>
        <w:tab/>
      </w:r>
      <w:r>
        <w:rPr>
          <w:rFonts w:ascii="Times New Roman" w:hAnsi="Times New Roman"/>
          <w:b/>
          <w:bCs/>
          <w:szCs w:val="24"/>
        </w:rPr>
        <w:fldChar w:fldCharType="begin">
          <w:ffData>
            <w:name w:val="Check114"/>
            <w:enabled/>
            <w:calcOnExit w:val="0"/>
            <w:checkBox>
              <w:sizeAuto/>
              <w:default w:val="0"/>
            </w:checkBox>
          </w:ffData>
        </w:fldChar>
      </w:r>
      <w:bookmarkStart w:id="35" w:name="Check114"/>
      <w:r>
        <w:rPr>
          <w:rFonts w:ascii="Times New Roman" w:hAnsi="Times New Roman"/>
          <w:b/>
          <w:bCs/>
          <w:szCs w:val="24"/>
        </w:rPr>
        <w:instrText xml:space="preserve"> FORMCHECKBOX </w:instrText>
      </w:r>
      <w:r w:rsidR="00AE2028">
        <w:rPr>
          <w:rFonts w:ascii="Times New Roman" w:hAnsi="Times New Roman"/>
          <w:b/>
          <w:bCs/>
          <w:szCs w:val="24"/>
        </w:rPr>
      </w:r>
      <w:r w:rsidR="00AE2028">
        <w:rPr>
          <w:rFonts w:ascii="Times New Roman" w:hAnsi="Times New Roman"/>
          <w:b/>
          <w:bCs/>
          <w:szCs w:val="24"/>
        </w:rPr>
        <w:fldChar w:fldCharType="separate"/>
      </w:r>
      <w:r>
        <w:rPr>
          <w:rFonts w:ascii="Times New Roman" w:hAnsi="Times New Roman"/>
          <w:b/>
          <w:bCs/>
          <w:szCs w:val="24"/>
        </w:rPr>
        <w:fldChar w:fldCharType="end"/>
      </w:r>
      <w:bookmarkEnd w:id="35"/>
      <w:r w:rsidR="000A404B">
        <w:rPr>
          <w:rFonts w:ascii="Times New Roman" w:hAnsi="Times New Roman"/>
          <w:szCs w:val="24"/>
        </w:rPr>
        <w:tab/>
      </w:r>
      <w:r>
        <w:rPr>
          <w:rFonts w:ascii="Times New Roman" w:hAnsi="Times New Roman"/>
          <w:b/>
          <w:bCs/>
          <w:szCs w:val="24"/>
          <w:u w:val="single"/>
        </w:rPr>
        <w:t>Replacement Order</w:t>
      </w:r>
      <w:r w:rsidR="000A404B">
        <w:rPr>
          <w:rFonts w:ascii="Times New Roman" w:hAnsi="Times New Roman"/>
          <w:szCs w:val="24"/>
        </w:rPr>
        <w:t xml:space="preserve">. </w:t>
      </w:r>
      <w:r>
        <w:t xml:space="preserve">This order replaces all prior No Contact Orders </w:t>
      </w:r>
      <w:r w:rsidR="00445204">
        <w:t>protecting the same person issued under this cause number.</w:t>
      </w:r>
    </w:p>
    <w:p w14:paraId="7004D6A2" w14:textId="77777777" w:rsidR="00CF1513" w:rsidRDefault="002F1ADF" w:rsidP="007F7F42">
      <w:pPr>
        <w:tabs>
          <w:tab w:val="left" w:pos="540"/>
          <w:tab w:val="left" w:pos="1080"/>
        </w:tabs>
        <w:spacing w:after="120" w:line="281" w:lineRule="auto"/>
        <w:ind w:left="1080" w:hanging="1080"/>
        <w:rPr>
          <w:rFonts w:ascii="Times New Roman" w:hAnsi="Times New Roman"/>
          <w:szCs w:val="24"/>
        </w:rPr>
      </w:pPr>
      <w:r w:rsidRPr="002F1ADF">
        <w:rPr>
          <w:rFonts w:ascii="Times New Roman" w:hAnsi="Times New Roman"/>
          <w:b/>
          <w:bCs/>
          <w:szCs w:val="24"/>
        </w:rPr>
        <w:t>Ordered</w:t>
      </w:r>
      <w:r>
        <w:rPr>
          <w:rFonts w:ascii="Times New Roman" w:hAnsi="Times New Roman"/>
          <w:szCs w:val="24"/>
        </w:rPr>
        <w:t>.</w:t>
      </w:r>
    </w:p>
    <w:p w14:paraId="04AB00A3" w14:textId="10A062EA" w:rsidR="00F20204" w:rsidRDefault="00F20204" w:rsidP="002F1ADF">
      <w:pPr>
        <w:tabs>
          <w:tab w:val="left" w:pos="540"/>
          <w:tab w:val="left" w:pos="1080"/>
        </w:tabs>
        <w:spacing w:after="120" w:line="281" w:lineRule="auto"/>
        <w:ind w:left="1080" w:hanging="1080"/>
        <w:rPr>
          <w:bCs/>
          <w:smallCaps/>
          <w:szCs w:val="22"/>
        </w:rPr>
      </w:pPr>
      <w:r w:rsidRPr="000B2987">
        <w:rPr>
          <w:bCs/>
          <w:smallCaps/>
          <w:szCs w:val="22"/>
        </w:rPr>
        <w:t xml:space="preserve">Dated – </w:t>
      </w:r>
      <w:sdt>
        <w:sdtPr>
          <w:rPr>
            <w:bCs/>
            <w:smallCaps/>
            <w:szCs w:val="22"/>
          </w:rPr>
          <w:alias w:val="Today's Date"/>
          <w:tag w:val="Today's Date"/>
          <w:id w:val="736831427"/>
          <w:placeholder>
            <w:docPart w:val="0E3602801590410097E58C697D9331BE"/>
          </w:placeholder>
          <w:showingPlcHdr/>
          <w:date>
            <w:dateFormat w:val="MMMM d, yyyy"/>
            <w:lid w:val="en-US"/>
            <w:storeMappedDataAs w:val="dateTime"/>
            <w:calendar w:val="gregorian"/>
          </w:date>
        </w:sdtPr>
        <w:sdtEndPr/>
        <w:sdtContent>
          <w:r w:rsidR="004C7ECF" w:rsidRPr="00B95C0E">
            <w:rPr>
              <w:rStyle w:val="PlaceholderText"/>
            </w:rPr>
            <w:t>Click or tap to enter a date.</w:t>
          </w:r>
        </w:sdtContent>
      </w:sdt>
      <w:r w:rsidR="002F1ADF">
        <w:rPr>
          <w:bCs/>
          <w:szCs w:val="22"/>
        </w:rPr>
        <w:t xml:space="preserve"> at</w:t>
      </w:r>
      <w:r w:rsidR="00A62FDD">
        <w:rPr>
          <w:bCs/>
          <w:szCs w:val="22"/>
        </w:rPr>
        <w:t xml:space="preserve"> </w:t>
      </w:r>
      <w:r w:rsidR="00A62FDD" w:rsidRPr="003763E0">
        <w:rPr>
          <w:rFonts w:ascii="Times New Roman" w:hAnsi="Times New Roman"/>
          <w:szCs w:val="24"/>
          <w:u w:val="single"/>
        </w:rPr>
        <w:fldChar w:fldCharType="begin">
          <w:ffData>
            <w:name w:val="Text3"/>
            <w:enabled/>
            <w:calcOnExit w:val="0"/>
            <w:textInput/>
          </w:ffData>
        </w:fldChar>
      </w:r>
      <w:r w:rsidR="00A62FDD" w:rsidRPr="003763E0">
        <w:rPr>
          <w:rFonts w:ascii="Times New Roman" w:hAnsi="Times New Roman"/>
          <w:szCs w:val="24"/>
          <w:u w:val="single"/>
        </w:rPr>
        <w:instrText xml:space="preserve"> FORMTEXT </w:instrText>
      </w:r>
      <w:r w:rsidR="00A62FDD" w:rsidRPr="003763E0">
        <w:rPr>
          <w:rFonts w:ascii="Times New Roman" w:hAnsi="Times New Roman"/>
          <w:szCs w:val="24"/>
          <w:u w:val="single"/>
        </w:rPr>
      </w:r>
      <w:r w:rsidR="00A62FDD" w:rsidRPr="003763E0">
        <w:rPr>
          <w:rFonts w:ascii="Times New Roman" w:hAnsi="Times New Roman"/>
          <w:szCs w:val="24"/>
          <w:u w:val="single"/>
        </w:rPr>
        <w:fldChar w:fldCharType="separate"/>
      </w:r>
      <w:r w:rsidR="00A62FDD" w:rsidRPr="003763E0">
        <w:rPr>
          <w:rFonts w:ascii="Times New Roman" w:hAnsi="Times New Roman"/>
          <w:noProof/>
          <w:szCs w:val="24"/>
          <w:u w:val="single"/>
        </w:rPr>
        <w:t> </w:t>
      </w:r>
      <w:r w:rsidR="00A62FDD" w:rsidRPr="003763E0">
        <w:rPr>
          <w:rFonts w:ascii="Times New Roman" w:hAnsi="Times New Roman"/>
          <w:noProof/>
          <w:szCs w:val="24"/>
          <w:u w:val="single"/>
        </w:rPr>
        <w:t> </w:t>
      </w:r>
      <w:r w:rsidR="00A62FDD" w:rsidRPr="003763E0">
        <w:rPr>
          <w:rFonts w:ascii="Times New Roman" w:hAnsi="Times New Roman"/>
          <w:noProof/>
          <w:szCs w:val="24"/>
          <w:u w:val="single"/>
        </w:rPr>
        <w:t> </w:t>
      </w:r>
      <w:r w:rsidR="00A62FDD" w:rsidRPr="003763E0">
        <w:rPr>
          <w:rFonts w:ascii="Times New Roman" w:hAnsi="Times New Roman"/>
          <w:noProof/>
          <w:szCs w:val="24"/>
          <w:u w:val="single"/>
        </w:rPr>
        <w:t> </w:t>
      </w:r>
      <w:r w:rsidR="00A62FDD" w:rsidRPr="003763E0">
        <w:rPr>
          <w:rFonts w:ascii="Times New Roman" w:hAnsi="Times New Roman"/>
          <w:noProof/>
          <w:szCs w:val="24"/>
          <w:u w:val="single"/>
        </w:rPr>
        <w:t> </w:t>
      </w:r>
      <w:r w:rsidR="00A62FDD" w:rsidRPr="003763E0">
        <w:rPr>
          <w:rFonts w:ascii="Times New Roman" w:hAnsi="Times New Roman"/>
          <w:szCs w:val="24"/>
          <w:u w:val="single"/>
        </w:rPr>
        <w:fldChar w:fldCharType="end"/>
      </w:r>
      <w:r w:rsidR="002F1ADF" w:rsidRPr="004C7ECF">
        <w:rPr>
          <w:bCs/>
          <w:smallCaps/>
          <w:szCs w:val="22"/>
        </w:rPr>
        <w:t xml:space="preserve"> </w:t>
      </w:r>
      <w:sdt>
        <w:sdtPr>
          <w:rPr>
            <w:bCs/>
            <w:smallCaps/>
            <w:szCs w:val="22"/>
          </w:rPr>
          <w:alias w:val="AM/PM"/>
          <w:tag w:val="AM/PM"/>
          <w:id w:val="-1158608481"/>
          <w:placeholder>
            <w:docPart w:val="AE4B3576E76C446BB258B04A62E15D91"/>
          </w:placeholder>
          <w:showingPlcHdr/>
          <w:comboBox>
            <w:listItem w:value="Choose an item."/>
            <w:listItem w:displayText="am" w:value="am"/>
            <w:listItem w:displayText="pm" w:value="pm"/>
          </w:comboBox>
        </w:sdtPr>
        <w:sdtEndPr/>
        <w:sdtContent>
          <w:r w:rsidR="004C7ECF" w:rsidRPr="004C7ECF">
            <w:rPr>
              <w:rStyle w:val="PlaceholderText"/>
              <w:smallCaps/>
            </w:rPr>
            <w:t>Choose an item.</w:t>
          </w:r>
        </w:sdtContent>
      </w:sdt>
    </w:p>
    <w:p w14:paraId="73FF5A6F" w14:textId="33E5715A" w:rsidR="00580EFF" w:rsidRPr="00580EFF" w:rsidRDefault="00657151" w:rsidP="003E536C">
      <w:pPr>
        <w:spacing w:after="240" w:line="281" w:lineRule="auto"/>
        <w:ind w:left="4766" w:right="-274"/>
        <w:rPr>
          <w:rFonts w:ascii="Times New Roman" w:hAnsi="Times New Roman"/>
          <w:szCs w:val="24"/>
        </w:rPr>
      </w:pPr>
      <w:r>
        <w:rPr>
          <w:rFonts w:ascii="Times New Roman" w:hAnsi="Times New Roman"/>
          <w:szCs w:val="24"/>
        </w:rPr>
        <w:fldChar w:fldCharType="begin">
          <w:ffData>
            <w:name w:val="Check118"/>
            <w:enabled/>
            <w:calcOnExit w:val="0"/>
            <w:checkBox>
              <w:sizeAuto/>
              <w:default w:val="1"/>
            </w:checkBox>
          </w:ffData>
        </w:fldChar>
      </w:r>
      <w:bookmarkStart w:id="36" w:name="Check118"/>
      <w:r>
        <w:rPr>
          <w:rFonts w:ascii="Times New Roman" w:hAnsi="Times New Roman"/>
          <w:szCs w:val="24"/>
        </w:rPr>
        <w:instrText xml:space="preserve"> FORMCHECKBOX </w:instrText>
      </w:r>
      <w:r w:rsidR="00AE2028">
        <w:rPr>
          <w:rFonts w:ascii="Times New Roman" w:hAnsi="Times New Roman"/>
          <w:szCs w:val="24"/>
        </w:rPr>
      </w:r>
      <w:r w:rsidR="00AE2028">
        <w:rPr>
          <w:rFonts w:ascii="Times New Roman" w:hAnsi="Times New Roman"/>
          <w:szCs w:val="24"/>
        </w:rPr>
        <w:fldChar w:fldCharType="separate"/>
      </w:r>
      <w:r>
        <w:rPr>
          <w:rFonts w:ascii="Times New Roman" w:hAnsi="Times New Roman"/>
          <w:szCs w:val="24"/>
        </w:rPr>
        <w:fldChar w:fldCharType="end"/>
      </w:r>
      <w:bookmarkEnd w:id="36"/>
      <w:r w:rsidR="00580EFF" w:rsidRPr="00580EFF">
        <w:rPr>
          <w:rFonts w:ascii="Times New Roman" w:hAnsi="Times New Roman"/>
          <w:szCs w:val="24"/>
        </w:rPr>
        <w:t xml:space="preserve"> Done in </w:t>
      </w:r>
      <w:r w:rsidR="00580EFF">
        <w:rPr>
          <w:rFonts w:ascii="Times New Roman" w:hAnsi="Times New Roman"/>
          <w:szCs w:val="24"/>
        </w:rPr>
        <w:t>open court with the defendant present</w:t>
      </w:r>
      <w:r w:rsidR="00C16F7E">
        <w:rPr>
          <w:rFonts w:ascii="Times New Roman" w:hAnsi="Times New Roman"/>
          <w:szCs w:val="24"/>
        </w:rPr>
        <w:t>.</w:t>
      </w:r>
    </w:p>
    <w:p w14:paraId="2F442364" w14:textId="685225CD" w:rsidR="00F20204" w:rsidRPr="000547A9" w:rsidRDefault="00F20204" w:rsidP="00574021">
      <w:pPr>
        <w:pBdr>
          <w:bottom w:val="single" w:sz="4" w:space="1" w:color="auto"/>
        </w:pBdr>
        <w:spacing w:line="281" w:lineRule="auto"/>
        <w:ind w:left="4770"/>
        <w:rPr>
          <w:bCs/>
          <w:szCs w:val="22"/>
        </w:rPr>
      </w:pPr>
    </w:p>
    <w:p w14:paraId="640E7351" w14:textId="745BDBB3" w:rsidR="002F4DED" w:rsidRPr="002F4DED" w:rsidRDefault="005A7A3D" w:rsidP="002C3252">
      <w:pPr>
        <w:spacing w:line="281" w:lineRule="auto"/>
        <w:ind w:left="4766"/>
        <w:rPr>
          <w:rFonts w:ascii="Times New Roman" w:hAnsi="Times New Roman"/>
          <w:bCs/>
          <w:smallCaps/>
          <w:szCs w:val="24"/>
        </w:rPr>
      </w:pPr>
      <w:r>
        <w:rPr>
          <w:rFonts w:ascii="Times New Roman" w:hAnsi="Times New Roman"/>
          <w:bCs/>
          <w:smallCaps/>
          <w:szCs w:val="24"/>
        </w:rPr>
        <w:t>Judge / Commissioner / Pro Tem</w:t>
      </w:r>
    </w:p>
    <w:p w14:paraId="738A1948" w14:textId="21D239A9" w:rsidR="00C70F9E" w:rsidRPr="00780B06" w:rsidRDefault="004F7790" w:rsidP="00780B06">
      <w:pPr>
        <w:spacing w:before="120" w:line="281" w:lineRule="auto"/>
        <w:ind w:right="-274"/>
        <w:rPr>
          <w:rFonts w:ascii="Times New Roman" w:hAnsi="Times New Roman"/>
          <w:bCs/>
          <w:szCs w:val="24"/>
        </w:rPr>
      </w:pPr>
      <w:r>
        <w:rPr>
          <w:rFonts w:ascii="Times New Roman" w:hAnsi="Times New Roman"/>
          <w:bCs/>
          <w:szCs w:val="24"/>
        </w:rPr>
        <w:t>[</w:t>
      </w:r>
      <w:r w:rsidRPr="00B10A1C">
        <w:rPr>
          <w:rFonts w:ascii="Times New Roman" w:hAnsi="Times New Roman"/>
          <w:bCs/>
          <w:szCs w:val="24"/>
          <w:u w:val="single"/>
        </w:rPr>
        <w:t>Note</w:t>
      </w:r>
      <w:r>
        <w:rPr>
          <w:rFonts w:ascii="Times New Roman" w:hAnsi="Times New Roman"/>
          <w:bCs/>
          <w:szCs w:val="24"/>
        </w:rPr>
        <w:t xml:space="preserve"> </w:t>
      </w:r>
      <w:r w:rsidRPr="00C15F36">
        <w:rPr>
          <w:rFonts w:ascii="Times New Roman" w:hAnsi="Times New Roman"/>
          <w:bCs/>
          <w:szCs w:val="24"/>
        </w:rPr>
        <w:t>–</w:t>
      </w:r>
      <w:r>
        <w:rPr>
          <w:rFonts w:ascii="Times New Roman" w:hAnsi="Times New Roman"/>
          <w:bCs/>
          <w:szCs w:val="24"/>
        </w:rPr>
        <w:t xml:space="preserve"> Use of an electronic signature is an acceptable means for any Washington judicial officer or clerk to sign any document requiring a judicial or clerk signature.]</w:t>
      </w:r>
    </w:p>
    <w:sectPr w:rsidR="00C70F9E" w:rsidRPr="00780B06" w:rsidSect="002C410E">
      <w:headerReference w:type="default" r:id="rId12"/>
      <w:footerReference w:type="default" r:id="rId13"/>
      <w:pgSz w:w="12240" w:h="15840" w:code="1"/>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A623" w14:textId="77777777" w:rsidR="00DC73E0" w:rsidRDefault="00DC73E0" w:rsidP="006E17EE">
      <w:r>
        <w:separator/>
      </w:r>
    </w:p>
  </w:endnote>
  <w:endnote w:type="continuationSeparator" w:id="0">
    <w:p w14:paraId="53F435BE" w14:textId="77777777" w:rsidR="00DC73E0" w:rsidRDefault="00DC73E0" w:rsidP="006E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9476" w14:textId="5E27FB40" w:rsidR="00737ED1" w:rsidRPr="0067318F" w:rsidRDefault="00737ED1" w:rsidP="00365176">
    <w:pPr>
      <w:pStyle w:val="Footer"/>
      <w:tabs>
        <w:tab w:val="clear" w:pos="4680"/>
        <w:tab w:val="clear" w:pos="9360"/>
        <w:tab w:val="right" w:pos="10170"/>
      </w:tabs>
      <w:spacing w:before="240"/>
      <w:rPr>
        <w:rFonts w:ascii="Times New Roman" w:hAnsi="Times New Roman"/>
        <w:sz w:val="20"/>
      </w:rPr>
    </w:pPr>
    <w:r>
      <w:rPr>
        <w:rFonts w:ascii="Times New Roman" w:hAnsi="Times New Roman"/>
        <w:smallCaps/>
        <w:sz w:val="20"/>
      </w:rPr>
      <w:t>No Contact Order</w:t>
    </w:r>
    <w:r>
      <w:rPr>
        <w:rFonts w:ascii="Times New Roman" w:hAnsi="Times New Roman"/>
        <w:sz w:val="20"/>
      </w:rPr>
      <w:t xml:space="preserve"> </w:t>
    </w:r>
    <w:r w:rsidRPr="00415372">
      <w:rPr>
        <w:rFonts w:ascii="Times New Roman" w:hAnsi="Times New Roman"/>
        <w:sz w:val="16"/>
        <w:szCs w:val="16"/>
      </w:rPr>
      <w:t xml:space="preserve">(revised </w:t>
    </w:r>
    <w:r w:rsidR="00DD444C">
      <w:rPr>
        <w:rFonts w:ascii="Times New Roman" w:hAnsi="Times New Roman"/>
        <w:sz w:val="16"/>
        <w:szCs w:val="16"/>
      </w:rPr>
      <w:t>0</w:t>
    </w:r>
    <w:r w:rsidR="0089751C">
      <w:rPr>
        <w:rFonts w:ascii="Times New Roman" w:hAnsi="Times New Roman"/>
        <w:sz w:val="16"/>
        <w:szCs w:val="16"/>
      </w:rPr>
      <w:t>8</w:t>
    </w:r>
    <w:r>
      <w:rPr>
        <w:rFonts w:ascii="Times New Roman" w:hAnsi="Times New Roman"/>
        <w:sz w:val="16"/>
        <w:szCs w:val="16"/>
      </w:rPr>
      <w:t>/</w:t>
    </w:r>
    <w:r w:rsidR="00BC6B0C">
      <w:rPr>
        <w:rFonts w:ascii="Times New Roman" w:hAnsi="Times New Roman"/>
        <w:sz w:val="16"/>
        <w:szCs w:val="16"/>
      </w:rPr>
      <w:t>0</w:t>
    </w:r>
    <w:r w:rsidR="0089751C">
      <w:rPr>
        <w:rFonts w:ascii="Times New Roman" w:hAnsi="Times New Roman"/>
        <w:sz w:val="16"/>
        <w:szCs w:val="16"/>
      </w:rPr>
      <w:t>4</w:t>
    </w:r>
    <w:r>
      <w:rPr>
        <w:rFonts w:ascii="Times New Roman" w:hAnsi="Times New Roman"/>
        <w:sz w:val="16"/>
        <w:szCs w:val="16"/>
      </w:rPr>
      <w:t>/202</w:t>
    </w:r>
    <w:r w:rsidR="00DD444C">
      <w:rPr>
        <w:rFonts w:ascii="Times New Roman" w:hAnsi="Times New Roman"/>
        <w:sz w:val="16"/>
        <w:szCs w:val="16"/>
      </w:rPr>
      <w:t>3</w:t>
    </w:r>
    <w:r w:rsidRPr="00415372">
      <w:rPr>
        <w:rFonts w:ascii="Times New Roman" w:hAnsi="Times New Roman"/>
        <w:sz w:val="16"/>
        <w:szCs w:val="16"/>
      </w:rPr>
      <w:t>)</w:t>
    </w:r>
    <w:r>
      <w:rPr>
        <w:rFonts w:ascii="Times New Roman" w:hAnsi="Times New Roman"/>
        <w:sz w:val="20"/>
      </w:rPr>
      <w:tab/>
    </w:r>
    <w:r w:rsidRPr="0067318F">
      <w:rPr>
        <w:rFonts w:ascii="Times New Roman" w:hAnsi="Times New Roman"/>
        <w:sz w:val="20"/>
      </w:rPr>
      <w:t xml:space="preserve">Page </w:t>
    </w:r>
    <w:r w:rsidRPr="0067318F">
      <w:rPr>
        <w:rFonts w:ascii="Times New Roman" w:hAnsi="Times New Roman"/>
        <w:sz w:val="20"/>
      </w:rPr>
      <w:fldChar w:fldCharType="begin"/>
    </w:r>
    <w:r w:rsidRPr="0067318F">
      <w:rPr>
        <w:rFonts w:ascii="Times New Roman" w:hAnsi="Times New Roman"/>
        <w:sz w:val="20"/>
      </w:rPr>
      <w:instrText xml:space="preserve"> PAGE  \* Arabic  \* MERGEFORMAT </w:instrText>
    </w:r>
    <w:r w:rsidRPr="0067318F">
      <w:rPr>
        <w:rFonts w:ascii="Times New Roman" w:hAnsi="Times New Roman"/>
        <w:sz w:val="20"/>
      </w:rPr>
      <w:fldChar w:fldCharType="separate"/>
    </w:r>
    <w:r w:rsidRPr="0067318F">
      <w:rPr>
        <w:rFonts w:ascii="Times New Roman" w:hAnsi="Times New Roman"/>
        <w:noProof/>
        <w:sz w:val="20"/>
      </w:rPr>
      <w:t>1</w:t>
    </w:r>
    <w:r w:rsidRPr="0067318F">
      <w:rPr>
        <w:rFonts w:ascii="Times New Roman" w:hAnsi="Times New Roman"/>
        <w:sz w:val="20"/>
      </w:rPr>
      <w:fldChar w:fldCharType="end"/>
    </w:r>
    <w:r w:rsidRPr="0067318F">
      <w:rPr>
        <w:rFonts w:ascii="Times New Roman" w:hAnsi="Times New Roman"/>
        <w:sz w:val="20"/>
      </w:rPr>
      <w:t xml:space="preserve"> of </w:t>
    </w:r>
    <w:r w:rsidRPr="0067318F">
      <w:rPr>
        <w:rFonts w:ascii="Times New Roman" w:hAnsi="Times New Roman"/>
        <w:sz w:val="20"/>
      </w:rPr>
      <w:fldChar w:fldCharType="begin"/>
    </w:r>
    <w:r w:rsidRPr="0067318F">
      <w:rPr>
        <w:rFonts w:ascii="Times New Roman" w:hAnsi="Times New Roman"/>
        <w:sz w:val="20"/>
      </w:rPr>
      <w:instrText xml:space="preserve"> NUMPAGES  \* Arabic  \* MERGEFORMAT </w:instrText>
    </w:r>
    <w:r w:rsidRPr="0067318F">
      <w:rPr>
        <w:rFonts w:ascii="Times New Roman" w:hAnsi="Times New Roman"/>
        <w:sz w:val="20"/>
      </w:rPr>
      <w:fldChar w:fldCharType="separate"/>
    </w:r>
    <w:r w:rsidRPr="0067318F">
      <w:rPr>
        <w:rFonts w:ascii="Times New Roman" w:hAnsi="Times New Roman"/>
        <w:noProof/>
        <w:sz w:val="20"/>
      </w:rPr>
      <w:t>2</w:t>
    </w:r>
    <w:r w:rsidRPr="0067318F">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2584" w14:textId="77777777" w:rsidR="00DC73E0" w:rsidRDefault="00DC73E0" w:rsidP="006E17EE">
      <w:r>
        <w:separator/>
      </w:r>
    </w:p>
  </w:footnote>
  <w:footnote w:type="continuationSeparator" w:id="0">
    <w:p w14:paraId="5FB97787" w14:textId="77777777" w:rsidR="00DC73E0" w:rsidRDefault="00DC73E0" w:rsidP="006E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A1C3" w14:textId="77777777" w:rsidR="00737ED1" w:rsidRDefault="00737ED1" w:rsidP="00F124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8.75pt;height:8.75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09C912D2"/>
    <w:multiLevelType w:val="hybridMultilevel"/>
    <w:tmpl w:val="890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F636E"/>
    <w:multiLevelType w:val="hybridMultilevel"/>
    <w:tmpl w:val="7006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61635"/>
    <w:multiLevelType w:val="hybridMultilevel"/>
    <w:tmpl w:val="48CE74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0766D4"/>
    <w:multiLevelType w:val="hybridMultilevel"/>
    <w:tmpl w:val="4DEA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A7CC7"/>
    <w:multiLevelType w:val="hybridMultilevel"/>
    <w:tmpl w:val="8408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A0D5D"/>
    <w:multiLevelType w:val="hybridMultilevel"/>
    <w:tmpl w:val="BFE40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E601001"/>
    <w:multiLevelType w:val="hybridMultilevel"/>
    <w:tmpl w:val="410E3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19564C"/>
    <w:multiLevelType w:val="hybridMultilevel"/>
    <w:tmpl w:val="048010D0"/>
    <w:lvl w:ilvl="0" w:tplc="CDD87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5015AF"/>
    <w:multiLevelType w:val="hybridMultilevel"/>
    <w:tmpl w:val="0770C6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A442CA6"/>
    <w:multiLevelType w:val="hybridMultilevel"/>
    <w:tmpl w:val="E430AFD8"/>
    <w:lvl w:ilvl="0" w:tplc="B5A2A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517337"/>
    <w:multiLevelType w:val="hybridMultilevel"/>
    <w:tmpl w:val="CFD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D0FC4"/>
    <w:multiLevelType w:val="hybridMultilevel"/>
    <w:tmpl w:val="0C349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343C10"/>
    <w:multiLevelType w:val="hybridMultilevel"/>
    <w:tmpl w:val="D5D4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41287"/>
    <w:multiLevelType w:val="hybridMultilevel"/>
    <w:tmpl w:val="EF88B9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70E32A4"/>
    <w:multiLevelType w:val="hybridMultilevel"/>
    <w:tmpl w:val="BC3CE500"/>
    <w:lvl w:ilvl="0" w:tplc="8954D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971D9"/>
    <w:multiLevelType w:val="hybridMultilevel"/>
    <w:tmpl w:val="E472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31D5E"/>
    <w:multiLevelType w:val="hybridMultilevel"/>
    <w:tmpl w:val="9A70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53141163">
    <w:abstractNumId w:val="12"/>
  </w:num>
  <w:num w:numId="2" w16cid:durableId="2111192566">
    <w:abstractNumId w:val="5"/>
  </w:num>
  <w:num w:numId="3" w16cid:durableId="914172673">
    <w:abstractNumId w:val="13"/>
  </w:num>
  <w:num w:numId="4" w16cid:durableId="139032098">
    <w:abstractNumId w:val="4"/>
  </w:num>
  <w:num w:numId="5" w16cid:durableId="912277247">
    <w:abstractNumId w:val="13"/>
  </w:num>
  <w:num w:numId="6" w16cid:durableId="771972795">
    <w:abstractNumId w:val="11"/>
  </w:num>
  <w:num w:numId="7" w16cid:durableId="993723171">
    <w:abstractNumId w:val="6"/>
  </w:num>
  <w:num w:numId="8" w16cid:durableId="939803553">
    <w:abstractNumId w:val="7"/>
  </w:num>
  <w:num w:numId="9" w16cid:durableId="74328583">
    <w:abstractNumId w:val="16"/>
  </w:num>
  <w:num w:numId="10" w16cid:durableId="1594633223">
    <w:abstractNumId w:val="9"/>
  </w:num>
  <w:num w:numId="11" w16cid:durableId="369110463">
    <w:abstractNumId w:val="0"/>
  </w:num>
  <w:num w:numId="12" w16cid:durableId="1075317994">
    <w:abstractNumId w:val="14"/>
  </w:num>
  <w:num w:numId="13" w16cid:durableId="1300720161">
    <w:abstractNumId w:val="10"/>
  </w:num>
  <w:num w:numId="14" w16cid:durableId="446001516">
    <w:abstractNumId w:val="15"/>
  </w:num>
  <w:num w:numId="15" w16cid:durableId="1374233506">
    <w:abstractNumId w:val="2"/>
  </w:num>
  <w:num w:numId="16" w16cid:durableId="1821992407">
    <w:abstractNumId w:val="1"/>
  </w:num>
  <w:num w:numId="17" w16cid:durableId="1588617547">
    <w:abstractNumId w:val="3"/>
  </w:num>
  <w:num w:numId="18" w16cid:durableId="21271199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YwYzhgiRwBOGyukI8mckPX/FrPOwGmozG4aYPPU/j+haAUM+xKM0ZqTD2auvgYX4MGOoxhK6aDEPmAtc8juGw==" w:salt="7TnD54w/LG3Z/L8+/x/0Z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27"/>
    <w:rsid w:val="0000117B"/>
    <w:rsid w:val="00001CC8"/>
    <w:rsid w:val="00001F4B"/>
    <w:rsid w:val="00002521"/>
    <w:rsid w:val="000048BD"/>
    <w:rsid w:val="00006EFE"/>
    <w:rsid w:val="00007921"/>
    <w:rsid w:val="00012671"/>
    <w:rsid w:val="000129F5"/>
    <w:rsid w:val="000140DF"/>
    <w:rsid w:val="000148D8"/>
    <w:rsid w:val="000158A4"/>
    <w:rsid w:val="00015A1B"/>
    <w:rsid w:val="000176B5"/>
    <w:rsid w:val="00022F70"/>
    <w:rsid w:val="0002519D"/>
    <w:rsid w:val="0002537C"/>
    <w:rsid w:val="00026201"/>
    <w:rsid w:val="00026264"/>
    <w:rsid w:val="000268AD"/>
    <w:rsid w:val="0003116F"/>
    <w:rsid w:val="000315AE"/>
    <w:rsid w:val="000316DA"/>
    <w:rsid w:val="000323B6"/>
    <w:rsid w:val="00032B06"/>
    <w:rsid w:val="00033262"/>
    <w:rsid w:val="0003357D"/>
    <w:rsid w:val="0003498D"/>
    <w:rsid w:val="000361B5"/>
    <w:rsid w:val="000401D2"/>
    <w:rsid w:val="00040361"/>
    <w:rsid w:val="00040AB7"/>
    <w:rsid w:val="00040F76"/>
    <w:rsid w:val="00041E18"/>
    <w:rsid w:val="00044CC5"/>
    <w:rsid w:val="000455E8"/>
    <w:rsid w:val="0004580B"/>
    <w:rsid w:val="00045E90"/>
    <w:rsid w:val="0004649A"/>
    <w:rsid w:val="000478AB"/>
    <w:rsid w:val="0005007E"/>
    <w:rsid w:val="00050315"/>
    <w:rsid w:val="0005107B"/>
    <w:rsid w:val="000532A1"/>
    <w:rsid w:val="000547A9"/>
    <w:rsid w:val="00055843"/>
    <w:rsid w:val="00056433"/>
    <w:rsid w:val="0005669F"/>
    <w:rsid w:val="0005762E"/>
    <w:rsid w:val="000606D1"/>
    <w:rsid w:val="000619F3"/>
    <w:rsid w:val="00061ECF"/>
    <w:rsid w:val="00063718"/>
    <w:rsid w:val="00063B55"/>
    <w:rsid w:val="00063CF4"/>
    <w:rsid w:val="00064666"/>
    <w:rsid w:val="00064B1A"/>
    <w:rsid w:val="0006646E"/>
    <w:rsid w:val="00066A1A"/>
    <w:rsid w:val="0006729C"/>
    <w:rsid w:val="00070A79"/>
    <w:rsid w:val="000710C2"/>
    <w:rsid w:val="000713ED"/>
    <w:rsid w:val="000735E8"/>
    <w:rsid w:val="00074032"/>
    <w:rsid w:val="000748F7"/>
    <w:rsid w:val="00074BCA"/>
    <w:rsid w:val="00076840"/>
    <w:rsid w:val="00077730"/>
    <w:rsid w:val="00080035"/>
    <w:rsid w:val="000803E2"/>
    <w:rsid w:val="00081EBF"/>
    <w:rsid w:val="0008258C"/>
    <w:rsid w:val="00082C05"/>
    <w:rsid w:val="000849F5"/>
    <w:rsid w:val="00085196"/>
    <w:rsid w:val="00086305"/>
    <w:rsid w:val="00090F46"/>
    <w:rsid w:val="00092186"/>
    <w:rsid w:val="000931FE"/>
    <w:rsid w:val="00094110"/>
    <w:rsid w:val="00094821"/>
    <w:rsid w:val="000960E0"/>
    <w:rsid w:val="000971BE"/>
    <w:rsid w:val="00097ADF"/>
    <w:rsid w:val="000A1E66"/>
    <w:rsid w:val="000A404B"/>
    <w:rsid w:val="000A55AD"/>
    <w:rsid w:val="000A77D5"/>
    <w:rsid w:val="000A7C90"/>
    <w:rsid w:val="000B2FB0"/>
    <w:rsid w:val="000B39F2"/>
    <w:rsid w:val="000B476E"/>
    <w:rsid w:val="000B5C5B"/>
    <w:rsid w:val="000B7793"/>
    <w:rsid w:val="000C1587"/>
    <w:rsid w:val="000C3A41"/>
    <w:rsid w:val="000C5E19"/>
    <w:rsid w:val="000C7C1F"/>
    <w:rsid w:val="000D0B27"/>
    <w:rsid w:val="000D0FEF"/>
    <w:rsid w:val="000D1899"/>
    <w:rsid w:val="000D25C6"/>
    <w:rsid w:val="000D3DB7"/>
    <w:rsid w:val="000D533C"/>
    <w:rsid w:val="000D5678"/>
    <w:rsid w:val="000D6B60"/>
    <w:rsid w:val="000D70A3"/>
    <w:rsid w:val="000E1426"/>
    <w:rsid w:val="000E31E0"/>
    <w:rsid w:val="000E4F09"/>
    <w:rsid w:val="000E6674"/>
    <w:rsid w:val="000E66EC"/>
    <w:rsid w:val="000E6DBB"/>
    <w:rsid w:val="000E790A"/>
    <w:rsid w:val="000F0368"/>
    <w:rsid w:val="000F3F4D"/>
    <w:rsid w:val="000F3F88"/>
    <w:rsid w:val="000F4499"/>
    <w:rsid w:val="000F574A"/>
    <w:rsid w:val="000F63B6"/>
    <w:rsid w:val="000F732A"/>
    <w:rsid w:val="000F7454"/>
    <w:rsid w:val="0010086B"/>
    <w:rsid w:val="00101DBF"/>
    <w:rsid w:val="00102561"/>
    <w:rsid w:val="001026B8"/>
    <w:rsid w:val="00102892"/>
    <w:rsid w:val="0010316A"/>
    <w:rsid w:val="00103667"/>
    <w:rsid w:val="001048FB"/>
    <w:rsid w:val="00105273"/>
    <w:rsid w:val="001052E0"/>
    <w:rsid w:val="00106712"/>
    <w:rsid w:val="00110A48"/>
    <w:rsid w:val="00110D1B"/>
    <w:rsid w:val="00110DF3"/>
    <w:rsid w:val="00110E40"/>
    <w:rsid w:val="001116FA"/>
    <w:rsid w:val="001119A8"/>
    <w:rsid w:val="00112CCC"/>
    <w:rsid w:val="001131B1"/>
    <w:rsid w:val="00113A77"/>
    <w:rsid w:val="00114787"/>
    <w:rsid w:val="00114B1B"/>
    <w:rsid w:val="00116068"/>
    <w:rsid w:val="00120658"/>
    <w:rsid w:val="00120DE2"/>
    <w:rsid w:val="00121F89"/>
    <w:rsid w:val="00123B62"/>
    <w:rsid w:val="0012521E"/>
    <w:rsid w:val="001258ED"/>
    <w:rsid w:val="00125F85"/>
    <w:rsid w:val="0013172B"/>
    <w:rsid w:val="001324C5"/>
    <w:rsid w:val="001329B2"/>
    <w:rsid w:val="001344AE"/>
    <w:rsid w:val="00134CEA"/>
    <w:rsid w:val="00135A25"/>
    <w:rsid w:val="00135C0F"/>
    <w:rsid w:val="00141270"/>
    <w:rsid w:val="00141930"/>
    <w:rsid w:val="001424D3"/>
    <w:rsid w:val="00142789"/>
    <w:rsid w:val="00142C39"/>
    <w:rsid w:val="00142F20"/>
    <w:rsid w:val="00142F7C"/>
    <w:rsid w:val="001434DA"/>
    <w:rsid w:val="001450C0"/>
    <w:rsid w:val="00145540"/>
    <w:rsid w:val="0014674E"/>
    <w:rsid w:val="00150E71"/>
    <w:rsid w:val="00151237"/>
    <w:rsid w:val="001517BD"/>
    <w:rsid w:val="00151CD7"/>
    <w:rsid w:val="001522F6"/>
    <w:rsid w:val="001529C8"/>
    <w:rsid w:val="001555C7"/>
    <w:rsid w:val="00160C46"/>
    <w:rsid w:val="00161B06"/>
    <w:rsid w:val="001630BB"/>
    <w:rsid w:val="00164308"/>
    <w:rsid w:val="001666D1"/>
    <w:rsid w:val="00167236"/>
    <w:rsid w:val="00167CB3"/>
    <w:rsid w:val="00170A6D"/>
    <w:rsid w:val="00170C87"/>
    <w:rsid w:val="00171013"/>
    <w:rsid w:val="00172E4C"/>
    <w:rsid w:val="0017339A"/>
    <w:rsid w:val="00173890"/>
    <w:rsid w:val="00175D55"/>
    <w:rsid w:val="00180720"/>
    <w:rsid w:val="00180A2D"/>
    <w:rsid w:val="00181DCF"/>
    <w:rsid w:val="00182812"/>
    <w:rsid w:val="00183B4D"/>
    <w:rsid w:val="00186390"/>
    <w:rsid w:val="001871AA"/>
    <w:rsid w:val="00187A1D"/>
    <w:rsid w:val="00190FE4"/>
    <w:rsid w:val="00193572"/>
    <w:rsid w:val="00194C0D"/>
    <w:rsid w:val="00194D43"/>
    <w:rsid w:val="001971DE"/>
    <w:rsid w:val="001A145F"/>
    <w:rsid w:val="001A22BE"/>
    <w:rsid w:val="001A2634"/>
    <w:rsid w:val="001A41E7"/>
    <w:rsid w:val="001A4349"/>
    <w:rsid w:val="001A436E"/>
    <w:rsid w:val="001A59F4"/>
    <w:rsid w:val="001A678A"/>
    <w:rsid w:val="001A6C86"/>
    <w:rsid w:val="001B0357"/>
    <w:rsid w:val="001B1190"/>
    <w:rsid w:val="001B12BD"/>
    <w:rsid w:val="001B54E1"/>
    <w:rsid w:val="001B7E5F"/>
    <w:rsid w:val="001C03F8"/>
    <w:rsid w:val="001C0AA4"/>
    <w:rsid w:val="001C0B00"/>
    <w:rsid w:val="001C12C2"/>
    <w:rsid w:val="001C39D6"/>
    <w:rsid w:val="001C6008"/>
    <w:rsid w:val="001C6738"/>
    <w:rsid w:val="001C7317"/>
    <w:rsid w:val="001D1B5C"/>
    <w:rsid w:val="001D2E11"/>
    <w:rsid w:val="001D2F2E"/>
    <w:rsid w:val="001D302D"/>
    <w:rsid w:val="001D3079"/>
    <w:rsid w:val="001D37A5"/>
    <w:rsid w:val="001D3BD9"/>
    <w:rsid w:val="001D4F4B"/>
    <w:rsid w:val="001D65C0"/>
    <w:rsid w:val="001D6CE0"/>
    <w:rsid w:val="001D73A7"/>
    <w:rsid w:val="001D7FB8"/>
    <w:rsid w:val="001E02A5"/>
    <w:rsid w:val="001E1A41"/>
    <w:rsid w:val="001E2CE0"/>
    <w:rsid w:val="001E2E98"/>
    <w:rsid w:val="001E2F26"/>
    <w:rsid w:val="001E44D5"/>
    <w:rsid w:val="001E4F24"/>
    <w:rsid w:val="001E4FCD"/>
    <w:rsid w:val="001E6A40"/>
    <w:rsid w:val="001E740D"/>
    <w:rsid w:val="001F0333"/>
    <w:rsid w:val="001F03D7"/>
    <w:rsid w:val="001F4217"/>
    <w:rsid w:val="002029A6"/>
    <w:rsid w:val="00203F2D"/>
    <w:rsid w:val="00205529"/>
    <w:rsid w:val="00205534"/>
    <w:rsid w:val="00205564"/>
    <w:rsid w:val="00205618"/>
    <w:rsid w:val="00205C07"/>
    <w:rsid w:val="00206034"/>
    <w:rsid w:val="00207AA7"/>
    <w:rsid w:val="002111C3"/>
    <w:rsid w:val="00212003"/>
    <w:rsid w:val="00213C4D"/>
    <w:rsid w:val="002213D2"/>
    <w:rsid w:val="0022143E"/>
    <w:rsid w:val="00221F29"/>
    <w:rsid w:val="00223AF8"/>
    <w:rsid w:val="002245A3"/>
    <w:rsid w:val="0022623E"/>
    <w:rsid w:val="002263AE"/>
    <w:rsid w:val="002264CD"/>
    <w:rsid w:val="00226F73"/>
    <w:rsid w:val="002270DC"/>
    <w:rsid w:val="0022720D"/>
    <w:rsid w:val="00232414"/>
    <w:rsid w:val="00232DA7"/>
    <w:rsid w:val="00233607"/>
    <w:rsid w:val="0023380B"/>
    <w:rsid w:val="00233DFB"/>
    <w:rsid w:val="0023453E"/>
    <w:rsid w:val="002346D3"/>
    <w:rsid w:val="00235272"/>
    <w:rsid w:val="002352A1"/>
    <w:rsid w:val="00236047"/>
    <w:rsid w:val="002364BE"/>
    <w:rsid w:val="00236C53"/>
    <w:rsid w:val="00237228"/>
    <w:rsid w:val="0023744C"/>
    <w:rsid w:val="0023788D"/>
    <w:rsid w:val="00237CED"/>
    <w:rsid w:val="0024075E"/>
    <w:rsid w:val="002420B7"/>
    <w:rsid w:val="00243ADD"/>
    <w:rsid w:val="00246C20"/>
    <w:rsid w:val="002472B8"/>
    <w:rsid w:val="00250AAB"/>
    <w:rsid w:val="0025111C"/>
    <w:rsid w:val="00251BDC"/>
    <w:rsid w:val="00251E9F"/>
    <w:rsid w:val="002528F4"/>
    <w:rsid w:val="00252FE7"/>
    <w:rsid w:val="00254068"/>
    <w:rsid w:val="00260839"/>
    <w:rsid w:val="00261E29"/>
    <w:rsid w:val="00262D02"/>
    <w:rsid w:val="00263455"/>
    <w:rsid w:val="00263DC0"/>
    <w:rsid w:val="00264AA0"/>
    <w:rsid w:val="00265847"/>
    <w:rsid w:val="00265C4E"/>
    <w:rsid w:val="00265E1A"/>
    <w:rsid w:val="00266544"/>
    <w:rsid w:val="00266796"/>
    <w:rsid w:val="00266830"/>
    <w:rsid w:val="002701A9"/>
    <w:rsid w:val="002712F8"/>
    <w:rsid w:val="00271E72"/>
    <w:rsid w:val="0027442A"/>
    <w:rsid w:val="002809AE"/>
    <w:rsid w:val="00280CF0"/>
    <w:rsid w:val="002836F8"/>
    <w:rsid w:val="0028462F"/>
    <w:rsid w:val="00285828"/>
    <w:rsid w:val="002912FC"/>
    <w:rsid w:val="00292B80"/>
    <w:rsid w:val="0029452E"/>
    <w:rsid w:val="00296B2D"/>
    <w:rsid w:val="00296E66"/>
    <w:rsid w:val="00297A7D"/>
    <w:rsid w:val="002A12AB"/>
    <w:rsid w:val="002A184C"/>
    <w:rsid w:val="002A1F56"/>
    <w:rsid w:val="002A25B1"/>
    <w:rsid w:val="002A35CA"/>
    <w:rsid w:val="002A38B4"/>
    <w:rsid w:val="002A4DDB"/>
    <w:rsid w:val="002A5D7D"/>
    <w:rsid w:val="002A5E17"/>
    <w:rsid w:val="002A6A5B"/>
    <w:rsid w:val="002B0A92"/>
    <w:rsid w:val="002B1613"/>
    <w:rsid w:val="002B488A"/>
    <w:rsid w:val="002B49BF"/>
    <w:rsid w:val="002B4C11"/>
    <w:rsid w:val="002B4D7B"/>
    <w:rsid w:val="002B4E5B"/>
    <w:rsid w:val="002B4FC1"/>
    <w:rsid w:val="002B54E4"/>
    <w:rsid w:val="002B5612"/>
    <w:rsid w:val="002B5727"/>
    <w:rsid w:val="002B6882"/>
    <w:rsid w:val="002B6FC9"/>
    <w:rsid w:val="002B7780"/>
    <w:rsid w:val="002B7A50"/>
    <w:rsid w:val="002C0D35"/>
    <w:rsid w:val="002C25A9"/>
    <w:rsid w:val="002C2837"/>
    <w:rsid w:val="002C3252"/>
    <w:rsid w:val="002C410E"/>
    <w:rsid w:val="002C48CB"/>
    <w:rsid w:val="002C7820"/>
    <w:rsid w:val="002D04DB"/>
    <w:rsid w:val="002D116D"/>
    <w:rsid w:val="002D24B4"/>
    <w:rsid w:val="002D2D53"/>
    <w:rsid w:val="002D390F"/>
    <w:rsid w:val="002D3A24"/>
    <w:rsid w:val="002D54AC"/>
    <w:rsid w:val="002D6249"/>
    <w:rsid w:val="002E0006"/>
    <w:rsid w:val="002E07A9"/>
    <w:rsid w:val="002E13F7"/>
    <w:rsid w:val="002E1E7D"/>
    <w:rsid w:val="002E1F1E"/>
    <w:rsid w:val="002E4A94"/>
    <w:rsid w:val="002E5252"/>
    <w:rsid w:val="002E5446"/>
    <w:rsid w:val="002E5A53"/>
    <w:rsid w:val="002E5AD9"/>
    <w:rsid w:val="002E7585"/>
    <w:rsid w:val="002E79E6"/>
    <w:rsid w:val="002E7B61"/>
    <w:rsid w:val="002F0ADC"/>
    <w:rsid w:val="002F194F"/>
    <w:rsid w:val="002F1A11"/>
    <w:rsid w:val="002F1ADF"/>
    <w:rsid w:val="002F340B"/>
    <w:rsid w:val="002F3F52"/>
    <w:rsid w:val="002F4DED"/>
    <w:rsid w:val="002F6E57"/>
    <w:rsid w:val="002F6FFD"/>
    <w:rsid w:val="002F75C1"/>
    <w:rsid w:val="00300C31"/>
    <w:rsid w:val="00301054"/>
    <w:rsid w:val="003018E5"/>
    <w:rsid w:val="003035BE"/>
    <w:rsid w:val="00303A6D"/>
    <w:rsid w:val="00303AC1"/>
    <w:rsid w:val="00304D9B"/>
    <w:rsid w:val="0030568A"/>
    <w:rsid w:val="00306E20"/>
    <w:rsid w:val="00307347"/>
    <w:rsid w:val="0031123F"/>
    <w:rsid w:val="00314890"/>
    <w:rsid w:val="003178FF"/>
    <w:rsid w:val="00320601"/>
    <w:rsid w:val="00320A9D"/>
    <w:rsid w:val="00320D92"/>
    <w:rsid w:val="00321AC7"/>
    <w:rsid w:val="00322595"/>
    <w:rsid w:val="00324347"/>
    <w:rsid w:val="00326934"/>
    <w:rsid w:val="0032748A"/>
    <w:rsid w:val="003277A0"/>
    <w:rsid w:val="00330BB7"/>
    <w:rsid w:val="00330D4B"/>
    <w:rsid w:val="0033108F"/>
    <w:rsid w:val="003327EB"/>
    <w:rsid w:val="00334032"/>
    <w:rsid w:val="003344BE"/>
    <w:rsid w:val="003344CF"/>
    <w:rsid w:val="00336555"/>
    <w:rsid w:val="00336849"/>
    <w:rsid w:val="00336DED"/>
    <w:rsid w:val="00337F2C"/>
    <w:rsid w:val="00342924"/>
    <w:rsid w:val="00342D00"/>
    <w:rsid w:val="003454B7"/>
    <w:rsid w:val="00345DED"/>
    <w:rsid w:val="00351049"/>
    <w:rsid w:val="00351BC1"/>
    <w:rsid w:val="003538E6"/>
    <w:rsid w:val="00355247"/>
    <w:rsid w:val="00360E73"/>
    <w:rsid w:val="00361377"/>
    <w:rsid w:val="00361408"/>
    <w:rsid w:val="00362F90"/>
    <w:rsid w:val="003641CD"/>
    <w:rsid w:val="003648FD"/>
    <w:rsid w:val="00365091"/>
    <w:rsid w:val="003650E4"/>
    <w:rsid w:val="00365176"/>
    <w:rsid w:val="003666C8"/>
    <w:rsid w:val="00367439"/>
    <w:rsid w:val="0037160F"/>
    <w:rsid w:val="003750DD"/>
    <w:rsid w:val="00375A03"/>
    <w:rsid w:val="003763E0"/>
    <w:rsid w:val="003767FF"/>
    <w:rsid w:val="003817E5"/>
    <w:rsid w:val="00382933"/>
    <w:rsid w:val="0038380C"/>
    <w:rsid w:val="003867C0"/>
    <w:rsid w:val="0039058F"/>
    <w:rsid w:val="00390CEA"/>
    <w:rsid w:val="00390EBC"/>
    <w:rsid w:val="00392BBB"/>
    <w:rsid w:val="0039442A"/>
    <w:rsid w:val="0039528A"/>
    <w:rsid w:val="003965B4"/>
    <w:rsid w:val="00397980"/>
    <w:rsid w:val="003A0C98"/>
    <w:rsid w:val="003A0CF9"/>
    <w:rsid w:val="003A3171"/>
    <w:rsid w:val="003A522D"/>
    <w:rsid w:val="003A601A"/>
    <w:rsid w:val="003A7031"/>
    <w:rsid w:val="003A7AFC"/>
    <w:rsid w:val="003A7CF4"/>
    <w:rsid w:val="003B171B"/>
    <w:rsid w:val="003B4E73"/>
    <w:rsid w:val="003B56E0"/>
    <w:rsid w:val="003B583E"/>
    <w:rsid w:val="003B7762"/>
    <w:rsid w:val="003C080A"/>
    <w:rsid w:val="003C1399"/>
    <w:rsid w:val="003C3C8F"/>
    <w:rsid w:val="003C5918"/>
    <w:rsid w:val="003C7FAE"/>
    <w:rsid w:val="003D1806"/>
    <w:rsid w:val="003D1EAE"/>
    <w:rsid w:val="003D2DBE"/>
    <w:rsid w:val="003D3E97"/>
    <w:rsid w:val="003D46B6"/>
    <w:rsid w:val="003D4E4A"/>
    <w:rsid w:val="003D61B5"/>
    <w:rsid w:val="003D6C60"/>
    <w:rsid w:val="003E07D7"/>
    <w:rsid w:val="003E1130"/>
    <w:rsid w:val="003E1749"/>
    <w:rsid w:val="003E3241"/>
    <w:rsid w:val="003E3F3A"/>
    <w:rsid w:val="003E4081"/>
    <w:rsid w:val="003E4A98"/>
    <w:rsid w:val="003E536C"/>
    <w:rsid w:val="003E6AD1"/>
    <w:rsid w:val="003E6B5A"/>
    <w:rsid w:val="003F1F0A"/>
    <w:rsid w:val="003F375A"/>
    <w:rsid w:val="003F3A7A"/>
    <w:rsid w:val="003F57F8"/>
    <w:rsid w:val="004004BF"/>
    <w:rsid w:val="00401F20"/>
    <w:rsid w:val="00402184"/>
    <w:rsid w:val="0040459E"/>
    <w:rsid w:val="004047B0"/>
    <w:rsid w:val="004055E4"/>
    <w:rsid w:val="00405732"/>
    <w:rsid w:val="00405810"/>
    <w:rsid w:val="00413291"/>
    <w:rsid w:val="00413971"/>
    <w:rsid w:val="004150BD"/>
    <w:rsid w:val="00415372"/>
    <w:rsid w:val="0041570A"/>
    <w:rsid w:val="00421810"/>
    <w:rsid w:val="00422547"/>
    <w:rsid w:val="0042349D"/>
    <w:rsid w:val="00430BA5"/>
    <w:rsid w:val="004317D0"/>
    <w:rsid w:val="00435CCF"/>
    <w:rsid w:val="004364ED"/>
    <w:rsid w:val="00441F0C"/>
    <w:rsid w:val="004437DC"/>
    <w:rsid w:val="00445204"/>
    <w:rsid w:val="00445BE5"/>
    <w:rsid w:val="004464A9"/>
    <w:rsid w:val="00446C10"/>
    <w:rsid w:val="004515EF"/>
    <w:rsid w:val="00451E2F"/>
    <w:rsid w:val="004547E4"/>
    <w:rsid w:val="004572F0"/>
    <w:rsid w:val="00457EAB"/>
    <w:rsid w:val="00460AB7"/>
    <w:rsid w:val="004616F9"/>
    <w:rsid w:val="0046296B"/>
    <w:rsid w:val="00462DB2"/>
    <w:rsid w:val="00462E6F"/>
    <w:rsid w:val="00464135"/>
    <w:rsid w:val="004658C1"/>
    <w:rsid w:val="00466EC9"/>
    <w:rsid w:val="00467844"/>
    <w:rsid w:val="0047350C"/>
    <w:rsid w:val="0047597D"/>
    <w:rsid w:val="00482EDB"/>
    <w:rsid w:val="00483CCA"/>
    <w:rsid w:val="004851A1"/>
    <w:rsid w:val="00485A0F"/>
    <w:rsid w:val="00485B19"/>
    <w:rsid w:val="0048604D"/>
    <w:rsid w:val="0048640C"/>
    <w:rsid w:val="00487547"/>
    <w:rsid w:val="00487898"/>
    <w:rsid w:val="00487FAA"/>
    <w:rsid w:val="00491F45"/>
    <w:rsid w:val="00493CBA"/>
    <w:rsid w:val="00496AAA"/>
    <w:rsid w:val="0049756E"/>
    <w:rsid w:val="004A0265"/>
    <w:rsid w:val="004A13F0"/>
    <w:rsid w:val="004A2CF7"/>
    <w:rsid w:val="004A56A7"/>
    <w:rsid w:val="004A69AA"/>
    <w:rsid w:val="004A721A"/>
    <w:rsid w:val="004A7221"/>
    <w:rsid w:val="004A72C9"/>
    <w:rsid w:val="004B02EF"/>
    <w:rsid w:val="004B0B49"/>
    <w:rsid w:val="004B146F"/>
    <w:rsid w:val="004B186D"/>
    <w:rsid w:val="004B2781"/>
    <w:rsid w:val="004B2892"/>
    <w:rsid w:val="004B398D"/>
    <w:rsid w:val="004B4432"/>
    <w:rsid w:val="004B4E08"/>
    <w:rsid w:val="004B4E79"/>
    <w:rsid w:val="004B51E0"/>
    <w:rsid w:val="004B5A94"/>
    <w:rsid w:val="004B643C"/>
    <w:rsid w:val="004B6D1B"/>
    <w:rsid w:val="004B7284"/>
    <w:rsid w:val="004C1102"/>
    <w:rsid w:val="004C1FC0"/>
    <w:rsid w:val="004C2FA3"/>
    <w:rsid w:val="004C37FC"/>
    <w:rsid w:val="004C3AA7"/>
    <w:rsid w:val="004C4222"/>
    <w:rsid w:val="004C45A6"/>
    <w:rsid w:val="004C49BF"/>
    <w:rsid w:val="004C5BB0"/>
    <w:rsid w:val="004C5E8D"/>
    <w:rsid w:val="004C602E"/>
    <w:rsid w:val="004C671D"/>
    <w:rsid w:val="004C70EE"/>
    <w:rsid w:val="004C7937"/>
    <w:rsid w:val="004C7ECF"/>
    <w:rsid w:val="004D0AFA"/>
    <w:rsid w:val="004D0D79"/>
    <w:rsid w:val="004D18E8"/>
    <w:rsid w:val="004D2654"/>
    <w:rsid w:val="004D57F5"/>
    <w:rsid w:val="004D5E14"/>
    <w:rsid w:val="004D75A7"/>
    <w:rsid w:val="004E0482"/>
    <w:rsid w:val="004E2434"/>
    <w:rsid w:val="004E559F"/>
    <w:rsid w:val="004E6515"/>
    <w:rsid w:val="004E6D90"/>
    <w:rsid w:val="004E7D7F"/>
    <w:rsid w:val="004F04BE"/>
    <w:rsid w:val="004F2CF7"/>
    <w:rsid w:val="004F4A24"/>
    <w:rsid w:val="004F621E"/>
    <w:rsid w:val="004F7750"/>
    <w:rsid w:val="004F7790"/>
    <w:rsid w:val="00500BD6"/>
    <w:rsid w:val="00502D02"/>
    <w:rsid w:val="00503045"/>
    <w:rsid w:val="00505F0D"/>
    <w:rsid w:val="0050615B"/>
    <w:rsid w:val="00506D29"/>
    <w:rsid w:val="00506DC4"/>
    <w:rsid w:val="005100A5"/>
    <w:rsid w:val="005103C5"/>
    <w:rsid w:val="00512EFD"/>
    <w:rsid w:val="00514378"/>
    <w:rsid w:val="005145D9"/>
    <w:rsid w:val="0051484E"/>
    <w:rsid w:val="00515684"/>
    <w:rsid w:val="00515BB7"/>
    <w:rsid w:val="00515D3C"/>
    <w:rsid w:val="005164A2"/>
    <w:rsid w:val="00516961"/>
    <w:rsid w:val="00516D51"/>
    <w:rsid w:val="0051701D"/>
    <w:rsid w:val="005170A6"/>
    <w:rsid w:val="00517B4C"/>
    <w:rsid w:val="00521A4E"/>
    <w:rsid w:val="00521E5A"/>
    <w:rsid w:val="005244AA"/>
    <w:rsid w:val="00527007"/>
    <w:rsid w:val="0052749C"/>
    <w:rsid w:val="005300CD"/>
    <w:rsid w:val="00530594"/>
    <w:rsid w:val="00530FA9"/>
    <w:rsid w:val="0053471C"/>
    <w:rsid w:val="00534B84"/>
    <w:rsid w:val="00537CA2"/>
    <w:rsid w:val="0054030B"/>
    <w:rsid w:val="0054183E"/>
    <w:rsid w:val="005434D8"/>
    <w:rsid w:val="005435AB"/>
    <w:rsid w:val="00545079"/>
    <w:rsid w:val="00545A40"/>
    <w:rsid w:val="00546C64"/>
    <w:rsid w:val="0055060A"/>
    <w:rsid w:val="00550C39"/>
    <w:rsid w:val="00550F9C"/>
    <w:rsid w:val="00553921"/>
    <w:rsid w:val="00555FB0"/>
    <w:rsid w:val="00556B8C"/>
    <w:rsid w:val="00556BD5"/>
    <w:rsid w:val="0056062C"/>
    <w:rsid w:val="00560A39"/>
    <w:rsid w:val="00561D2F"/>
    <w:rsid w:val="0056307A"/>
    <w:rsid w:val="0056356D"/>
    <w:rsid w:val="005635A7"/>
    <w:rsid w:val="00563B7E"/>
    <w:rsid w:val="00563E4E"/>
    <w:rsid w:val="00563F61"/>
    <w:rsid w:val="0056717E"/>
    <w:rsid w:val="00571ADF"/>
    <w:rsid w:val="0057235F"/>
    <w:rsid w:val="00572688"/>
    <w:rsid w:val="005729EC"/>
    <w:rsid w:val="00573E99"/>
    <w:rsid w:val="00574021"/>
    <w:rsid w:val="00575252"/>
    <w:rsid w:val="005773D0"/>
    <w:rsid w:val="00577C05"/>
    <w:rsid w:val="00577D12"/>
    <w:rsid w:val="00580EFF"/>
    <w:rsid w:val="00581FD3"/>
    <w:rsid w:val="005853A0"/>
    <w:rsid w:val="005855B5"/>
    <w:rsid w:val="005859EE"/>
    <w:rsid w:val="00586A2A"/>
    <w:rsid w:val="00586B08"/>
    <w:rsid w:val="00586B71"/>
    <w:rsid w:val="00586C0E"/>
    <w:rsid w:val="00590A33"/>
    <w:rsid w:val="00590C9B"/>
    <w:rsid w:val="005942CD"/>
    <w:rsid w:val="005954A6"/>
    <w:rsid w:val="00596146"/>
    <w:rsid w:val="005966D5"/>
    <w:rsid w:val="005969A6"/>
    <w:rsid w:val="005976C0"/>
    <w:rsid w:val="005A1412"/>
    <w:rsid w:val="005A1CF6"/>
    <w:rsid w:val="005A3E2E"/>
    <w:rsid w:val="005A3ECA"/>
    <w:rsid w:val="005A4C0B"/>
    <w:rsid w:val="005A5298"/>
    <w:rsid w:val="005A63DE"/>
    <w:rsid w:val="005A6DFC"/>
    <w:rsid w:val="005A7A35"/>
    <w:rsid w:val="005A7A3D"/>
    <w:rsid w:val="005B0934"/>
    <w:rsid w:val="005B1E37"/>
    <w:rsid w:val="005B23E4"/>
    <w:rsid w:val="005B34C4"/>
    <w:rsid w:val="005B6EA6"/>
    <w:rsid w:val="005B7603"/>
    <w:rsid w:val="005C322F"/>
    <w:rsid w:val="005C32E6"/>
    <w:rsid w:val="005C3EE3"/>
    <w:rsid w:val="005C4D2B"/>
    <w:rsid w:val="005C4F67"/>
    <w:rsid w:val="005C5448"/>
    <w:rsid w:val="005C66D3"/>
    <w:rsid w:val="005C66F9"/>
    <w:rsid w:val="005C7DBA"/>
    <w:rsid w:val="005D1EEA"/>
    <w:rsid w:val="005D241C"/>
    <w:rsid w:val="005D25FF"/>
    <w:rsid w:val="005D2C05"/>
    <w:rsid w:val="005D3258"/>
    <w:rsid w:val="005D3AC9"/>
    <w:rsid w:val="005D4310"/>
    <w:rsid w:val="005D5217"/>
    <w:rsid w:val="005D55A8"/>
    <w:rsid w:val="005D7054"/>
    <w:rsid w:val="005E024D"/>
    <w:rsid w:val="005E05FC"/>
    <w:rsid w:val="005E1C77"/>
    <w:rsid w:val="005E24C2"/>
    <w:rsid w:val="005E3901"/>
    <w:rsid w:val="005E6B75"/>
    <w:rsid w:val="005E7B11"/>
    <w:rsid w:val="005F15D2"/>
    <w:rsid w:val="005F1837"/>
    <w:rsid w:val="005F2F6B"/>
    <w:rsid w:val="005F321D"/>
    <w:rsid w:val="005F3E4B"/>
    <w:rsid w:val="005F48FC"/>
    <w:rsid w:val="005F4E07"/>
    <w:rsid w:val="005F79BB"/>
    <w:rsid w:val="00601BA7"/>
    <w:rsid w:val="006033D6"/>
    <w:rsid w:val="0060361F"/>
    <w:rsid w:val="00604F4B"/>
    <w:rsid w:val="006054A4"/>
    <w:rsid w:val="006067E7"/>
    <w:rsid w:val="00607462"/>
    <w:rsid w:val="006110B3"/>
    <w:rsid w:val="00617B33"/>
    <w:rsid w:val="00620450"/>
    <w:rsid w:val="006224BA"/>
    <w:rsid w:val="00622A88"/>
    <w:rsid w:val="00622BBD"/>
    <w:rsid w:val="00622E9F"/>
    <w:rsid w:val="0062653A"/>
    <w:rsid w:val="00626AD7"/>
    <w:rsid w:val="00632215"/>
    <w:rsid w:val="00632481"/>
    <w:rsid w:val="00632B36"/>
    <w:rsid w:val="006336F2"/>
    <w:rsid w:val="00633A72"/>
    <w:rsid w:val="0063683E"/>
    <w:rsid w:val="0063713A"/>
    <w:rsid w:val="00640EB6"/>
    <w:rsid w:val="006416EB"/>
    <w:rsid w:val="006436CD"/>
    <w:rsid w:val="00644034"/>
    <w:rsid w:val="0064498D"/>
    <w:rsid w:val="006449B5"/>
    <w:rsid w:val="006507B8"/>
    <w:rsid w:val="00651056"/>
    <w:rsid w:val="00651E0D"/>
    <w:rsid w:val="006523DF"/>
    <w:rsid w:val="00653749"/>
    <w:rsid w:val="00655E29"/>
    <w:rsid w:val="00657151"/>
    <w:rsid w:val="0065742E"/>
    <w:rsid w:val="00663F5E"/>
    <w:rsid w:val="00664D32"/>
    <w:rsid w:val="00665A83"/>
    <w:rsid w:val="00665CAD"/>
    <w:rsid w:val="006670B6"/>
    <w:rsid w:val="00667B59"/>
    <w:rsid w:val="00667E86"/>
    <w:rsid w:val="00670571"/>
    <w:rsid w:val="0067089B"/>
    <w:rsid w:val="006710D8"/>
    <w:rsid w:val="0067271A"/>
    <w:rsid w:val="00672C6A"/>
    <w:rsid w:val="0067318F"/>
    <w:rsid w:val="00673921"/>
    <w:rsid w:val="00673B40"/>
    <w:rsid w:val="00673DFE"/>
    <w:rsid w:val="006760C7"/>
    <w:rsid w:val="006761E3"/>
    <w:rsid w:val="00680A79"/>
    <w:rsid w:val="00680C6D"/>
    <w:rsid w:val="00680DFA"/>
    <w:rsid w:val="006821F5"/>
    <w:rsid w:val="006830CB"/>
    <w:rsid w:val="00683229"/>
    <w:rsid w:val="00690147"/>
    <w:rsid w:val="006905DD"/>
    <w:rsid w:val="00690C1E"/>
    <w:rsid w:val="00691932"/>
    <w:rsid w:val="00692417"/>
    <w:rsid w:val="00692E0D"/>
    <w:rsid w:val="006937B6"/>
    <w:rsid w:val="00693DCD"/>
    <w:rsid w:val="00693EA9"/>
    <w:rsid w:val="006957F6"/>
    <w:rsid w:val="00697753"/>
    <w:rsid w:val="006A0FAD"/>
    <w:rsid w:val="006A10AD"/>
    <w:rsid w:val="006A19F2"/>
    <w:rsid w:val="006A1ACA"/>
    <w:rsid w:val="006A1C14"/>
    <w:rsid w:val="006A327F"/>
    <w:rsid w:val="006A341A"/>
    <w:rsid w:val="006A484B"/>
    <w:rsid w:val="006A52D1"/>
    <w:rsid w:val="006A5686"/>
    <w:rsid w:val="006A6522"/>
    <w:rsid w:val="006A78E7"/>
    <w:rsid w:val="006B0673"/>
    <w:rsid w:val="006B09F5"/>
    <w:rsid w:val="006B0E19"/>
    <w:rsid w:val="006B3E8E"/>
    <w:rsid w:val="006B4DC4"/>
    <w:rsid w:val="006B5C45"/>
    <w:rsid w:val="006B6229"/>
    <w:rsid w:val="006B6BB7"/>
    <w:rsid w:val="006C05B6"/>
    <w:rsid w:val="006C1309"/>
    <w:rsid w:val="006C1424"/>
    <w:rsid w:val="006C2136"/>
    <w:rsid w:val="006C352E"/>
    <w:rsid w:val="006C4538"/>
    <w:rsid w:val="006C474F"/>
    <w:rsid w:val="006C4BD9"/>
    <w:rsid w:val="006C5066"/>
    <w:rsid w:val="006C5E21"/>
    <w:rsid w:val="006C6748"/>
    <w:rsid w:val="006C76E8"/>
    <w:rsid w:val="006D08C6"/>
    <w:rsid w:val="006D0AB3"/>
    <w:rsid w:val="006D1256"/>
    <w:rsid w:val="006D2ECC"/>
    <w:rsid w:val="006D30F8"/>
    <w:rsid w:val="006D3FBF"/>
    <w:rsid w:val="006D5A45"/>
    <w:rsid w:val="006D5EFA"/>
    <w:rsid w:val="006D7697"/>
    <w:rsid w:val="006D7CA7"/>
    <w:rsid w:val="006E17EE"/>
    <w:rsid w:val="006E35B6"/>
    <w:rsid w:val="006E3C3A"/>
    <w:rsid w:val="006E4CFE"/>
    <w:rsid w:val="006E69AC"/>
    <w:rsid w:val="006E7C0F"/>
    <w:rsid w:val="006F081B"/>
    <w:rsid w:val="006F19D2"/>
    <w:rsid w:val="006F20EA"/>
    <w:rsid w:val="006F308C"/>
    <w:rsid w:val="006F3252"/>
    <w:rsid w:val="006F36AC"/>
    <w:rsid w:val="006F5F92"/>
    <w:rsid w:val="00704E58"/>
    <w:rsid w:val="0070595F"/>
    <w:rsid w:val="00705A3B"/>
    <w:rsid w:val="00706EC5"/>
    <w:rsid w:val="007107B6"/>
    <w:rsid w:val="00710AC6"/>
    <w:rsid w:val="00710BF9"/>
    <w:rsid w:val="007130E7"/>
    <w:rsid w:val="007137FC"/>
    <w:rsid w:val="007172CE"/>
    <w:rsid w:val="007178D7"/>
    <w:rsid w:val="00720F2C"/>
    <w:rsid w:val="00721DE1"/>
    <w:rsid w:val="00724F6C"/>
    <w:rsid w:val="00725C50"/>
    <w:rsid w:val="007269BE"/>
    <w:rsid w:val="00730BB4"/>
    <w:rsid w:val="007315CF"/>
    <w:rsid w:val="007319D7"/>
    <w:rsid w:val="00735821"/>
    <w:rsid w:val="007358C6"/>
    <w:rsid w:val="00735D39"/>
    <w:rsid w:val="00735DE0"/>
    <w:rsid w:val="00737ED1"/>
    <w:rsid w:val="0074041E"/>
    <w:rsid w:val="00740964"/>
    <w:rsid w:val="0074136C"/>
    <w:rsid w:val="00741A4E"/>
    <w:rsid w:val="00742DF0"/>
    <w:rsid w:val="007446BE"/>
    <w:rsid w:val="007451F9"/>
    <w:rsid w:val="00745652"/>
    <w:rsid w:val="00750D1C"/>
    <w:rsid w:val="00751D3C"/>
    <w:rsid w:val="00754BBF"/>
    <w:rsid w:val="00754E75"/>
    <w:rsid w:val="0075506B"/>
    <w:rsid w:val="00756771"/>
    <w:rsid w:val="00757C4C"/>
    <w:rsid w:val="00757E69"/>
    <w:rsid w:val="00760C43"/>
    <w:rsid w:val="0076238F"/>
    <w:rsid w:val="007624B8"/>
    <w:rsid w:val="00762B03"/>
    <w:rsid w:val="00763151"/>
    <w:rsid w:val="00770820"/>
    <w:rsid w:val="00771CF3"/>
    <w:rsid w:val="00771F26"/>
    <w:rsid w:val="00776165"/>
    <w:rsid w:val="00777027"/>
    <w:rsid w:val="00780B06"/>
    <w:rsid w:val="007815C4"/>
    <w:rsid w:val="007826C0"/>
    <w:rsid w:val="00782F25"/>
    <w:rsid w:val="00785E47"/>
    <w:rsid w:val="00786000"/>
    <w:rsid w:val="007869D2"/>
    <w:rsid w:val="00787DEA"/>
    <w:rsid w:val="00796699"/>
    <w:rsid w:val="00797E07"/>
    <w:rsid w:val="007A0A85"/>
    <w:rsid w:val="007A1258"/>
    <w:rsid w:val="007A15E1"/>
    <w:rsid w:val="007A183B"/>
    <w:rsid w:val="007A185D"/>
    <w:rsid w:val="007A248A"/>
    <w:rsid w:val="007A299F"/>
    <w:rsid w:val="007B19CA"/>
    <w:rsid w:val="007B35E8"/>
    <w:rsid w:val="007B3834"/>
    <w:rsid w:val="007B3ABB"/>
    <w:rsid w:val="007B3AF0"/>
    <w:rsid w:val="007B60BE"/>
    <w:rsid w:val="007B6FCB"/>
    <w:rsid w:val="007C1327"/>
    <w:rsid w:val="007C2C5D"/>
    <w:rsid w:val="007C59EB"/>
    <w:rsid w:val="007C7AF4"/>
    <w:rsid w:val="007D0196"/>
    <w:rsid w:val="007D0454"/>
    <w:rsid w:val="007D202D"/>
    <w:rsid w:val="007D242F"/>
    <w:rsid w:val="007D5B9E"/>
    <w:rsid w:val="007D748E"/>
    <w:rsid w:val="007E0DFD"/>
    <w:rsid w:val="007E14EA"/>
    <w:rsid w:val="007E244F"/>
    <w:rsid w:val="007E2C7B"/>
    <w:rsid w:val="007E32AF"/>
    <w:rsid w:val="007E6914"/>
    <w:rsid w:val="007E7799"/>
    <w:rsid w:val="007E7D4E"/>
    <w:rsid w:val="007F3307"/>
    <w:rsid w:val="007F3830"/>
    <w:rsid w:val="007F4E6F"/>
    <w:rsid w:val="007F69A8"/>
    <w:rsid w:val="007F7B6C"/>
    <w:rsid w:val="007F7F1E"/>
    <w:rsid w:val="007F7F42"/>
    <w:rsid w:val="00800277"/>
    <w:rsid w:val="00800763"/>
    <w:rsid w:val="00800D8A"/>
    <w:rsid w:val="00800F95"/>
    <w:rsid w:val="00801D97"/>
    <w:rsid w:val="00802AA6"/>
    <w:rsid w:val="0080332B"/>
    <w:rsid w:val="00803A6D"/>
    <w:rsid w:val="00803D88"/>
    <w:rsid w:val="00806E02"/>
    <w:rsid w:val="008100F1"/>
    <w:rsid w:val="00810E17"/>
    <w:rsid w:val="00811CA5"/>
    <w:rsid w:val="008126B8"/>
    <w:rsid w:val="00813D57"/>
    <w:rsid w:val="00814F36"/>
    <w:rsid w:val="0081570D"/>
    <w:rsid w:val="00816B17"/>
    <w:rsid w:val="00816E97"/>
    <w:rsid w:val="00817EC7"/>
    <w:rsid w:val="00817F96"/>
    <w:rsid w:val="0082026B"/>
    <w:rsid w:val="008205EE"/>
    <w:rsid w:val="00820AE9"/>
    <w:rsid w:val="008219FB"/>
    <w:rsid w:val="008233D9"/>
    <w:rsid w:val="00825706"/>
    <w:rsid w:val="008260ED"/>
    <w:rsid w:val="0082660A"/>
    <w:rsid w:val="008302C4"/>
    <w:rsid w:val="00830EAA"/>
    <w:rsid w:val="008317F4"/>
    <w:rsid w:val="008338A5"/>
    <w:rsid w:val="00834465"/>
    <w:rsid w:val="00834C10"/>
    <w:rsid w:val="008355C4"/>
    <w:rsid w:val="008361EC"/>
    <w:rsid w:val="008363D6"/>
    <w:rsid w:val="0083661B"/>
    <w:rsid w:val="00836C8B"/>
    <w:rsid w:val="00836E6D"/>
    <w:rsid w:val="00837938"/>
    <w:rsid w:val="008413C3"/>
    <w:rsid w:val="00845A15"/>
    <w:rsid w:val="008461BA"/>
    <w:rsid w:val="00846789"/>
    <w:rsid w:val="00846FD7"/>
    <w:rsid w:val="0084704F"/>
    <w:rsid w:val="0084736E"/>
    <w:rsid w:val="008523F6"/>
    <w:rsid w:val="0085256B"/>
    <w:rsid w:val="00856776"/>
    <w:rsid w:val="008578B5"/>
    <w:rsid w:val="00857DFF"/>
    <w:rsid w:val="00860678"/>
    <w:rsid w:val="008643F7"/>
    <w:rsid w:val="0086445A"/>
    <w:rsid w:val="00865EE7"/>
    <w:rsid w:val="008667A7"/>
    <w:rsid w:val="00867260"/>
    <w:rsid w:val="0086788F"/>
    <w:rsid w:val="00871C50"/>
    <w:rsid w:val="00871C96"/>
    <w:rsid w:val="0087220F"/>
    <w:rsid w:val="008740A4"/>
    <w:rsid w:val="0087485B"/>
    <w:rsid w:val="00874F68"/>
    <w:rsid w:val="00877E34"/>
    <w:rsid w:val="00882416"/>
    <w:rsid w:val="00883EAB"/>
    <w:rsid w:val="00885D57"/>
    <w:rsid w:val="00885D87"/>
    <w:rsid w:val="00886DC7"/>
    <w:rsid w:val="00886F31"/>
    <w:rsid w:val="00887383"/>
    <w:rsid w:val="00887DE3"/>
    <w:rsid w:val="00890587"/>
    <w:rsid w:val="0089434B"/>
    <w:rsid w:val="008946FD"/>
    <w:rsid w:val="00896786"/>
    <w:rsid w:val="00897171"/>
    <w:rsid w:val="0089751C"/>
    <w:rsid w:val="0089779C"/>
    <w:rsid w:val="008978FD"/>
    <w:rsid w:val="008A2C41"/>
    <w:rsid w:val="008A2C89"/>
    <w:rsid w:val="008A3041"/>
    <w:rsid w:val="008A367B"/>
    <w:rsid w:val="008A4241"/>
    <w:rsid w:val="008A5499"/>
    <w:rsid w:val="008A62E4"/>
    <w:rsid w:val="008B156D"/>
    <w:rsid w:val="008B479F"/>
    <w:rsid w:val="008B6903"/>
    <w:rsid w:val="008C1CBC"/>
    <w:rsid w:val="008C1E04"/>
    <w:rsid w:val="008C262C"/>
    <w:rsid w:val="008C29A4"/>
    <w:rsid w:val="008C2D6D"/>
    <w:rsid w:val="008C3264"/>
    <w:rsid w:val="008C34A3"/>
    <w:rsid w:val="008C52EA"/>
    <w:rsid w:val="008D1B8E"/>
    <w:rsid w:val="008D4680"/>
    <w:rsid w:val="008D4763"/>
    <w:rsid w:val="008D4DCC"/>
    <w:rsid w:val="008D7775"/>
    <w:rsid w:val="008D7AFB"/>
    <w:rsid w:val="008E0B11"/>
    <w:rsid w:val="008E25A7"/>
    <w:rsid w:val="008E275C"/>
    <w:rsid w:val="008E44B3"/>
    <w:rsid w:val="008E66F6"/>
    <w:rsid w:val="008E7354"/>
    <w:rsid w:val="008E7A11"/>
    <w:rsid w:val="008F01CB"/>
    <w:rsid w:val="008F0763"/>
    <w:rsid w:val="008F0E9E"/>
    <w:rsid w:val="008F1406"/>
    <w:rsid w:val="008F4B2B"/>
    <w:rsid w:val="008F5BA4"/>
    <w:rsid w:val="008F6640"/>
    <w:rsid w:val="008F6A3F"/>
    <w:rsid w:val="008F7198"/>
    <w:rsid w:val="00900239"/>
    <w:rsid w:val="00900B03"/>
    <w:rsid w:val="0090170F"/>
    <w:rsid w:val="0090198B"/>
    <w:rsid w:val="00901E9D"/>
    <w:rsid w:val="00901EF7"/>
    <w:rsid w:val="00902A5B"/>
    <w:rsid w:val="00902C80"/>
    <w:rsid w:val="009031D8"/>
    <w:rsid w:val="0090448C"/>
    <w:rsid w:val="00904FBF"/>
    <w:rsid w:val="0090549C"/>
    <w:rsid w:val="0090672B"/>
    <w:rsid w:val="00906CCE"/>
    <w:rsid w:val="00910BEA"/>
    <w:rsid w:val="009112B4"/>
    <w:rsid w:val="0091435F"/>
    <w:rsid w:val="00914572"/>
    <w:rsid w:val="00914653"/>
    <w:rsid w:val="00915473"/>
    <w:rsid w:val="00917D44"/>
    <w:rsid w:val="009210C3"/>
    <w:rsid w:val="00923406"/>
    <w:rsid w:val="00924956"/>
    <w:rsid w:val="0092701F"/>
    <w:rsid w:val="00927B1B"/>
    <w:rsid w:val="009322FF"/>
    <w:rsid w:val="00932E31"/>
    <w:rsid w:val="00933F9D"/>
    <w:rsid w:val="00933FD4"/>
    <w:rsid w:val="00934CC4"/>
    <w:rsid w:val="00935D55"/>
    <w:rsid w:val="009374FB"/>
    <w:rsid w:val="00937BA4"/>
    <w:rsid w:val="00940110"/>
    <w:rsid w:val="009414CA"/>
    <w:rsid w:val="009422D3"/>
    <w:rsid w:val="00942655"/>
    <w:rsid w:val="0094370C"/>
    <w:rsid w:val="00943F9F"/>
    <w:rsid w:val="00946ACC"/>
    <w:rsid w:val="00951A4B"/>
    <w:rsid w:val="00951DEF"/>
    <w:rsid w:val="00952BF7"/>
    <w:rsid w:val="00953BC6"/>
    <w:rsid w:val="00954261"/>
    <w:rsid w:val="0095463F"/>
    <w:rsid w:val="009548FE"/>
    <w:rsid w:val="00956A8E"/>
    <w:rsid w:val="0095725F"/>
    <w:rsid w:val="00960241"/>
    <w:rsid w:val="0096095B"/>
    <w:rsid w:val="00960A3B"/>
    <w:rsid w:val="0096213E"/>
    <w:rsid w:val="0096219F"/>
    <w:rsid w:val="009623E2"/>
    <w:rsid w:val="00962448"/>
    <w:rsid w:val="0096572D"/>
    <w:rsid w:val="00967042"/>
    <w:rsid w:val="00973ECF"/>
    <w:rsid w:val="00975197"/>
    <w:rsid w:val="0097567F"/>
    <w:rsid w:val="00977031"/>
    <w:rsid w:val="00977357"/>
    <w:rsid w:val="00977E0D"/>
    <w:rsid w:val="00977F3D"/>
    <w:rsid w:val="00980EC6"/>
    <w:rsid w:val="00982019"/>
    <w:rsid w:val="00983AC9"/>
    <w:rsid w:val="009841AE"/>
    <w:rsid w:val="009847EF"/>
    <w:rsid w:val="00984A96"/>
    <w:rsid w:val="00986D83"/>
    <w:rsid w:val="009900E2"/>
    <w:rsid w:val="009903FB"/>
    <w:rsid w:val="00991136"/>
    <w:rsid w:val="0099279B"/>
    <w:rsid w:val="0099356D"/>
    <w:rsid w:val="00997612"/>
    <w:rsid w:val="009A1192"/>
    <w:rsid w:val="009A164A"/>
    <w:rsid w:val="009A4A04"/>
    <w:rsid w:val="009A557A"/>
    <w:rsid w:val="009A7902"/>
    <w:rsid w:val="009B13B1"/>
    <w:rsid w:val="009B1D4D"/>
    <w:rsid w:val="009B280C"/>
    <w:rsid w:val="009B2F31"/>
    <w:rsid w:val="009B59D6"/>
    <w:rsid w:val="009B7C8D"/>
    <w:rsid w:val="009C1227"/>
    <w:rsid w:val="009C13B9"/>
    <w:rsid w:val="009C229A"/>
    <w:rsid w:val="009C359C"/>
    <w:rsid w:val="009C3E21"/>
    <w:rsid w:val="009C52D3"/>
    <w:rsid w:val="009C55A3"/>
    <w:rsid w:val="009C59CD"/>
    <w:rsid w:val="009C67D0"/>
    <w:rsid w:val="009C78FC"/>
    <w:rsid w:val="009D00D2"/>
    <w:rsid w:val="009D2646"/>
    <w:rsid w:val="009D323B"/>
    <w:rsid w:val="009D7028"/>
    <w:rsid w:val="009D7491"/>
    <w:rsid w:val="009D77F4"/>
    <w:rsid w:val="009D7988"/>
    <w:rsid w:val="009E115B"/>
    <w:rsid w:val="009E74CE"/>
    <w:rsid w:val="009F0072"/>
    <w:rsid w:val="009F0537"/>
    <w:rsid w:val="009F391C"/>
    <w:rsid w:val="009F40FA"/>
    <w:rsid w:val="009F689A"/>
    <w:rsid w:val="009F6FEC"/>
    <w:rsid w:val="00A0110B"/>
    <w:rsid w:val="00A017D7"/>
    <w:rsid w:val="00A03239"/>
    <w:rsid w:val="00A03987"/>
    <w:rsid w:val="00A047B2"/>
    <w:rsid w:val="00A0500D"/>
    <w:rsid w:val="00A07174"/>
    <w:rsid w:val="00A073C7"/>
    <w:rsid w:val="00A077D7"/>
    <w:rsid w:val="00A12302"/>
    <w:rsid w:val="00A1278A"/>
    <w:rsid w:val="00A12B64"/>
    <w:rsid w:val="00A12C0D"/>
    <w:rsid w:val="00A13949"/>
    <w:rsid w:val="00A13A7D"/>
    <w:rsid w:val="00A13D3F"/>
    <w:rsid w:val="00A145CF"/>
    <w:rsid w:val="00A1584D"/>
    <w:rsid w:val="00A16DDE"/>
    <w:rsid w:val="00A206A3"/>
    <w:rsid w:val="00A2079F"/>
    <w:rsid w:val="00A24BFD"/>
    <w:rsid w:val="00A24F54"/>
    <w:rsid w:val="00A26135"/>
    <w:rsid w:val="00A26897"/>
    <w:rsid w:val="00A27546"/>
    <w:rsid w:val="00A27D29"/>
    <w:rsid w:val="00A31DB5"/>
    <w:rsid w:val="00A32342"/>
    <w:rsid w:val="00A3641A"/>
    <w:rsid w:val="00A37393"/>
    <w:rsid w:val="00A40B4C"/>
    <w:rsid w:val="00A42BCB"/>
    <w:rsid w:val="00A43085"/>
    <w:rsid w:val="00A47ADF"/>
    <w:rsid w:val="00A5055C"/>
    <w:rsid w:val="00A51465"/>
    <w:rsid w:val="00A51A0C"/>
    <w:rsid w:val="00A5253C"/>
    <w:rsid w:val="00A52F23"/>
    <w:rsid w:val="00A537B9"/>
    <w:rsid w:val="00A553A2"/>
    <w:rsid w:val="00A55684"/>
    <w:rsid w:val="00A56799"/>
    <w:rsid w:val="00A57053"/>
    <w:rsid w:val="00A5740C"/>
    <w:rsid w:val="00A57822"/>
    <w:rsid w:val="00A61244"/>
    <w:rsid w:val="00A61700"/>
    <w:rsid w:val="00A62389"/>
    <w:rsid w:val="00A62538"/>
    <w:rsid w:val="00A62DA7"/>
    <w:rsid w:val="00A62FDD"/>
    <w:rsid w:val="00A633B2"/>
    <w:rsid w:val="00A665FE"/>
    <w:rsid w:val="00A713C8"/>
    <w:rsid w:val="00A718AE"/>
    <w:rsid w:val="00A726D9"/>
    <w:rsid w:val="00A72AE5"/>
    <w:rsid w:val="00A72D11"/>
    <w:rsid w:val="00A7342A"/>
    <w:rsid w:val="00A7377B"/>
    <w:rsid w:val="00A73E12"/>
    <w:rsid w:val="00A74F0F"/>
    <w:rsid w:val="00A75511"/>
    <w:rsid w:val="00A76899"/>
    <w:rsid w:val="00A76A52"/>
    <w:rsid w:val="00A77464"/>
    <w:rsid w:val="00A80838"/>
    <w:rsid w:val="00A80E20"/>
    <w:rsid w:val="00A80E73"/>
    <w:rsid w:val="00A81BD6"/>
    <w:rsid w:val="00A83642"/>
    <w:rsid w:val="00A8412C"/>
    <w:rsid w:val="00A85D4D"/>
    <w:rsid w:val="00A86AD7"/>
    <w:rsid w:val="00A86E20"/>
    <w:rsid w:val="00A875F5"/>
    <w:rsid w:val="00A87992"/>
    <w:rsid w:val="00A91CD9"/>
    <w:rsid w:val="00A91E32"/>
    <w:rsid w:val="00A92EA1"/>
    <w:rsid w:val="00AA426D"/>
    <w:rsid w:val="00AA4574"/>
    <w:rsid w:val="00AA5E21"/>
    <w:rsid w:val="00AA60A4"/>
    <w:rsid w:val="00AA63DE"/>
    <w:rsid w:val="00AA6629"/>
    <w:rsid w:val="00AA7C51"/>
    <w:rsid w:val="00AA7F5C"/>
    <w:rsid w:val="00AB0941"/>
    <w:rsid w:val="00AB0C92"/>
    <w:rsid w:val="00AB0E74"/>
    <w:rsid w:val="00AB15B0"/>
    <w:rsid w:val="00AB234C"/>
    <w:rsid w:val="00AB4FA8"/>
    <w:rsid w:val="00AB5023"/>
    <w:rsid w:val="00AB6524"/>
    <w:rsid w:val="00AB7223"/>
    <w:rsid w:val="00AC2F3B"/>
    <w:rsid w:val="00AC4968"/>
    <w:rsid w:val="00AC504A"/>
    <w:rsid w:val="00AC6632"/>
    <w:rsid w:val="00AC71FF"/>
    <w:rsid w:val="00AC7DD3"/>
    <w:rsid w:val="00AD29B5"/>
    <w:rsid w:val="00AD4597"/>
    <w:rsid w:val="00AD53E6"/>
    <w:rsid w:val="00AD55DA"/>
    <w:rsid w:val="00AD60B9"/>
    <w:rsid w:val="00AD7A70"/>
    <w:rsid w:val="00AE15F7"/>
    <w:rsid w:val="00AE1666"/>
    <w:rsid w:val="00AE1C3B"/>
    <w:rsid w:val="00AE1D32"/>
    <w:rsid w:val="00AE2028"/>
    <w:rsid w:val="00AE2EC4"/>
    <w:rsid w:val="00AE335F"/>
    <w:rsid w:val="00AE37CA"/>
    <w:rsid w:val="00AE3C94"/>
    <w:rsid w:val="00AE5340"/>
    <w:rsid w:val="00AE5CCA"/>
    <w:rsid w:val="00AE6E34"/>
    <w:rsid w:val="00AE7EC4"/>
    <w:rsid w:val="00AF058E"/>
    <w:rsid w:val="00AF06F4"/>
    <w:rsid w:val="00AF070C"/>
    <w:rsid w:val="00AF21DB"/>
    <w:rsid w:val="00AF2954"/>
    <w:rsid w:val="00AF5336"/>
    <w:rsid w:val="00AF550E"/>
    <w:rsid w:val="00AF78AE"/>
    <w:rsid w:val="00B017CF"/>
    <w:rsid w:val="00B02C72"/>
    <w:rsid w:val="00B02CAB"/>
    <w:rsid w:val="00B03618"/>
    <w:rsid w:val="00B04417"/>
    <w:rsid w:val="00B05C59"/>
    <w:rsid w:val="00B05E5B"/>
    <w:rsid w:val="00B11053"/>
    <w:rsid w:val="00B11D76"/>
    <w:rsid w:val="00B12693"/>
    <w:rsid w:val="00B15198"/>
    <w:rsid w:val="00B16B80"/>
    <w:rsid w:val="00B20E8A"/>
    <w:rsid w:val="00B22090"/>
    <w:rsid w:val="00B2317E"/>
    <w:rsid w:val="00B243D9"/>
    <w:rsid w:val="00B24519"/>
    <w:rsid w:val="00B256C8"/>
    <w:rsid w:val="00B264C9"/>
    <w:rsid w:val="00B323CB"/>
    <w:rsid w:val="00B3376C"/>
    <w:rsid w:val="00B34F98"/>
    <w:rsid w:val="00B36A58"/>
    <w:rsid w:val="00B36A9E"/>
    <w:rsid w:val="00B370AF"/>
    <w:rsid w:val="00B40150"/>
    <w:rsid w:val="00B40BC3"/>
    <w:rsid w:val="00B40C89"/>
    <w:rsid w:val="00B4107D"/>
    <w:rsid w:val="00B42070"/>
    <w:rsid w:val="00B42A70"/>
    <w:rsid w:val="00B4319A"/>
    <w:rsid w:val="00B4358C"/>
    <w:rsid w:val="00B454F7"/>
    <w:rsid w:val="00B45A9E"/>
    <w:rsid w:val="00B45E56"/>
    <w:rsid w:val="00B46859"/>
    <w:rsid w:val="00B4706D"/>
    <w:rsid w:val="00B47E99"/>
    <w:rsid w:val="00B5285D"/>
    <w:rsid w:val="00B5390E"/>
    <w:rsid w:val="00B5553D"/>
    <w:rsid w:val="00B567AF"/>
    <w:rsid w:val="00B56ED3"/>
    <w:rsid w:val="00B576E9"/>
    <w:rsid w:val="00B6175D"/>
    <w:rsid w:val="00B6191A"/>
    <w:rsid w:val="00B61DED"/>
    <w:rsid w:val="00B621AC"/>
    <w:rsid w:val="00B624AE"/>
    <w:rsid w:val="00B63D17"/>
    <w:rsid w:val="00B65E37"/>
    <w:rsid w:val="00B672BD"/>
    <w:rsid w:val="00B67C52"/>
    <w:rsid w:val="00B70622"/>
    <w:rsid w:val="00B7097C"/>
    <w:rsid w:val="00B70ABF"/>
    <w:rsid w:val="00B72CEF"/>
    <w:rsid w:val="00B733E8"/>
    <w:rsid w:val="00B73972"/>
    <w:rsid w:val="00B74916"/>
    <w:rsid w:val="00B7495F"/>
    <w:rsid w:val="00B754EF"/>
    <w:rsid w:val="00B756C0"/>
    <w:rsid w:val="00B75DA7"/>
    <w:rsid w:val="00B76257"/>
    <w:rsid w:val="00B76293"/>
    <w:rsid w:val="00B77A70"/>
    <w:rsid w:val="00B77C68"/>
    <w:rsid w:val="00B77D9C"/>
    <w:rsid w:val="00B801DF"/>
    <w:rsid w:val="00B804E8"/>
    <w:rsid w:val="00B819EA"/>
    <w:rsid w:val="00B830B6"/>
    <w:rsid w:val="00B83539"/>
    <w:rsid w:val="00B83A16"/>
    <w:rsid w:val="00B84297"/>
    <w:rsid w:val="00B84496"/>
    <w:rsid w:val="00B8618D"/>
    <w:rsid w:val="00B87A58"/>
    <w:rsid w:val="00B87FDC"/>
    <w:rsid w:val="00B91CF8"/>
    <w:rsid w:val="00B94079"/>
    <w:rsid w:val="00B961AC"/>
    <w:rsid w:val="00B96DB8"/>
    <w:rsid w:val="00BA0AD2"/>
    <w:rsid w:val="00BA1DB3"/>
    <w:rsid w:val="00BA20C6"/>
    <w:rsid w:val="00BA2582"/>
    <w:rsid w:val="00BA46BD"/>
    <w:rsid w:val="00BA4938"/>
    <w:rsid w:val="00BA4CCD"/>
    <w:rsid w:val="00BA72FA"/>
    <w:rsid w:val="00BA7E50"/>
    <w:rsid w:val="00BB081D"/>
    <w:rsid w:val="00BB1C99"/>
    <w:rsid w:val="00BB2C05"/>
    <w:rsid w:val="00BB2E6D"/>
    <w:rsid w:val="00BB3851"/>
    <w:rsid w:val="00BB41C4"/>
    <w:rsid w:val="00BB502B"/>
    <w:rsid w:val="00BB6091"/>
    <w:rsid w:val="00BB6695"/>
    <w:rsid w:val="00BB7C09"/>
    <w:rsid w:val="00BB7CC3"/>
    <w:rsid w:val="00BB7E08"/>
    <w:rsid w:val="00BC0924"/>
    <w:rsid w:val="00BC1DFE"/>
    <w:rsid w:val="00BC2092"/>
    <w:rsid w:val="00BC2D92"/>
    <w:rsid w:val="00BC3A15"/>
    <w:rsid w:val="00BC5D83"/>
    <w:rsid w:val="00BC6B0C"/>
    <w:rsid w:val="00BC6E56"/>
    <w:rsid w:val="00BD0999"/>
    <w:rsid w:val="00BD0B91"/>
    <w:rsid w:val="00BD0DA3"/>
    <w:rsid w:val="00BD13FA"/>
    <w:rsid w:val="00BD229A"/>
    <w:rsid w:val="00BD3D67"/>
    <w:rsid w:val="00BD625D"/>
    <w:rsid w:val="00BE0724"/>
    <w:rsid w:val="00BE090D"/>
    <w:rsid w:val="00BE2ACF"/>
    <w:rsid w:val="00BE40CC"/>
    <w:rsid w:val="00BE521B"/>
    <w:rsid w:val="00BE7DA5"/>
    <w:rsid w:val="00BF046F"/>
    <w:rsid w:val="00BF0513"/>
    <w:rsid w:val="00BF0541"/>
    <w:rsid w:val="00BF0CA0"/>
    <w:rsid w:val="00BF200D"/>
    <w:rsid w:val="00BF2B7C"/>
    <w:rsid w:val="00BF3C32"/>
    <w:rsid w:val="00BF4003"/>
    <w:rsid w:val="00BF4D4F"/>
    <w:rsid w:val="00BF58EC"/>
    <w:rsid w:val="00BF590B"/>
    <w:rsid w:val="00C00B10"/>
    <w:rsid w:val="00C0697D"/>
    <w:rsid w:val="00C07293"/>
    <w:rsid w:val="00C10A13"/>
    <w:rsid w:val="00C1283D"/>
    <w:rsid w:val="00C12EA7"/>
    <w:rsid w:val="00C1326B"/>
    <w:rsid w:val="00C16A42"/>
    <w:rsid w:val="00C16F7E"/>
    <w:rsid w:val="00C206D0"/>
    <w:rsid w:val="00C221D5"/>
    <w:rsid w:val="00C22FCC"/>
    <w:rsid w:val="00C250CE"/>
    <w:rsid w:val="00C26C80"/>
    <w:rsid w:val="00C3136F"/>
    <w:rsid w:val="00C31B65"/>
    <w:rsid w:val="00C31DF0"/>
    <w:rsid w:val="00C32527"/>
    <w:rsid w:val="00C346B6"/>
    <w:rsid w:val="00C35110"/>
    <w:rsid w:val="00C36291"/>
    <w:rsid w:val="00C36FFB"/>
    <w:rsid w:val="00C37C8B"/>
    <w:rsid w:val="00C40CFE"/>
    <w:rsid w:val="00C41E22"/>
    <w:rsid w:val="00C42C99"/>
    <w:rsid w:val="00C44C92"/>
    <w:rsid w:val="00C4622A"/>
    <w:rsid w:val="00C4637F"/>
    <w:rsid w:val="00C465ED"/>
    <w:rsid w:val="00C5147C"/>
    <w:rsid w:val="00C52ED9"/>
    <w:rsid w:val="00C548DB"/>
    <w:rsid w:val="00C556D8"/>
    <w:rsid w:val="00C57722"/>
    <w:rsid w:val="00C57CFC"/>
    <w:rsid w:val="00C60FF0"/>
    <w:rsid w:val="00C6104B"/>
    <w:rsid w:val="00C63318"/>
    <w:rsid w:val="00C638CD"/>
    <w:rsid w:val="00C64EFC"/>
    <w:rsid w:val="00C7013C"/>
    <w:rsid w:val="00C70D74"/>
    <w:rsid w:val="00C70F9E"/>
    <w:rsid w:val="00C7239D"/>
    <w:rsid w:val="00C72532"/>
    <w:rsid w:val="00C73E91"/>
    <w:rsid w:val="00C74EF9"/>
    <w:rsid w:val="00C759FA"/>
    <w:rsid w:val="00C7617B"/>
    <w:rsid w:val="00C76A65"/>
    <w:rsid w:val="00C77A54"/>
    <w:rsid w:val="00C77AFF"/>
    <w:rsid w:val="00C8028F"/>
    <w:rsid w:val="00C81779"/>
    <w:rsid w:val="00C81970"/>
    <w:rsid w:val="00C826E5"/>
    <w:rsid w:val="00C83C60"/>
    <w:rsid w:val="00C8603E"/>
    <w:rsid w:val="00C86336"/>
    <w:rsid w:val="00C86CBB"/>
    <w:rsid w:val="00C87295"/>
    <w:rsid w:val="00C8733B"/>
    <w:rsid w:val="00C902F3"/>
    <w:rsid w:val="00C90425"/>
    <w:rsid w:val="00C915AD"/>
    <w:rsid w:val="00C91F9E"/>
    <w:rsid w:val="00C92F94"/>
    <w:rsid w:val="00C93132"/>
    <w:rsid w:val="00C9487E"/>
    <w:rsid w:val="00C97C8D"/>
    <w:rsid w:val="00CA05FE"/>
    <w:rsid w:val="00CA18DC"/>
    <w:rsid w:val="00CA3336"/>
    <w:rsid w:val="00CA4008"/>
    <w:rsid w:val="00CA42A7"/>
    <w:rsid w:val="00CA54CA"/>
    <w:rsid w:val="00CA5A9A"/>
    <w:rsid w:val="00CA6ED6"/>
    <w:rsid w:val="00CB0146"/>
    <w:rsid w:val="00CB02A5"/>
    <w:rsid w:val="00CB15E0"/>
    <w:rsid w:val="00CB1F80"/>
    <w:rsid w:val="00CB1F8D"/>
    <w:rsid w:val="00CB3A16"/>
    <w:rsid w:val="00CB4F5E"/>
    <w:rsid w:val="00CB59A1"/>
    <w:rsid w:val="00CB748E"/>
    <w:rsid w:val="00CB74B8"/>
    <w:rsid w:val="00CC00E4"/>
    <w:rsid w:val="00CC078D"/>
    <w:rsid w:val="00CC242C"/>
    <w:rsid w:val="00CC274B"/>
    <w:rsid w:val="00CC38A8"/>
    <w:rsid w:val="00CC64E9"/>
    <w:rsid w:val="00CC6FA5"/>
    <w:rsid w:val="00CC702B"/>
    <w:rsid w:val="00CC7463"/>
    <w:rsid w:val="00CC776C"/>
    <w:rsid w:val="00CD012F"/>
    <w:rsid w:val="00CD310A"/>
    <w:rsid w:val="00CD4646"/>
    <w:rsid w:val="00CD5185"/>
    <w:rsid w:val="00CD632A"/>
    <w:rsid w:val="00CD76E4"/>
    <w:rsid w:val="00CE156F"/>
    <w:rsid w:val="00CE1EEF"/>
    <w:rsid w:val="00CE21EC"/>
    <w:rsid w:val="00CE2BCD"/>
    <w:rsid w:val="00CE390E"/>
    <w:rsid w:val="00CE45CA"/>
    <w:rsid w:val="00CE499B"/>
    <w:rsid w:val="00CE547D"/>
    <w:rsid w:val="00CE5554"/>
    <w:rsid w:val="00CE6F84"/>
    <w:rsid w:val="00CE7396"/>
    <w:rsid w:val="00CE777F"/>
    <w:rsid w:val="00CE7BCB"/>
    <w:rsid w:val="00CF0BAE"/>
    <w:rsid w:val="00CF1513"/>
    <w:rsid w:val="00CF2630"/>
    <w:rsid w:val="00CF4923"/>
    <w:rsid w:val="00CF4A1B"/>
    <w:rsid w:val="00CF562A"/>
    <w:rsid w:val="00CF648B"/>
    <w:rsid w:val="00CF759D"/>
    <w:rsid w:val="00D0137D"/>
    <w:rsid w:val="00D05D52"/>
    <w:rsid w:val="00D07353"/>
    <w:rsid w:val="00D0744E"/>
    <w:rsid w:val="00D1015F"/>
    <w:rsid w:val="00D10847"/>
    <w:rsid w:val="00D10DEA"/>
    <w:rsid w:val="00D12E19"/>
    <w:rsid w:val="00D13B70"/>
    <w:rsid w:val="00D14A9A"/>
    <w:rsid w:val="00D15D38"/>
    <w:rsid w:val="00D16826"/>
    <w:rsid w:val="00D177AA"/>
    <w:rsid w:val="00D2023B"/>
    <w:rsid w:val="00D2110E"/>
    <w:rsid w:val="00D218E4"/>
    <w:rsid w:val="00D23014"/>
    <w:rsid w:val="00D242DD"/>
    <w:rsid w:val="00D26021"/>
    <w:rsid w:val="00D31105"/>
    <w:rsid w:val="00D31BDE"/>
    <w:rsid w:val="00D32C2C"/>
    <w:rsid w:val="00D32D33"/>
    <w:rsid w:val="00D34696"/>
    <w:rsid w:val="00D352AF"/>
    <w:rsid w:val="00D35405"/>
    <w:rsid w:val="00D35EC0"/>
    <w:rsid w:val="00D36981"/>
    <w:rsid w:val="00D40C77"/>
    <w:rsid w:val="00D431E8"/>
    <w:rsid w:val="00D4416A"/>
    <w:rsid w:val="00D450F9"/>
    <w:rsid w:val="00D4564F"/>
    <w:rsid w:val="00D45CDF"/>
    <w:rsid w:val="00D47202"/>
    <w:rsid w:val="00D50C2D"/>
    <w:rsid w:val="00D51375"/>
    <w:rsid w:val="00D51526"/>
    <w:rsid w:val="00D51CDD"/>
    <w:rsid w:val="00D52433"/>
    <w:rsid w:val="00D53A66"/>
    <w:rsid w:val="00D55522"/>
    <w:rsid w:val="00D57C22"/>
    <w:rsid w:val="00D603BA"/>
    <w:rsid w:val="00D60415"/>
    <w:rsid w:val="00D60779"/>
    <w:rsid w:val="00D625CE"/>
    <w:rsid w:val="00D6291F"/>
    <w:rsid w:val="00D63609"/>
    <w:rsid w:val="00D63FFD"/>
    <w:rsid w:val="00D64293"/>
    <w:rsid w:val="00D66C72"/>
    <w:rsid w:val="00D66D28"/>
    <w:rsid w:val="00D678BA"/>
    <w:rsid w:val="00D703CD"/>
    <w:rsid w:val="00D70805"/>
    <w:rsid w:val="00D70EB7"/>
    <w:rsid w:val="00D71EA8"/>
    <w:rsid w:val="00D72768"/>
    <w:rsid w:val="00D72D39"/>
    <w:rsid w:val="00D72E9C"/>
    <w:rsid w:val="00D731DD"/>
    <w:rsid w:val="00D74469"/>
    <w:rsid w:val="00D74A5E"/>
    <w:rsid w:val="00D74EA6"/>
    <w:rsid w:val="00D75E9C"/>
    <w:rsid w:val="00D75F96"/>
    <w:rsid w:val="00D77CD8"/>
    <w:rsid w:val="00D77CE1"/>
    <w:rsid w:val="00D81B3F"/>
    <w:rsid w:val="00D81CBE"/>
    <w:rsid w:val="00D831A1"/>
    <w:rsid w:val="00D8572D"/>
    <w:rsid w:val="00D868AE"/>
    <w:rsid w:val="00D86BE3"/>
    <w:rsid w:val="00D8704C"/>
    <w:rsid w:val="00D87CF4"/>
    <w:rsid w:val="00D920EC"/>
    <w:rsid w:val="00D9456D"/>
    <w:rsid w:val="00D94E3F"/>
    <w:rsid w:val="00D96BA2"/>
    <w:rsid w:val="00D97BE5"/>
    <w:rsid w:val="00DA0094"/>
    <w:rsid w:val="00DA0FD9"/>
    <w:rsid w:val="00DA1AF2"/>
    <w:rsid w:val="00DA4E63"/>
    <w:rsid w:val="00DA4E84"/>
    <w:rsid w:val="00DA589C"/>
    <w:rsid w:val="00DA5F9E"/>
    <w:rsid w:val="00DA725D"/>
    <w:rsid w:val="00DB09AE"/>
    <w:rsid w:val="00DB0E4F"/>
    <w:rsid w:val="00DB19AF"/>
    <w:rsid w:val="00DB204C"/>
    <w:rsid w:val="00DB32FD"/>
    <w:rsid w:val="00DB392F"/>
    <w:rsid w:val="00DB3D84"/>
    <w:rsid w:val="00DB494A"/>
    <w:rsid w:val="00DB4EE8"/>
    <w:rsid w:val="00DB4FC2"/>
    <w:rsid w:val="00DB5851"/>
    <w:rsid w:val="00DC057A"/>
    <w:rsid w:val="00DC11F9"/>
    <w:rsid w:val="00DC1495"/>
    <w:rsid w:val="00DC3B3A"/>
    <w:rsid w:val="00DC6117"/>
    <w:rsid w:val="00DC6571"/>
    <w:rsid w:val="00DC6812"/>
    <w:rsid w:val="00DC6EAF"/>
    <w:rsid w:val="00DC73E0"/>
    <w:rsid w:val="00DC7C5B"/>
    <w:rsid w:val="00DD0296"/>
    <w:rsid w:val="00DD0976"/>
    <w:rsid w:val="00DD124D"/>
    <w:rsid w:val="00DD35A2"/>
    <w:rsid w:val="00DD444C"/>
    <w:rsid w:val="00DD508D"/>
    <w:rsid w:val="00DD5904"/>
    <w:rsid w:val="00DD63EB"/>
    <w:rsid w:val="00DE1147"/>
    <w:rsid w:val="00DE25E2"/>
    <w:rsid w:val="00DE32C9"/>
    <w:rsid w:val="00DE3D58"/>
    <w:rsid w:val="00DE4CEB"/>
    <w:rsid w:val="00DE5478"/>
    <w:rsid w:val="00DE6E92"/>
    <w:rsid w:val="00DE7BAC"/>
    <w:rsid w:val="00DF16F4"/>
    <w:rsid w:val="00DF1F43"/>
    <w:rsid w:val="00DF2B36"/>
    <w:rsid w:val="00DF2D81"/>
    <w:rsid w:val="00DF2EAA"/>
    <w:rsid w:val="00DF355F"/>
    <w:rsid w:val="00DF3EF1"/>
    <w:rsid w:val="00DF4342"/>
    <w:rsid w:val="00DF5A50"/>
    <w:rsid w:val="00DF6032"/>
    <w:rsid w:val="00DF7EDE"/>
    <w:rsid w:val="00E00419"/>
    <w:rsid w:val="00E02521"/>
    <w:rsid w:val="00E03CB5"/>
    <w:rsid w:val="00E04EE1"/>
    <w:rsid w:val="00E065B4"/>
    <w:rsid w:val="00E065F7"/>
    <w:rsid w:val="00E067FD"/>
    <w:rsid w:val="00E06927"/>
    <w:rsid w:val="00E076DC"/>
    <w:rsid w:val="00E11E74"/>
    <w:rsid w:val="00E1399D"/>
    <w:rsid w:val="00E13F28"/>
    <w:rsid w:val="00E153B5"/>
    <w:rsid w:val="00E1551B"/>
    <w:rsid w:val="00E15623"/>
    <w:rsid w:val="00E16557"/>
    <w:rsid w:val="00E178DC"/>
    <w:rsid w:val="00E21F40"/>
    <w:rsid w:val="00E229C1"/>
    <w:rsid w:val="00E22A6F"/>
    <w:rsid w:val="00E23998"/>
    <w:rsid w:val="00E26274"/>
    <w:rsid w:val="00E32578"/>
    <w:rsid w:val="00E36D9E"/>
    <w:rsid w:val="00E42890"/>
    <w:rsid w:val="00E43D48"/>
    <w:rsid w:val="00E441EE"/>
    <w:rsid w:val="00E4458A"/>
    <w:rsid w:val="00E46C19"/>
    <w:rsid w:val="00E470C1"/>
    <w:rsid w:val="00E50025"/>
    <w:rsid w:val="00E503A4"/>
    <w:rsid w:val="00E51578"/>
    <w:rsid w:val="00E52387"/>
    <w:rsid w:val="00E53CD3"/>
    <w:rsid w:val="00E547A1"/>
    <w:rsid w:val="00E55873"/>
    <w:rsid w:val="00E56FBB"/>
    <w:rsid w:val="00E57277"/>
    <w:rsid w:val="00E5739B"/>
    <w:rsid w:val="00E60864"/>
    <w:rsid w:val="00E61730"/>
    <w:rsid w:val="00E62585"/>
    <w:rsid w:val="00E63219"/>
    <w:rsid w:val="00E640BE"/>
    <w:rsid w:val="00E6418C"/>
    <w:rsid w:val="00E64B92"/>
    <w:rsid w:val="00E64C76"/>
    <w:rsid w:val="00E64CBF"/>
    <w:rsid w:val="00E65A91"/>
    <w:rsid w:val="00E67103"/>
    <w:rsid w:val="00E7003C"/>
    <w:rsid w:val="00E710B8"/>
    <w:rsid w:val="00E715DE"/>
    <w:rsid w:val="00E724C5"/>
    <w:rsid w:val="00E72AD0"/>
    <w:rsid w:val="00E72CC4"/>
    <w:rsid w:val="00E72DB0"/>
    <w:rsid w:val="00E76016"/>
    <w:rsid w:val="00E76E84"/>
    <w:rsid w:val="00E81200"/>
    <w:rsid w:val="00E81488"/>
    <w:rsid w:val="00E8175C"/>
    <w:rsid w:val="00E81F3E"/>
    <w:rsid w:val="00E82B9F"/>
    <w:rsid w:val="00E83A4C"/>
    <w:rsid w:val="00E845FF"/>
    <w:rsid w:val="00E84C36"/>
    <w:rsid w:val="00E874E3"/>
    <w:rsid w:val="00E9003B"/>
    <w:rsid w:val="00E9193C"/>
    <w:rsid w:val="00E91EAB"/>
    <w:rsid w:val="00E92582"/>
    <w:rsid w:val="00E925C3"/>
    <w:rsid w:val="00E93DE9"/>
    <w:rsid w:val="00E94F64"/>
    <w:rsid w:val="00E95969"/>
    <w:rsid w:val="00E97231"/>
    <w:rsid w:val="00EA0D0C"/>
    <w:rsid w:val="00EA4012"/>
    <w:rsid w:val="00EA4BDD"/>
    <w:rsid w:val="00EA5736"/>
    <w:rsid w:val="00EA781D"/>
    <w:rsid w:val="00EA7D6F"/>
    <w:rsid w:val="00EB04B4"/>
    <w:rsid w:val="00EB0F70"/>
    <w:rsid w:val="00EB1581"/>
    <w:rsid w:val="00EB19E4"/>
    <w:rsid w:val="00EB2B93"/>
    <w:rsid w:val="00EB3474"/>
    <w:rsid w:val="00EB570E"/>
    <w:rsid w:val="00EB741A"/>
    <w:rsid w:val="00EC0B6C"/>
    <w:rsid w:val="00EC0EE3"/>
    <w:rsid w:val="00EC276F"/>
    <w:rsid w:val="00EC278D"/>
    <w:rsid w:val="00EC2F8D"/>
    <w:rsid w:val="00EC4079"/>
    <w:rsid w:val="00EC5F02"/>
    <w:rsid w:val="00EC6946"/>
    <w:rsid w:val="00EC7E55"/>
    <w:rsid w:val="00EC7F53"/>
    <w:rsid w:val="00ED0B48"/>
    <w:rsid w:val="00ED1008"/>
    <w:rsid w:val="00ED132C"/>
    <w:rsid w:val="00ED2B40"/>
    <w:rsid w:val="00ED610B"/>
    <w:rsid w:val="00ED68D8"/>
    <w:rsid w:val="00ED6B22"/>
    <w:rsid w:val="00ED7E38"/>
    <w:rsid w:val="00EE1EF5"/>
    <w:rsid w:val="00EE279E"/>
    <w:rsid w:val="00EE4EA7"/>
    <w:rsid w:val="00EE5A0D"/>
    <w:rsid w:val="00EE6388"/>
    <w:rsid w:val="00EE64B2"/>
    <w:rsid w:val="00EE6757"/>
    <w:rsid w:val="00EE785A"/>
    <w:rsid w:val="00EF09B2"/>
    <w:rsid w:val="00EF11FD"/>
    <w:rsid w:val="00EF15B2"/>
    <w:rsid w:val="00EF483F"/>
    <w:rsid w:val="00EF499E"/>
    <w:rsid w:val="00EF4C43"/>
    <w:rsid w:val="00EF514F"/>
    <w:rsid w:val="00EF5BCE"/>
    <w:rsid w:val="00EF66A9"/>
    <w:rsid w:val="00EF6A02"/>
    <w:rsid w:val="00F00F4F"/>
    <w:rsid w:val="00F01EEE"/>
    <w:rsid w:val="00F0433B"/>
    <w:rsid w:val="00F04480"/>
    <w:rsid w:val="00F06922"/>
    <w:rsid w:val="00F07E94"/>
    <w:rsid w:val="00F114C8"/>
    <w:rsid w:val="00F11CB4"/>
    <w:rsid w:val="00F12474"/>
    <w:rsid w:val="00F12F0E"/>
    <w:rsid w:val="00F13888"/>
    <w:rsid w:val="00F150FC"/>
    <w:rsid w:val="00F15B67"/>
    <w:rsid w:val="00F17947"/>
    <w:rsid w:val="00F20204"/>
    <w:rsid w:val="00F204BF"/>
    <w:rsid w:val="00F208F2"/>
    <w:rsid w:val="00F23854"/>
    <w:rsid w:val="00F25169"/>
    <w:rsid w:val="00F26223"/>
    <w:rsid w:val="00F30399"/>
    <w:rsid w:val="00F314EB"/>
    <w:rsid w:val="00F32553"/>
    <w:rsid w:val="00F326F5"/>
    <w:rsid w:val="00F3443A"/>
    <w:rsid w:val="00F3787F"/>
    <w:rsid w:val="00F4064B"/>
    <w:rsid w:val="00F415B0"/>
    <w:rsid w:val="00F42014"/>
    <w:rsid w:val="00F43193"/>
    <w:rsid w:val="00F45B56"/>
    <w:rsid w:val="00F4640C"/>
    <w:rsid w:val="00F518C3"/>
    <w:rsid w:val="00F533D7"/>
    <w:rsid w:val="00F54FA8"/>
    <w:rsid w:val="00F55469"/>
    <w:rsid w:val="00F554A1"/>
    <w:rsid w:val="00F55A83"/>
    <w:rsid w:val="00F56575"/>
    <w:rsid w:val="00F60A9D"/>
    <w:rsid w:val="00F6143B"/>
    <w:rsid w:val="00F61CB7"/>
    <w:rsid w:val="00F61F35"/>
    <w:rsid w:val="00F63D28"/>
    <w:rsid w:val="00F63FD9"/>
    <w:rsid w:val="00F66BDF"/>
    <w:rsid w:val="00F6755B"/>
    <w:rsid w:val="00F678CD"/>
    <w:rsid w:val="00F67F48"/>
    <w:rsid w:val="00F71939"/>
    <w:rsid w:val="00F71D20"/>
    <w:rsid w:val="00F72A8E"/>
    <w:rsid w:val="00F72A94"/>
    <w:rsid w:val="00F72E08"/>
    <w:rsid w:val="00F73A9A"/>
    <w:rsid w:val="00F74743"/>
    <w:rsid w:val="00F7581A"/>
    <w:rsid w:val="00F75B7C"/>
    <w:rsid w:val="00F75F76"/>
    <w:rsid w:val="00F76FDF"/>
    <w:rsid w:val="00F77702"/>
    <w:rsid w:val="00F81D61"/>
    <w:rsid w:val="00F82BFF"/>
    <w:rsid w:val="00F8378E"/>
    <w:rsid w:val="00F838C4"/>
    <w:rsid w:val="00F83F95"/>
    <w:rsid w:val="00F86BAD"/>
    <w:rsid w:val="00F8783F"/>
    <w:rsid w:val="00F9093B"/>
    <w:rsid w:val="00F909BB"/>
    <w:rsid w:val="00F90D93"/>
    <w:rsid w:val="00F929BF"/>
    <w:rsid w:val="00F92F7F"/>
    <w:rsid w:val="00F95611"/>
    <w:rsid w:val="00F95680"/>
    <w:rsid w:val="00F969B0"/>
    <w:rsid w:val="00F96B74"/>
    <w:rsid w:val="00F97C15"/>
    <w:rsid w:val="00FA0A15"/>
    <w:rsid w:val="00FA0DFB"/>
    <w:rsid w:val="00FA1B54"/>
    <w:rsid w:val="00FA1FE6"/>
    <w:rsid w:val="00FA22FB"/>
    <w:rsid w:val="00FA363B"/>
    <w:rsid w:val="00FA3FE8"/>
    <w:rsid w:val="00FA4051"/>
    <w:rsid w:val="00FA4553"/>
    <w:rsid w:val="00FA4DBD"/>
    <w:rsid w:val="00FA5678"/>
    <w:rsid w:val="00FA6905"/>
    <w:rsid w:val="00FA693A"/>
    <w:rsid w:val="00FB088D"/>
    <w:rsid w:val="00FB0E23"/>
    <w:rsid w:val="00FB1A53"/>
    <w:rsid w:val="00FB2048"/>
    <w:rsid w:val="00FB35BE"/>
    <w:rsid w:val="00FC0015"/>
    <w:rsid w:val="00FC1320"/>
    <w:rsid w:val="00FC22F5"/>
    <w:rsid w:val="00FC26A2"/>
    <w:rsid w:val="00FC4908"/>
    <w:rsid w:val="00FC4D11"/>
    <w:rsid w:val="00FC5252"/>
    <w:rsid w:val="00FC6ABA"/>
    <w:rsid w:val="00FC7859"/>
    <w:rsid w:val="00FC7BF0"/>
    <w:rsid w:val="00FD0F65"/>
    <w:rsid w:val="00FD1064"/>
    <w:rsid w:val="00FD15E2"/>
    <w:rsid w:val="00FD1AC7"/>
    <w:rsid w:val="00FD3300"/>
    <w:rsid w:val="00FD3E3B"/>
    <w:rsid w:val="00FD4DD5"/>
    <w:rsid w:val="00FD54CB"/>
    <w:rsid w:val="00FD698F"/>
    <w:rsid w:val="00FD6C4A"/>
    <w:rsid w:val="00FD6C52"/>
    <w:rsid w:val="00FD7206"/>
    <w:rsid w:val="00FD7977"/>
    <w:rsid w:val="00FE0324"/>
    <w:rsid w:val="00FE2286"/>
    <w:rsid w:val="00FE3671"/>
    <w:rsid w:val="00FE5C0B"/>
    <w:rsid w:val="00FE66EA"/>
    <w:rsid w:val="00FE6FAD"/>
    <w:rsid w:val="00FE7D20"/>
    <w:rsid w:val="00FF0B98"/>
    <w:rsid w:val="00FF38B8"/>
    <w:rsid w:val="00FF41E3"/>
    <w:rsid w:val="00FF48D8"/>
    <w:rsid w:val="00FF4D14"/>
    <w:rsid w:val="00FF59A0"/>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7289FE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031"/>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rsid w:val="00090F4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90F4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C5E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1810"/>
    <w:rPr>
      <w:rFonts w:ascii="Tahoma" w:hAnsi="Tahoma" w:cs="Tahoma"/>
      <w:sz w:val="16"/>
      <w:szCs w:val="16"/>
    </w:rPr>
  </w:style>
  <w:style w:type="character" w:customStyle="1" w:styleId="BalloonTextChar">
    <w:name w:val="Balloon Text Char"/>
    <w:link w:val="BalloonText"/>
    <w:rsid w:val="00421810"/>
    <w:rPr>
      <w:rFonts w:ascii="Tahoma" w:hAnsi="Tahoma" w:cs="Tahoma"/>
      <w:sz w:val="16"/>
      <w:szCs w:val="16"/>
    </w:rPr>
  </w:style>
  <w:style w:type="character" w:styleId="CommentReference">
    <w:name w:val="annotation reference"/>
    <w:rsid w:val="00A61700"/>
    <w:rPr>
      <w:sz w:val="16"/>
      <w:szCs w:val="16"/>
    </w:rPr>
  </w:style>
  <w:style w:type="paragraph" w:styleId="CommentText">
    <w:name w:val="annotation text"/>
    <w:basedOn w:val="Normal"/>
    <w:link w:val="CommentTextChar"/>
    <w:rsid w:val="00A61700"/>
    <w:rPr>
      <w:sz w:val="20"/>
    </w:rPr>
  </w:style>
  <w:style w:type="character" w:customStyle="1" w:styleId="CommentTextChar">
    <w:name w:val="Comment Text Char"/>
    <w:link w:val="CommentText"/>
    <w:rsid w:val="00A61700"/>
    <w:rPr>
      <w:rFonts w:ascii="CG Times" w:hAnsi="CG Times"/>
      <w:lang w:eastAsia="en-US"/>
    </w:rPr>
  </w:style>
  <w:style w:type="paragraph" w:styleId="CommentSubject">
    <w:name w:val="annotation subject"/>
    <w:basedOn w:val="CommentText"/>
    <w:next w:val="CommentText"/>
    <w:link w:val="CommentSubjectChar"/>
    <w:rsid w:val="00A61700"/>
    <w:rPr>
      <w:b/>
      <w:bCs/>
    </w:rPr>
  </w:style>
  <w:style w:type="character" w:customStyle="1" w:styleId="CommentSubjectChar">
    <w:name w:val="Comment Subject Char"/>
    <w:link w:val="CommentSubject"/>
    <w:rsid w:val="00A61700"/>
    <w:rPr>
      <w:rFonts w:ascii="CG Times" w:hAnsi="CG Times"/>
      <w:b/>
      <w:bCs/>
      <w:lang w:eastAsia="en-US"/>
    </w:rPr>
  </w:style>
  <w:style w:type="paragraph" w:styleId="Revision">
    <w:name w:val="Revision"/>
    <w:hidden/>
    <w:uiPriority w:val="99"/>
    <w:semiHidden/>
    <w:rsid w:val="00A61700"/>
    <w:rPr>
      <w:rFonts w:ascii="CG Times" w:hAnsi="CG Times"/>
      <w:sz w:val="24"/>
    </w:rPr>
  </w:style>
  <w:style w:type="paragraph" w:styleId="Header">
    <w:name w:val="header"/>
    <w:basedOn w:val="Normal"/>
    <w:link w:val="HeaderChar"/>
    <w:rsid w:val="006E17EE"/>
    <w:pPr>
      <w:tabs>
        <w:tab w:val="center" w:pos="4680"/>
        <w:tab w:val="right" w:pos="9360"/>
      </w:tabs>
    </w:pPr>
  </w:style>
  <w:style w:type="character" w:customStyle="1" w:styleId="HeaderChar">
    <w:name w:val="Header Char"/>
    <w:link w:val="Header"/>
    <w:rsid w:val="006E17EE"/>
    <w:rPr>
      <w:rFonts w:ascii="CG Times" w:hAnsi="CG Times"/>
      <w:sz w:val="24"/>
      <w:lang w:eastAsia="en-US"/>
    </w:rPr>
  </w:style>
  <w:style w:type="paragraph" w:styleId="Footer">
    <w:name w:val="footer"/>
    <w:basedOn w:val="Normal"/>
    <w:link w:val="FooterChar"/>
    <w:rsid w:val="006E17EE"/>
    <w:pPr>
      <w:tabs>
        <w:tab w:val="center" w:pos="4680"/>
        <w:tab w:val="right" w:pos="9360"/>
      </w:tabs>
    </w:pPr>
  </w:style>
  <w:style w:type="character" w:customStyle="1" w:styleId="FooterChar">
    <w:name w:val="Footer Char"/>
    <w:link w:val="Footer"/>
    <w:rsid w:val="006E17EE"/>
    <w:rPr>
      <w:rFonts w:ascii="CG Times" w:hAnsi="CG Times"/>
      <w:sz w:val="24"/>
      <w:lang w:eastAsia="en-US"/>
    </w:rPr>
  </w:style>
  <w:style w:type="character" w:customStyle="1" w:styleId="Heading3Char">
    <w:name w:val="Heading 3 Char"/>
    <w:link w:val="Heading3"/>
    <w:semiHidden/>
    <w:rsid w:val="004C5E8D"/>
    <w:rPr>
      <w:rFonts w:ascii="Calibri Light" w:hAnsi="Calibri Light"/>
      <w:b/>
      <w:bCs/>
      <w:sz w:val="26"/>
      <w:szCs w:val="26"/>
    </w:rPr>
  </w:style>
  <w:style w:type="paragraph" w:styleId="ListParagraph">
    <w:name w:val="List Paragraph"/>
    <w:basedOn w:val="Normal"/>
    <w:uiPriority w:val="34"/>
    <w:qFormat/>
    <w:rsid w:val="009C3E21"/>
    <w:pPr>
      <w:ind w:left="720"/>
    </w:pPr>
  </w:style>
  <w:style w:type="character" w:customStyle="1" w:styleId="Heading1Char">
    <w:name w:val="Heading 1 Char"/>
    <w:link w:val="Heading1"/>
    <w:rsid w:val="00090F4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090F46"/>
    <w:rPr>
      <w:rFonts w:ascii="Calibri Light" w:eastAsia="Times New Roman" w:hAnsi="Calibri Light" w:cs="Times New Roman"/>
      <w:b/>
      <w:bCs/>
      <w:i/>
      <w:iCs/>
      <w:sz w:val="28"/>
      <w:szCs w:val="28"/>
    </w:rPr>
  </w:style>
  <w:style w:type="character" w:styleId="PlaceholderText">
    <w:name w:val="Placeholder Text"/>
    <w:uiPriority w:val="99"/>
    <w:semiHidden/>
    <w:rsid w:val="00640EB6"/>
    <w:rPr>
      <w:color w:val="808080"/>
    </w:rPr>
  </w:style>
  <w:style w:type="character" w:customStyle="1" w:styleId="TNR12UBC">
    <w:name w:val="TNR12UBC"/>
    <w:uiPriority w:val="1"/>
    <w:rsid w:val="00640EB6"/>
    <w:rPr>
      <w:rFonts w:ascii="Times New Roman" w:hAnsi="Times New Roman"/>
      <w:b/>
      <w:caps/>
      <w:dstrike w:val="0"/>
      <w:sz w:val="24"/>
      <w:u w:val="single" w:color="000000"/>
      <w:vertAlign w:val="baseline"/>
    </w:rPr>
  </w:style>
  <w:style w:type="table" w:styleId="TableGrid">
    <w:name w:val="Table Grid"/>
    <w:basedOn w:val="TableNormal"/>
    <w:rsid w:val="00FD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D53E6"/>
    <w:rPr>
      <w:sz w:val="20"/>
    </w:rPr>
  </w:style>
  <w:style w:type="character" w:customStyle="1" w:styleId="FootnoteTextChar">
    <w:name w:val="Footnote Text Char"/>
    <w:basedOn w:val="DefaultParagraphFont"/>
    <w:link w:val="FootnoteText"/>
    <w:rsid w:val="00AD53E6"/>
    <w:rPr>
      <w:rFonts w:ascii="CG Times" w:hAnsi="CG Times"/>
    </w:rPr>
  </w:style>
  <w:style w:type="character" w:styleId="FootnoteReference">
    <w:name w:val="footnote reference"/>
    <w:basedOn w:val="DefaultParagraphFont"/>
    <w:rsid w:val="00AD53E6"/>
    <w:rPr>
      <w:vertAlign w:val="superscript"/>
    </w:rPr>
  </w:style>
  <w:style w:type="paragraph" w:customStyle="1" w:styleId="Indent5SingleSpace">
    <w:name w:val="Indent .5 Single Space"/>
    <w:basedOn w:val="Normal"/>
    <w:link w:val="Indent5SingleSpaceChar"/>
    <w:qFormat/>
    <w:rsid w:val="00DB392F"/>
    <w:pPr>
      <w:spacing w:after="120" w:line="281" w:lineRule="auto"/>
      <w:ind w:left="720" w:right="-43"/>
    </w:pPr>
    <w:rPr>
      <w:rFonts w:ascii="Times New Roman" w:hAnsi="Times New Roman"/>
      <w:sz w:val="22"/>
    </w:rPr>
  </w:style>
  <w:style w:type="character" w:customStyle="1" w:styleId="Indent5SingleSpaceChar">
    <w:name w:val="Indent .5 Single Space Char"/>
    <w:basedOn w:val="DefaultParagraphFont"/>
    <w:link w:val="Indent5SingleSpace"/>
    <w:rsid w:val="00DB392F"/>
    <w:rPr>
      <w:sz w:val="22"/>
    </w:rPr>
  </w:style>
  <w:style w:type="paragraph" w:customStyle="1" w:styleId="HeadingSmallCaps">
    <w:name w:val="Heading Small Caps"/>
    <w:basedOn w:val="Normal"/>
    <w:link w:val="HeadingSmallCapsChar"/>
    <w:qFormat/>
    <w:rsid w:val="004D2654"/>
    <w:pPr>
      <w:spacing w:after="120" w:line="281" w:lineRule="auto"/>
      <w:ind w:right="-36"/>
      <w:jc w:val="center"/>
    </w:pPr>
    <w:rPr>
      <w:rFonts w:ascii="Times New Roman" w:hAnsi="Times New Roman"/>
      <w:b/>
      <w:bCs/>
      <w:smallCaps/>
      <w:sz w:val="28"/>
      <w:szCs w:val="28"/>
      <w:u w:val="single"/>
    </w:rPr>
  </w:style>
  <w:style w:type="character" w:customStyle="1" w:styleId="HeadingSmallCapsChar">
    <w:name w:val="Heading Small Caps Char"/>
    <w:basedOn w:val="DefaultParagraphFont"/>
    <w:link w:val="HeadingSmallCaps"/>
    <w:rsid w:val="004D2654"/>
    <w:rPr>
      <w:b/>
      <w:bCs/>
      <w:smallCap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8806">
      <w:bodyDiv w:val="1"/>
      <w:marLeft w:val="0"/>
      <w:marRight w:val="0"/>
      <w:marTop w:val="0"/>
      <w:marBottom w:val="0"/>
      <w:divBdr>
        <w:top w:val="none" w:sz="0" w:space="0" w:color="auto"/>
        <w:left w:val="none" w:sz="0" w:space="0" w:color="auto"/>
        <w:bottom w:val="none" w:sz="0" w:space="0" w:color="auto"/>
        <w:right w:val="none" w:sz="0" w:space="0" w:color="auto"/>
      </w:divBdr>
    </w:div>
    <w:div w:id="395401588">
      <w:bodyDiv w:val="1"/>
      <w:marLeft w:val="0"/>
      <w:marRight w:val="0"/>
      <w:marTop w:val="0"/>
      <w:marBottom w:val="0"/>
      <w:divBdr>
        <w:top w:val="none" w:sz="0" w:space="0" w:color="auto"/>
        <w:left w:val="none" w:sz="0" w:space="0" w:color="auto"/>
        <w:bottom w:val="none" w:sz="0" w:space="0" w:color="auto"/>
        <w:right w:val="none" w:sz="0" w:space="0" w:color="auto"/>
      </w:divBdr>
    </w:div>
    <w:div w:id="606279510">
      <w:bodyDiv w:val="1"/>
      <w:marLeft w:val="0"/>
      <w:marRight w:val="0"/>
      <w:marTop w:val="0"/>
      <w:marBottom w:val="0"/>
      <w:divBdr>
        <w:top w:val="none" w:sz="0" w:space="0" w:color="auto"/>
        <w:left w:val="none" w:sz="0" w:space="0" w:color="auto"/>
        <w:bottom w:val="none" w:sz="0" w:space="0" w:color="auto"/>
        <w:right w:val="none" w:sz="0" w:space="0" w:color="auto"/>
      </w:divBdr>
    </w:div>
    <w:div w:id="830944999">
      <w:bodyDiv w:val="1"/>
      <w:marLeft w:val="0"/>
      <w:marRight w:val="0"/>
      <w:marTop w:val="0"/>
      <w:marBottom w:val="0"/>
      <w:divBdr>
        <w:top w:val="none" w:sz="0" w:space="0" w:color="auto"/>
        <w:left w:val="none" w:sz="0" w:space="0" w:color="auto"/>
        <w:bottom w:val="none" w:sz="0" w:space="0" w:color="auto"/>
        <w:right w:val="none" w:sz="0" w:space="0" w:color="auto"/>
      </w:divBdr>
    </w:div>
    <w:div w:id="838084097">
      <w:bodyDiv w:val="1"/>
      <w:marLeft w:val="0"/>
      <w:marRight w:val="0"/>
      <w:marTop w:val="0"/>
      <w:marBottom w:val="0"/>
      <w:divBdr>
        <w:top w:val="none" w:sz="0" w:space="0" w:color="auto"/>
        <w:left w:val="none" w:sz="0" w:space="0" w:color="auto"/>
        <w:bottom w:val="none" w:sz="0" w:space="0" w:color="auto"/>
        <w:right w:val="none" w:sz="0" w:space="0" w:color="auto"/>
      </w:divBdr>
    </w:div>
    <w:div w:id="1000161715">
      <w:bodyDiv w:val="1"/>
      <w:marLeft w:val="0"/>
      <w:marRight w:val="0"/>
      <w:marTop w:val="0"/>
      <w:marBottom w:val="0"/>
      <w:divBdr>
        <w:top w:val="none" w:sz="0" w:space="0" w:color="auto"/>
        <w:left w:val="none" w:sz="0" w:space="0" w:color="auto"/>
        <w:bottom w:val="none" w:sz="0" w:space="0" w:color="auto"/>
        <w:right w:val="none" w:sz="0" w:space="0" w:color="auto"/>
      </w:divBdr>
    </w:div>
    <w:div w:id="1145203075">
      <w:bodyDiv w:val="1"/>
      <w:marLeft w:val="0"/>
      <w:marRight w:val="0"/>
      <w:marTop w:val="0"/>
      <w:marBottom w:val="0"/>
      <w:divBdr>
        <w:top w:val="none" w:sz="0" w:space="0" w:color="auto"/>
        <w:left w:val="none" w:sz="0" w:space="0" w:color="auto"/>
        <w:bottom w:val="none" w:sz="0" w:space="0" w:color="auto"/>
        <w:right w:val="none" w:sz="0" w:space="0" w:color="auto"/>
      </w:divBdr>
    </w:div>
    <w:div w:id="16578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hns\Desktop\Master%20Word%20Templates\Master%20Word%20Ord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3602801590410097E58C697D9331BE"/>
        <w:category>
          <w:name w:val="General"/>
          <w:gallery w:val="placeholder"/>
        </w:category>
        <w:types>
          <w:type w:val="bbPlcHdr"/>
        </w:types>
        <w:behaviors>
          <w:behavior w:val="content"/>
        </w:behaviors>
        <w:guid w:val="{95A26ECB-60D7-44C9-BF8A-1829A0E8A7BD}"/>
      </w:docPartPr>
      <w:docPartBody>
        <w:p w:rsidR="00D50BB0" w:rsidRDefault="00FC317A" w:rsidP="00FC317A">
          <w:pPr>
            <w:pStyle w:val="0E3602801590410097E58C697D9331BE"/>
          </w:pPr>
          <w:r w:rsidRPr="00B95C0E">
            <w:rPr>
              <w:rStyle w:val="PlaceholderText"/>
            </w:rPr>
            <w:t>Click or tap to enter a date.</w:t>
          </w:r>
        </w:p>
      </w:docPartBody>
    </w:docPart>
    <w:docPart>
      <w:docPartPr>
        <w:name w:val="AE4B3576E76C446BB258B04A62E15D91"/>
        <w:category>
          <w:name w:val="General"/>
          <w:gallery w:val="placeholder"/>
        </w:category>
        <w:types>
          <w:type w:val="bbPlcHdr"/>
        </w:types>
        <w:behaviors>
          <w:behavior w:val="content"/>
        </w:behaviors>
        <w:guid w:val="{45D5DADA-D916-4043-9DD3-E4788B7DD1F9}"/>
      </w:docPartPr>
      <w:docPartBody>
        <w:p w:rsidR="00D50BB0" w:rsidRDefault="00FC317A" w:rsidP="00FC317A">
          <w:pPr>
            <w:pStyle w:val="AE4B3576E76C446BB258B04A62E15D91"/>
          </w:pPr>
          <w:r w:rsidRPr="004C7ECF">
            <w:rPr>
              <w:rStyle w:val="PlaceholderText"/>
              <w:smallCaps/>
            </w:rPr>
            <w:t>Choose an item.</w:t>
          </w:r>
        </w:p>
      </w:docPartBody>
    </w:docPart>
    <w:docPart>
      <w:docPartPr>
        <w:name w:val="A743BA3841E1474387A68268A6DBE1C7"/>
        <w:category>
          <w:name w:val="General"/>
          <w:gallery w:val="placeholder"/>
        </w:category>
        <w:types>
          <w:type w:val="bbPlcHdr"/>
        </w:types>
        <w:behaviors>
          <w:behavior w:val="content"/>
        </w:behaviors>
        <w:guid w:val="{66903BAE-5516-448B-A997-BB5A6775475F}"/>
      </w:docPartPr>
      <w:docPartBody>
        <w:p w:rsidR="00870AF0" w:rsidRDefault="00FC317A" w:rsidP="00FC317A">
          <w:pPr>
            <w:pStyle w:val="A743BA3841E1474387A68268A6DBE1C71"/>
          </w:pPr>
          <w:r w:rsidRPr="00D678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1C"/>
    <w:rsid w:val="00096326"/>
    <w:rsid w:val="000A157B"/>
    <w:rsid w:val="000C515D"/>
    <w:rsid w:val="000E7526"/>
    <w:rsid w:val="000F2D88"/>
    <w:rsid w:val="000F642E"/>
    <w:rsid w:val="00135A33"/>
    <w:rsid w:val="00164292"/>
    <w:rsid w:val="00203414"/>
    <w:rsid w:val="002179CD"/>
    <w:rsid w:val="00276663"/>
    <w:rsid w:val="002815CE"/>
    <w:rsid w:val="00314E68"/>
    <w:rsid w:val="003173D5"/>
    <w:rsid w:val="0033098E"/>
    <w:rsid w:val="00352F53"/>
    <w:rsid w:val="00376A19"/>
    <w:rsid w:val="003C2FA1"/>
    <w:rsid w:val="003E0BA5"/>
    <w:rsid w:val="003F4840"/>
    <w:rsid w:val="004164DE"/>
    <w:rsid w:val="00430EAF"/>
    <w:rsid w:val="004317F0"/>
    <w:rsid w:val="0043227F"/>
    <w:rsid w:val="004F12E9"/>
    <w:rsid w:val="005106F6"/>
    <w:rsid w:val="005205FA"/>
    <w:rsid w:val="005544A5"/>
    <w:rsid w:val="00582494"/>
    <w:rsid w:val="005A1E8B"/>
    <w:rsid w:val="005C3B25"/>
    <w:rsid w:val="005D052E"/>
    <w:rsid w:val="00644E49"/>
    <w:rsid w:val="006C64E1"/>
    <w:rsid w:val="00717738"/>
    <w:rsid w:val="0072355E"/>
    <w:rsid w:val="00727617"/>
    <w:rsid w:val="0074456F"/>
    <w:rsid w:val="007C05CC"/>
    <w:rsid w:val="007F3E4A"/>
    <w:rsid w:val="00840D1F"/>
    <w:rsid w:val="008479D7"/>
    <w:rsid w:val="00856D2F"/>
    <w:rsid w:val="00870AF0"/>
    <w:rsid w:val="008A042F"/>
    <w:rsid w:val="008B7D85"/>
    <w:rsid w:val="008C2EBD"/>
    <w:rsid w:val="008F5234"/>
    <w:rsid w:val="00901B31"/>
    <w:rsid w:val="0091300F"/>
    <w:rsid w:val="0092707A"/>
    <w:rsid w:val="00935942"/>
    <w:rsid w:val="009444E4"/>
    <w:rsid w:val="00991910"/>
    <w:rsid w:val="009E741B"/>
    <w:rsid w:val="009F61FD"/>
    <w:rsid w:val="00A13C08"/>
    <w:rsid w:val="00A25DA3"/>
    <w:rsid w:val="00A26BFA"/>
    <w:rsid w:val="00AD7DC3"/>
    <w:rsid w:val="00AE0D06"/>
    <w:rsid w:val="00B47EA1"/>
    <w:rsid w:val="00B65D0B"/>
    <w:rsid w:val="00B95729"/>
    <w:rsid w:val="00BD5C57"/>
    <w:rsid w:val="00CB0D82"/>
    <w:rsid w:val="00CC121C"/>
    <w:rsid w:val="00CC5685"/>
    <w:rsid w:val="00CE6E4A"/>
    <w:rsid w:val="00D0399E"/>
    <w:rsid w:val="00D15461"/>
    <w:rsid w:val="00D27909"/>
    <w:rsid w:val="00D50BB0"/>
    <w:rsid w:val="00D536A3"/>
    <w:rsid w:val="00D758A4"/>
    <w:rsid w:val="00E07161"/>
    <w:rsid w:val="00E76B0B"/>
    <w:rsid w:val="00E83264"/>
    <w:rsid w:val="00E91CF2"/>
    <w:rsid w:val="00EF2DE7"/>
    <w:rsid w:val="00EF6BFD"/>
    <w:rsid w:val="00F11B27"/>
    <w:rsid w:val="00F60539"/>
    <w:rsid w:val="00F82D02"/>
    <w:rsid w:val="00FC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C317A"/>
    <w:rPr>
      <w:color w:val="808080"/>
    </w:rPr>
  </w:style>
  <w:style w:type="paragraph" w:customStyle="1" w:styleId="A743BA3841E1474387A68268A6DBE1C71">
    <w:name w:val="A743BA3841E1474387A68268A6DBE1C71"/>
    <w:rsid w:val="00FC317A"/>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customStyle="1" w:styleId="0E3602801590410097E58C697D9331BE">
    <w:name w:val="0E3602801590410097E58C697D9331BE"/>
    <w:rsid w:val="00FC317A"/>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customStyle="1" w:styleId="AE4B3576E76C446BB258B04A62E15D91">
    <w:name w:val="AE4B3576E76C446BB258B04A62E15D91"/>
    <w:rsid w:val="00FC317A"/>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7C107CE21E5943961EE17120A522C6" ma:contentTypeVersion="0" ma:contentTypeDescription="Create a new document." ma:contentTypeScope="" ma:versionID="0da0a9f4f0b233663e6363a4b9bbd1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2C0D54E-C4A9-4D94-8647-748D38DA254A}">
  <ds:schemaRefs>
    <ds:schemaRef ds:uri="http://schemas.openxmlformats.org/officeDocument/2006/bibliography"/>
  </ds:schemaRefs>
</ds:datastoreItem>
</file>

<file path=customXml/itemProps2.xml><?xml version="1.0" encoding="utf-8"?>
<ds:datastoreItem xmlns:ds="http://schemas.openxmlformats.org/officeDocument/2006/customXml" ds:itemID="{68859290-F25D-4FCA-BC1D-4296B014252F}"/>
</file>

<file path=customXml/itemProps3.xml><?xml version="1.0" encoding="utf-8"?>
<ds:datastoreItem xmlns:ds="http://schemas.openxmlformats.org/officeDocument/2006/customXml" ds:itemID="{B462DBD3-216B-44ED-914E-13E2D0372506}">
  <ds:schemaRefs>
    <ds:schemaRef ds:uri="http://schemas.microsoft.com/office/2006/metadata/properties"/>
    <ds:schemaRef ds:uri="http://schemas.microsoft.com/office/infopath/2007/PartnerControls"/>
    <ds:schemaRef ds:uri="5027f3ea-2b0a-494a-ae7f-373f828a266c"/>
  </ds:schemaRefs>
</ds:datastoreItem>
</file>

<file path=customXml/itemProps4.xml><?xml version="1.0" encoding="utf-8"?>
<ds:datastoreItem xmlns:ds="http://schemas.openxmlformats.org/officeDocument/2006/customXml" ds:itemID="{5FA8417B-CDF1-4046-8B44-7BC51FCAD8E6}">
  <ds:schemaRefs>
    <ds:schemaRef ds:uri="http://schemas.microsoft.com/sharepoint/v3/contenttype/forms"/>
  </ds:schemaRefs>
</ds:datastoreItem>
</file>

<file path=customXml/itemProps5.xml><?xml version="1.0" encoding="utf-8"?>
<ds:datastoreItem xmlns:ds="http://schemas.openxmlformats.org/officeDocument/2006/customXml" ds:itemID="{20A71C0C-610A-45ED-9245-E84D6F9AE2C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Master Word Order Template</Template>
  <TotalTime>0</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Master Word Order Template</vt:lpstr>
    </vt:vector>
  </TitlesOfParts>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 Contact Order</dc:title>
  <dc:subject/>
  <dc:creator/>
  <cp:keywords/>
  <cp:lastModifiedBy/>
  <cp:revision>1</cp:revision>
  <dcterms:created xsi:type="dcterms:W3CDTF">2023-02-08T16:42:00Z</dcterms:created>
  <dcterms:modified xsi:type="dcterms:W3CDTF">2023-08-03T21:47:00Z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025d8b74-a72b-464a-8980-43ac481a584c,5;025d8b74-a72b-464a-8980-43ac481a584c,7;025d8b74-a72b-464a-8980-43ac481a584c,9;025d8b74-a72b-464a-8980-43ac481a584c,10;025d8b74-a72b-464a-8980-43ac481a584c,12;025d8b74-a72b-464a-8980-43ac481a584c,14;025d8b74-a72b-464a</vt:lpwstr>
  </property>
  <property fmtid="{D5CDD505-2E9C-101B-9397-08002B2CF9AE}" pid="3" name="Record Owner">
    <vt:lpwstr>13;#Civil|4cd6c262-a132-47a9-a933-9dd112383939</vt:lpwstr>
  </property>
  <property fmtid="{D5CDD505-2E9C-101B-9397-08002B2CF9AE}" pid="4" name="Order">
    <vt:lpwstr>11700.0000000000</vt:lpwstr>
  </property>
  <property fmtid="{D5CDD505-2E9C-101B-9397-08002B2CF9AE}" pid="5" name="ContentTypeId">
    <vt:lpwstr>0x0101005C7C107CE21E5943961EE17120A522C6</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4204e639-525a-4b1f-8f6a-ceffea33395d</vt:lpwstr>
  </property>
</Properties>
</file>