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0FEB" w14:textId="4DFD1E7A" w:rsidR="000B17BA" w:rsidRDefault="00FD3D9C" w:rsidP="007B0BE3">
      <w:pPr>
        <w:pStyle w:val="CoverClient"/>
        <w:ind w:left="450"/>
      </w:pPr>
      <w:bookmarkStart w:id="0" w:name="_GoBack"/>
      <w:bookmarkEnd w:id="0"/>
      <w:r>
        <w:rPr>
          <w:noProof/>
        </w:rPr>
        <w:drawing>
          <wp:anchor distT="0" distB="0" distL="114300" distR="114300" simplePos="0" relativeHeight="251658240" behindDoc="1" locked="0" layoutInCell="1" allowOverlap="1" wp14:anchorId="0229F54C" wp14:editId="03200E7A">
            <wp:simplePos x="0" y="0"/>
            <wp:positionH relativeFrom="column">
              <wp:posOffset>159026</wp:posOffset>
            </wp:positionH>
            <wp:positionV relativeFrom="paragraph">
              <wp:posOffset>0</wp:posOffset>
            </wp:positionV>
            <wp:extent cx="6232415" cy="4154943"/>
            <wp:effectExtent l="0" t="0" r="0" b="0"/>
            <wp:wrapNone/>
            <wp:docPr id="14" name="Picture 14" descr="8W9A6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W9A62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7712" cy="4165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85395" w14:textId="77777777" w:rsidR="000B17BA" w:rsidRDefault="000B17BA" w:rsidP="00E75CB7">
      <w:pPr>
        <w:pStyle w:val="Heading1"/>
      </w:pPr>
    </w:p>
    <w:p w14:paraId="6A7B5138" w14:textId="77777777" w:rsidR="000B17BA" w:rsidRDefault="000B17BA" w:rsidP="000B17BA">
      <w:pPr>
        <w:pStyle w:val="CoverClient"/>
      </w:pPr>
    </w:p>
    <w:p w14:paraId="17E7D1B3" w14:textId="77777777" w:rsidR="000B17BA" w:rsidRDefault="000B17BA" w:rsidP="000B17BA">
      <w:pPr>
        <w:pStyle w:val="CoverClient"/>
      </w:pPr>
    </w:p>
    <w:p w14:paraId="33647946" w14:textId="77777777" w:rsidR="000B17BA" w:rsidRDefault="000B17BA" w:rsidP="000B17BA">
      <w:pPr>
        <w:pStyle w:val="CoverClient"/>
      </w:pPr>
    </w:p>
    <w:p w14:paraId="308D4394" w14:textId="77777777" w:rsidR="00231893" w:rsidRPr="00970055" w:rsidRDefault="00231893" w:rsidP="000B17BA">
      <w:pPr>
        <w:pStyle w:val="CoverClient"/>
        <w:rPr>
          <w:color w:val="FFFFFF"/>
        </w:rPr>
      </w:pPr>
    </w:p>
    <w:p w14:paraId="366653BE" w14:textId="77777777" w:rsidR="00231893" w:rsidRPr="00970055" w:rsidRDefault="00231893" w:rsidP="000B17BA">
      <w:pPr>
        <w:pStyle w:val="CoverClient"/>
        <w:rPr>
          <w:color w:val="FFFFFF"/>
        </w:rPr>
      </w:pPr>
    </w:p>
    <w:p w14:paraId="6C0F59B3" w14:textId="77777777" w:rsidR="00CF197A" w:rsidRDefault="00CF197A" w:rsidP="007B0BE3">
      <w:pPr>
        <w:pStyle w:val="CoverClient"/>
        <w:ind w:left="450"/>
        <w:rPr>
          <w:color w:val="FFFFFF"/>
        </w:rPr>
      </w:pPr>
    </w:p>
    <w:p w14:paraId="0EA764BC" w14:textId="37C297FD" w:rsidR="003165B0" w:rsidRDefault="003165B0" w:rsidP="0029131D">
      <w:pPr>
        <w:pStyle w:val="CoverClient"/>
        <w:ind w:left="450"/>
        <w:rPr>
          <w:color w:val="FFFFFF"/>
        </w:rPr>
      </w:pPr>
      <w:r>
        <w:rPr>
          <w:color w:val="FFFFFF"/>
        </w:rPr>
        <w:t xml:space="preserve">Kitsap </w:t>
      </w:r>
      <w:r w:rsidR="00A82F06">
        <w:rPr>
          <w:color w:val="FFFFFF"/>
        </w:rPr>
        <w:t xml:space="preserve">County </w:t>
      </w:r>
    </w:p>
    <w:p w14:paraId="46D0496D" w14:textId="77777777" w:rsidR="00CB428F" w:rsidRDefault="00CB428F" w:rsidP="007B0BE3">
      <w:pPr>
        <w:pStyle w:val="CoverClient"/>
        <w:ind w:left="450"/>
        <w:rPr>
          <w:color w:val="FFFFFF"/>
        </w:rPr>
      </w:pPr>
      <w:r>
        <w:rPr>
          <w:color w:val="FFFFFF"/>
        </w:rPr>
        <w:t xml:space="preserve">Financial </w:t>
      </w:r>
      <w:r w:rsidR="003165B0">
        <w:rPr>
          <w:color w:val="FFFFFF"/>
        </w:rPr>
        <w:t xml:space="preserve">Management </w:t>
      </w:r>
      <w:r>
        <w:rPr>
          <w:color w:val="FFFFFF"/>
        </w:rPr>
        <w:t xml:space="preserve">System </w:t>
      </w:r>
      <w:r w:rsidR="00E75CB7" w:rsidRPr="00970055">
        <w:rPr>
          <w:color w:val="FFFFFF"/>
        </w:rPr>
        <w:t>Replacement</w:t>
      </w:r>
    </w:p>
    <w:p w14:paraId="3F9DBF3A" w14:textId="2E38AF77" w:rsidR="007B0BE3" w:rsidRDefault="00CB428F" w:rsidP="007B0BE3">
      <w:pPr>
        <w:pStyle w:val="CoverClient"/>
        <w:ind w:left="450"/>
        <w:rPr>
          <w:b w:val="0"/>
          <w:color w:val="FFFFFF"/>
          <w:sz w:val="40"/>
        </w:rPr>
      </w:pPr>
      <w:r w:rsidRPr="00CB428F">
        <w:rPr>
          <w:b w:val="0"/>
          <w:color w:val="FFFFFF"/>
          <w:sz w:val="40"/>
        </w:rPr>
        <w:t>Phase 1: HRIS &amp; Payroll</w:t>
      </w:r>
      <w:r w:rsidR="007B0BE3">
        <w:rPr>
          <w:b w:val="0"/>
          <w:color w:val="FFFFFF"/>
          <w:sz w:val="40"/>
        </w:rPr>
        <w:t xml:space="preserve"> </w:t>
      </w:r>
    </w:p>
    <w:p w14:paraId="4FB04511" w14:textId="77777777" w:rsidR="007B0BE3" w:rsidRDefault="007B0BE3">
      <w:pPr>
        <w:spacing w:before="0"/>
        <w:rPr>
          <w:rFonts w:cs="Arial"/>
          <w:color w:val="FFFFFF"/>
          <w:sz w:val="40"/>
          <w:szCs w:val="44"/>
        </w:rPr>
      </w:pPr>
      <w:r>
        <w:rPr>
          <w:b/>
          <w:color w:val="FFFFFF"/>
          <w:sz w:val="40"/>
        </w:rPr>
        <w:br w:type="page"/>
      </w:r>
    </w:p>
    <w:p w14:paraId="0E097912" w14:textId="77777777" w:rsidR="009D44CA" w:rsidRDefault="009D44CA" w:rsidP="001A073D">
      <w:pPr>
        <w:pStyle w:val="TableofContents"/>
        <w:spacing w:after="120"/>
      </w:pPr>
      <w:r>
        <w:lastRenderedPageBreak/>
        <w:t>TABLE OF CONTENTS</w:t>
      </w:r>
    </w:p>
    <w:p w14:paraId="07201072" w14:textId="2B001ABD" w:rsidR="009C1821" w:rsidRDefault="00F158C7">
      <w:pPr>
        <w:pStyle w:val="TOC1"/>
        <w:rPr>
          <w:rFonts w:asciiTheme="minorHAnsi" w:eastAsiaTheme="minorEastAsia" w:hAnsiTheme="minorHAnsi" w:cstheme="minorBidi"/>
          <w:noProof/>
          <w:sz w:val="22"/>
          <w:szCs w:val="22"/>
        </w:rPr>
      </w:pPr>
      <w:r>
        <w:fldChar w:fldCharType="begin"/>
      </w:r>
      <w:r>
        <w:instrText xml:space="preserve"> TOC \o "2-2" \t "Heading 1,1" </w:instrText>
      </w:r>
      <w:r>
        <w:fldChar w:fldCharType="separate"/>
      </w:r>
      <w:r w:rsidR="009C1821">
        <w:rPr>
          <w:noProof/>
        </w:rPr>
        <w:t>Request for Information Overview</w:t>
      </w:r>
      <w:r w:rsidR="009C1821">
        <w:rPr>
          <w:noProof/>
        </w:rPr>
        <w:tab/>
      </w:r>
      <w:r w:rsidR="009C1821">
        <w:rPr>
          <w:noProof/>
        </w:rPr>
        <w:fldChar w:fldCharType="begin"/>
      </w:r>
      <w:r w:rsidR="009C1821">
        <w:rPr>
          <w:noProof/>
        </w:rPr>
        <w:instrText xml:space="preserve"> PAGEREF _Toc517965293 \h </w:instrText>
      </w:r>
      <w:r w:rsidR="009C1821">
        <w:rPr>
          <w:noProof/>
        </w:rPr>
      </w:r>
      <w:r w:rsidR="009C1821">
        <w:rPr>
          <w:noProof/>
        </w:rPr>
        <w:fldChar w:fldCharType="separate"/>
      </w:r>
      <w:r w:rsidR="009C1821">
        <w:rPr>
          <w:noProof/>
        </w:rPr>
        <w:t>3</w:t>
      </w:r>
      <w:r w:rsidR="009C1821">
        <w:rPr>
          <w:noProof/>
        </w:rPr>
        <w:fldChar w:fldCharType="end"/>
      </w:r>
    </w:p>
    <w:p w14:paraId="74239763" w14:textId="4C98EF87" w:rsidR="009C1821" w:rsidRDefault="009C1821">
      <w:pPr>
        <w:pStyle w:val="TOC1"/>
        <w:rPr>
          <w:rFonts w:asciiTheme="minorHAnsi" w:eastAsiaTheme="minorEastAsia" w:hAnsiTheme="minorHAnsi" w:cstheme="minorBidi"/>
          <w:noProof/>
          <w:sz w:val="22"/>
          <w:szCs w:val="22"/>
        </w:rPr>
      </w:pPr>
      <w:r>
        <w:rPr>
          <w:noProof/>
        </w:rPr>
        <w:t>Project Overview</w:t>
      </w:r>
      <w:r>
        <w:rPr>
          <w:noProof/>
        </w:rPr>
        <w:tab/>
      </w:r>
      <w:r>
        <w:rPr>
          <w:noProof/>
        </w:rPr>
        <w:fldChar w:fldCharType="begin"/>
      </w:r>
      <w:r>
        <w:rPr>
          <w:noProof/>
        </w:rPr>
        <w:instrText xml:space="preserve"> PAGEREF _Toc517965294 \h </w:instrText>
      </w:r>
      <w:r>
        <w:rPr>
          <w:noProof/>
        </w:rPr>
      </w:r>
      <w:r>
        <w:rPr>
          <w:noProof/>
        </w:rPr>
        <w:fldChar w:fldCharType="separate"/>
      </w:r>
      <w:r>
        <w:rPr>
          <w:noProof/>
        </w:rPr>
        <w:t>4</w:t>
      </w:r>
      <w:r>
        <w:rPr>
          <w:noProof/>
        </w:rPr>
        <w:fldChar w:fldCharType="end"/>
      </w:r>
    </w:p>
    <w:p w14:paraId="1473B717" w14:textId="6C628660" w:rsidR="009C1821" w:rsidRDefault="009C1821">
      <w:pPr>
        <w:pStyle w:val="TOC2"/>
        <w:rPr>
          <w:rFonts w:asciiTheme="minorHAnsi" w:eastAsiaTheme="minorEastAsia" w:hAnsiTheme="minorHAnsi" w:cstheme="minorBidi"/>
          <w:noProof/>
          <w:sz w:val="22"/>
          <w:szCs w:val="22"/>
        </w:rPr>
      </w:pPr>
      <w:r>
        <w:rPr>
          <w:noProof/>
        </w:rPr>
        <w:t>About Kitsap County</w:t>
      </w:r>
      <w:r>
        <w:rPr>
          <w:noProof/>
        </w:rPr>
        <w:tab/>
      </w:r>
      <w:r>
        <w:rPr>
          <w:noProof/>
        </w:rPr>
        <w:fldChar w:fldCharType="begin"/>
      </w:r>
      <w:r>
        <w:rPr>
          <w:noProof/>
        </w:rPr>
        <w:instrText xml:space="preserve"> PAGEREF _Toc517965295 \h </w:instrText>
      </w:r>
      <w:r>
        <w:rPr>
          <w:noProof/>
        </w:rPr>
      </w:r>
      <w:r>
        <w:rPr>
          <w:noProof/>
        </w:rPr>
        <w:fldChar w:fldCharType="separate"/>
      </w:r>
      <w:r>
        <w:rPr>
          <w:noProof/>
        </w:rPr>
        <w:t>4</w:t>
      </w:r>
      <w:r>
        <w:rPr>
          <w:noProof/>
        </w:rPr>
        <w:fldChar w:fldCharType="end"/>
      </w:r>
    </w:p>
    <w:p w14:paraId="3643A63A" w14:textId="4B1C6FA0" w:rsidR="009C1821" w:rsidRDefault="009C1821">
      <w:pPr>
        <w:pStyle w:val="TOC2"/>
        <w:rPr>
          <w:rFonts w:asciiTheme="minorHAnsi" w:eastAsiaTheme="minorEastAsia" w:hAnsiTheme="minorHAnsi" w:cstheme="minorBidi"/>
          <w:noProof/>
          <w:sz w:val="22"/>
          <w:szCs w:val="22"/>
        </w:rPr>
      </w:pPr>
      <w:r w:rsidRPr="00AD549B">
        <w:rPr>
          <w:noProof/>
          <w:snapToGrid w:val="0"/>
        </w:rPr>
        <w:t>Volume Statistics</w:t>
      </w:r>
      <w:r>
        <w:rPr>
          <w:noProof/>
        </w:rPr>
        <w:tab/>
      </w:r>
      <w:r>
        <w:rPr>
          <w:noProof/>
        </w:rPr>
        <w:fldChar w:fldCharType="begin"/>
      </w:r>
      <w:r>
        <w:rPr>
          <w:noProof/>
        </w:rPr>
        <w:instrText xml:space="preserve"> PAGEREF _Toc517965296 \h </w:instrText>
      </w:r>
      <w:r>
        <w:rPr>
          <w:noProof/>
        </w:rPr>
      </w:r>
      <w:r>
        <w:rPr>
          <w:noProof/>
        </w:rPr>
        <w:fldChar w:fldCharType="separate"/>
      </w:r>
      <w:r>
        <w:rPr>
          <w:noProof/>
        </w:rPr>
        <w:t>4</w:t>
      </w:r>
      <w:r>
        <w:rPr>
          <w:noProof/>
        </w:rPr>
        <w:fldChar w:fldCharType="end"/>
      </w:r>
    </w:p>
    <w:p w14:paraId="5C4CD3BD" w14:textId="36F129B6" w:rsidR="009C1821" w:rsidRDefault="009C1821">
      <w:pPr>
        <w:pStyle w:val="TOC2"/>
        <w:rPr>
          <w:rFonts w:asciiTheme="minorHAnsi" w:eastAsiaTheme="minorEastAsia" w:hAnsiTheme="minorHAnsi" w:cstheme="minorBidi"/>
          <w:noProof/>
          <w:sz w:val="22"/>
          <w:szCs w:val="22"/>
        </w:rPr>
      </w:pPr>
      <w:r w:rsidRPr="00AD549B">
        <w:rPr>
          <w:noProof/>
          <w:snapToGrid w:val="0"/>
        </w:rPr>
        <w:t>Current Situation</w:t>
      </w:r>
      <w:r>
        <w:rPr>
          <w:noProof/>
        </w:rPr>
        <w:tab/>
      </w:r>
      <w:r>
        <w:rPr>
          <w:noProof/>
        </w:rPr>
        <w:fldChar w:fldCharType="begin"/>
      </w:r>
      <w:r>
        <w:rPr>
          <w:noProof/>
        </w:rPr>
        <w:instrText xml:space="preserve"> PAGEREF _Toc517965297 \h </w:instrText>
      </w:r>
      <w:r>
        <w:rPr>
          <w:noProof/>
        </w:rPr>
      </w:r>
      <w:r>
        <w:rPr>
          <w:noProof/>
        </w:rPr>
        <w:fldChar w:fldCharType="separate"/>
      </w:r>
      <w:r>
        <w:rPr>
          <w:noProof/>
        </w:rPr>
        <w:t>5</w:t>
      </w:r>
      <w:r>
        <w:rPr>
          <w:noProof/>
        </w:rPr>
        <w:fldChar w:fldCharType="end"/>
      </w:r>
    </w:p>
    <w:p w14:paraId="0A63DD3E" w14:textId="28644EBA" w:rsidR="009C1821" w:rsidRDefault="009C1821">
      <w:pPr>
        <w:pStyle w:val="TOC2"/>
        <w:rPr>
          <w:rFonts w:asciiTheme="minorHAnsi" w:eastAsiaTheme="minorEastAsia" w:hAnsiTheme="minorHAnsi" w:cstheme="minorBidi"/>
          <w:noProof/>
          <w:sz w:val="22"/>
          <w:szCs w:val="22"/>
        </w:rPr>
      </w:pPr>
      <w:r>
        <w:rPr>
          <w:noProof/>
        </w:rPr>
        <w:t>Specific Issues/Concerns</w:t>
      </w:r>
      <w:r>
        <w:rPr>
          <w:noProof/>
        </w:rPr>
        <w:tab/>
      </w:r>
      <w:r>
        <w:rPr>
          <w:noProof/>
        </w:rPr>
        <w:fldChar w:fldCharType="begin"/>
      </w:r>
      <w:r>
        <w:rPr>
          <w:noProof/>
        </w:rPr>
        <w:instrText xml:space="preserve"> PAGEREF _Toc517965298 \h </w:instrText>
      </w:r>
      <w:r>
        <w:rPr>
          <w:noProof/>
        </w:rPr>
      </w:r>
      <w:r>
        <w:rPr>
          <w:noProof/>
        </w:rPr>
        <w:fldChar w:fldCharType="separate"/>
      </w:r>
      <w:r>
        <w:rPr>
          <w:noProof/>
        </w:rPr>
        <w:t>8</w:t>
      </w:r>
      <w:r>
        <w:rPr>
          <w:noProof/>
        </w:rPr>
        <w:fldChar w:fldCharType="end"/>
      </w:r>
    </w:p>
    <w:p w14:paraId="342B565C" w14:textId="1D1D34AF" w:rsidR="009C1821" w:rsidRDefault="009C1821">
      <w:pPr>
        <w:pStyle w:val="TOC2"/>
        <w:rPr>
          <w:rFonts w:asciiTheme="minorHAnsi" w:eastAsiaTheme="minorEastAsia" w:hAnsiTheme="minorHAnsi" w:cstheme="minorBidi"/>
          <w:noProof/>
          <w:sz w:val="22"/>
          <w:szCs w:val="22"/>
        </w:rPr>
      </w:pPr>
      <w:r>
        <w:rPr>
          <w:noProof/>
        </w:rPr>
        <w:t>Desired State</w:t>
      </w:r>
      <w:r>
        <w:rPr>
          <w:noProof/>
        </w:rPr>
        <w:tab/>
      </w:r>
      <w:r>
        <w:rPr>
          <w:noProof/>
        </w:rPr>
        <w:fldChar w:fldCharType="begin"/>
      </w:r>
      <w:r>
        <w:rPr>
          <w:noProof/>
        </w:rPr>
        <w:instrText xml:space="preserve"> PAGEREF _Toc517965299 \h </w:instrText>
      </w:r>
      <w:r>
        <w:rPr>
          <w:noProof/>
        </w:rPr>
      </w:r>
      <w:r>
        <w:rPr>
          <w:noProof/>
        </w:rPr>
        <w:fldChar w:fldCharType="separate"/>
      </w:r>
      <w:r>
        <w:rPr>
          <w:noProof/>
        </w:rPr>
        <w:t>9</w:t>
      </w:r>
      <w:r>
        <w:rPr>
          <w:noProof/>
        </w:rPr>
        <w:fldChar w:fldCharType="end"/>
      </w:r>
    </w:p>
    <w:p w14:paraId="7D9CE228" w14:textId="615C1CCE" w:rsidR="009C1821" w:rsidRDefault="009C1821">
      <w:pPr>
        <w:pStyle w:val="TOC2"/>
        <w:rPr>
          <w:rFonts w:asciiTheme="minorHAnsi" w:eastAsiaTheme="minorEastAsia" w:hAnsiTheme="minorHAnsi" w:cstheme="minorBidi"/>
          <w:noProof/>
          <w:sz w:val="22"/>
          <w:szCs w:val="22"/>
        </w:rPr>
      </w:pPr>
      <w:r>
        <w:rPr>
          <w:noProof/>
        </w:rPr>
        <w:t>Transition Requirements</w:t>
      </w:r>
      <w:r>
        <w:rPr>
          <w:noProof/>
        </w:rPr>
        <w:tab/>
      </w:r>
      <w:r>
        <w:rPr>
          <w:noProof/>
        </w:rPr>
        <w:fldChar w:fldCharType="begin"/>
      </w:r>
      <w:r>
        <w:rPr>
          <w:noProof/>
        </w:rPr>
        <w:instrText xml:space="preserve"> PAGEREF _Toc517965300 \h </w:instrText>
      </w:r>
      <w:r>
        <w:rPr>
          <w:noProof/>
        </w:rPr>
      </w:r>
      <w:r>
        <w:rPr>
          <w:noProof/>
        </w:rPr>
        <w:fldChar w:fldCharType="separate"/>
      </w:r>
      <w:r>
        <w:rPr>
          <w:noProof/>
        </w:rPr>
        <w:t>11</w:t>
      </w:r>
      <w:r>
        <w:rPr>
          <w:noProof/>
        </w:rPr>
        <w:fldChar w:fldCharType="end"/>
      </w:r>
    </w:p>
    <w:p w14:paraId="069D1777" w14:textId="4F5F7929" w:rsidR="009C1821" w:rsidRDefault="009C1821">
      <w:pPr>
        <w:pStyle w:val="TOC2"/>
        <w:rPr>
          <w:rFonts w:asciiTheme="minorHAnsi" w:eastAsiaTheme="minorEastAsia" w:hAnsiTheme="minorHAnsi" w:cstheme="minorBidi"/>
          <w:noProof/>
          <w:sz w:val="22"/>
          <w:szCs w:val="22"/>
        </w:rPr>
      </w:pPr>
      <w:r>
        <w:rPr>
          <w:noProof/>
        </w:rPr>
        <w:t>Objectives of Change</w:t>
      </w:r>
      <w:r>
        <w:rPr>
          <w:noProof/>
        </w:rPr>
        <w:tab/>
      </w:r>
      <w:r>
        <w:rPr>
          <w:noProof/>
        </w:rPr>
        <w:fldChar w:fldCharType="begin"/>
      </w:r>
      <w:r>
        <w:rPr>
          <w:noProof/>
        </w:rPr>
        <w:instrText xml:space="preserve"> PAGEREF _Toc517965301 \h </w:instrText>
      </w:r>
      <w:r>
        <w:rPr>
          <w:noProof/>
        </w:rPr>
      </w:r>
      <w:r>
        <w:rPr>
          <w:noProof/>
        </w:rPr>
        <w:fldChar w:fldCharType="separate"/>
      </w:r>
      <w:r>
        <w:rPr>
          <w:noProof/>
        </w:rPr>
        <w:t>11</w:t>
      </w:r>
      <w:r>
        <w:rPr>
          <w:noProof/>
        </w:rPr>
        <w:fldChar w:fldCharType="end"/>
      </w:r>
    </w:p>
    <w:p w14:paraId="5399D851" w14:textId="0925BFA1" w:rsidR="009C1821" w:rsidRDefault="009C1821">
      <w:pPr>
        <w:pStyle w:val="TOC2"/>
        <w:rPr>
          <w:rFonts w:asciiTheme="minorHAnsi" w:eastAsiaTheme="minorEastAsia" w:hAnsiTheme="minorHAnsi" w:cstheme="minorBidi"/>
          <w:noProof/>
          <w:sz w:val="22"/>
          <w:szCs w:val="22"/>
        </w:rPr>
      </w:pPr>
      <w:r>
        <w:rPr>
          <w:noProof/>
        </w:rPr>
        <w:t>Success Criteria</w:t>
      </w:r>
      <w:r>
        <w:rPr>
          <w:noProof/>
        </w:rPr>
        <w:tab/>
      </w:r>
      <w:r>
        <w:rPr>
          <w:noProof/>
        </w:rPr>
        <w:fldChar w:fldCharType="begin"/>
      </w:r>
      <w:r>
        <w:rPr>
          <w:noProof/>
        </w:rPr>
        <w:instrText xml:space="preserve"> PAGEREF _Toc517965302 \h </w:instrText>
      </w:r>
      <w:r>
        <w:rPr>
          <w:noProof/>
        </w:rPr>
      </w:r>
      <w:r>
        <w:rPr>
          <w:noProof/>
        </w:rPr>
        <w:fldChar w:fldCharType="separate"/>
      </w:r>
      <w:r>
        <w:rPr>
          <w:noProof/>
        </w:rPr>
        <w:t>12</w:t>
      </w:r>
      <w:r>
        <w:rPr>
          <w:noProof/>
        </w:rPr>
        <w:fldChar w:fldCharType="end"/>
      </w:r>
    </w:p>
    <w:p w14:paraId="500C7C15" w14:textId="3F391B76" w:rsidR="009C1821" w:rsidRDefault="009C1821">
      <w:pPr>
        <w:pStyle w:val="TOC1"/>
        <w:rPr>
          <w:rFonts w:asciiTheme="minorHAnsi" w:eastAsiaTheme="minorEastAsia" w:hAnsiTheme="minorHAnsi" w:cstheme="minorBidi"/>
          <w:noProof/>
          <w:sz w:val="22"/>
          <w:szCs w:val="22"/>
        </w:rPr>
      </w:pPr>
      <w:r>
        <w:rPr>
          <w:noProof/>
        </w:rPr>
        <w:t>Service Schedule Definition</w:t>
      </w:r>
      <w:r>
        <w:rPr>
          <w:noProof/>
        </w:rPr>
        <w:tab/>
      </w:r>
      <w:r>
        <w:rPr>
          <w:noProof/>
        </w:rPr>
        <w:fldChar w:fldCharType="begin"/>
      </w:r>
      <w:r>
        <w:rPr>
          <w:noProof/>
        </w:rPr>
        <w:instrText xml:space="preserve"> PAGEREF _Toc517965303 \h </w:instrText>
      </w:r>
      <w:r>
        <w:rPr>
          <w:noProof/>
        </w:rPr>
      </w:r>
      <w:r>
        <w:rPr>
          <w:noProof/>
        </w:rPr>
        <w:fldChar w:fldCharType="separate"/>
      </w:r>
      <w:r>
        <w:rPr>
          <w:noProof/>
        </w:rPr>
        <w:t>12</w:t>
      </w:r>
      <w:r>
        <w:rPr>
          <w:noProof/>
        </w:rPr>
        <w:fldChar w:fldCharType="end"/>
      </w:r>
    </w:p>
    <w:p w14:paraId="0A01179C" w14:textId="402F5A1D" w:rsidR="009C1821" w:rsidRDefault="009C1821">
      <w:pPr>
        <w:pStyle w:val="TOC2"/>
        <w:rPr>
          <w:rFonts w:asciiTheme="minorHAnsi" w:eastAsiaTheme="minorEastAsia" w:hAnsiTheme="minorHAnsi" w:cstheme="minorBidi"/>
          <w:noProof/>
          <w:sz w:val="22"/>
          <w:szCs w:val="22"/>
        </w:rPr>
      </w:pPr>
      <w:r>
        <w:rPr>
          <w:noProof/>
        </w:rPr>
        <w:t>Reactive Break/Fix Requirements</w:t>
      </w:r>
      <w:r>
        <w:rPr>
          <w:noProof/>
        </w:rPr>
        <w:tab/>
      </w:r>
      <w:r>
        <w:rPr>
          <w:noProof/>
        </w:rPr>
        <w:fldChar w:fldCharType="begin"/>
      </w:r>
      <w:r>
        <w:rPr>
          <w:noProof/>
        </w:rPr>
        <w:instrText xml:space="preserve"> PAGEREF _Toc517965304 \h </w:instrText>
      </w:r>
      <w:r>
        <w:rPr>
          <w:noProof/>
        </w:rPr>
      </w:r>
      <w:r>
        <w:rPr>
          <w:noProof/>
        </w:rPr>
        <w:fldChar w:fldCharType="separate"/>
      </w:r>
      <w:r>
        <w:rPr>
          <w:noProof/>
        </w:rPr>
        <w:t>12</w:t>
      </w:r>
      <w:r>
        <w:rPr>
          <w:noProof/>
        </w:rPr>
        <w:fldChar w:fldCharType="end"/>
      </w:r>
    </w:p>
    <w:p w14:paraId="66F37750" w14:textId="100794B7" w:rsidR="009C1821" w:rsidRDefault="009C1821">
      <w:pPr>
        <w:pStyle w:val="TOC2"/>
        <w:rPr>
          <w:rFonts w:asciiTheme="minorHAnsi" w:eastAsiaTheme="minorEastAsia" w:hAnsiTheme="minorHAnsi" w:cstheme="minorBidi"/>
          <w:noProof/>
          <w:sz w:val="22"/>
          <w:szCs w:val="22"/>
        </w:rPr>
      </w:pPr>
      <w:r>
        <w:rPr>
          <w:noProof/>
        </w:rPr>
        <w:t>Proactive/Preventive Maintenance Requirements</w:t>
      </w:r>
      <w:r>
        <w:rPr>
          <w:noProof/>
        </w:rPr>
        <w:tab/>
      </w:r>
      <w:r>
        <w:rPr>
          <w:noProof/>
        </w:rPr>
        <w:fldChar w:fldCharType="begin"/>
      </w:r>
      <w:r>
        <w:rPr>
          <w:noProof/>
        </w:rPr>
        <w:instrText xml:space="preserve"> PAGEREF _Toc517965305 \h </w:instrText>
      </w:r>
      <w:r>
        <w:rPr>
          <w:noProof/>
        </w:rPr>
      </w:r>
      <w:r>
        <w:rPr>
          <w:noProof/>
        </w:rPr>
        <w:fldChar w:fldCharType="separate"/>
      </w:r>
      <w:r>
        <w:rPr>
          <w:noProof/>
        </w:rPr>
        <w:t>13</w:t>
      </w:r>
      <w:r>
        <w:rPr>
          <w:noProof/>
        </w:rPr>
        <w:fldChar w:fldCharType="end"/>
      </w:r>
    </w:p>
    <w:p w14:paraId="25352862" w14:textId="5B02806F" w:rsidR="009C1821" w:rsidRDefault="009C1821">
      <w:pPr>
        <w:pStyle w:val="TOC2"/>
        <w:rPr>
          <w:rFonts w:asciiTheme="minorHAnsi" w:eastAsiaTheme="minorEastAsia" w:hAnsiTheme="minorHAnsi" w:cstheme="minorBidi"/>
          <w:noProof/>
          <w:sz w:val="22"/>
          <w:szCs w:val="22"/>
        </w:rPr>
      </w:pPr>
      <w:r>
        <w:rPr>
          <w:noProof/>
        </w:rPr>
        <w:t>Value-Added Services</w:t>
      </w:r>
      <w:r>
        <w:rPr>
          <w:noProof/>
        </w:rPr>
        <w:tab/>
      </w:r>
      <w:r>
        <w:rPr>
          <w:noProof/>
        </w:rPr>
        <w:fldChar w:fldCharType="begin"/>
      </w:r>
      <w:r>
        <w:rPr>
          <w:noProof/>
        </w:rPr>
        <w:instrText xml:space="preserve"> PAGEREF _Toc517965306 \h </w:instrText>
      </w:r>
      <w:r>
        <w:rPr>
          <w:noProof/>
        </w:rPr>
      </w:r>
      <w:r>
        <w:rPr>
          <w:noProof/>
        </w:rPr>
        <w:fldChar w:fldCharType="separate"/>
      </w:r>
      <w:r>
        <w:rPr>
          <w:noProof/>
        </w:rPr>
        <w:t>13</w:t>
      </w:r>
      <w:r>
        <w:rPr>
          <w:noProof/>
        </w:rPr>
        <w:fldChar w:fldCharType="end"/>
      </w:r>
    </w:p>
    <w:p w14:paraId="035AF5CC" w14:textId="5B5352C0" w:rsidR="009C1821" w:rsidRDefault="009C1821">
      <w:pPr>
        <w:pStyle w:val="TOC2"/>
        <w:rPr>
          <w:rFonts w:asciiTheme="minorHAnsi" w:eastAsiaTheme="minorEastAsia" w:hAnsiTheme="minorHAnsi" w:cstheme="minorBidi"/>
          <w:noProof/>
          <w:sz w:val="22"/>
          <w:szCs w:val="22"/>
        </w:rPr>
      </w:pPr>
      <w:r>
        <w:rPr>
          <w:noProof/>
        </w:rPr>
        <w:t>Defined Service Schedules</w:t>
      </w:r>
      <w:r>
        <w:rPr>
          <w:noProof/>
        </w:rPr>
        <w:tab/>
      </w:r>
      <w:r>
        <w:rPr>
          <w:noProof/>
        </w:rPr>
        <w:fldChar w:fldCharType="begin"/>
      </w:r>
      <w:r>
        <w:rPr>
          <w:noProof/>
        </w:rPr>
        <w:instrText xml:space="preserve"> PAGEREF _Toc517965307 \h </w:instrText>
      </w:r>
      <w:r>
        <w:rPr>
          <w:noProof/>
        </w:rPr>
      </w:r>
      <w:r>
        <w:rPr>
          <w:noProof/>
        </w:rPr>
        <w:fldChar w:fldCharType="separate"/>
      </w:r>
      <w:r>
        <w:rPr>
          <w:noProof/>
        </w:rPr>
        <w:t>13</w:t>
      </w:r>
      <w:r>
        <w:rPr>
          <w:noProof/>
        </w:rPr>
        <w:fldChar w:fldCharType="end"/>
      </w:r>
    </w:p>
    <w:p w14:paraId="53943D71" w14:textId="60DB24DA" w:rsidR="009C1821" w:rsidRDefault="009C1821">
      <w:pPr>
        <w:pStyle w:val="TOC1"/>
        <w:rPr>
          <w:rFonts w:asciiTheme="minorHAnsi" w:eastAsiaTheme="minorEastAsia" w:hAnsiTheme="minorHAnsi" w:cstheme="minorBidi"/>
          <w:noProof/>
          <w:sz w:val="22"/>
          <w:szCs w:val="22"/>
        </w:rPr>
      </w:pPr>
      <w:r>
        <w:rPr>
          <w:noProof/>
        </w:rPr>
        <w:t>Pricing</w:t>
      </w:r>
      <w:r>
        <w:rPr>
          <w:noProof/>
        </w:rPr>
        <w:tab/>
      </w:r>
      <w:r>
        <w:rPr>
          <w:noProof/>
        </w:rPr>
        <w:fldChar w:fldCharType="begin"/>
      </w:r>
      <w:r>
        <w:rPr>
          <w:noProof/>
        </w:rPr>
        <w:instrText xml:space="preserve"> PAGEREF _Toc517965308 \h </w:instrText>
      </w:r>
      <w:r>
        <w:rPr>
          <w:noProof/>
        </w:rPr>
      </w:r>
      <w:r>
        <w:rPr>
          <w:noProof/>
        </w:rPr>
        <w:fldChar w:fldCharType="separate"/>
      </w:r>
      <w:r>
        <w:rPr>
          <w:noProof/>
        </w:rPr>
        <w:t>13</w:t>
      </w:r>
      <w:r>
        <w:rPr>
          <w:noProof/>
        </w:rPr>
        <w:fldChar w:fldCharType="end"/>
      </w:r>
    </w:p>
    <w:p w14:paraId="790609F0" w14:textId="15A7EFF2" w:rsidR="009C1821" w:rsidRDefault="009C1821">
      <w:pPr>
        <w:pStyle w:val="TOC2"/>
        <w:rPr>
          <w:rFonts w:asciiTheme="minorHAnsi" w:eastAsiaTheme="minorEastAsia" w:hAnsiTheme="minorHAnsi" w:cstheme="minorBidi"/>
          <w:noProof/>
          <w:sz w:val="22"/>
          <w:szCs w:val="22"/>
        </w:rPr>
      </w:pPr>
      <w:r>
        <w:rPr>
          <w:noProof/>
        </w:rPr>
        <w:t>Pricing Structure</w:t>
      </w:r>
      <w:r>
        <w:rPr>
          <w:noProof/>
        </w:rPr>
        <w:tab/>
      </w:r>
      <w:r>
        <w:rPr>
          <w:noProof/>
        </w:rPr>
        <w:fldChar w:fldCharType="begin"/>
      </w:r>
      <w:r>
        <w:rPr>
          <w:noProof/>
        </w:rPr>
        <w:instrText xml:space="preserve"> PAGEREF _Toc517965309 \h </w:instrText>
      </w:r>
      <w:r>
        <w:rPr>
          <w:noProof/>
        </w:rPr>
      </w:r>
      <w:r>
        <w:rPr>
          <w:noProof/>
        </w:rPr>
        <w:fldChar w:fldCharType="separate"/>
      </w:r>
      <w:r>
        <w:rPr>
          <w:noProof/>
        </w:rPr>
        <w:t>13</w:t>
      </w:r>
      <w:r>
        <w:rPr>
          <w:noProof/>
        </w:rPr>
        <w:fldChar w:fldCharType="end"/>
      </w:r>
    </w:p>
    <w:p w14:paraId="77B83FFC" w14:textId="0753FA45" w:rsidR="009C1821" w:rsidRDefault="009C1821">
      <w:pPr>
        <w:pStyle w:val="TOC1"/>
        <w:rPr>
          <w:rFonts w:asciiTheme="minorHAnsi" w:eastAsiaTheme="minorEastAsia" w:hAnsiTheme="minorHAnsi" w:cstheme="minorBidi"/>
          <w:noProof/>
          <w:sz w:val="22"/>
          <w:szCs w:val="22"/>
        </w:rPr>
      </w:pPr>
      <w:r>
        <w:rPr>
          <w:noProof/>
        </w:rPr>
        <w:t>Additional Requirements</w:t>
      </w:r>
      <w:r>
        <w:rPr>
          <w:noProof/>
        </w:rPr>
        <w:tab/>
      </w:r>
      <w:r>
        <w:rPr>
          <w:noProof/>
        </w:rPr>
        <w:fldChar w:fldCharType="begin"/>
      </w:r>
      <w:r>
        <w:rPr>
          <w:noProof/>
        </w:rPr>
        <w:instrText xml:space="preserve"> PAGEREF _Toc517965310 \h </w:instrText>
      </w:r>
      <w:r>
        <w:rPr>
          <w:noProof/>
        </w:rPr>
      </w:r>
      <w:r>
        <w:rPr>
          <w:noProof/>
        </w:rPr>
        <w:fldChar w:fldCharType="separate"/>
      </w:r>
      <w:r>
        <w:rPr>
          <w:noProof/>
        </w:rPr>
        <w:t>14</w:t>
      </w:r>
      <w:r>
        <w:rPr>
          <w:noProof/>
        </w:rPr>
        <w:fldChar w:fldCharType="end"/>
      </w:r>
    </w:p>
    <w:p w14:paraId="727B93DD" w14:textId="00BAAC56" w:rsidR="009C1821" w:rsidRDefault="009C1821">
      <w:pPr>
        <w:pStyle w:val="TOC2"/>
        <w:rPr>
          <w:rFonts w:asciiTheme="minorHAnsi" w:eastAsiaTheme="minorEastAsia" w:hAnsiTheme="minorHAnsi" w:cstheme="minorBidi"/>
          <w:noProof/>
          <w:sz w:val="22"/>
          <w:szCs w:val="22"/>
        </w:rPr>
      </w:pPr>
      <w:r>
        <w:rPr>
          <w:noProof/>
        </w:rPr>
        <w:t>Reporting</w:t>
      </w:r>
      <w:r>
        <w:rPr>
          <w:noProof/>
        </w:rPr>
        <w:tab/>
      </w:r>
      <w:r>
        <w:rPr>
          <w:noProof/>
        </w:rPr>
        <w:fldChar w:fldCharType="begin"/>
      </w:r>
      <w:r>
        <w:rPr>
          <w:noProof/>
        </w:rPr>
        <w:instrText xml:space="preserve"> PAGEREF _Toc517965311 \h </w:instrText>
      </w:r>
      <w:r>
        <w:rPr>
          <w:noProof/>
        </w:rPr>
      </w:r>
      <w:r>
        <w:rPr>
          <w:noProof/>
        </w:rPr>
        <w:fldChar w:fldCharType="separate"/>
      </w:r>
      <w:r>
        <w:rPr>
          <w:noProof/>
        </w:rPr>
        <w:t>14</w:t>
      </w:r>
      <w:r>
        <w:rPr>
          <w:noProof/>
        </w:rPr>
        <w:fldChar w:fldCharType="end"/>
      </w:r>
    </w:p>
    <w:p w14:paraId="09E48617" w14:textId="01574A70" w:rsidR="009C1821" w:rsidRDefault="009C1821">
      <w:pPr>
        <w:pStyle w:val="TOC2"/>
        <w:rPr>
          <w:rFonts w:asciiTheme="minorHAnsi" w:eastAsiaTheme="minorEastAsia" w:hAnsiTheme="minorHAnsi" w:cstheme="minorBidi"/>
          <w:noProof/>
          <w:sz w:val="22"/>
          <w:szCs w:val="22"/>
        </w:rPr>
      </w:pPr>
      <w:r>
        <w:rPr>
          <w:noProof/>
        </w:rPr>
        <w:t>Review Meetings</w:t>
      </w:r>
      <w:r>
        <w:rPr>
          <w:noProof/>
        </w:rPr>
        <w:tab/>
      </w:r>
      <w:r>
        <w:rPr>
          <w:noProof/>
        </w:rPr>
        <w:fldChar w:fldCharType="begin"/>
      </w:r>
      <w:r>
        <w:rPr>
          <w:noProof/>
        </w:rPr>
        <w:instrText xml:space="preserve"> PAGEREF _Toc517965312 \h </w:instrText>
      </w:r>
      <w:r>
        <w:rPr>
          <w:noProof/>
        </w:rPr>
      </w:r>
      <w:r>
        <w:rPr>
          <w:noProof/>
        </w:rPr>
        <w:fldChar w:fldCharType="separate"/>
      </w:r>
      <w:r>
        <w:rPr>
          <w:noProof/>
        </w:rPr>
        <w:t>15</w:t>
      </w:r>
      <w:r>
        <w:rPr>
          <w:noProof/>
        </w:rPr>
        <w:fldChar w:fldCharType="end"/>
      </w:r>
    </w:p>
    <w:p w14:paraId="1EF8DD20" w14:textId="671A76BA" w:rsidR="009C1821" w:rsidRDefault="009C1821">
      <w:pPr>
        <w:pStyle w:val="TOC1"/>
        <w:rPr>
          <w:rFonts w:asciiTheme="minorHAnsi" w:eastAsiaTheme="minorEastAsia" w:hAnsiTheme="minorHAnsi" w:cstheme="minorBidi"/>
          <w:noProof/>
          <w:sz w:val="22"/>
          <w:szCs w:val="22"/>
        </w:rPr>
      </w:pPr>
      <w:r>
        <w:rPr>
          <w:noProof/>
        </w:rPr>
        <w:t>Service-Level Requirements</w:t>
      </w:r>
      <w:r>
        <w:rPr>
          <w:noProof/>
        </w:rPr>
        <w:tab/>
      </w:r>
      <w:r>
        <w:rPr>
          <w:noProof/>
        </w:rPr>
        <w:fldChar w:fldCharType="begin"/>
      </w:r>
      <w:r>
        <w:rPr>
          <w:noProof/>
        </w:rPr>
        <w:instrText xml:space="preserve"> PAGEREF _Toc517965313 \h </w:instrText>
      </w:r>
      <w:r>
        <w:rPr>
          <w:noProof/>
        </w:rPr>
      </w:r>
      <w:r>
        <w:rPr>
          <w:noProof/>
        </w:rPr>
        <w:fldChar w:fldCharType="separate"/>
      </w:r>
      <w:r>
        <w:rPr>
          <w:noProof/>
        </w:rPr>
        <w:t>15</w:t>
      </w:r>
      <w:r>
        <w:rPr>
          <w:noProof/>
        </w:rPr>
        <w:fldChar w:fldCharType="end"/>
      </w:r>
    </w:p>
    <w:p w14:paraId="4C47D404" w14:textId="30DFE6D5" w:rsidR="009C1821" w:rsidRDefault="009C1821">
      <w:pPr>
        <w:pStyle w:val="TOC1"/>
        <w:rPr>
          <w:rFonts w:asciiTheme="minorHAnsi" w:eastAsiaTheme="minorEastAsia" w:hAnsiTheme="minorHAnsi" w:cstheme="minorBidi"/>
          <w:noProof/>
          <w:sz w:val="22"/>
          <w:szCs w:val="22"/>
        </w:rPr>
      </w:pPr>
      <w:r>
        <w:rPr>
          <w:noProof/>
        </w:rPr>
        <w:t>Ongoing Management of the Agreement</w:t>
      </w:r>
      <w:r>
        <w:rPr>
          <w:noProof/>
        </w:rPr>
        <w:tab/>
      </w:r>
      <w:r>
        <w:rPr>
          <w:noProof/>
        </w:rPr>
        <w:fldChar w:fldCharType="begin"/>
      </w:r>
      <w:r>
        <w:rPr>
          <w:noProof/>
        </w:rPr>
        <w:instrText xml:space="preserve"> PAGEREF _Toc517965314 \h </w:instrText>
      </w:r>
      <w:r>
        <w:rPr>
          <w:noProof/>
        </w:rPr>
      </w:r>
      <w:r>
        <w:rPr>
          <w:noProof/>
        </w:rPr>
        <w:fldChar w:fldCharType="separate"/>
      </w:r>
      <w:r>
        <w:rPr>
          <w:noProof/>
        </w:rPr>
        <w:t>15</w:t>
      </w:r>
      <w:r>
        <w:rPr>
          <w:noProof/>
        </w:rPr>
        <w:fldChar w:fldCharType="end"/>
      </w:r>
    </w:p>
    <w:p w14:paraId="7A9D6A8D" w14:textId="58D8C402" w:rsidR="009C1821" w:rsidRDefault="009C1821">
      <w:pPr>
        <w:pStyle w:val="TOC2"/>
        <w:rPr>
          <w:rFonts w:asciiTheme="minorHAnsi" w:eastAsiaTheme="minorEastAsia" w:hAnsiTheme="minorHAnsi" w:cstheme="minorBidi"/>
          <w:noProof/>
          <w:sz w:val="22"/>
          <w:szCs w:val="22"/>
        </w:rPr>
      </w:pPr>
      <w:r>
        <w:rPr>
          <w:noProof/>
        </w:rPr>
        <w:t>Contract Duration</w:t>
      </w:r>
      <w:r>
        <w:rPr>
          <w:noProof/>
        </w:rPr>
        <w:tab/>
      </w:r>
      <w:r>
        <w:rPr>
          <w:noProof/>
        </w:rPr>
        <w:fldChar w:fldCharType="begin"/>
      </w:r>
      <w:r>
        <w:rPr>
          <w:noProof/>
        </w:rPr>
        <w:instrText xml:space="preserve"> PAGEREF _Toc517965315 \h </w:instrText>
      </w:r>
      <w:r>
        <w:rPr>
          <w:noProof/>
        </w:rPr>
      </w:r>
      <w:r>
        <w:rPr>
          <w:noProof/>
        </w:rPr>
        <w:fldChar w:fldCharType="separate"/>
      </w:r>
      <w:r>
        <w:rPr>
          <w:noProof/>
        </w:rPr>
        <w:t>15</w:t>
      </w:r>
      <w:r>
        <w:rPr>
          <w:noProof/>
        </w:rPr>
        <w:fldChar w:fldCharType="end"/>
      </w:r>
    </w:p>
    <w:p w14:paraId="040D9FE8" w14:textId="0C4AD18E" w:rsidR="009C1821" w:rsidRDefault="009C1821">
      <w:pPr>
        <w:pStyle w:val="TOC1"/>
        <w:rPr>
          <w:rFonts w:asciiTheme="minorHAnsi" w:eastAsiaTheme="minorEastAsia" w:hAnsiTheme="minorHAnsi" w:cstheme="minorBidi"/>
          <w:noProof/>
          <w:sz w:val="22"/>
          <w:szCs w:val="22"/>
        </w:rPr>
      </w:pPr>
      <w:r>
        <w:rPr>
          <w:noProof/>
        </w:rPr>
        <w:t>Capability Demonstration</w:t>
      </w:r>
      <w:r>
        <w:rPr>
          <w:noProof/>
        </w:rPr>
        <w:tab/>
      </w:r>
      <w:r>
        <w:rPr>
          <w:noProof/>
        </w:rPr>
        <w:fldChar w:fldCharType="begin"/>
      </w:r>
      <w:r>
        <w:rPr>
          <w:noProof/>
        </w:rPr>
        <w:instrText xml:space="preserve"> PAGEREF _Toc517965316 \h </w:instrText>
      </w:r>
      <w:r>
        <w:rPr>
          <w:noProof/>
        </w:rPr>
      </w:r>
      <w:r>
        <w:rPr>
          <w:noProof/>
        </w:rPr>
        <w:fldChar w:fldCharType="separate"/>
      </w:r>
      <w:r>
        <w:rPr>
          <w:noProof/>
        </w:rPr>
        <w:t>16</w:t>
      </w:r>
      <w:r>
        <w:rPr>
          <w:noProof/>
        </w:rPr>
        <w:fldChar w:fldCharType="end"/>
      </w:r>
    </w:p>
    <w:p w14:paraId="19BC445A" w14:textId="687C4955" w:rsidR="009C1821" w:rsidRDefault="009C1821">
      <w:pPr>
        <w:pStyle w:val="TOC2"/>
        <w:rPr>
          <w:rFonts w:asciiTheme="minorHAnsi" w:eastAsiaTheme="minorEastAsia" w:hAnsiTheme="minorHAnsi" w:cstheme="minorBidi"/>
          <w:noProof/>
          <w:sz w:val="22"/>
          <w:szCs w:val="22"/>
        </w:rPr>
      </w:pPr>
      <w:r>
        <w:rPr>
          <w:noProof/>
        </w:rPr>
        <w:t>Comparable Industry and Technology</w:t>
      </w:r>
      <w:r>
        <w:rPr>
          <w:noProof/>
        </w:rPr>
        <w:tab/>
      </w:r>
      <w:r>
        <w:rPr>
          <w:noProof/>
        </w:rPr>
        <w:fldChar w:fldCharType="begin"/>
      </w:r>
      <w:r>
        <w:rPr>
          <w:noProof/>
        </w:rPr>
        <w:instrText xml:space="preserve"> PAGEREF _Toc517965317 \h </w:instrText>
      </w:r>
      <w:r>
        <w:rPr>
          <w:noProof/>
        </w:rPr>
      </w:r>
      <w:r>
        <w:rPr>
          <w:noProof/>
        </w:rPr>
        <w:fldChar w:fldCharType="separate"/>
      </w:r>
      <w:r>
        <w:rPr>
          <w:noProof/>
        </w:rPr>
        <w:t>16</w:t>
      </w:r>
      <w:r>
        <w:rPr>
          <w:noProof/>
        </w:rPr>
        <w:fldChar w:fldCharType="end"/>
      </w:r>
    </w:p>
    <w:p w14:paraId="6696E598" w14:textId="3E7BFAD9" w:rsidR="009C1821" w:rsidRDefault="009C1821">
      <w:pPr>
        <w:pStyle w:val="TOC2"/>
        <w:rPr>
          <w:rFonts w:asciiTheme="minorHAnsi" w:eastAsiaTheme="minorEastAsia" w:hAnsiTheme="minorHAnsi" w:cstheme="minorBidi"/>
          <w:noProof/>
          <w:sz w:val="22"/>
          <w:szCs w:val="22"/>
        </w:rPr>
      </w:pPr>
      <w:r>
        <w:rPr>
          <w:noProof/>
        </w:rPr>
        <w:t>Preventive Maintenance Competence</w:t>
      </w:r>
      <w:r>
        <w:rPr>
          <w:noProof/>
        </w:rPr>
        <w:tab/>
      </w:r>
      <w:r>
        <w:rPr>
          <w:noProof/>
        </w:rPr>
        <w:fldChar w:fldCharType="begin"/>
      </w:r>
      <w:r>
        <w:rPr>
          <w:noProof/>
        </w:rPr>
        <w:instrText xml:space="preserve"> PAGEREF _Toc517965318 \h </w:instrText>
      </w:r>
      <w:r>
        <w:rPr>
          <w:noProof/>
        </w:rPr>
      </w:r>
      <w:r>
        <w:rPr>
          <w:noProof/>
        </w:rPr>
        <w:fldChar w:fldCharType="separate"/>
      </w:r>
      <w:r>
        <w:rPr>
          <w:noProof/>
        </w:rPr>
        <w:t>16</w:t>
      </w:r>
      <w:r>
        <w:rPr>
          <w:noProof/>
        </w:rPr>
        <w:fldChar w:fldCharType="end"/>
      </w:r>
    </w:p>
    <w:p w14:paraId="45F2DB33" w14:textId="690AF287" w:rsidR="009C1821" w:rsidRDefault="009C1821">
      <w:pPr>
        <w:pStyle w:val="TOC2"/>
        <w:rPr>
          <w:rFonts w:asciiTheme="minorHAnsi" w:eastAsiaTheme="minorEastAsia" w:hAnsiTheme="minorHAnsi" w:cstheme="minorBidi"/>
          <w:noProof/>
          <w:sz w:val="22"/>
          <w:szCs w:val="22"/>
        </w:rPr>
      </w:pPr>
      <w:r>
        <w:rPr>
          <w:noProof/>
        </w:rPr>
        <w:t>Technical Skills and Proficiency</w:t>
      </w:r>
      <w:r>
        <w:rPr>
          <w:noProof/>
        </w:rPr>
        <w:tab/>
      </w:r>
      <w:r>
        <w:rPr>
          <w:noProof/>
        </w:rPr>
        <w:fldChar w:fldCharType="begin"/>
      </w:r>
      <w:r>
        <w:rPr>
          <w:noProof/>
        </w:rPr>
        <w:instrText xml:space="preserve"> PAGEREF _Toc517965319 \h </w:instrText>
      </w:r>
      <w:r>
        <w:rPr>
          <w:noProof/>
        </w:rPr>
      </w:r>
      <w:r>
        <w:rPr>
          <w:noProof/>
        </w:rPr>
        <w:fldChar w:fldCharType="separate"/>
      </w:r>
      <w:r>
        <w:rPr>
          <w:noProof/>
        </w:rPr>
        <w:t>16</w:t>
      </w:r>
      <w:r>
        <w:rPr>
          <w:noProof/>
        </w:rPr>
        <w:fldChar w:fldCharType="end"/>
      </w:r>
    </w:p>
    <w:p w14:paraId="10D00B59" w14:textId="4B516112" w:rsidR="009C1821" w:rsidRDefault="009C1821">
      <w:pPr>
        <w:pStyle w:val="TOC2"/>
        <w:rPr>
          <w:rFonts w:asciiTheme="minorHAnsi" w:eastAsiaTheme="minorEastAsia" w:hAnsiTheme="minorHAnsi" w:cstheme="minorBidi"/>
          <w:noProof/>
          <w:sz w:val="22"/>
          <w:szCs w:val="22"/>
        </w:rPr>
      </w:pPr>
      <w:r>
        <w:rPr>
          <w:noProof/>
        </w:rPr>
        <w:t>Customer References</w:t>
      </w:r>
      <w:r>
        <w:rPr>
          <w:noProof/>
        </w:rPr>
        <w:tab/>
      </w:r>
      <w:r>
        <w:rPr>
          <w:noProof/>
        </w:rPr>
        <w:fldChar w:fldCharType="begin"/>
      </w:r>
      <w:r>
        <w:rPr>
          <w:noProof/>
        </w:rPr>
        <w:instrText xml:space="preserve"> PAGEREF _Toc517965320 \h </w:instrText>
      </w:r>
      <w:r>
        <w:rPr>
          <w:noProof/>
        </w:rPr>
      </w:r>
      <w:r>
        <w:rPr>
          <w:noProof/>
        </w:rPr>
        <w:fldChar w:fldCharType="separate"/>
      </w:r>
      <w:r>
        <w:rPr>
          <w:noProof/>
        </w:rPr>
        <w:t>16</w:t>
      </w:r>
      <w:r>
        <w:rPr>
          <w:noProof/>
        </w:rPr>
        <w:fldChar w:fldCharType="end"/>
      </w:r>
    </w:p>
    <w:p w14:paraId="18500451" w14:textId="3C12D9A2" w:rsidR="009C1821" w:rsidRDefault="009C1821">
      <w:pPr>
        <w:pStyle w:val="TOC1"/>
        <w:rPr>
          <w:rFonts w:asciiTheme="minorHAnsi" w:eastAsiaTheme="minorEastAsia" w:hAnsiTheme="minorHAnsi" w:cstheme="minorBidi"/>
          <w:noProof/>
          <w:sz w:val="22"/>
          <w:szCs w:val="22"/>
        </w:rPr>
      </w:pPr>
      <w:r>
        <w:rPr>
          <w:noProof/>
        </w:rPr>
        <w:t>Appendix 1 — Organizational Structure and Peak Usage/Operationally Critical Periods</w:t>
      </w:r>
      <w:r>
        <w:rPr>
          <w:noProof/>
        </w:rPr>
        <w:tab/>
      </w:r>
      <w:r>
        <w:rPr>
          <w:noProof/>
        </w:rPr>
        <w:fldChar w:fldCharType="begin"/>
      </w:r>
      <w:r>
        <w:rPr>
          <w:noProof/>
        </w:rPr>
        <w:instrText xml:space="preserve"> PAGEREF _Toc517965321 \h </w:instrText>
      </w:r>
      <w:r>
        <w:rPr>
          <w:noProof/>
        </w:rPr>
      </w:r>
      <w:r>
        <w:rPr>
          <w:noProof/>
        </w:rPr>
        <w:fldChar w:fldCharType="separate"/>
      </w:r>
      <w:r>
        <w:rPr>
          <w:noProof/>
        </w:rPr>
        <w:t>1</w:t>
      </w:r>
      <w:r>
        <w:rPr>
          <w:noProof/>
        </w:rPr>
        <w:fldChar w:fldCharType="end"/>
      </w:r>
    </w:p>
    <w:p w14:paraId="50C246A1" w14:textId="11E319C3" w:rsidR="009C1821" w:rsidRDefault="009C1821">
      <w:pPr>
        <w:pStyle w:val="TOC1"/>
        <w:rPr>
          <w:rFonts w:asciiTheme="minorHAnsi" w:eastAsiaTheme="minorEastAsia" w:hAnsiTheme="minorHAnsi" w:cstheme="minorBidi"/>
          <w:noProof/>
          <w:sz w:val="22"/>
          <w:szCs w:val="22"/>
        </w:rPr>
      </w:pPr>
      <w:r>
        <w:rPr>
          <w:noProof/>
        </w:rPr>
        <w:t>Appendix 2 — Specific Features Questionnaire</w:t>
      </w:r>
      <w:r>
        <w:rPr>
          <w:noProof/>
        </w:rPr>
        <w:tab/>
      </w:r>
      <w:r>
        <w:rPr>
          <w:noProof/>
        </w:rPr>
        <w:fldChar w:fldCharType="begin"/>
      </w:r>
      <w:r>
        <w:rPr>
          <w:noProof/>
        </w:rPr>
        <w:instrText xml:space="preserve"> PAGEREF _Toc517965322 \h </w:instrText>
      </w:r>
      <w:r>
        <w:rPr>
          <w:noProof/>
        </w:rPr>
      </w:r>
      <w:r>
        <w:rPr>
          <w:noProof/>
        </w:rPr>
        <w:fldChar w:fldCharType="separate"/>
      </w:r>
      <w:r>
        <w:rPr>
          <w:noProof/>
        </w:rPr>
        <w:t>1</w:t>
      </w:r>
      <w:r>
        <w:rPr>
          <w:noProof/>
        </w:rPr>
        <w:fldChar w:fldCharType="end"/>
      </w:r>
    </w:p>
    <w:p w14:paraId="481C78F6" w14:textId="5086750A" w:rsidR="009C1821" w:rsidRDefault="009C1821">
      <w:pPr>
        <w:pStyle w:val="TOC1"/>
        <w:rPr>
          <w:rFonts w:asciiTheme="minorHAnsi" w:eastAsiaTheme="minorEastAsia" w:hAnsiTheme="minorHAnsi" w:cstheme="minorBidi"/>
          <w:noProof/>
          <w:sz w:val="22"/>
          <w:szCs w:val="22"/>
        </w:rPr>
      </w:pPr>
      <w:r>
        <w:rPr>
          <w:noProof/>
        </w:rPr>
        <w:t>Appendix 3 — Solution Requirements</w:t>
      </w:r>
      <w:r>
        <w:rPr>
          <w:noProof/>
        </w:rPr>
        <w:tab/>
      </w:r>
      <w:r>
        <w:rPr>
          <w:noProof/>
        </w:rPr>
        <w:fldChar w:fldCharType="begin"/>
      </w:r>
      <w:r>
        <w:rPr>
          <w:noProof/>
        </w:rPr>
        <w:instrText xml:space="preserve"> PAGEREF _Toc517965323 \h </w:instrText>
      </w:r>
      <w:r>
        <w:rPr>
          <w:noProof/>
        </w:rPr>
      </w:r>
      <w:r>
        <w:rPr>
          <w:noProof/>
        </w:rPr>
        <w:fldChar w:fldCharType="separate"/>
      </w:r>
      <w:r>
        <w:rPr>
          <w:noProof/>
        </w:rPr>
        <w:t>1</w:t>
      </w:r>
      <w:r>
        <w:rPr>
          <w:noProof/>
        </w:rPr>
        <w:fldChar w:fldCharType="end"/>
      </w:r>
    </w:p>
    <w:p w14:paraId="0759537B" w14:textId="2B8DE2A8" w:rsidR="009C1821" w:rsidRDefault="009C1821">
      <w:pPr>
        <w:pStyle w:val="TOC1"/>
        <w:rPr>
          <w:rFonts w:asciiTheme="minorHAnsi" w:eastAsiaTheme="minorEastAsia" w:hAnsiTheme="minorHAnsi" w:cstheme="minorBidi"/>
          <w:noProof/>
          <w:sz w:val="22"/>
          <w:szCs w:val="22"/>
        </w:rPr>
      </w:pPr>
      <w:r>
        <w:rPr>
          <w:noProof/>
        </w:rPr>
        <w:t>Appendix 4 — Kitsap County Security Policy</w:t>
      </w:r>
      <w:r>
        <w:rPr>
          <w:noProof/>
        </w:rPr>
        <w:tab/>
      </w:r>
      <w:r>
        <w:rPr>
          <w:noProof/>
        </w:rPr>
        <w:fldChar w:fldCharType="begin"/>
      </w:r>
      <w:r>
        <w:rPr>
          <w:noProof/>
        </w:rPr>
        <w:instrText xml:space="preserve"> PAGEREF _Toc517965324 \h </w:instrText>
      </w:r>
      <w:r>
        <w:rPr>
          <w:noProof/>
        </w:rPr>
      </w:r>
      <w:r>
        <w:rPr>
          <w:noProof/>
        </w:rPr>
        <w:fldChar w:fldCharType="separate"/>
      </w:r>
      <w:r>
        <w:rPr>
          <w:noProof/>
        </w:rPr>
        <w:t>1</w:t>
      </w:r>
      <w:r>
        <w:rPr>
          <w:noProof/>
        </w:rPr>
        <w:fldChar w:fldCharType="end"/>
      </w:r>
    </w:p>
    <w:p w14:paraId="08E44E8F" w14:textId="66D0E0BD" w:rsidR="009C1821" w:rsidRDefault="009C1821">
      <w:pPr>
        <w:pStyle w:val="TOC1"/>
        <w:rPr>
          <w:rFonts w:asciiTheme="minorHAnsi" w:eastAsiaTheme="minorEastAsia" w:hAnsiTheme="minorHAnsi" w:cstheme="minorBidi"/>
          <w:noProof/>
          <w:sz w:val="22"/>
          <w:szCs w:val="22"/>
        </w:rPr>
      </w:pPr>
      <w:r>
        <w:rPr>
          <w:noProof/>
        </w:rPr>
        <w:t>Appendix 5 — Kitsap County Security Questionnaire</w:t>
      </w:r>
      <w:r>
        <w:rPr>
          <w:noProof/>
        </w:rPr>
        <w:tab/>
      </w:r>
      <w:r>
        <w:rPr>
          <w:noProof/>
        </w:rPr>
        <w:fldChar w:fldCharType="begin"/>
      </w:r>
      <w:r>
        <w:rPr>
          <w:noProof/>
        </w:rPr>
        <w:instrText xml:space="preserve"> PAGEREF _Toc517965325 \h </w:instrText>
      </w:r>
      <w:r>
        <w:rPr>
          <w:noProof/>
        </w:rPr>
      </w:r>
      <w:r>
        <w:rPr>
          <w:noProof/>
        </w:rPr>
        <w:fldChar w:fldCharType="separate"/>
      </w:r>
      <w:r>
        <w:rPr>
          <w:noProof/>
        </w:rPr>
        <w:t>1</w:t>
      </w:r>
      <w:r>
        <w:rPr>
          <w:noProof/>
        </w:rPr>
        <w:fldChar w:fldCharType="end"/>
      </w:r>
    </w:p>
    <w:p w14:paraId="5E2FDCE6" w14:textId="2974F678" w:rsidR="009D44CA" w:rsidRPr="005E63A6" w:rsidRDefault="00F158C7" w:rsidP="001B56D3">
      <w:pPr>
        <w:pStyle w:val="ListofTables"/>
        <w:rPr>
          <w:noProof/>
          <w:sz w:val="8"/>
        </w:rPr>
      </w:pPr>
      <w:r>
        <w:rPr>
          <w:sz w:val="20"/>
        </w:rPr>
        <w:fldChar w:fldCharType="end"/>
      </w:r>
      <w:r w:rsidR="001E6263" w:rsidRPr="001E6263">
        <w:t xml:space="preserve"> </w:t>
      </w:r>
    </w:p>
    <w:p w14:paraId="6D3A39DF" w14:textId="77777777" w:rsidR="0003516E" w:rsidRDefault="00B37C1A" w:rsidP="0003516E">
      <w:pPr>
        <w:pStyle w:val="Heading1"/>
      </w:pPr>
      <w:bookmarkStart w:id="1" w:name="DV_Project_Overview"/>
      <w:r>
        <w:br w:type="page"/>
      </w:r>
      <w:bookmarkStart w:id="2" w:name="_Toc517965293"/>
      <w:bookmarkStart w:id="3" w:name="_Toc295806031"/>
      <w:r w:rsidR="0003516E">
        <w:lastRenderedPageBreak/>
        <w:t>Request for Information Overview</w:t>
      </w:r>
      <w:bookmarkEnd w:id="2"/>
    </w:p>
    <w:p w14:paraId="6DCB0370" w14:textId="77777777" w:rsidR="0003516E" w:rsidRPr="00871647" w:rsidRDefault="0003516E" w:rsidP="00342FDE">
      <w:pPr>
        <w:rPr>
          <w:sz w:val="10"/>
        </w:rPr>
      </w:pPr>
    </w:p>
    <w:p w14:paraId="204FE164" w14:textId="607AB4A4" w:rsidR="00D17B2C" w:rsidRPr="003371B6" w:rsidRDefault="00A82F06" w:rsidP="00342FDE">
      <w:pPr>
        <w:spacing w:before="0"/>
        <w:rPr>
          <w:rFonts w:cs="Arial"/>
          <w:b/>
        </w:rPr>
      </w:pPr>
      <w:r>
        <w:rPr>
          <w:rFonts w:cs="Arial"/>
          <w:b/>
        </w:rPr>
        <w:t xml:space="preserve">Kitsap County </w:t>
      </w:r>
      <w:r w:rsidR="00D17B2C" w:rsidRPr="003371B6">
        <w:rPr>
          <w:rFonts w:cs="Arial"/>
          <w:b/>
        </w:rPr>
        <w:t xml:space="preserve">AUDITOR’S OFFICE AND DEPARTMENT OF HUMAN </w:t>
      </w:r>
      <w:r w:rsidR="00A76A54">
        <w:rPr>
          <w:rFonts w:cs="Arial"/>
          <w:b/>
        </w:rPr>
        <w:t>RESOURCES</w:t>
      </w:r>
    </w:p>
    <w:p w14:paraId="33867CFD" w14:textId="77777777" w:rsidR="00D17B2C" w:rsidRPr="003371B6" w:rsidRDefault="00D17B2C" w:rsidP="00BF425F">
      <w:pPr>
        <w:spacing w:before="0"/>
        <w:rPr>
          <w:rFonts w:cs="Arial"/>
          <w:b/>
        </w:rPr>
      </w:pPr>
      <w:r w:rsidRPr="003371B6">
        <w:rPr>
          <w:rFonts w:cs="Arial"/>
          <w:b/>
        </w:rPr>
        <w:t>NOTICE TO CONSULTANTS FOR CONTRACT MANAGEMENT SOFTWARE</w:t>
      </w:r>
    </w:p>
    <w:p w14:paraId="4975D093" w14:textId="1E1DBD5C" w:rsidR="00D17B2C" w:rsidRPr="003371B6" w:rsidRDefault="00D17B2C" w:rsidP="00D17B2C">
      <w:pPr>
        <w:rPr>
          <w:rFonts w:cs="Arial"/>
          <w:b/>
        </w:rPr>
      </w:pPr>
      <w:r w:rsidRPr="003371B6">
        <w:rPr>
          <w:rFonts w:cs="Arial"/>
          <w:b/>
        </w:rPr>
        <w:t>RESPONSE DEADLINE:</w:t>
      </w:r>
      <w:r w:rsidRPr="003371B6">
        <w:rPr>
          <w:rFonts w:cs="Arial"/>
          <w:b/>
        </w:rPr>
        <w:tab/>
      </w:r>
      <w:r w:rsidR="00CF197A">
        <w:rPr>
          <w:rFonts w:cs="Arial"/>
          <w:b/>
        </w:rPr>
        <w:t>Tuesday</w:t>
      </w:r>
      <w:r w:rsidRPr="003371B6">
        <w:rPr>
          <w:rFonts w:cs="Arial"/>
          <w:b/>
        </w:rPr>
        <w:t xml:space="preserve">, July </w:t>
      </w:r>
      <w:r w:rsidR="00CF197A">
        <w:rPr>
          <w:rFonts w:cs="Arial"/>
          <w:b/>
        </w:rPr>
        <w:t>31</w:t>
      </w:r>
      <w:r w:rsidRPr="003371B6">
        <w:rPr>
          <w:rFonts w:cs="Arial"/>
          <w:b/>
        </w:rPr>
        <w:t>, 2018 @ 3:00 p.m.</w:t>
      </w:r>
    </w:p>
    <w:p w14:paraId="47CF6900" w14:textId="3CF26384" w:rsidR="00C57EB7" w:rsidRPr="00C57EB7" w:rsidRDefault="00C57EB7" w:rsidP="00C57EB7">
      <w:r w:rsidRPr="00C57EB7">
        <w:t xml:space="preserve">Kitsap </w:t>
      </w:r>
      <w:r w:rsidR="007B0BE3">
        <w:t xml:space="preserve">County </w:t>
      </w:r>
      <w:r w:rsidR="007B0BE3" w:rsidRPr="00C57EB7">
        <w:t>Auditor’s</w:t>
      </w:r>
      <w:r w:rsidRPr="00C57EB7">
        <w:t xml:space="preserve"> Office and Department of Human Resources is soliciting information from qualified vendors relating to the replacement of the </w:t>
      </w:r>
      <w:r w:rsidR="00A82F06">
        <w:t xml:space="preserve">County </w:t>
      </w:r>
      <w:r w:rsidRPr="00C57EB7">
        <w:t xml:space="preserve">’s financial management systems </w:t>
      </w:r>
      <w:r w:rsidR="00D26CCB">
        <w:t xml:space="preserve">to be implemented in phases </w:t>
      </w:r>
      <w:r w:rsidRPr="00C57EB7">
        <w:t xml:space="preserve">with priority </w:t>
      </w:r>
      <w:r w:rsidR="00D26CCB">
        <w:t>given to</w:t>
      </w:r>
      <w:r w:rsidRPr="00C57EB7">
        <w:t xml:space="preserve"> Payroll and Human Resource </w:t>
      </w:r>
      <w:r w:rsidR="00D26CCB">
        <w:t xml:space="preserve">functions. </w:t>
      </w:r>
      <w:r w:rsidRPr="00C57EB7">
        <w:t xml:space="preserve">The solution may be a single, </w:t>
      </w:r>
      <w:r w:rsidR="00D26CCB" w:rsidRPr="00C57EB7">
        <w:t>all-incl</w:t>
      </w:r>
      <w:r w:rsidR="00D26CCB">
        <w:t>usive</w:t>
      </w:r>
      <w:r w:rsidRPr="00C57EB7">
        <w:t xml:space="preserve"> solution with implementation in phases or separate modules that connect efficiently with other modules and existing technology. </w:t>
      </w:r>
    </w:p>
    <w:p w14:paraId="7AFBF76B" w14:textId="4095E322" w:rsidR="00C57EB7" w:rsidRPr="00C57EB7" w:rsidRDefault="00C57EB7" w:rsidP="005B367B">
      <w:r w:rsidRPr="00C57EB7">
        <w:t xml:space="preserve">The purpose of this Request for Information (RFI) is to gather information regarding possible solutions that address the needs discussed within this RFI. This is not a solicitation to purchase services and/or goods. No contract will be awarded based on the responses to this RFI. However, depending upon knowledge gained from the response to this RFI, it is Kitsap </w:t>
      </w:r>
      <w:r w:rsidR="00A82F06">
        <w:t xml:space="preserve">County </w:t>
      </w:r>
      <w:r w:rsidRPr="00C57EB7">
        <w:t xml:space="preserve">’s intent to take the next steps required for procurement of technology or services.  </w:t>
      </w:r>
    </w:p>
    <w:p w14:paraId="2F4FBC95" w14:textId="639EE100" w:rsidR="00BF425F" w:rsidRDefault="0003516E" w:rsidP="005B367B">
      <w:pPr>
        <w:rPr>
          <w:rFonts w:cs="Arial"/>
          <w:color w:val="000000"/>
        </w:rPr>
      </w:pPr>
      <w:r w:rsidRPr="003371B6">
        <w:rPr>
          <w:rFonts w:cs="Arial"/>
          <w:color w:val="000000"/>
        </w:rPr>
        <w:t xml:space="preserve">This RFI is designed to provide vendors with the information necessary for the preparation of informative responses. This RFI process is for Kitsap </w:t>
      </w:r>
      <w:r w:rsidR="00A82F06">
        <w:rPr>
          <w:rFonts w:cs="Arial"/>
          <w:color w:val="000000"/>
        </w:rPr>
        <w:t xml:space="preserve">County </w:t>
      </w:r>
      <w:r w:rsidRPr="003371B6">
        <w:rPr>
          <w:rFonts w:cs="Arial"/>
          <w:color w:val="000000"/>
        </w:rPr>
        <w:t xml:space="preserve">’s benefit and is intended to provide information to facilitate the future selection of goods and services. The RFI is not intended to be comprehensive and each vendor is responsible for determining detail of response. Vendors may be requested to demonstrate their product at a Kitsap </w:t>
      </w:r>
      <w:r w:rsidR="007B0BE3">
        <w:rPr>
          <w:rFonts w:cs="Arial"/>
          <w:color w:val="000000"/>
        </w:rPr>
        <w:t xml:space="preserve">County </w:t>
      </w:r>
      <w:r w:rsidR="007B0BE3" w:rsidRPr="003371B6">
        <w:rPr>
          <w:rFonts w:cs="Arial"/>
          <w:color w:val="000000"/>
        </w:rPr>
        <w:t>facility</w:t>
      </w:r>
      <w:r w:rsidR="00BF425F">
        <w:rPr>
          <w:rFonts w:cs="Arial"/>
          <w:color w:val="000000"/>
        </w:rPr>
        <w:t xml:space="preserve">. </w:t>
      </w:r>
    </w:p>
    <w:p w14:paraId="21026B95" w14:textId="4C8A16FA" w:rsidR="0003516E" w:rsidRPr="003371B6" w:rsidRDefault="0003516E" w:rsidP="00342FDE">
      <w:pPr>
        <w:rPr>
          <w:rFonts w:cs="Arial"/>
          <w:color w:val="000000"/>
        </w:rPr>
      </w:pPr>
      <w:r w:rsidRPr="003371B6">
        <w:rPr>
          <w:rFonts w:cs="Arial"/>
          <w:color w:val="000000"/>
        </w:rPr>
        <w:t xml:space="preserve">Kitsap </w:t>
      </w:r>
      <w:r w:rsidR="007B0BE3">
        <w:rPr>
          <w:rFonts w:cs="Arial"/>
          <w:color w:val="000000"/>
        </w:rPr>
        <w:t xml:space="preserve">County </w:t>
      </w:r>
      <w:r w:rsidR="007B0BE3" w:rsidRPr="003371B6">
        <w:rPr>
          <w:rFonts w:cs="Arial"/>
          <w:color w:val="000000"/>
        </w:rPr>
        <w:t>assumes</w:t>
      </w:r>
      <w:r w:rsidRPr="003371B6">
        <w:rPr>
          <w:rFonts w:cs="Arial"/>
          <w:color w:val="000000"/>
        </w:rPr>
        <w:t xml:space="preserve"> no financial responsibility in connection with the vendors’ costs incurred in the preparation and submission of the RFI packets, nor shall it constitute a commitment, in any way. Kitsap </w:t>
      </w:r>
      <w:r w:rsidR="007B0BE3">
        <w:rPr>
          <w:rFonts w:cs="Arial"/>
          <w:color w:val="000000"/>
        </w:rPr>
        <w:t xml:space="preserve">County </w:t>
      </w:r>
      <w:r w:rsidR="007B0BE3" w:rsidRPr="003371B6">
        <w:rPr>
          <w:rFonts w:cs="Arial"/>
          <w:color w:val="000000"/>
        </w:rPr>
        <w:t>reserves</w:t>
      </w:r>
      <w:r w:rsidRPr="003371B6">
        <w:rPr>
          <w:rFonts w:cs="Arial"/>
          <w:color w:val="000000"/>
        </w:rPr>
        <w:t xml:space="preserve"> the right to cancel this RFI if it is deemed in the best interest of the </w:t>
      </w:r>
      <w:r w:rsidR="001F5A21">
        <w:rPr>
          <w:rFonts w:cs="Arial"/>
          <w:color w:val="000000"/>
        </w:rPr>
        <w:t xml:space="preserve">County </w:t>
      </w:r>
      <w:r w:rsidR="001F5A21" w:rsidRPr="003371B6">
        <w:rPr>
          <w:rFonts w:cs="Arial"/>
          <w:color w:val="000000"/>
        </w:rPr>
        <w:t>to</w:t>
      </w:r>
      <w:r w:rsidRPr="003371B6">
        <w:rPr>
          <w:rFonts w:cs="Arial"/>
          <w:color w:val="000000"/>
        </w:rPr>
        <w:t xml:space="preserve"> do so.</w:t>
      </w:r>
    </w:p>
    <w:p w14:paraId="74E60998" w14:textId="0AD6A911" w:rsidR="00BF425F" w:rsidRDefault="0003516E" w:rsidP="005B367B">
      <w:pPr>
        <w:rPr>
          <w:rFonts w:cs="Arial"/>
          <w:color w:val="000000"/>
        </w:rPr>
      </w:pPr>
      <w:r w:rsidRPr="003371B6">
        <w:rPr>
          <w:rFonts w:cs="Arial"/>
          <w:color w:val="000000"/>
        </w:rPr>
        <w:t xml:space="preserve">Kitsap </w:t>
      </w:r>
      <w:r w:rsidR="007B0BE3">
        <w:rPr>
          <w:rFonts w:cs="Arial"/>
          <w:color w:val="000000"/>
        </w:rPr>
        <w:t xml:space="preserve">County </w:t>
      </w:r>
      <w:r w:rsidR="007B0BE3" w:rsidRPr="003371B6">
        <w:rPr>
          <w:rFonts w:cs="Arial"/>
          <w:color w:val="000000"/>
        </w:rPr>
        <w:t>will</w:t>
      </w:r>
      <w:r w:rsidRPr="003371B6">
        <w:rPr>
          <w:rFonts w:cs="Arial"/>
          <w:color w:val="000000"/>
        </w:rPr>
        <w:t xml:space="preserve"> treat all information submitted by a vendor as public information unless the vendor properly requests that the information be treated as confidential at the time of submitting the response. Any requests for confidential treatment of information must be stated within the executive summary in the vendor’s RFI response. The request must also include the name, address, and telephone number of the person authorized by the vendor to respond to any inquiries concerning the confidential status of the materials. Each page shall be marked as containing confidential information and must be clearly identifiable to the reader.</w:t>
      </w:r>
    </w:p>
    <w:p w14:paraId="380AFD96" w14:textId="1727AD85" w:rsidR="00BF425F" w:rsidRPr="00BF425F" w:rsidRDefault="0003516E" w:rsidP="00342FDE">
      <w:pPr>
        <w:spacing w:after="120"/>
        <w:rPr>
          <w:rFonts w:cs="Arial"/>
          <w:color w:val="000000"/>
        </w:rPr>
      </w:pPr>
      <w:r w:rsidRPr="00BF425F">
        <w:rPr>
          <w:rFonts w:cs="Arial"/>
          <w:color w:val="000000"/>
        </w:rPr>
        <w:t xml:space="preserve">Please submit one (1) original and one (1) </w:t>
      </w:r>
      <w:r w:rsidR="009C1821">
        <w:rPr>
          <w:rFonts w:cs="Arial"/>
          <w:color w:val="000000"/>
        </w:rPr>
        <w:t xml:space="preserve">digital </w:t>
      </w:r>
      <w:r w:rsidRPr="00BF425F">
        <w:rPr>
          <w:rFonts w:cs="Arial"/>
          <w:color w:val="000000"/>
        </w:rPr>
        <w:t xml:space="preserve">copy by </w:t>
      </w:r>
      <w:r w:rsidR="009C1821">
        <w:rPr>
          <w:rFonts w:cs="Arial"/>
          <w:b/>
          <w:color w:val="000000"/>
        </w:rPr>
        <w:t>TUESDAY</w:t>
      </w:r>
      <w:r w:rsidRPr="00BF425F">
        <w:rPr>
          <w:rFonts w:cs="Arial"/>
          <w:b/>
          <w:color w:val="000000"/>
        </w:rPr>
        <w:t xml:space="preserve">, JULY </w:t>
      </w:r>
      <w:r w:rsidR="000B32FA">
        <w:rPr>
          <w:rFonts w:cs="Arial"/>
          <w:b/>
          <w:color w:val="000000"/>
        </w:rPr>
        <w:t>31</w:t>
      </w:r>
      <w:r w:rsidRPr="00BF425F">
        <w:rPr>
          <w:rFonts w:cs="Arial"/>
          <w:b/>
          <w:color w:val="000000"/>
        </w:rPr>
        <w:t>, 201</w:t>
      </w:r>
      <w:r w:rsidR="009C1821">
        <w:rPr>
          <w:rFonts w:cs="Arial"/>
          <w:b/>
          <w:color w:val="000000"/>
        </w:rPr>
        <w:t>8</w:t>
      </w:r>
      <w:r w:rsidRPr="00BF425F">
        <w:rPr>
          <w:rFonts w:cs="Arial"/>
          <w:b/>
          <w:color w:val="000000"/>
        </w:rPr>
        <w:t xml:space="preserve"> 3:00 PM</w:t>
      </w:r>
      <w:r w:rsidRPr="00BF425F">
        <w:rPr>
          <w:rFonts w:cs="Arial"/>
          <w:color w:val="000000"/>
        </w:rPr>
        <w:t>. Faxes, emailed and late response will not be accepted. Information may be delivered to the addresses below:</w:t>
      </w:r>
    </w:p>
    <w:tbl>
      <w:tblPr>
        <w:tblW w:w="8469" w:type="dxa"/>
        <w:jc w:val="center"/>
        <w:tblBorders>
          <w:top w:val="nil"/>
          <w:left w:val="nil"/>
          <w:bottom w:val="nil"/>
          <w:right w:val="nil"/>
        </w:tblBorders>
        <w:tblLayout w:type="fixed"/>
        <w:tblLook w:val="0000" w:firstRow="0" w:lastRow="0" w:firstColumn="0" w:lastColumn="0" w:noHBand="0" w:noVBand="0"/>
      </w:tblPr>
      <w:tblGrid>
        <w:gridCol w:w="3785"/>
        <w:gridCol w:w="1114"/>
        <w:gridCol w:w="3570"/>
      </w:tblGrid>
      <w:tr w:rsidR="0003516E" w:rsidRPr="00BF425F" w14:paraId="493A59C6" w14:textId="77777777" w:rsidTr="00BF425F">
        <w:trPr>
          <w:trHeight w:val="66"/>
          <w:jc w:val="center"/>
        </w:trPr>
        <w:tc>
          <w:tcPr>
            <w:tcW w:w="3785" w:type="dxa"/>
          </w:tcPr>
          <w:p w14:paraId="18AF3697" w14:textId="77777777" w:rsidR="0003516E" w:rsidRPr="00BF425F" w:rsidRDefault="0003516E" w:rsidP="00BF425F">
            <w:pPr>
              <w:autoSpaceDE w:val="0"/>
              <w:autoSpaceDN w:val="0"/>
              <w:adjustRightInd w:val="0"/>
              <w:spacing w:before="0"/>
              <w:rPr>
                <w:rFonts w:cs="Arial"/>
                <w:color w:val="000000"/>
              </w:rPr>
            </w:pPr>
            <w:r w:rsidRPr="00BF425F">
              <w:rPr>
                <w:rFonts w:cs="Arial"/>
                <w:b/>
                <w:bCs/>
                <w:color w:val="000000"/>
              </w:rPr>
              <w:t xml:space="preserve">By Mail </w:t>
            </w:r>
          </w:p>
          <w:p w14:paraId="14CE0331" w14:textId="77777777" w:rsidR="0003516E" w:rsidRPr="00BF425F" w:rsidRDefault="0003516E" w:rsidP="00BF425F">
            <w:pPr>
              <w:autoSpaceDE w:val="0"/>
              <w:autoSpaceDN w:val="0"/>
              <w:adjustRightInd w:val="0"/>
              <w:spacing w:before="0"/>
              <w:rPr>
                <w:rFonts w:cs="Arial"/>
                <w:color w:val="000000"/>
              </w:rPr>
            </w:pPr>
            <w:r w:rsidRPr="00BF425F">
              <w:rPr>
                <w:rFonts w:cs="Arial"/>
                <w:color w:val="000000"/>
              </w:rPr>
              <w:t xml:space="preserve">Colby Wattling </w:t>
            </w:r>
          </w:p>
          <w:p w14:paraId="3E5D3B74" w14:textId="179079C7" w:rsidR="0003516E" w:rsidRPr="00BF425F" w:rsidRDefault="0003516E" w:rsidP="00BF425F">
            <w:pPr>
              <w:autoSpaceDE w:val="0"/>
              <w:autoSpaceDN w:val="0"/>
              <w:adjustRightInd w:val="0"/>
              <w:spacing w:before="0"/>
              <w:rPr>
                <w:rFonts w:cs="Arial"/>
                <w:color w:val="000000"/>
              </w:rPr>
            </w:pPr>
            <w:r w:rsidRPr="00BF425F">
              <w:rPr>
                <w:rFonts w:cs="Arial"/>
                <w:color w:val="000000"/>
              </w:rPr>
              <w:t xml:space="preserve">Kitsap </w:t>
            </w:r>
            <w:r w:rsidR="007B0BE3">
              <w:rPr>
                <w:rFonts w:cs="Arial"/>
                <w:color w:val="000000"/>
              </w:rPr>
              <w:t xml:space="preserve">County </w:t>
            </w:r>
            <w:r w:rsidR="007B0BE3" w:rsidRPr="00BF425F">
              <w:rPr>
                <w:rFonts w:cs="Arial"/>
                <w:color w:val="000000"/>
              </w:rPr>
              <w:t>Department</w:t>
            </w:r>
            <w:r w:rsidRPr="00BF425F">
              <w:rPr>
                <w:rFonts w:cs="Arial"/>
                <w:color w:val="000000"/>
              </w:rPr>
              <w:t xml:space="preserve"> of Administrative Services </w:t>
            </w:r>
          </w:p>
          <w:p w14:paraId="19BEA404" w14:textId="77777777" w:rsidR="0003516E" w:rsidRPr="00BF425F" w:rsidRDefault="0003516E" w:rsidP="00BF425F">
            <w:pPr>
              <w:autoSpaceDE w:val="0"/>
              <w:autoSpaceDN w:val="0"/>
              <w:adjustRightInd w:val="0"/>
              <w:spacing w:before="0"/>
              <w:rPr>
                <w:rFonts w:cs="Arial"/>
                <w:color w:val="000000"/>
              </w:rPr>
            </w:pPr>
            <w:r w:rsidRPr="00BF425F">
              <w:rPr>
                <w:rFonts w:cs="Arial"/>
                <w:color w:val="000000"/>
              </w:rPr>
              <w:t xml:space="preserve">Purchasing Office </w:t>
            </w:r>
          </w:p>
          <w:p w14:paraId="41A6DCE2" w14:textId="77777777" w:rsidR="0003516E" w:rsidRPr="00BF425F" w:rsidRDefault="0003516E" w:rsidP="00BF425F">
            <w:pPr>
              <w:autoSpaceDE w:val="0"/>
              <w:autoSpaceDN w:val="0"/>
              <w:adjustRightInd w:val="0"/>
              <w:spacing w:before="0"/>
              <w:rPr>
                <w:rFonts w:cs="Arial"/>
                <w:color w:val="000000"/>
              </w:rPr>
            </w:pPr>
            <w:r w:rsidRPr="00BF425F">
              <w:rPr>
                <w:rFonts w:cs="Arial"/>
                <w:color w:val="000000"/>
              </w:rPr>
              <w:t>614 Division Street MS</w:t>
            </w:r>
            <w:r w:rsidRPr="00BF425F">
              <w:rPr>
                <w:rFonts w:ascii="Cambria Math" w:hAnsi="Cambria Math" w:cs="Cambria Math"/>
                <w:color w:val="000000"/>
              </w:rPr>
              <w:t>‐</w:t>
            </w:r>
            <w:r w:rsidRPr="00BF425F">
              <w:rPr>
                <w:rFonts w:cs="Arial"/>
                <w:color w:val="000000"/>
              </w:rPr>
              <w:t xml:space="preserve">7 </w:t>
            </w:r>
          </w:p>
          <w:p w14:paraId="3974A31E" w14:textId="77777777" w:rsidR="0003516E" w:rsidRPr="00BF425F" w:rsidRDefault="0003516E" w:rsidP="00BF425F">
            <w:pPr>
              <w:autoSpaceDE w:val="0"/>
              <w:autoSpaceDN w:val="0"/>
              <w:adjustRightInd w:val="0"/>
              <w:spacing w:before="0"/>
              <w:rPr>
                <w:rFonts w:cs="Arial"/>
                <w:color w:val="000000"/>
              </w:rPr>
            </w:pPr>
            <w:r w:rsidRPr="00BF425F">
              <w:rPr>
                <w:rFonts w:cs="Arial"/>
                <w:color w:val="000000"/>
              </w:rPr>
              <w:t xml:space="preserve">Port Orchard, WA 98366 </w:t>
            </w:r>
          </w:p>
        </w:tc>
        <w:tc>
          <w:tcPr>
            <w:tcW w:w="1114" w:type="dxa"/>
          </w:tcPr>
          <w:p w14:paraId="4AA287A5" w14:textId="77777777" w:rsidR="0003516E" w:rsidRPr="00BF425F" w:rsidRDefault="0003516E" w:rsidP="00BF425F">
            <w:pPr>
              <w:autoSpaceDE w:val="0"/>
              <w:autoSpaceDN w:val="0"/>
              <w:adjustRightInd w:val="0"/>
              <w:spacing w:before="0"/>
              <w:rPr>
                <w:rFonts w:cs="Arial"/>
                <w:color w:val="000000"/>
              </w:rPr>
            </w:pPr>
            <w:r w:rsidRPr="00BF425F">
              <w:rPr>
                <w:rFonts w:cs="Arial"/>
                <w:b/>
                <w:bCs/>
                <w:color w:val="000000"/>
              </w:rPr>
              <w:t xml:space="preserve">OR </w:t>
            </w:r>
          </w:p>
          <w:p w14:paraId="583AA54C" w14:textId="77777777" w:rsidR="0003516E" w:rsidRPr="00BF425F" w:rsidRDefault="0003516E" w:rsidP="00BF425F">
            <w:pPr>
              <w:spacing w:before="0"/>
              <w:rPr>
                <w:rFonts w:cs="Arial"/>
                <w:color w:val="000000"/>
              </w:rPr>
            </w:pPr>
          </w:p>
          <w:p w14:paraId="5CE44513" w14:textId="77777777" w:rsidR="0003516E" w:rsidRPr="00BF425F" w:rsidRDefault="0003516E" w:rsidP="00BF425F">
            <w:pPr>
              <w:spacing w:before="0"/>
              <w:rPr>
                <w:rFonts w:cs="Arial"/>
                <w:color w:val="000000"/>
              </w:rPr>
            </w:pPr>
          </w:p>
          <w:p w14:paraId="3C3ADC65" w14:textId="77777777" w:rsidR="0003516E" w:rsidRPr="00BF425F" w:rsidRDefault="0003516E" w:rsidP="00BF425F">
            <w:pPr>
              <w:spacing w:before="0"/>
              <w:rPr>
                <w:rFonts w:cs="Arial"/>
                <w:color w:val="000000"/>
              </w:rPr>
            </w:pPr>
          </w:p>
          <w:p w14:paraId="3925D726" w14:textId="77777777" w:rsidR="0003516E" w:rsidRPr="00BF425F" w:rsidRDefault="0003516E" w:rsidP="00BF425F">
            <w:pPr>
              <w:spacing w:before="0"/>
              <w:ind w:firstLine="720"/>
              <w:rPr>
                <w:rFonts w:cs="Arial"/>
                <w:color w:val="000000"/>
              </w:rPr>
            </w:pPr>
          </w:p>
        </w:tc>
        <w:tc>
          <w:tcPr>
            <w:tcW w:w="3570" w:type="dxa"/>
          </w:tcPr>
          <w:p w14:paraId="7BBB9914" w14:textId="77777777" w:rsidR="0003516E" w:rsidRPr="00BF425F" w:rsidRDefault="0003516E" w:rsidP="00BF425F">
            <w:pPr>
              <w:autoSpaceDE w:val="0"/>
              <w:autoSpaceDN w:val="0"/>
              <w:adjustRightInd w:val="0"/>
              <w:spacing w:before="0"/>
              <w:rPr>
                <w:rFonts w:cs="Arial"/>
                <w:color w:val="000000"/>
              </w:rPr>
            </w:pPr>
            <w:r w:rsidRPr="00BF425F">
              <w:rPr>
                <w:rFonts w:cs="Arial"/>
                <w:b/>
                <w:bCs/>
                <w:color w:val="000000"/>
              </w:rPr>
              <w:t xml:space="preserve">Express, Courier, or Hand delivery </w:t>
            </w:r>
          </w:p>
          <w:p w14:paraId="66EC9105" w14:textId="77777777" w:rsidR="0003516E" w:rsidRPr="00BF425F" w:rsidRDefault="0003516E" w:rsidP="00BF425F">
            <w:pPr>
              <w:autoSpaceDE w:val="0"/>
              <w:autoSpaceDN w:val="0"/>
              <w:adjustRightInd w:val="0"/>
              <w:spacing w:before="0"/>
              <w:rPr>
                <w:rFonts w:cs="Arial"/>
                <w:color w:val="000000"/>
              </w:rPr>
            </w:pPr>
            <w:r w:rsidRPr="00BF425F">
              <w:rPr>
                <w:rFonts w:cs="Arial"/>
                <w:color w:val="000000"/>
              </w:rPr>
              <w:t xml:space="preserve">Colby Wattling </w:t>
            </w:r>
          </w:p>
          <w:p w14:paraId="1C84574B" w14:textId="043CD36A" w:rsidR="0003516E" w:rsidRPr="00BF425F" w:rsidRDefault="0003516E" w:rsidP="00BF425F">
            <w:pPr>
              <w:autoSpaceDE w:val="0"/>
              <w:autoSpaceDN w:val="0"/>
              <w:adjustRightInd w:val="0"/>
              <w:spacing w:before="0"/>
              <w:rPr>
                <w:rFonts w:cs="Arial"/>
                <w:color w:val="000000"/>
              </w:rPr>
            </w:pPr>
            <w:r w:rsidRPr="00BF425F">
              <w:rPr>
                <w:rFonts w:cs="Arial"/>
                <w:color w:val="000000"/>
              </w:rPr>
              <w:t xml:space="preserve">Kitsap </w:t>
            </w:r>
            <w:r w:rsidR="007B0BE3">
              <w:rPr>
                <w:rFonts w:cs="Arial"/>
                <w:color w:val="000000"/>
              </w:rPr>
              <w:t xml:space="preserve">County </w:t>
            </w:r>
            <w:r w:rsidR="007B0BE3" w:rsidRPr="00BF425F">
              <w:rPr>
                <w:rFonts w:cs="Arial"/>
                <w:color w:val="000000"/>
              </w:rPr>
              <w:t>Department</w:t>
            </w:r>
            <w:r w:rsidRPr="00BF425F">
              <w:rPr>
                <w:rFonts w:cs="Arial"/>
                <w:color w:val="000000"/>
              </w:rPr>
              <w:t xml:space="preserve"> of Administrative Services </w:t>
            </w:r>
          </w:p>
          <w:p w14:paraId="1C158FFF" w14:textId="77777777" w:rsidR="0003516E" w:rsidRPr="00BF425F" w:rsidRDefault="0003516E" w:rsidP="00BF425F">
            <w:pPr>
              <w:autoSpaceDE w:val="0"/>
              <w:autoSpaceDN w:val="0"/>
              <w:adjustRightInd w:val="0"/>
              <w:spacing w:before="0"/>
              <w:rPr>
                <w:rFonts w:cs="Arial"/>
                <w:color w:val="000000"/>
              </w:rPr>
            </w:pPr>
            <w:r w:rsidRPr="00BF425F">
              <w:rPr>
                <w:rFonts w:cs="Arial"/>
                <w:color w:val="000000"/>
              </w:rPr>
              <w:t xml:space="preserve">Purchasing Office – Fourth Floor </w:t>
            </w:r>
          </w:p>
          <w:p w14:paraId="0241E283" w14:textId="77777777" w:rsidR="0003516E" w:rsidRPr="00BF425F" w:rsidRDefault="0003516E" w:rsidP="00BF425F">
            <w:pPr>
              <w:autoSpaceDE w:val="0"/>
              <w:autoSpaceDN w:val="0"/>
              <w:adjustRightInd w:val="0"/>
              <w:spacing w:before="0"/>
              <w:rPr>
                <w:rFonts w:cs="Arial"/>
                <w:color w:val="000000"/>
              </w:rPr>
            </w:pPr>
            <w:r w:rsidRPr="00BF425F">
              <w:rPr>
                <w:rFonts w:cs="Arial"/>
                <w:color w:val="000000"/>
              </w:rPr>
              <w:t xml:space="preserve">619 Division Street </w:t>
            </w:r>
          </w:p>
          <w:p w14:paraId="349B69E6" w14:textId="77777777" w:rsidR="0003516E" w:rsidRPr="00BF425F" w:rsidRDefault="0003516E" w:rsidP="00BF425F">
            <w:pPr>
              <w:autoSpaceDE w:val="0"/>
              <w:autoSpaceDN w:val="0"/>
              <w:adjustRightInd w:val="0"/>
              <w:spacing w:before="0"/>
              <w:rPr>
                <w:rFonts w:cs="Arial"/>
                <w:color w:val="000000"/>
              </w:rPr>
            </w:pPr>
            <w:r w:rsidRPr="00BF425F">
              <w:rPr>
                <w:rFonts w:cs="Arial"/>
                <w:color w:val="000000"/>
              </w:rPr>
              <w:t xml:space="preserve">Port Orchard, WA 98366 </w:t>
            </w:r>
          </w:p>
        </w:tc>
      </w:tr>
    </w:tbl>
    <w:p w14:paraId="5E92DAC4" w14:textId="44965FAB" w:rsidR="0003516E" w:rsidRPr="003371B6" w:rsidRDefault="0003516E" w:rsidP="0003516E">
      <w:pPr>
        <w:rPr>
          <w:rFonts w:cs="Arial"/>
          <w:color w:val="000000"/>
        </w:rPr>
      </w:pPr>
      <w:r w:rsidRPr="003371B6">
        <w:rPr>
          <w:rFonts w:cs="Arial"/>
          <w:color w:val="000000"/>
        </w:rPr>
        <w:t xml:space="preserve">Any questions regarding this RFI should be directed to </w:t>
      </w:r>
      <w:r w:rsidR="009C1821">
        <w:rPr>
          <w:rFonts w:cs="Arial"/>
          <w:color w:val="000000"/>
        </w:rPr>
        <w:t>Mary Collins</w:t>
      </w:r>
      <w:r w:rsidRPr="003371B6">
        <w:rPr>
          <w:rFonts w:cs="Arial"/>
          <w:color w:val="000000"/>
        </w:rPr>
        <w:t xml:space="preserve">, </w:t>
      </w:r>
      <w:r w:rsidR="009C1821">
        <w:rPr>
          <w:rFonts w:cs="Arial"/>
          <w:color w:val="000000"/>
        </w:rPr>
        <w:t>Enterprise Process Analyst</w:t>
      </w:r>
      <w:r w:rsidRPr="003371B6">
        <w:rPr>
          <w:rFonts w:cs="Arial"/>
          <w:color w:val="000000"/>
        </w:rPr>
        <w:t xml:space="preserve"> 360-337-</w:t>
      </w:r>
      <w:r w:rsidR="009C1821">
        <w:rPr>
          <w:rFonts w:cs="Arial"/>
          <w:color w:val="000000"/>
        </w:rPr>
        <w:t>4662</w:t>
      </w:r>
      <w:r w:rsidRPr="003371B6">
        <w:rPr>
          <w:rFonts w:cs="Arial"/>
          <w:color w:val="000000"/>
        </w:rPr>
        <w:t xml:space="preserve">, or </w:t>
      </w:r>
      <w:hyperlink r:id="rId11" w:history="1">
        <w:r w:rsidR="009C1821" w:rsidRPr="00A904AA">
          <w:rPr>
            <w:rStyle w:val="Hyperlink"/>
            <w:rFonts w:cs="Arial"/>
          </w:rPr>
          <w:t>mlcollins@co.kitsap.wa.us</w:t>
        </w:r>
      </w:hyperlink>
      <w:r w:rsidRPr="003371B6">
        <w:rPr>
          <w:rFonts w:cs="Arial"/>
          <w:color w:val="000000"/>
        </w:rPr>
        <w:t xml:space="preserve">  </w:t>
      </w:r>
    </w:p>
    <w:p w14:paraId="42DF893D" w14:textId="77777777" w:rsidR="0003516E" w:rsidRPr="003371B6" w:rsidRDefault="0003516E" w:rsidP="0003516E">
      <w:pPr>
        <w:rPr>
          <w:rFonts w:cs="Arial"/>
          <w:color w:val="000000"/>
        </w:rPr>
      </w:pPr>
      <w:r w:rsidRPr="003371B6">
        <w:rPr>
          <w:rFonts w:cs="Arial"/>
          <w:color w:val="000000"/>
        </w:rPr>
        <w:t>Persons with disabilities may request that this information be prepared and supplied in alternate forms by calling collect 360-337-5777 or TTY 360-337-5455.</w:t>
      </w:r>
    </w:p>
    <w:p w14:paraId="14A0C28D" w14:textId="77777777" w:rsidR="0003516E" w:rsidRDefault="0003516E" w:rsidP="0003516E">
      <w:pPr>
        <w:rPr>
          <w:rFonts w:cs="Arial"/>
          <w:color w:val="000000"/>
        </w:rPr>
      </w:pPr>
      <w:r w:rsidRPr="003371B6">
        <w:rPr>
          <w:rFonts w:cs="Arial"/>
          <w:color w:val="000000"/>
        </w:rPr>
        <w:lastRenderedPageBreak/>
        <w:t xml:space="preserve">The recipient,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consultants that it will affirmatively ensure that in any contract entered into pursuant to this advertisement, disadvantaged business enterprises as defined at 49 CFR Part 23 will be afforded full opportunity to submit qualifications in response to this invitation and will not be discriminated against on the grounds of race, color, national origin, or sex in consideration for an award. </w:t>
      </w:r>
    </w:p>
    <w:p w14:paraId="76546972" w14:textId="77777777" w:rsidR="0003516E" w:rsidRPr="00342FDE" w:rsidRDefault="0003516E" w:rsidP="00D17B2C">
      <w:pPr>
        <w:autoSpaceDE w:val="0"/>
        <w:autoSpaceDN w:val="0"/>
        <w:adjustRightInd w:val="0"/>
        <w:spacing w:before="0"/>
        <w:rPr>
          <w:b/>
        </w:rPr>
      </w:pPr>
    </w:p>
    <w:p w14:paraId="1F5E2C88" w14:textId="77777777" w:rsidR="0099293D" w:rsidRPr="00A44C3E" w:rsidRDefault="0099293D" w:rsidP="0099293D">
      <w:pPr>
        <w:pStyle w:val="Heading1"/>
        <w:ind w:left="432" w:hanging="432"/>
      </w:pPr>
      <w:bookmarkStart w:id="4" w:name="_Toc517965294"/>
      <w:r w:rsidRPr="00A44C3E">
        <w:t>Project Overview</w:t>
      </w:r>
      <w:bookmarkEnd w:id="1"/>
      <w:bookmarkEnd w:id="3"/>
      <w:bookmarkEnd w:id="4"/>
    </w:p>
    <w:p w14:paraId="7ADF2975" w14:textId="0D70A6E5" w:rsidR="0099293D" w:rsidRDefault="0099293D" w:rsidP="00871647">
      <w:pPr>
        <w:pStyle w:val="Heading2"/>
        <w:numPr>
          <w:ilvl w:val="1"/>
          <w:numId w:val="0"/>
        </w:numPr>
        <w:spacing w:before="120"/>
        <w:ind w:left="576" w:hanging="576"/>
      </w:pPr>
      <w:bookmarkStart w:id="5" w:name="_Toc295806032"/>
      <w:bookmarkStart w:id="6" w:name="_Toc517965295"/>
      <w:r w:rsidRPr="00A44C3E">
        <w:t xml:space="preserve">About </w:t>
      </w:r>
      <w:bookmarkEnd w:id="5"/>
      <w:r w:rsidR="0022397B">
        <w:t xml:space="preserve">Kitsap </w:t>
      </w:r>
      <w:r w:rsidR="00A82F06">
        <w:t>County</w:t>
      </w:r>
      <w:bookmarkEnd w:id="6"/>
      <w:r w:rsidR="00A82F06">
        <w:t xml:space="preserve"> </w:t>
      </w:r>
    </w:p>
    <w:p w14:paraId="5E46555A" w14:textId="7BEC29BB" w:rsidR="001C05E2" w:rsidRDefault="001C05E2" w:rsidP="004E1AEF">
      <w:bookmarkStart w:id="7" w:name="_Hlk517080482"/>
      <w:r w:rsidRPr="001C05E2">
        <w:t xml:space="preserve">Kitsap </w:t>
      </w:r>
      <w:r w:rsidR="007B0BE3">
        <w:t xml:space="preserve">County </w:t>
      </w:r>
      <w:r w:rsidR="007B0BE3" w:rsidRPr="001C05E2">
        <w:t>(</w:t>
      </w:r>
      <w:r w:rsidRPr="001C05E2">
        <w:t>the 7th largest in Washington State)</w:t>
      </w:r>
      <w:r>
        <w:t xml:space="preserve"> serves an amazing community of more than 260,000 residents</w:t>
      </w:r>
      <w:r w:rsidR="001E1532">
        <w:t xml:space="preserve">. The </w:t>
      </w:r>
      <w:r w:rsidR="00A82F06">
        <w:t xml:space="preserve">County </w:t>
      </w:r>
      <w:r>
        <w:t xml:space="preserve">’s Auditor and Human Resources </w:t>
      </w:r>
      <w:r w:rsidR="007D708F">
        <w:t>Department</w:t>
      </w:r>
      <w:r w:rsidR="00F41825">
        <w:t>s</w:t>
      </w:r>
      <w:r w:rsidR="007D708F">
        <w:t xml:space="preserve"> </w:t>
      </w:r>
      <w:r>
        <w:t>provide</w:t>
      </w:r>
      <w:r w:rsidR="00270DCB">
        <w:t>s</w:t>
      </w:r>
      <w:r>
        <w:t xml:space="preserve"> essential functions</w:t>
      </w:r>
      <w:r w:rsidR="00270DCB">
        <w:t xml:space="preserve"> to the county</w:t>
      </w:r>
      <w:r>
        <w:t xml:space="preserve">, such as labor relations, payroll services, </w:t>
      </w:r>
      <w:r w:rsidR="00270DCB">
        <w:t xml:space="preserve">public accountability, providing a great working environment for 1,200 full-time and 600 part-time employees. </w:t>
      </w:r>
      <w:bookmarkEnd w:id="7"/>
      <w:r w:rsidR="00270DCB">
        <w:t>During the past 24 years the Auditor has made the best use of a software solution</w:t>
      </w:r>
      <w:r w:rsidR="001E1532">
        <w:t xml:space="preserve"> designed for manufacturing which was </w:t>
      </w:r>
      <w:r w:rsidR="00270DCB">
        <w:t xml:space="preserve">adopted for governmental accounting. The modifications, work-arounds, and </w:t>
      </w:r>
      <w:r w:rsidR="006E22DC">
        <w:t>patches have finally come to a point where the system is no longer able to function at the expected, and required, levels of performance</w:t>
      </w:r>
      <w:r w:rsidR="001E1532">
        <w:t xml:space="preserve"> causing mandatory overtime and unnecessary stress to staff</w:t>
      </w:r>
      <w:r w:rsidR="006E22DC">
        <w:t xml:space="preserve">. </w:t>
      </w:r>
    </w:p>
    <w:p w14:paraId="4B45549B" w14:textId="77777777" w:rsidR="00084E5D" w:rsidRPr="003371B6" w:rsidRDefault="001E1532" w:rsidP="004E1AEF">
      <w:r>
        <w:t>We must now prepare for a</w:t>
      </w:r>
      <w:r w:rsidR="00084E5D" w:rsidRPr="003371B6">
        <w:t xml:space="preserve"> successful transition from our legacy Financial Management System (FMS) to a new FMS that integrates with Human Resou</w:t>
      </w:r>
      <w:r>
        <w:t xml:space="preserve">rces and Information Systems. </w:t>
      </w:r>
      <w:r w:rsidR="00084E5D" w:rsidRPr="003371B6">
        <w:t xml:space="preserve">As we continue to support the </w:t>
      </w:r>
      <w:r w:rsidR="0054445B">
        <w:t xml:space="preserve">legacy system, our workforce is taxed with many manual work-arounds, downtime, and overtime </w:t>
      </w:r>
      <w:r w:rsidR="005E63A6">
        <w:t>to</w:t>
      </w:r>
      <w:r w:rsidR="0054445B">
        <w:t xml:space="preserve"> perform key functions. Our immediate needs require a</w:t>
      </w:r>
      <w:r w:rsidR="00084E5D" w:rsidRPr="003371B6">
        <w:t xml:space="preserve"> payroll and hum</w:t>
      </w:r>
      <w:r w:rsidR="0054445B">
        <w:t xml:space="preserve">an resource management </w:t>
      </w:r>
      <w:r w:rsidR="005E63A6">
        <w:t>solution;</w:t>
      </w:r>
      <w:r w:rsidR="0054445B">
        <w:t xml:space="preserve"> however, a</w:t>
      </w:r>
      <w:r w:rsidR="00084E5D" w:rsidRPr="003371B6">
        <w:t xml:space="preserve"> comprehensive ERP solution will be </w:t>
      </w:r>
      <w:r w:rsidR="0054445B">
        <w:t>highly desired for our</w:t>
      </w:r>
      <w:r w:rsidR="00084E5D" w:rsidRPr="003371B6">
        <w:t xml:space="preserve"> future needs. </w:t>
      </w:r>
    </w:p>
    <w:p w14:paraId="271A86E1" w14:textId="617209D2" w:rsidR="002270A7" w:rsidRDefault="002270A7" w:rsidP="00342FDE">
      <w:pPr>
        <w:pStyle w:val="Heading2"/>
        <w:numPr>
          <w:ilvl w:val="1"/>
          <w:numId w:val="0"/>
        </w:numPr>
        <w:spacing w:after="120"/>
        <w:ind w:left="576" w:hanging="576"/>
        <w:rPr>
          <w:snapToGrid w:val="0"/>
        </w:rPr>
      </w:pPr>
      <w:bookmarkStart w:id="8" w:name="_Toc517965296"/>
      <w:bookmarkStart w:id="9" w:name="_Hlk517856755"/>
      <w:bookmarkStart w:id="10" w:name="_Toc295806033"/>
      <w:bookmarkStart w:id="11" w:name="DV_Current_Situation"/>
      <w:r>
        <w:rPr>
          <w:snapToGrid w:val="0"/>
        </w:rPr>
        <w:t>Volume Statistics</w:t>
      </w:r>
      <w:bookmarkEnd w:id="8"/>
    </w:p>
    <w:tbl>
      <w:tblPr>
        <w:tblW w:w="0" w:type="auto"/>
        <w:tblCellMar>
          <w:left w:w="0" w:type="dxa"/>
          <w:right w:w="0" w:type="dxa"/>
        </w:tblCellMar>
        <w:tblLook w:val="04A0" w:firstRow="1" w:lastRow="0" w:firstColumn="1" w:lastColumn="0" w:noHBand="0" w:noVBand="1"/>
      </w:tblPr>
      <w:tblGrid>
        <w:gridCol w:w="7550"/>
        <w:gridCol w:w="1620"/>
      </w:tblGrid>
      <w:tr w:rsidR="002270A7" w:rsidRPr="002270A7" w14:paraId="0A551E27" w14:textId="77777777" w:rsidTr="00342FDE">
        <w:trPr>
          <w:tblHeader/>
        </w:trPr>
        <w:tc>
          <w:tcPr>
            <w:tcW w:w="7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862BB1" w14:textId="77777777" w:rsidR="002270A7" w:rsidRPr="002270A7" w:rsidRDefault="002270A7" w:rsidP="00871647">
            <w:pPr>
              <w:spacing w:before="100"/>
              <w:rPr>
                <w:b/>
                <w:bCs/>
              </w:rPr>
            </w:pPr>
            <w:r w:rsidRPr="002270A7">
              <w:rPr>
                <w:b/>
                <w:bCs/>
              </w:rPr>
              <w:t>Statistic</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C46FC98" w14:textId="77777777" w:rsidR="002270A7" w:rsidRPr="002270A7" w:rsidRDefault="002270A7" w:rsidP="00871647">
            <w:pPr>
              <w:spacing w:before="100"/>
              <w:rPr>
                <w:b/>
                <w:bCs/>
              </w:rPr>
            </w:pPr>
            <w:r w:rsidRPr="002270A7">
              <w:rPr>
                <w:b/>
                <w:bCs/>
              </w:rPr>
              <w:t>Total</w:t>
            </w:r>
          </w:p>
        </w:tc>
      </w:tr>
      <w:tr w:rsidR="002270A7" w:rsidRPr="002270A7" w14:paraId="5C157CB1" w14:textId="77777777" w:rsidTr="00342FDE">
        <w:tc>
          <w:tcPr>
            <w:tcW w:w="7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263DA" w14:textId="77777777" w:rsidR="002270A7" w:rsidRPr="002270A7" w:rsidRDefault="002270A7" w:rsidP="00871647">
            <w:pPr>
              <w:spacing w:before="100"/>
            </w:pPr>
            <w:r w:rsidRPr="002270A7">
              <w:t>Fixed Assets maintained on System</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056DB06A" w14:textId="7FA4B588" w:rsidR="002270A7" w:rsidRPr="002270A7" w:rsidRDefault="00871647" w:rsidP="00871647">
            <w:pPr>
              <w:spacing w:before="100"/>
            </w:pPr>
            <w:r>
              <w:t>14,400</w:t>
            </w:r>
          </w:p>
        </w:tc>
      </w:tr>
      <w:tr w:rsidR="002270A7" w:rsidRPr="002270A7" w14:paraId="1902E062" w14:textId="77777777" w:rsidTr="00342FDE">
        <w:tc>
          <w:tcPr>
            <w:tcW w:w="7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5D7641" w14:textId="4C52C630" w:rsidR="002270A7" w:rsidRPr="002270A7" w:rsidRDefault="002270A7" w:rsidP="00871647">
            <w:pPr>
              <w:spacing w:before="100"/>
            </w:pPr>
            <w:r w:rsidRPr="002270A7">
              <w:t>Vendor Payment Vouchers processed/yea</w:t>
            </w:r>
            <w:r>
              <w:t>r</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7F8E814A" w14:textId="2D02B81B" w:rsidR="002270A7" w:rsidRPr="002270A7" w:rsidRDefault="00871647" w:rsidP="00871647">
            <w:pPr>
              <w:spacing w:before="100"/>
            </w:pPr>
            <w:r>
              <w:t>42,604</w:t>
            </w:r>
          </w:p>
        </w:tc>
      </w:tr>
      <w:tr w:rsidR="002270A7" w:rsidRPr="002270A7" w14:paraId="74A8CAB3" w14:textId="77777777" w:rsidTr="00342FDE">
        <w:tc>
          <w:tcPr>
            <w:tcW w:w="7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66C3AE" w14:textId="77777777" w:rsidR="002270A7" w:rsidRPr="002270A7" w:rsidRDefault="002270A7" w:rsidP="00871647">
            <w:pPr>
              <w:spacing w:before="100"/>
            </w:pPr>
            <w:r w:rsidRPr="002270A7">
              <w:t>Manual Warrants/year</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676DA6E7" w14:textId="1D9D9658" w:rsidR="002270A7" w:rsidRPr="002270A7" w:rsidRDefault="00871647" w:rsidP="00871647">
            <w:pPr>
              <w:spacing w:before="100"/>
            </w:pPr>
            <w:r>
              <w:t>28,410</w:t>
            </w:r>
          </w:p>
        </w:tc>
      </w:tr>
      <w:tr w:rsidR="002270A7" w:rsidRPr="002270A7" w14:paraId="688B55C5" w14:textId="77777777" w:rsidTr="00342FDE">
        <w:tc>
          <w:tcPr>
            <w:tcW w:w="7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752C9E" w14:textId="77777777" w:rsidR="002270A7" w:rsidRPr="002270A7" w:rsidRDefault="002270A7" w:rsidP="00871647">
            <w:pPr>
              <w:spacing w:before="100"/>
            </w:pPr>
            <w:r w:rsidRPr="002270A7">
              <w:t>Intergovernmental Vouchers processed/year</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4C3D58FA" w14:textId="24528347" w:rsidR="002270A7" w:rsidRPr="002270A7" w:rsidRDefault="00871647" w:rsidP="00871647">
            <w:pPr>
              <w:spacing w:before="100"/>
            </w:pPr>
            <w:r>
              <w:t>1,261*</w:t>
            </w:r>
          </w:p>
        </w:tc>
      </w:tr>
      <w:tr w:rsidR="002270A7" w:rsidRPr="002270A7" w14:paraId="421F8263" w14:textId="77777777" w:rsidTr="00342FDE">
        <w:tc>
          <w:tcPr>
            <w:tcW w:w="7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66566F" w14:textId="77777777" w:rsidR="002270A7" w:rsidRPr="002270A7" w:rsidRDefault="002270A7" w:rsidP="00871647">
            <w:pPr>
              <w:spacing w:before="100"/>
            </w:pPr>
            <w:r w:rsidRPr="002270A7">
              <w:t>Journal Vouchers processed/year</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250EC16F" w14:textId="2F4FDC07" w:rsidR="002270A7" w:rsidRPr="002270A7" w:rsidRDefault="00871647" w:rsidP="00871647">
            <w:pPr>
              <w:spacing w:before="100"/>
            </w:pPr>
            <w:r>
              <w:t>26,127</w:t>
            </w:r>
          </w:p>
        </w:tc>
      </w:tr>
      <w:tr w:rsidR="002270A7" w:rsidRPr="002270A7" w14:paraId="1B72CBC8" w14:textId="77777777" w:rsidTr="00342FDE">
        <w:tc>
          <w:tcPr>
            <w:tcW w:w="7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D9D93F" w14:textId="77777777" w:rsidR="002270A7" w:rsidRPr="002270A7" w:rsidRDefault="002270A7" w:rsidP="00871647">
            <w:pPr>
              <w:spacing w:before="100"/>
            </w:pPr>
            <w:r w:rsidRPr="002270A7">
              <w:t>Current number of Funds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39701217" w14:textId="3E653490" w:rsidR="002270A7" w:rsidRPr="002270A7" w:rsidRDefault="00871647" w:rsidP="00871647">
            <w:pPr>
              <w:spacing w:before="100"/>
            </w:pPr>
            <w:r>
              <w:t>390</w:t>
            </w:r>
          </w:p>
        </w:tc>
      </w:tr>
      <w:tr w:rsidR="002270A7" w:rsidRPr="002270A7" w14:paraId="2F88EE65" w14:textId="77777777" w:rsidTr="00342FDE">
        <w:tc>
          <w:tcPr>
            <w:tcW w:w="7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007FD1" w14:textId="1BE404EC" w:rsidR="002270A7" w:rsidRPr="002270A7" w:rsidRDefault="002270A7" w:rsidP="00871647">
            <w:pPr>
              <w:spacing w:before="100"/>
            </w:pPr>
            <w:r w:rsidRPr="002270A7">
              <w:t>Employees Paid / Month</w:t>
            </w:r>
            <w:r w:rsidR="00346164">
              <w:t xml:space="preserve"> (includes Special Purpose District)</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14342555" w14:textId="3604AECC" w:rsidR="002270A7" w:rsidRPr="002270A7" w:rsidRDefault="00D06CA3" w:rsidP="00871647">
            <w:pPr>
              <w:spacing w:before="100"/>
            </w:pPr>
            <w:r>
              <w:t>2,192</w:t>
            </w:r>
          </w:p>
        </w:tc>
      </w:tr>
      <w:tr w:rsidR="002270A7" w:rsidRPr="002270A7" w14:paraId="73C83DA8" w14:textId="77777777" w:rsidTr="00342FDE">
        <w:tc>
          <w:tcPr>
            <w:tcW w:w="7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2E5B3B" w14:textId="77777777" w:rsidR="002270A7" w:rsidRPr="002270A7" w:rsidRDefault="002270A7" w:rsidP="00871647">
            <w:pPr>
              <w:spacing w:before="100"/>
            </w:pPr>
            <w:r w:rsidRPr="002270A7">
              <w:t>Current Vendors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146EA54D" w14:textId="52CF2720" w:rsidR="002270A7" w:rsidRPr="002270A7" w:rsidRDefault="00871647" w:rsidP="00871647">
            <w:pPr>
              <w:spacing w:before="100"/>
            </w:pPr>
            <w:r>
              <w:t>20,549</w:t>
            </w:r>
          </w:p>
        </w:tc>
      </w:tr>
      <w:tr w:rsidR="002270A7" w:rsidRPr="002270A7" w14:paraId="05F13834" w14:textId="77777777" w:rsidTr="00342FDE">
        <w:tc>
          <w:tcPr>
            <w:tcW w:w="7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23B162" w14:textId="5B098240" w:rsidR="002270A7" w:rsidRPr="002270A7" w:rsidRDefault="002270A7" w:rsidP="00871647">
            <w:pPr>
              <w:spacing w:before="100"/>
            </w:pPr>
            <w:r w:rsidRPr="002270A7">
              <w:t xml:space="preserve">Contracts </w:t>
            </w:r>
            <w:r>
              <w:t>processed in 2017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14:paraId="4158C7AE" w14:textId="4ED2B89A" w:rsidR="002270A7" w:rsidRPr="002270A7" w:rsidRDefault="002270A7" w:rsidP="00871647">
            <w:pPr>
              <w:spacing w:before="100"/>
            </w:pPr>
            <w:r>
              <w:t>1,055</w:t>
            </w:r>
          </w:p>
        </w:tc>
      </w:tr>
      <w:tr w:rsidR="002270A7" w:rsidRPr="002270A7" w14:paraId="3CFD1C43" w14:textId="77777777" w:rsidTr="00342FDE">
        <w:tc>
          <w:tcPr>
            <w:tcW w:w="7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05DC24" w14:textId="77777777" w:rsidR="002270A7" w:rsidRPr="002270A7" w:rsidRDefault="002270A7" w:rsidP="00871647">
            <w:pPr>
              <w:spacing w:before="100"/>
            </w:pPr>
            <w:r w:rsidRPr="002270A7">
              <w:t>Tax Parcel Numbers in 2017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05DAFBDE" w14:textId="77777777" w:rsidR="002270A7" w:rsidRPr="002270A7" w:rsidRDefault="002270A7" w:rsidP="00871647">
            <w:pPr>
              <w:spacing w:before="100"/>
            </w:pPr>
            <w:r w:rsidRPr="002270A7">
              <w:t>124,161</w:t>
            </w:r>
          </w:p>
        </w:tc>
      </w:tr>
    </w:tbl>
    <w:bookmarkEnd w:id="9"/>
    <w:p w14:paraId="6EEFBADE" w14:textId="2E713697" w:rsidR="002270A7" w:rsidRPr="00871647" w:rsidRDefault="00871647" w:rsidP="00871647">
      <w:pPr>
        <w:spacing w:before="0"/>
        <w:rPr>
          <w:rStyle w:val="SubtleEmphasis"/>
        </w:rPr>
      </w:pPr>
      <w:r w:rsidRPr="00871647">
        <w:rPr>
          <w:rStyle w:val="SubtleEmphasis"/>
        </w:rPr>
        <w:t>* Estimated number</w:t>
      </w:r>
    </w:p>
    <w:p w14:paraId="3DCBA243" w14:textId="7B592CD9" w:rsidR="0099293D" w:rsidRDefault="0099293D" w:rsidP="0099293D">
      <w:pPr>
        <w:pStyle w:val="Heading2"/>
        <w:numPr>
          <w:ilvl w:val="1"/>
          <w:numId w:val="0"/>
        </w:numPr>
        <w:ind w:left="576" w:hanging="576"/>
        <w:rPr>
          <w:snapToGrid w:val="0"/>
        </w:rPr>
      </w:pPr>
      <w:bookmarkStart w:id="12" w:name="_Toc517965297"/>
      <w:r w:rsidRPr="00A44C3E">
        <w:rPr>
          <w:snapToGrid w:val="0"/>
        </w:rPr>
        <w:lastRenderedPageBreak/>
        <w:t>Current Situation</w:t>
      </w:r>
      <w:bookmarkEnd w:id="10"/>
      <w:bookmarkEnd w:id="11"/>
      <w:bookmarkEnd w:id="12"/>
    </w:p>
    <w:p w14:paraId="481CCA04" w14:textId="769562E4" w:rsidR="0022397B" w:rsidRDefault="0022397B" w:rsidP="004E1AEF">
      <w:bookmarkStart w:id="13" w:name="_Hlk517080531"/>
      <w:r w:rsidRPr="003371B6">
        <w:t xml:space="preserve">Currently, Kitsap </w:t>
      </w:r>
      <w:r w:rsidR="007B0BE3">
        <w:t xml:space="preserve">County </w:t>
      </w:r>
      <w:r w:rsidR="007B0BE3" w:rsidRPr="003371B6">
        <w:t>uses</w:t>
      </w:r>
      <w:r w:rsidRPr="003371B6">
        <w:t xml:space="preserve"> JD</w:t>
      </w:r>
      <w:r w:rsidR="00084E5D">
        <w:t xml:space="preserve"> </w:t>
      </w:r>
      <w:r w:rsidRPr="003371B6">
        <w:t>Edwards for financial management and human resource management.  It also combines various other applications</w:t>
      </w:r>
      <w:r w:rsidR="00084E5D">
        <w:t xml:space="preserve"> to augment workflow such as, Kronos, Hubble, NEOGOV, Halogen, BenefitFocus and Risk RT.</w:t>
      </w:r>
    </w:p>
    <w:p w14:paraId="137EE7F4" w14:textId="77777777" w:rsidR="00AA39D8" w:rsidRPr="00AA39D8" w:rsidRDefault="00AA39D8" w:rsidP="004E1AEF">
      <w:r>
        <w:t xml:space="preserve">The </w:t>
      </w:r>
      <w:r w:rsidR="00D460E4">
        <w:t xml:space="preserve">current </w:t>
      </w:r>
      <w:r w:rsidRPr="00AA39D8">
        <w:t>FMS application systems are inefficient and lack the services needed.  This results in manual work that increases time for processing and opportunity for errors</w:t>
      </w:r>
      <w:r>
        <w:t xml:space="preserve">. </w:t>
      </w:r>
      <w:r w:rsidRPr="00AA39D8">
        <w:t>T</w:t>
      </w:r>
      <w:r>
        <w:t>here is a l</w:t>
      </w:r>
      <w:r w:rsidRPr="00AA39D8">
        <w:t>ack of transparency in transactions and employees feel as though they are not getting reliable information.</w:t>
      </w:r>
    </w:p>
    <w:p w14:paraId="06952FB8" w14:textId="77777777" w:rsidR="00AA39D8" w:rsidRPr="00AA39D8" w:rsidRDefault="00876D60" w:rsidP="004E1AEF">
      <w:r>
        <w:t>Some examples of issues with the current solution are</w:t>
      </w:r>
    </w:p>
    <w:p w14:paraId="2454628A" w14:textId="77777777" w:rsidR="00AA39D8" w:rsidRPr="00AA39D8" w:rsidRDefault="00AA39D8" w:rsidP="00422724">
      <w:pPr>
        <w:numPr>
          <w:ilvl w:val="0"/>
          <w:numId w:val="14"/>
        </w:numPr>
        <w:spacing w:before="60"/>
      </w:pPr>
      <w:r w:rsidRPr="00AA39D8">
        <w:t>System requires rework, manual activities and work arounds</w:t>
      </w:r>
    </w:p>
    <w:p w14:paraId="5455008E" w14:textId="77777777" w:rsidR="00AA39D8" w:rsidRPr="00AA39D8" w:rsidRDefault="00AA39D8" w:rsidP="00422724">
      <w:pPr>
        <w:numPr>
          <w:ilvl w:val="0"/>
          <w:numId w:val="14"/>
        </w:numPr>
        <w:spacing w:before="60"/>
      </w:pPr>
      <w:r w:rsidRPr="00AA39D8">
        <w:t>Requires specific skill set from</w:t>
      </w:r>
      <w:r w:rsidR="00134FE9">
        <w:t xml:space="preserve"> Information Services (</w:t>
      </w:r>
      <w:r w:rsidRPr="00AA39D8">
        <w:t>IS</w:t>
      </w:r>
      <w:r w:rsidR="00134FE9">
        <w:t>)</w:t>
      </w:r>
      <w:r w:rsidRPr="00AA39D8">
        <w:t xml:space="preserve"> to manage customizations</w:t>
      </w:r>
    </w:p>
    <w:p w14:paraId="5C0318CF" w14:textId="77777777" w:rsidR="00AA39D8" w:rsidRPr="00AA39D8" w:rsidRDefault="00AA39D8" w:rsidP="00422724">
      <w:pPr>
        <w:numPr>
          <w:ilvl w:val="0"/>
          <w:numId w:val="14"/>
        </w:numPr>
        <w:spacing w:before="60"/>
      </w:pPr>
      <w:r w:rsidRPr="00AA39D8">
        <w:t xml:space="preserve">Required reporting is labor intensive due to there being no templated reports nor ad hoc reporting features and a very limited number of user who can create reports. </w:t>
      </w:r>
    </w:p>
    <w:p w14:paraId="7DDB9323" w14:textId="77777777" w:rsidR="00AA39D8" w:rsidRPr="00AA39D8" w:rsidRDefault="00AA39D8" w:rsidP="00422724">
      <w:pPr>
        <w:numPr>
          <w:ilvl w:val="0"/>
          <w:numId w:val="14"/>
        </w:numPr>
        <w:spacing w:before="60"/>
      </w:pPr>
      <w:r w:rsidRPr="00AA39D8">
        <w:t>Manual calculations needed for retro calculations and tracking protected leave</w:t>
      </w:r>
    </w:p>
    <w:p w14:paraId="6BA8B307" w14:textId="77777777" w:rsidR="00AA39D8" w:rsidRPr="007425F7" w:rsidRDefault="00AA39D8" w:rsidP="00422724">
      <w:pPr>
        <w:numPr>
          <w:ilvl w:val="0"/>
          <w:numId w:val="14"/>
        </w:numPr>
        <w:spacing w:before="60"/>
      </w:pPr>
      <w:r w:rsidRPr="00AA39D8">
        <w:t>Requires customized solutions for interfacing (cash and Hubble)</w:t>
      </w:r>
    </w:p>
    <w:p w14:paraId="41E90390" w14:textId="47147F71" w:rsidR="00876D60" w:rsidRPr="00AA39D8" w:rsidRDefault="00876D60" w:rsidP="004E1AEF">
      <w:r w:rsidRPr="00876D60">
        <w:t>Due to the system’s age there are support challenges from both the vendor and internally</w:t>
      </w:r>
      <w:r w:rsidR="00D460E4">
        <w:t xml:space="preserve">. </w:t>
      </w:r>
      <w:r w:rsidRPr="00876D60">
        <w:t xml:space="preserve">Historically the cost for additional licenses has limited who can access FMS.  This has resulted in workarounds and customizations to input and provide information.  </w:t>
      </w:r>
    </w:p>
    <w:p w14:paraId="233A7412" w14:textId="77777777" w:rsidR="0022397B" w:rsidRDefault="00876D60" w:rsidP="004E1AEF">
      <w:r w:rsidRPr="00876D60">
        <w:t xml:space="preserve">The current system has many customizations that are not able to be supported either due to technical limitations or excessive resource requirements.  </w:t>
      </w:r>
    </w:p>
    <w:p w14:paraId="14839854" w14:textId="77777777" w:rsidR="00876D60" w:rsidRDefault="00876D60" w:rsidP="004E1AEF">
      <w:r w:rsidRPr="00876D60">
        <w:t xml:space="preserve">Being the central FMS system, it needs to interface with many other systems such as, performance management systems, reporting tools, IT user systems, recruiting apps, document recording systems, etc.  </w:t>
      </w:r>
    </w:p>
    <w:p w14:paraId="1777946D" w14:textId="693C45F8" w:rsidR="00876D60" w:rsidRDefault="00876D60" w:rsidP="004E1AEF">
      <w:r w:rsidRPr="00876D60">
        <w:t xml:space="preserve">The system does not house automated equipment billing for Public Works and is not flexible enough to accommodate 13 collective bargaining agreements or Fair Labor Standards Act overtime calculations. Also, all employees are treated as hourly employees by </w:t>
      </w:r>
      <w:r w:rsidR="00EC348C">
        <w:t>the current solution</w:t>
      </w:r>
      <w:r w:rsidRPr="00876D60">
        <w:t xml:space="preserve"> and </w:t>
      </w:r>
      <w:r w:rsidR="00EC348C">
        <w:t xml:space="preserve">has limitations for </w:t>
      </w:r>
      <w:r w:rsidRPr="00876D60">
        <w:t>mak</w:t>
      </w:r>
      <w:r w:rsidR="00EC348C">
        <w:t>ing</w:t>
      </w:r>
      <w:r w:rsidRPr="00876D60">
        <w:t xml:space="preserve"> salary provision</w:t>
      </w:r>
      <w:r w:rsidR="00EC348C">
        <w:t>s</w:t>
      </w:r>
      <w:r w:rsidRPr="00876D60">
        <w:t>.</w:t>
      </w:r>
    </w:p>
    <w:p w14:paraId="6185DF21" w14:textId="77777777" w:rsidR="00876D60" w:rsidRPr="00342FDE" w:rsidRDefault="00876D60" w:rsidP="004E1AEF">
      <w:r w:rsidRPr="0003516E">
        <w:t>The system does not interface with other systems easily.</w:t>
      </w:r>
      <w:r w:rsidR="00462353" w:rsidRPr="0003516E">
        <w:t xml:space="preserve">  </w:t>
      </w:r>
      <w:r w:rsidR="00462353" w:rsidRPr="00342FDE">
        <w:t xml:space="preserve">It requires proprietary </w:t>
      </w:r>
      <w:r w:rsidR="00115595">
        <w:t>Data Name Source (</w:t>
      </w:r>
      <w:r w:rsidR="00462353" w:rsidRPr="00342FDE">
        <w:t>DNS</w:t>
      </w:r>
      <w:r w:rsidR="00115595">
        <w:t>)</w:t>
      </w:r>
      <w:r w:rsidR="00462353" w:rsidRPr="00342FDE">
        <w:t xml:space="preserve"> </w:t>
      </w:r>
      <w:r w:rsidR="00FD29EC" w:rsidRPr="00342FDE">
        <w:t>configurations and Data Source Types</w:t>
      </w:r>
      <w:r w:rsidR="00462353" w:rsidRPr="00342FDE">
        <w:t xml:space="preserve"> to interface with other data sources</w:t>
      </w:r>
      <w:r w:rsidR="00FD29EC" w:rsidRPr="00342FDE">
        <w:t xml:space="preserve"> like Access, SQL Server, Visual Studio, IIS, etc.</w:t>
      </w:r>
    </w:p>
    <w:p w14:paraId="67CDE468" w14:textId="62829EAD" w:rsidR="00CE40D2" w:rsidRDefault="00CE40D2" w:rsidP="004E1AEF">
      <w:r w:rsidRPr="00CE40D2">
        <w:t xml:space="preserve">Kitsap </w:t>
      </w:r>
      <w:r w:rsidR="007B0BE3">
        <w:t xml:space="preserve">County </w:t>
      </w:r>
      <w:r w:rsidR="007B0BE3" w:rsidRPr="00CE40D2">
        <w:t>also</w:t>
      </w:r>
      <w:r w:rsidRPr="00CE40D2">
        <w:t xml:space="preserve"> uses Vert</w:t>
      </w:r>
      <w:r w:rsidR="00530A2A">
        <w:t>e</w:t>
      </w:r>
      <w:r w:rsidRPr="00CE40D2">
        <w:t>x software, which needs frequent updates as part of national tax law changes.</w:t>
      </w:r>
      <w:r>
        <w:t xml:space="preserve">  A technology solution must be able to accommodate this and other legal requirements.</w:t>
      </w:r>
    </w:p>
    <w:p w14:paraId="60C04771" w14:textId="77777777" w:rsidR="00CE40D2" w:rsidRPr="00A44C3E" w:rsidRDefault="00CE40D2" w:rsidP="004E1AEF">
      <w:r w:rsidRPr="00CE40D2">
        <w:t>Due to lack of data integration within the current system, position ID number status must be updated manually based on hires and terminations.</w:t>
      </w:r>
    </w:p>
    <w:p w14:paraId="455E2023" w14:textId="3254682D" w:rsidR="00D13BD0" w:rsidRPr="001074E9" w:rsidRDefault="0099293D" w:rsidP="00871647">
      <w:pPr>
        <w:pStyle w:val="Heading3"/>
        <w:numPr>
          <w:ilvl w:val="2"/>
          <w:numId w:val="0"/>
        </w:numPr>
        <w:tabs>
          <w:tab w:val="num" w:pos="360"/>
        </w:tabs>
        <w:spacing w:after="120"/>
      </w:pPr>
      <w:bookmarkStart w:id="14" w:name="_Toc295806034"/>
      <w:bookmarkStart w:id="15" w:name="DV_Deployed_Technology"/>
      <w:bookmarkEnd w:id="13"/>
      <w:r w:rsidRPr="00A44C3E">
        <w:t>Deployed Technology</w:t>
      </w:r>
      <w:bookmarkEnd w:id="14"/>
      <w:bookmarkEnd w:id="15"/>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70"/>
        <w:gridCol w:w="1710"/>
        <w:gridCol w:w="2340"/>
        <w:gridCol w:w="3217"/>
      </w:tblGrid>
      <w:tr w:rsidR="00DE2B43" w:rsidRPr="00EE7DAE" w14:paraId="0C12A501" w14:textId="77777777" w:rsidTr="007B0BE3">
        <w:trPr>
          <w:tblHeader/>
        </w:trPr>
        <w:tc>
          <w:tcPr>
            <w:tcW w:w="1278" w:type="dxa"/>
            <w:shd w:val="clear" w:color="auto" w:fill="DBDBDB" w:themeFill="accent3" w:themeFillTint="66"/>
            <w:vAlign w:val="bottom"/>
          </w:tcPr>
          <w:p w14:paraId="4703C00C" w14:textId="77777777" w:rsidR="00D13BD0" w:rsidRPr="00EE7DAE" w:rsidRDefault="00D13BD0" w:rsidP="00342FDE">
            <w:pPr>
              <w:spacing w:before="0"/>
              <w:rPr>
                <w:b/>
              </w:rPr>
            </w:pPr>
            <w:r w:rsidRPr="00EE7DAE">
              <w:rPr>
                <w:b/>
              </w:rPr>
              <w:t>Name</w:t>
            </w:r>
          </w:p>
        </w:tc>
        <w:tc>
          <w:tcPr>
            <w:tcW w:w="1170" w:type="dxa"/>
            <w:shd w:val="clear" w:color="auto" w:fill="DBDBDB" w:themeFill="accent3" w:themeFillTint="66"/>
            <w:vAlign w:val="bottom"/>
          </w:tcPr>
          <w:p w14:paraId="75EB6452" w14:textId="77777777" w:rsidR="00D13BD0" w:rsidRPr="00EE7DAE" w:rsidRDefault="00D13BD0" w:rsidP="00342FDE">
            <w:pPr>
              <w:spacing w:before="0"/>
              <w:rPr>
                <w:b/>
              </w:rPr>
            </w:pPr>
            <w:r w:rsidRPr="00EE7DAE">
              <w:rPr>
                <w:b/>
              </w:rPr>
              <w:t>Version/</w:t>
            </w:r>
            <w:r w:rsidR="00DE2B43">
              <w:rPr>
                <w:b/>
              </w:rPr>
              <w:t xml:space="preserve"> </w:t>
            </w:r>
            <w:r w:rsidRPr="00EE7DAE">
              <w:rPr>
                <w:b/>
              </w:rPr>
              <w:t>Current</w:t>
            </w:r>
          </w:p>
        </w:tc>
        <w:tc>
          <w:tcPr>
            <w:tcW w:w="1710" w:type="dxa"/>
            <w:shd w:val="clear" w:color="auto" w:fill="DBDBDB" w:themeFill="accent3" w:themeFillTint="66"/>
            <w:vAlign w:val="bottom"/>
          </w:tcPr>
          <w:p w14:paraId="6274A76E" w14:textId="77777777" w:rsidR="00D13BD0" w:rsidRPr="00EE7DAE" w:rsidRDefault="00D13BD0" w:rsidP="00342FDE">
            <w:pPr>
              <w:spacing w:before="0"/>
              <w:rPr>
                <w:b/>
              </w:rPr>
            </w:pPr>
            <w:r w:rsidRPr="00EE7DAE">
              <w:rPr>
                <w:b/>
              </w:rPr>
              <w:t>Hardware</w:t>
            </w:r>
          </w:p>
        </w:tc>
        <w:tc>
          <w:tcPr>
            <w:tcW w:w="2340" w:type="dxa"/>
            <w:shd w:val="clear" w:color="auto" w:fill="DBDBDB" w:themeFill="accent3" w:themeFillTint="66"/>
            <w:vAlign w:val="bottom"/>
          </w:tcPr>
          <w:p w14:paraId="30481ABA" w14:textId="77777777" w:rsidR="00D13BD0" w:rsidRPr="00EE7DAE" w:rsidRDefault="00D13BD0" w:rsidP="00342FDE">
            <w:pPr>
              <w:spacing w:before="0"/>
              <w:rPr>
                <w:b/>
              </w:rPr>
            </w:pPr>
            <w:r w:rsidRPr="00EE7DAE">
              <w:rPr>
                <w:b/>
              </w:rPr>
              <w:t>Software</w:t>
            </w:r>
          </w:p>
        </w:tc>
        <w:tc>
          <w:tcPr>
            <w:tcW w:w="3217" w:type="dxa"/>
            <w:shd w:val="clear" w:color="auto" w:fill="DBDBDB" w:themeFill="accent3" w:themeFillTint="66"/>
            <w:vAlign w:val="bottom"/>
          </w:tcPr>
          <w:p w14:paraId="59361D66" w14:textId="77777777" w:rsidR="00D13BD0" w:rsidRPr="00EE7DAE" w:rsidRDefault="00D13BD0" w:rsidP="00342FDE">
            <w:pPr>
              <w:spacing w:before="0"/>
              <w:rPr>
                <w:b/>
              </w:rPr>
            </w:pPr>
            <w:r w:rsidRPr="00EE7DAE">
              <w:rPr>
                <w:b/>
              </w:rPr>
              <w:t>Strategy</w:t>
            </w:r>
          </w:p>
        </w:tc>
      </w:tr>
      <w:tr w:rsidR="00D13BD0" w:rsidRPr="00D13BD0" w14:paraId="030C820C" w14:textId="77777777" w:rsidTr="007B0BE3">
        <w:tc>
          <w:tcPr>
            <w:tcW w:w="1278" w:type="dxa"/>
            <w:shd w:val="clear" w:color="auto" w:fill="auto"/>
          </w:tcPr>
          <w:p w14:paraId="4250CDC3" w14:textId="77777777" w:rsidR="00D13BD0" w:rsidRPr="00EE7DAE" w:rsidRDefault="00D13BD0" w:rsidP="00EE7DAE">
            <w:pPr>
              <w:spacing w:before="0" w:after="60"/>
              <w:rPr>
                <w:b/>
              </w:rPr>
            </w:pPr>
            <w:r w:rsidRPr="00EE7DAE">
              <w:rPr>
                <w:b/>
              </w:rPr>
              <w:t>JDE</w:t>
            </w:r>
          </w:p>
        </w:tc>
        <w:tc>
          <w:tcPr>
            <w:tcW w:w="1170" w:type="dxa"/>
            <w:shd w:val="clear" w:color="auto" w:fill="auto"/>
          </w:tcPr>
          <w:p w14:paraId="30F286BC" w14:textId="77777777" w:rsidR="00D13BD0" w:rsidRPr="00EE7DAE" w:rsidRDefault="00C61D04" w:rsidP="00EE7DAE">
            <w:pPr>
              <w:spacing w:before="0" w:after="60"/>
            </w:pPr>
            <w:r w:rsidRPr="00EE7DAE">
              <w:t>A9.3.1.3/</w:t>
            </w:r>
            <w:r w:rsidR="00DE2B43">
              <w:t xml:space="preserve"> </w:t>
            </w:r>
            <w:r w:rsidR="00D93952" w:rsidRPr="00EE7DAE">
              <w:t>9.4</w:t>
            </w:r>
          </w:p>
        </w:tc>
        <w:tc>
          <w:tcPr>
            <w:tcW w:w="1710" w:type="dxa"/>
            <w:shd w:val="clear" w:color="auto" w:fill="auto"/>
          </w:tcPr>
          <w:p w14:paraId="6327AC6B" w14:textId="77777777" w:rsidR="00D13BD0" w:rsidRPr="00EE7DAE" w:rsidRDefault="00D13BD0" w:rsidP="00EE7DAE">
            <w:pPr>
              <w:spacing w:before="0" w:after="60"/>
            </w:pPr>
            <w:r w:rsidRPr="00EE7DAE">
              <w:t>iSeries - currently hardware is on extended support</w:t>
            </w:r>
          </w:p>
        </w:tc>
        <w:tc>
          <w:tcPr>
            <w:tcW w:w="2340" w:type="dxa"/>
            <w:shd w:val="clear" w:color="auto" w:fill="auto"/>
          </w:tcPr>
          <w:p w14:paraId="040E61B6" w14:textId="77777777" w:rsidR="00D13BD0" w:rsidRPr="00EE7DAE" w:rsidRDefault="00845C71" w:rsidP="00EE7DAE">
            <w:pPr>
              <w:spacing w:before="0" w:after="60"/>
            </w:pPr>
            <w:r w:rsidRPr="00EE7DAE">
              <w:t>O</w:t>
            </w:r>
            <w:r w:rsidR="00D13BD0" w:rsidRPr="00EE7DAE">
              <w:t>n perpetual support by Oracle</w:t>
            </w:r>
            <w:r w:rsidRPr="00EE7DAE">
              <w:t>.</w:t>
            </w:r>
          </w:p>
          <w:p w14:paraId="36C7389E" w14:textId="77777777" w:rsidR="00845C71" w:rsidRPr="00EE7DAE" w:rsidRDefault="00845C71" w:rsidP="00EE7DAE">
            <w:pPr>
              <w:spacing w:before="0" w:after="60"/>
            </w:pPr>
            <w:r w:rsidRPr="00EE7DAE">
              <w:t xml:space="preserve">Includes Windows installations of Reflections, IBM Client, </w:t>
            </w:r>
            <w:r w:rsidRPr="00EE7DAE">
              <w:lastRenderedPageBreak/>
              <w:t xml:space="preserve">System </w:t>
            </w:r>
            <w:proofErr w:type="spellStart"/>
            <w:r w:rsidRPr="00EE7DAE">
              <w:t>iNavigator</w:t>
            </w:r>
            <w:proofErr w:type="spellEnd"/>
            <w:r w:rsidRPr="00EE7DAE">
              <w:t xml:space="preserve">, Access, </w:t>
            </w:r>
            <w:r w:rsidR="00662FAB" w:rsidRPr="00EE7DAE">
              <w:t>etc.</w:t>
            </w:r>
          </w:p>
        </w:tc>
        <w:tc>
          <w:tcPr>
            <w:tcW w:w="3217" w:type="dxa"/>
            <w:shd w:val="clear" w:color="auto" w:fill="auto"/>
          </w:tcPr>
          <w:p w14:paraId="13D3D367" w14:textId="77777777" w:rsidR="00D13BD0" w:rsidRPr="00EE7DAE" w:rsidRDefault="00570829" w:rsidP="00EE7DAE">
            <w:pPr>
              <w:spacing w:before="0" w:after="60"/>
            </w:pPr>
            <w:r w:rsidRPr="00EE7DAE">
              <w:lastRenderedPageBreak/>
              <w:t>Software Updates are typically installed as needed for functionality or security.  Average between 4 and 6 per year.</w:t>
            </w:r>
          </w:p>
          <w:p w14:paraId="4061CD44" w14:textId="77777777" w:rsidR="00570829" w:rsidRPr="00EE7DAE" w:rsidRDefault="00570829" w:rsidP="00EE7DAE">
            <w:pPr>
              <w:spacing w:before="0" w:after="60"/>
            </w:pPr>
            <w:r w:rsidRPr="00EE7DAE">
              <w:lastRenderedPageBreak/>
              <w:t>Version updates may happen every 2 or 3 years as needed for Software Update</w:t>
            </w:r>
            <w:r w:rsidR="00193637" w:rsidRPr="00EE7DAE">
              <w:t xml:space="preserve"> requirements</w:t>
            </w:r>
            <w:r w:rsidR="00406999" w:rsidRPr="00EE7DAE">
              <w:t>.</w:t>
            </w:r>
          </w:p>
        </w:tc>
      </w:tr>
      <w:tr w:rsidR="00D13BD0" w:rsidRPr="00D13BD0" w14:paraId="1508FBFC" w14:textId="77777777" w:rsidTr="007B0BE3">
        <w:tc>
          <w:tcPr>
            <w:tcW w:w="1278" w:type="dxa"/>
            <w:shd w:val="clear" w:color="auto" w:fill="auto"/>
          </w:tcPr>
          <w:p w14:paraId="11E5BFC2" w14:textId="77777777" w:rsidR="00D13BD0" w:rsidRPr="00EE7DAE" w:rsidRDefault="00D13BD0" w:rsidP="00EE7DAE">
            <w:pPr>
              <w:spacing w:before="0" w:after="60"/>
              <w:rPr>
                <w:b/>
              </w:rPr>
            </w:pPr>
            <w:r w:rsidRPr="00EE7DAE">
              <w:rPr>
                <w:b/>
              </w:rPr>
              <w:lastRenderedPageBreak/>
              <w:t>Halogen</w:t>
            </w:r>
          </w:p>
        </w:tc>
        <w:tc>
          <w:tcPr>
            <w:tcW w:w="1170" w:type="dxa"/>
            <w:shd w:val="clear" w:color="auto" w:fill="auto"/>
          </w:tcPr>
          <w:p w14:paraId="35FA2E33" w14:textId="77777777" w:rsidR="00D13BD0" w:rsidRPr="00B70698" w:rsidRDefault="00E04AAA" w:rsidP="00EE7DAE">
            <w:pPr>
              <w:spacing w:before="0" w:after="60"/>
            </w:pPr>
            <w:r w:rsidRPr="00342FDE">
              <w:rPr>
                <w:rFonts w:cs="Arial"/>
                <w:bCs/>
              </w:rPr>
              <w:t>17.1.4.21/</w:t>
            </w:r>
            <w:r w:rsidR="00DE2B43">
              <w:rPr>
                <w:rFonts w:cs="Arial"/>
                <w:bCs/>
              </w:rPr>
              <w:t xml:space="preserve"> </w:t>
            </w:r>
            <w:r w:rsidRPr="00342FDE">
              <w:rPr>
                <w:rFonts w:cs="Arial"/>
                <w:bCs/>
              </w:rPr>
              <w:t>17.2</w:t>
            </w:r>
          </w:p>
        </w:tc>
        <w:tc>
          <w:tcPr>
            <w:tcW w:w="1710" w:type="dxa"/>
            <w:shd w:val="clear" w:color="auto" w:fill="auto"/>
          </w:tcPr>
          <w:p w14:paraId="59CB3843" w14:textId="77777777" w:rsidR="00D13BD0" w:rsidRPr="00DE2B43" w:rsidRDefault="00E04AAA" w:rsidP="00EE7DAE">
            <w:pPr>
              <w:spacing w:before="0" w:after="60"/>
            </w:pPr>
            <w:r w:rsidRPr="00342FDE">
              <w:t>KCAPP5 – Windows Server 2012 R2</w:t>
            </w:r>
          </w:p>
        </w:tc>
        <w:tc>
          <w:tcPr>
            <w:tcW w:w="2340" w:type="dxa"/>
            <w:shd w:val="clear" w:color="auto" w:fill="auto"/>
          </w:tcPr>
          <w:p w14:paraId="643A4518" w14:textId="77777777" w:rsidR="00D13BD0" w:rsidRPr="00DE2B43" w:rsidRDefault="00E04AAA" w:rsidP="00EE7DAE">
            <w:pPr>
              <w:spacing w:before="0" w:after="60"/>
            </w:pPr>
            <w:r w:rsidRPr="00342FDE">
              <w:t>On yearly support by Halogen</w:t>
            </w:r>
          </w:p>
        </w:tc>
        <w:tc>
          <w:tcPr>
            <w:tcW w:w="3217" w:type="dxa"/>
            <w:shd w:val="clear" w:color="auto" w:fill="auto"/>
          </w:tcPr>
          <w:p w14:paraId="2A7992FF" w14:textId="77777777" w:rsidR="00D13BD0" w:rsidRPr="00DE2B43" w:rsidRDefault="00E04AAA" w:rsidP="00EE7DAE">
            <w:pPr>
              <w:spacing w:before="0" w:after="60"/>
            </w:pPr>
            <w:r w:rsidRPr="00342FDE">
              <w:t>Version updates are requested by end users. Upgrades are a coordinated effort by IS staff and vendor.</w:t>
            </w:r>
          </w:p>
        </w:tc>
      </w:tr>
      <w:tr w:rsidR="00D13BD0" w:rsidRPr="00D13BD0" w14:paraId="53EF13B6" w14:textId="77777777" w:rsidTr="007B0BE3">
        <w:tc>
          <w:tcPr>
            <w:tcW w:w="1278" w:type="dxa"/>
            <w:shd w:val="clear" w:color="auto" w:fill="auto"/>
          </w:tcPr>
          <w:p w14:paraId="14B7A0A1" w14:textId="77777777" w:rsidR="00D13BD0" w:rsidRPr="00EE7DAE" w:rsidRDefault="00D13BD0" w:rsidP="00EE7DAE">
            <w:pPr>
              <w:spacing w:before="0" w:after="60"/>
              <w:rPr>
                <w:b/>
              </w:rPr>
            </w:pPr>
            <w:r w:rsidRPr="00EE7DAE">
              <w:rPr>
                <w:b/>
              </w:rPr>
              <w:t>Kronos</w:t>
            </w:r>
          </w:p>
        </w:tc>
        <w:tc>
          <w:tcPr>
            <w:tcW w:w="1170" w:type="dxa"/>
            <w:shd w:val="clear" w:color="auto" w:fill="auto"/>
          </w:tcPr>
          <w:p w14:paraId="639A0F29" w14:textId="77777777" w:rsidR="00D13BD0" w:rsidRPr="00EE7DAE" w:rsidRDefault="00634008" w:rsidP="00EE7DAE">
            <w:pPr>
              <w:spacing w:before="0" w:after="60"/>
            </w:pPr>
            <w:r w:rsidRPr="00EE7DAE">
              <w:t>7.0.3</w:t>
            </w:r>
            <w:r w:rsidR="000C3BB6" w:rsidRPr="00EE7DAE">
              <w:t>/8.0</w:t>
            </w:r>
          </w:p>
        </w:tc>
        <w:tc>
          <w:tcPr>
            <w:tcW w:w="1710" w:type="dxa"/>
            <w:shd w:val="clear" w:color="auto" w:fill="auto"/>
          </w:tcPr>
          <w:p w14:paraId="28448D75" w14:textId="77777777" w:rsidR="00D13BD0" w:rsidRPr="00EE7DAE" w:rsidRDefault="00E011CB" w:rsidP="00EE7DAE">
            <w:pPr>
              <w:spacing w:before="0" w:after="60"/>
            </w:pPr>
            <w:r w:rsidRPr="00EE7DAE">
              <w:t>iSeries - currently hardware is on extended support</w:t>
            </w:r>
          </w:p>
        </w:tc>
        <w:tc>
          <w:tcPr>
            <w:tcW w:w="2340" w:type="dxa"/>
            <w:shd w:val="clear" w:color="auto" w:fill="auto"/>
          </w:tcPr>
          <w:p w14:paraId="68F39B1E" w14:textId="77777777" w:rsidR="00D13BD0" w:rsidRPr="00EE7DAE" w:rsidRDefault="00845C71" w:rsidP="00EE7DAE">
            <w:pPr>
              <w:spacing w:before="0" w:after="60"/>
            </w:pPr>
            <w:r w:rsidRPr="00EE7DAE">
              <w:t>O</w:t>
            </w:r>
            <w:r w:rsidR="00E011CB" w:rsidRPr="00EE7DAE">
              <w:t>n perpetual support by Kronos</w:t>
            </w:r>
            <w:r w:rsidRPr="00EE7DAE">
              <w:t>.</w:t>
            </w:r>
          </w:p>
          <w:p w14:paraId="6492B107" w14:textId="77777777" w:rsidR="00845C71" w:rsidRPr="00EE7DAE" w:rsidRDefault="00845C71" w:rsidP="00EE7DAE">
            <w:pPr>
              <w:spacing w:before="0" w:after="60"/>
            </w:pPr>
            <w:r w:rsidRPr="00EE7DAE">
              <w:t>Includes JD Edwards interface and Web interface</w:t>
            </w:r>
            <w:r w:rsidR="00406999" w:rsidRPr="00EE7DAE">
              <w:t>.</w:t>
            </w:r>
          </w:p>
        </w:tc>
        <w:tc>
          <w:tcPr>
            <w:tcW w:w="3217" w:type="dxa"/>
            <w:shd w:val="clear" w:color="auto" w:fill="auto"/>
          </w:tcPr>
          <w:p w14:paraId="6A9E3F4B" w14:textId="77777777" w:rsidR="00D13BD0" w:rsidRPr="00EE7DAE" w:rsidRDefault="00A82650" w:rsidP="00EE7DAE">
            <w:pPr>
              <w:spacing w:before="0" w:after="60"/>
            </w:pPr>
            <w:r w:rsidRPr="00EE7DAE">
              <w:t>Version update was requested by Payroll but is postponed due to this project.</w:t>
            </w:r>
          </w:p>
        </w:tc>
      </w:tr>
      <w:tr w:rsidR="00D13BD0" w:rsidRPr="00D13BD0" w14:paraId="6E39D56E" w14:textId="77777777" w:rsidTr="007B0BE3">
        <w:tc>
          <w:tcPr>
            <w:tcW w:w="1278" w:type="dxa"/>
            <w:shd w:val="clear" w:color="auto" w:fill="auto"/>
          </w:tcPr>
          <w:p w14:paraId="15D40370" w14:textId="77777777" w:rsidR="00D13BD0" w:rsidRPr="00EE7DAE" w:rsidRDefault="00D13BD0" w:rsidP="00EE7DAE">
            <w:pPr>
              <w:spacing w:before="0" w:after="60"/>
              <w:rPr>
                <w:b/>
              </w:rPr>
            </w:pPr>
            <w:r w:rsidRPr="00EE7DAE">
              <w:rPr>
                <w:b/>
              </w:rPr>
              <w:t>Benefit Focus</w:t>
            </w:r>
          </w:p>
        </w:tc>
        <w:tc>
          <w:tcPr>
            <w:tcW w:w="1170" w:type="dxa"/>
            <w:shd w:val="clear" w:color="auto" w:fill="auto"/>
          </w:tcPr>
          <w:p w14:paraId="01949CC2" w14:textId="7869EDFC" w:rsidR="00D13BD0" w:rsidRPr="00EE7DAE" w:rsidRDefault="00E011CB" w:rsidP="00EE7DAE">
            <w:pPr>
              <w:spacing w:before="0" w:after="60"/>
            </w:pPr>
            <w:r w:rsidRPr="00EE7DAE">
              <w:t xml:space="preserve">2018(Vendor </w:t>
            </w:r>
            <w:r w:rsidRPr="00342FDE">
              <w:rPr>
                <w:sz w:val="19"/>
                <w:szCs w:val="19"/>
              </w:rPr>
              <w:t>Supported</w:t>
            </w:r>
            <w:r w:rsidRPr="00EE7DAE">
              <w:t>)</w:t>
            </w:r>
          </w:p>
        </w:tc>
        <w:tc>
          <w:tcPr>
            <w:tcW w:w="1710" w:type="dxa"/>
            <w:shd w:val="clear" w:color="auto" w:fill="auto"/>
          </w:tcPr>
          <w:p w14:paraId="3D4E7360" w14:textId="77777777" w:rsidR="00D13BD0" w:rsidRPr="00EE7DAE" w:rsidRDefault="00845C71" w:rsidP="00EE7DAE">
            <w:pPr>
              <w:spacing w:before="0" w:after="60"/>
            </w:pPr>
            <w:r w:rsidRPr="00EE7DAE">
              <w:t>Cloud solution</w:t>
            </w:r>
          </w:p>
        </w:tc>
        <w:tc>
          <w:tcPr>
            <w:tcW w:w="2340" w:type="dxa"/>
            <w:shd w:val="clear" w:color="auto" w:fill="auto"/>
          </w:tcPr>
          <w:p w14:paraId="05AD0CDC" w14:textId="77777777" w:rsidR="00D13BD0" w:rsidRPr="00EE7DAE" w:rsidRDefault="00845C71" w:rsidP="00EE7DAE">
            <w:pPr>
              <w:spacing w:before="0" w:after="60"/>
            </w:pPr>
            <w:r w:rsidRPr="00EE7DAE">
              <w:t>Web</w:t>
            </w:r>
          </w:p>
        </w:tc>
        <w:tc>
          <w:tcPr>
            <w:tcW w:w="3217" w:type="dxa"/>
            <w:shd w:val="clear" w:color="auto" w:fill="auto"/>
          </w:tcPr>
          <w:p w14:paraId="5AD310D6" w14:textId="77777777" w:rsidR="00D13BD0" w:rsidRPr="00EE7DAE" w:rsidRDefault="00D578D2" w:rsidP="00EE7DAE">
            <w:pPr>
              <w:spacing w:before="0" w:after="60"/>
            </w:pPr>
            <w:r w:rsidRPr="00EE7DAE">
              <w:t>Curr</w:t>
            </w:r>
            <w:r w:rsidR="009A64EA" w:rsidRPr="00EE7DAE">
              <w:t>en</w:t>
            </w:r>
            <w:r w:rsidRPr="00EE7DAE">
              <w:t>tly a manual process.</w:t>
            </w:r>
          </w:p>
        </w:tc>
      </w:tr>
      <w:tr w:rsidR="00845C71" w:rsidRPr="00D13BD0" w14:paraId="542E7969" w14:textId="77777777" w:rsidTr="007B0BE3">
        <w:tc>
          <w:tcPr>
            <w:tcW w:w="1278" w:type="dxa"/>
            <w:shd w:val="clear" w:color="auto" w:fill="auto"/>
          </w:tcPr>
          <w:p w14:paraId="3BBDC82F" w14:textId="77777777" w:rsidR="00845C71" w:rsidRPr="00EE7DAE" w:rsidRDefault="00845C71" w:rsidP="00EE7DAE">
            <w:pPr>
              <w:spacing w:before="0" w:after="60"/>
              <w:rPr>
                <w:b/>
              </w:rPr>
            </w:pPr>
            <w:r w:rsidRPr="00EE7DAE">
              <w:rPr>
                <w:b/>
              </w:rPr>
              <w:t>Hubble</w:t>
            </w:r>
          </w:p>
        </w:tc>
        <w:tc>
          <w:tcPr>
            <w:tcW w:w="1170" w:type="dxa"/>
            <w:shd w:val="clear" w:color="auto" w:fill="auto"/>
          </w:tcPr>
          <w:p w14:paraId="7AB58A36" w14:textId="77777777" w:rsidR="00845C71" w:rsidRPr="0098043A" w:rsidRDefault="00845C71" w:rsidP="00EE7DAE">
            <w:pPr>
              <w:spacing w:before="0" w:after="60"/>
              <w:rPr>
                <w:color w:val="70AD47"/>
              </w:rPr>
            </w:pPr>
            <w:r w:rsidRPr="00342FDE">
              <w:t>2016.1 SP3 (latest)</w:t>
            </w:r>
          </w:p>
        </w:tc>
        <w:tc>
          <w:tcPr>
            <w:tcW w:w="1710" w:type="dxa"/>
            <w:shd w:val="clear" w:color="auto" w:fill="auto"/>
          </w:tcPr>
          <w:p w14:paraId="21844356" w14:textId="77777777" w:rsidR="00845C71" w:rsidRPr="00D13BD0" w:rsidRDefault="00845C71" w:rsidP="00EE7DAE">
            <w:pPr>
              <w:spacing w:before="0" w:after="60"/>
            </w:pPr>
            <w:r>
              <w:t>iSeries - currently hardware is on extended support</w:t>
            </w:r>
          </w:p>
        </w:tc>
        <w:tc>
          <w:tcPr>
            <w:tcW w:w="2340" w:type="dxa"/>
            <w:shd w:val="clear" w:color="auto" w:fill="auto"/>
          </w:tcPr>
          <w:p w14:paraId="6A180EAF" w14:textId="77777777" w:rsidR="00D578D2" w:rsidRPr="00EE7DAE" w:rsidRDefault="00D578D2" w:rsidP="00EE7DAE">
            <w:pPr>
              <w:spacing w:before="0" w:after="60"/>
            </w:pPr>
            <w:r w:rsidRPr="00EE7DAE">
              <w:t>O</w:t>
            </w:r>
            <w:r w:rsidR="00845C71" w:rsidRPr="00EE7DAE">
              <w:t>n perpetual support by Hubble.</w:t>
            </w:r>
          </w:p>
          <w:p w14:paraId="37F8449D" w14:textId="77777777" w:rsidR="00845C71" w:rsidRPr="00EE7DAE" w:rsidRDefault="00845C71" w:rsidP="00EE7DAE">
            <w:pPr>
              <w:spacing w:before="0" w:after="60"/>
            </w:pPr>
            <w:r w:rsidRPr="00EE7DAE">
              <w:t>Includes JD Edwards components and local Windows application</w:t>
            </w:r>
          </w:p>
        </w:tc>
        <w:tc>
          <w:tcPr>
            <w:tcW w:w="3217" w:type="dxa"/>
            <w:shd w:val="clear" w:color="auto" w:fill="auto"/>
          </w:tcPr>
          <w:p w14:paraId="4A6D0A3C" w14:textId="77777777" w:rsidR="00845C71" w:rsidRPr="00EE7DAE" w:rsidRDefault="00D578D2" w:rsidP="00EE7DAE">
            <w:pPr>
              <w:spacing w:before="0" w:after="60"/>
            </w:pPr>
            <w:r w:rsidRPr="00EE7DAE">
              <w:t xml:space="preserve">Offers several other </w:t>
            </w:r>
            <w:r w:rsidR="00570829" w:rsidRPr="00EE7DAE">
              <w:t>interfaces but</w:t>
            </w:r>
            <w:r w:rsidRPr="00EE7DAE">
              <w:t xml:space="preserve"> may not be needed in the new system.</w:t>
            </w:r>
          </w:p>
        </w:tc>
      </w:tr>
      <w:tr w:rsidR="00845C71" w:rsidRPr="00D13BD0" w14:paraId="4BA218B3" w14:textId="77777777" w:rsidTr="007B0BE3">
        <w:tc>
          <w:tcPr>
            <w:tcW w:w="1278" w:type="dxa"/>
            <w:shd w:val="clear" w:color="auto" w:fill="auto"/>
          </w:tcPr>
          <w:p w14:paraId="15F49447" w14:textId="2A2AD51B" w:rsidR="00845C71" w:rsidRPr="00EE7DAE" w:rsidRDefault="00845C71" w:rsidP="00EE7DAE">
            <w:pPr>
              <w:spacing w:before="0" w:after="60"/>
              <w:rPr>
                <w:b/>
              </w:rPr>
            </w:pPr>
            <w:proofErr w:type="spellStart"/>
            <w:r w:rsidRPr="00EE7DAE">
              <w:rPr>
                <w:b/>
              </w:rPr>
              <w:t>Ris</w:t>
            </w:r>
            <w:r w:rsidR="004F2164">
              <w:rPr>
                <w:b/>
              </w:rPr>
              <w:t>K</w:t>
            </w:r>
            <w:r w:rsidRPr="00EE7DAE">
              <w:rPr>
                <w:b/>
              </w:rPr>
              <w:t>RT</w:t>
            </w:r>
            <w:proofErr w:type="spellEnd"/>
          </w:p>
        </w:tc>
        <w:tc>
          <w:tcPr>
            <w:tcW w:w="1170" w:type="dxa"/>
            <w:shd w:val="clear" w:color="auto" w:fill="auto"/>
          </w:tcPr>
          <w:p w14:paraId="62E9272E" w14:textId="7DFD0859" w:rsidR="00845C71" w:rsidRPr="00D13BD0" w:rsidRDefault="00617798" w:rsidP="00EE7DAE">
            <w:pPr>
              <w:spacing w:before="0" w:after="60"/>
            </w:pPr>
            <w:r w:rsidRPr="00EE7DAE">
              <w:t>2018</w:t>
            </w:r>
            <w:r w:rsidR="004F2164">
              <w:br/>
            </w:r>
            <w:r w:rsidRPr="00EE7DAE">
              <w:t xml:space="preserve">(Vendor </w:t>
            </w:r>
            <w:r w:rsidRPr="00342FDE">
              <w:rPr>
                <w:sz w:val="19"/>
                <w:szCs w:val="19"/>
              </w:rPr>
              <w:t>Supported</w:t>
            </w:r>
            <w:r w:rsidRPr="00EE7DAE">
              <w:t>)</w:t>
            </w:r>
          </w:p>
        </w:tc>
        <w:tc>
          <w:tcPr>
            <w:tcW w:w="1710" w:type="dxa"/>
            <w:shd w:val="clear" w:color="auto" w:fill="auto"/>
          </w:tcPr>
          <w:p w14:paraId="2591032D" w14:textId="6952CB60" w:rsidR="00845C71" w:rsidRPr="00D13BD0" w:rsidRDefault="00617798" w:rsidP="00EE7DAE">
            <w:pPr>
              <w:spacing w:before="0" w:after="60"/>
            </w:pPr>
            <w:r w:rsidRPr="00EE7DAE">
              <w:t>Cloud solution</w:t>
            </w:r>
          </w:p>
        </w:tc>
        <w:tc>
          <w:tcPr>
            <w:tcW w:w="2340" w:type="dxa"/>
            <w:shd w:val="clear" w:color="auto" w:fill="auto"/>
          </w:tcPr>
          <w:p w14:paraId="4733ABAA" w14:textId="78DD355C" w:rsidR="00845C71" w:rsidRPr="00D13BD0" w:rsidRDefault="00702841" w:rsidP="00EE7DAE">
            <w:pPr>
              <w:spacing w:before="0" w:after="60"/>
            </w:pPr>
            <w:r>
              <w:t>SaaS</w:t>
            </w:r>
          </w:p>
        </w:tc>
        <w:tc>
          <w:tcPr>
            <w:tcW w:w="3217" w:type="dxa"/>
            <w:shd w:val="clear" w:color="auto" w:fill="auto"/>
          </w:tcPr>
          <w:p w14:paraId="244D7C31" w14:textId="05833728" w:rsidR="00845C71" w:rsidRPr="00D13BD0" w:rsidRDefault="004F2164" w:rsidP="00EE7DAE">
            <w:pPr>
              <w:spacing w:before="0" w:after="60"/>
            </w:pPr>
            <w:r>
              <w:t xml:space="preserve">Used for ACA reporting. Connect employee reporting data from HRIS Solution. </w:t>
            </w:r>
          </w:p>
        </w:tc>
      </w:tr>
      <w:tr w:rsidR="00845C71" w:rsidRPr="00D13BD0" w14:paraId="0FFE411E" w14:textId="77777777" w:rsidTr="007B0BE3">
        <w:tc>
          <w:tcPr>
            <w:tcW w:w="1278" w:type="dxa"/>
            <w:shd w:val="clear" w:color="auto" w:fill="auto"/>
          </w:tcPr>
          <w:p w14:paraId="71F0CDE6" w14:textId="77777777" w:rsidR="00845C71" w:rsidRDefault="00845C71" w:rsidP="00EE7DAE">
            <w:pPr>
              <w:spacing w:before="0" w:after="60"/>
              <w:rPr>
                <w:b/>
              </w:rPr>
            </w:pPr>
            <w:proofErr w:type="spellStart"/>
            <w:r w:rsidRPr="00EE7DAE">
              <w:rPr>
                <w:b/>
              </w:rPr>
              <w:t>NeoGov</w:t>
            </w:r>
            <w:proofErr w:type="spellEnd"/>
          </w:p>
          <w:p w14:paraId="249A6E02" w14:textId="0F411442" w:rsidR="004F2164" w:rsidRPr="00EE7DAE" w:rsidRDefault="004F2164" w:rsidP="00EE7DAE">
            <w:pPr>
              <w:spacing w:before="0" w:after="60"/>
              <w:rPr>
                <w:b/>
              </w:rPr>
            </w:pPr>
            <w:r>
              <w:rPr>
                <w:b/>
              </w:rPr>
              <w:t>(Insight)</w:t>
            </w:r>
          </w:p>
        </w:tc>
        <w:tc>
          <w:tcPr>
            <w:tcW w:w="1170" w:type="dxa"/>
            <w:shd w:val="clear" w:color="auto" w:fill="auto"/>
          </w:tcPr>
          <w:p w14:paraId="537B1A8B" w14:textId="6F363CCF" w:rsidR="00845C71" w:rsidRPr="00D13BD0" w:rsidRDefault="00727FBD" w:rsidP="00EE7DAE">
            <w:pPr>
              <w:spacing w:before="0" w:after="60"/>
            </w:pPr>
            <w:r w:rsidRPr="00EE7DAE">
              <w:t>2018</w:t>
            </w:r>
            <w:r w:rsidR="004F2164">
              <w:br/>
            </w:r>
            <w:r w:rsidRPr="00EE7DAE">
              <w:t xml:space="preserve">(Vendor </w:t>
            </w:r>
            <w:r w:rsidRPr="00342FDE">
              <w:rPr>
                <w:sz w:val="19"/>
                <w:szCs w:val="19"/>
              </w:rPr>
              <w:t>Supported</w:t>
            </w:r>
            <w:r w:rsidRPr="00EE7DAE">
              <w:t>)</w:t>
            </w:r>
          </w:p>
        </w:tc>
        <w:tc>
          <w:tcPr>
            <w:tcW w:w="1710" w:type="dxa"/>
            <w:shd w:val="clear" w:color="auto" w:fill="auto"/>
          </w:tcPr>
          <w:p w14:paraId="34B61BD7" w14:textId="7012E582" w:rsidR="00845C71" w:rsidRPr="00D13BD0" w:rsidRDefault="00617798" w:rsidP="00EE7DAE">
            <w:pPr>
              <w:spacing w:before="0" w:after="60"/>
            </w:pPr>
            <w:r w:rsidRPr="00EE7DAE">
              <w:t>Cloud solution</w:t>
            </w:r>
          </w:p>
        </w:tc>
        <w:tc>
          <w:tcPr>
            <w:tcW w:w="2340" w:type="dxa"/>
            <w:shd w:val="clear" w:color="auto" w:fill="auto"/>
          </w:tcPr>
          <w:p w14:paraId="4956DCAC" w14:textId="52DAC223" w:rsidR="00845C71" w:rsidRPr="00D13BD0" w:rsidRDefault="00727FBD" w:rsidP="00EE7DAE">
            <w:pPr>
              <w:spacing w:before="0" w:after="60"/>
            </w:pPr>
            <w:r w:rsidRPr="00617798">
              <w:t>SaaS</w:t>
            </w:r>
          </w:p>
        </w:tc>
        <w:tc>
          <w:tcPr>
            <w:tcW w:w="3217" w:type="dxa"/>
            <w:shd w:val="clear" w:color="auto" w:fill="auto"/>
          </w:tcPr>
          <w:p w14:paraId="245C9CF6" w14:textId="7AD0737E" w:rsidR="00845C71" w:rsidRPr="00D13BD0" w:rsidRDefault="00727FBD" w:rsidP="00EE7DAE">
            <w:pPr>
              <w:spacing w:before="0" w:after="60"/>
            </w:pPr>
            <w:r>
              <w:t xml:space="preserve">Connect recruitment and new hire information with HRIS </w:t>
            </w:r>
          </w:p>
        </w:tc>
      </w:tr>
      <w:tr w:rsidR="00845C71" w:rsidRPr="00D13BD0" w14:paraId="70ED4224" w14:textId="77777777" w:rsidTr="007B0BE3">
        <w:tc>
          <w:tcPr>
            <w:tcW w:w="1278" w:type="dxa"/>
            <w:shd w:val="clear" w:color="auto" w:fill="auto"/>
          </w:tcPr>
          <w:p w14:paraId="2814D4C5" w14:textId="77777777" w:rsidR="00845C71" w:rsidRPr="00EE7DAE" w:rsidRDefault="00845C71" w:rsidP="00EE7DAE">
            <w:pPr>
              <w:spacing w:before="0" w:after="60"/>
              <w:rPr>
                <w:b/>
              </w:rPr>
            </w:pPr>
            <w:r w:rsidRPr="00EE7DAE">
              <w:rPr>
                <w:b/>
              </w:rPr>
              <w:t>SharePoint</w:t>
            </w:r>
          </w:p>
        </w:tc>
        <w:tc>
          <w:tcPr>
            <w:tcW w:w="1170" w:type="dxa"/>
            <w:shd w:val="clear" w:color="auto" w:fill="auto"/>
          </w:tcPr>
          <w:p w14:paraId="42335E3C" w14:textId="77777777" w:rsidR="00845C71" w:rsidRPr="00EE7DAE" w:rsidRDefault="00FD29EC" w:rsidP="00EE7DAE">
            <w:pPr>
              <w:spacing w:before="0" w:after="60"/>
            </w:pPr>
            <w:r w:rsidRPr="00EE7DAE">
              <w:t>2010, 2013</w:t>
            </w:r>
          </w:p>
        </w:tc>
        <w:tc>
          <w:tcPr>
            <w:tcW w:w="1710" w:type="dxa"/>
            <w:shd w:val="clear" w:color="auto" w:fill="auto"/>
          </w:tcPr>
          <w:p w14:paraId="47B30760" w14:textId="77777777" w:rsidR="00845C71" w:rsidRPr="00EE7DAE" w:rsidRDefault="00EC7DD7" w:rsidP="00EE7DAE">
            <w:pPr>
              <w:spacing w:before="0" w:after="60"/>
            </w:pPr>
            <w:r w:rsidRPr="00EE7DAE">
              <w:t xml:space="preserve">Windows </w:t>
            </w:r>
            <w:r w:rsidR="005E63A6" w:rsidRPr="00EE7DAE">
              <w:t>SharePoint</w:t>
            </w:r>
            <w:r w:rsidRPr="00EE7DAE">
              <w:t xml:space="preserve"> servers</w:t>
            </w:r>
          </w:p>
        </w:tc>
        <w:tc>
          <w:tcPr>
            <w:tcW w:w="2340" w:type="dxa"/>
            <w:shd w:val="clear" w:color="auto" w:fill="auto"/>
          </w:tcPr>
          <w:p w14:paraId="3A2ED713" w14:textId="77777777" w:rsidR="00845C71" w:rsidRPr="00EE7DAE" w:rsidRDefault="005E63A6" w:rsidP="00EE7DAE">
            <w:pPr>
              <w:spacing w:before="0" w:after="60"/>
            </w:pPr>
            <w:r w:rsidRPr="00EE7DAE">
              <w:t>SharePoint</w:t>
            </w:r>
            <w:r w:rsidR="00EC7DD7" w:rsidRPr="00EE7DAE">
              <w:t>, custom ASP.Net and .Net Windows application used for PDF splitters</w:t>
            </w:r>
          </w:p>
        </w:tc>
        <w:tc>
          <w:tcPr>
            <w:tcW w:w="3217" w:type="dxa"/>
            <w:shd w:val="clear" w:color="auto" w:fill="auto"/>
          </w:tcPr>
          <w:p w14:paraId="31FDCEA4" w14:textId="77777777" w:rsidR="00845C71" w:rsidRPr="00EE7DAE" w:rsidRDefault="00EC7DD7" w:rsidP="00EE7DAE">
            <w:pPr>
              <w:spacing w:before="0" w:after="60"/>
            </w:pPr>
            <w:r w:rsidRPr="00EE7DAE">
              <w:t>Would like to deprecate the splitter programs</w:t>
            </w:r>
          </w:p>
        </w:tc>
      </w:tr>
      <w:tr w:rsidR="00115595" w:rsidRPr="00D13BD0" w14:paraId="1E9CA297" w14:textId="77777777" w:rsidTr="007B0BE3">
        <w:tc>
          <w:tcPr>
            <w:tcW w:w="1278" w:type="dxa"/>
            <w:shd w:val="clear" w:color="auto" w:fill="auto"/>
          </w:tcPr>
          <w:p w14:paraId="590F53BE" w14:textId="77777777" w:rsidR="00115595" w:rsidRPr="00EE7DAE" w:rsidRDefault="00115595" w:rsidP="00EE7DAE">
            <w:pPr>
              <w:spacing w:before="0" w:after="60"/>
              <w:rPr>
                <w:b/>
              </w:rPr>
            </w:pPr>
            <w:r>
              <w:rPr>
                <w:b/>
              </w:rPr>
              <w:t>Access Databases</w:t>
            </w:r>
          </w:p>
        </w:tc>
        <w:tc>
          <w:tcPr>
            <w:tcW w:w="1170" w:type="dxa"/>
            <w:shd w:val="clear" w:color="auto" w:fill="auto"/>
          </w:tcPr>
          <w:p w14:paraId="3C0C72D2" w14:textId="77777777" w:rsidR="00115595" w:rsidRPr="00EE7DAE" w:rsidRDefault="00115595" w:rsidP="00EE7DAE">
            <w:pPr>
              <w:spacing w:before="0" w:after="60"/>
            </w:pPr>
            <w:r>
              <w:t>2016</w:t>
            </w:r>
          </w:p>
        </w:tc>
        <w:tc>
          <w:tcPr>
            <w:tcW w:w="1710" w:type="dxa"/>
            <w:shd w:val="clear" w:color="auto" w:fill="auto"/>
          </w:tcPr>
          <w:p w14:paraId="449DB11D" w14:textId="77777777" w:rsidR="00115595" w:rsidRPr="00EE7DAE" w:rsidRDefault="00115595" w:rsidP="00EE7DAE">
            <w:pPr>
              <w:spacing w:before="0" w:after="60"/>
            </w:pPr>
          </w:p>
        </w:tc>
        <w:tc>
          <w:tcPr>
            <w:tcW w:w="2340" w:type="dxa"/>
            <w:shd w:val="clear" w:color="auto" w:fill="auto"/>
          </w:tcPr>
          <w:p w14:paraId="70A082AB" w14:textId="77777777" w:rsidR="00115595" w:rsidRPr="00EE7DAE" w:rsidRDefault="00115595" w:rsidP="00EE7DAE">
            <w:pPr>
              <w:spacing w:before="0" w:after="60"/>
            </w:pPr>
            <w:r>
              <w:t>MS Access</w:t>
            </w:r>
          </w:p>
        </w:tc>
        <w:tc>
          <w:tcPr>
            <w:tcW w:w="3217" w:type="dxa"/>
            <w:shd w:val="clear" w:color="auto" w:fill="auto"/>
          </w:tcPr>
          <w:p w14:paraId="58C1D1DB" w14:textId="77777777" w:rsidR="00115595" w:rsidRPr="00EE7DAE" w:rsidRDefault="00115595" w:rsidP="00EE7DAE">
            <w:pPr>
              <w:spacing w:before="0" w:after="60"/>
            </w:pPr>
            <w:r>
              <w:t xml:space="preserve">There are multiple access databases that are used to pull data out to for reports and other work arounds.  The strategy is to remove the need for reliance on secondary systems to provide the features we need with a new FMS solution.  </w:t>
            </w:r>
          </w:p>
        </w:tc>
      </w:tr>
      <w:tr w:rsidR="002D5E0D" w:rsidRPr="00D13BD0" w14:paraId="1D20CB19" w14:textId="77777777" w:rsidTr="007B0BE3">
        <w:tc>
          <w:tcPr>
            <w:tcW w:w="1278" w:type="dxa"/>
            <w:shd w:val="clear" w:color="auto" w:fill="auto"/>
          </w:tcPr>
          <w:p w14:paraId="4AA32761" w14:textId="6BD37A16" w:rsidR="002D5E0D" w:rsidRDefault="002D5E0D" w:rsidP="00EE7DAE">
            <w:pPr>
              <w:spacing w:before="0" w:after="60"/>
              <w:rPr>
                <w:b/>
              </w:rPr>
            </w:pPr>
            <w:proofErr w:type="spellStart"/>
            <w:r>
              <w:rPr>
                <w:b/>
              </w:rPr>
              <w:t>PayView</w:t>
            </w:r>
            <w:proofErr w:type="spellEnd"/>
          </w:p>
        </w:tc>
        <w:tc>
          <w:tcPr>
            <w:tcW w:w="1170" w:type="dxa"/>
            <w:shd w:val="clear" w:color="auto" w:fill="auto"/>
          </w:tcPr>
          <w:p w14:paraId="702A8A7A" w14:textId="65EEE646" w:rsidR="002D5E0D" w:rsidRDefault="002D5E0D" w:rsidP="00EE7DAE">
            <w:pPr>
              <w:spacing w:before="0" w:after="60"/>
            </w:pPr>
            <w:r>
              <w:t>2010, 2017 (admin)</w:t>
            </w:r>
          </w:p>
        </w:tc>
        <w:tc>
          <w:tcPr>
            <w:tcW w:w="1710" w:type="dxa"/>
            <w:shd w:val="clear" w:color="auto" w:fill="auto"/>
          </w:tcPr>
          <w:p w14:paraId="2B0F6D26" w14:textId="008E03A0" w:rsidR="002D5E0D" w:rsidRPr="00EE7DAE" w:rsidRDefault="002D5E0D" w:rsidP="00EE7DAE">
            <w:pPr>
              <w:spacing w:before="0" w:after="60"/>
            </w:pPr>
            <w:r>
              <w:t>Intranet</w:t>
            </w:r>
          </w:p>
        </w:tc>
        <w:tc>
          <w:tcPr>
            <w:tcW w:w="2340" w:type="dxa"/>
            <w:shd w:val="clear" w:color="auto" w:fill="auto"/>
          </w:tcPr>
          <w:p w14:paraId="09DB03FB" w14:textId="171EE571" w:rsidR="002D5E0D" w:rsidRDefault="002D5E0D" w:rsidP="00EE7DAE">
            <w:pPr>
              <w:spacing w:before="0" w:after="60"/>
            </w:pPr>
            <w:r>
              <w:t>ASP.Net, IIS</w:t>
            </w:r>
          </w:p>
        </w:tc>
        <w:tc>
          <w:tcPr>
            <w:tcW w:w="3217" w:type="dxa"/>
            <w:shd w:val="clear" w:color="auto" w:fill="auto"/>
          </w:tcPr>
          <w:p w14:paraId="32345800" w14:textId="4FE22CA6" w:rsidR="002D5E0D" w:rsidRDefault="002D5E0D" w:rsidP="00EE7DAE">
            <w:pPr>
              <w:spacing w:before="0" w:after="60"/>
            </w:pPr>
            <w:r>
              <w:t>Used by all employees to view paystub history.  Admin is used to give permissions to timekeepers.</w:t>
            </w:r>
          </w:p>
        </w:tc>
      </w:tr>
      <w:tr w:rsidR="00910233" w:rsidRPr="00D13BD0" w14:paraId="2CCC3C7A" w14:textId="77777777" w:rsidTr="007B0BE3">
        <w:tc>
          <w:tcPr>
            <w:tcW w:w="1278" w:type="dxa"/>
            <w:shd w:val="clear" w:color="auto" w:fill="auto"/>
          </w:tcPr>
          <w:p w14:paraId="35D03C60" w14:textId="38353248" w:rsidR="00910233" w:rsidRDefault="00910233" w:rsidP="00EE7DAE">
            <w:pPr>
              <w:spacing w:before="0" w:after="60"/>
              <w:rPr>
                <w:b/>
              </w:rPr>
            </w:pPr>
            <w:r>
              <w:rPr>
                <w:b/>
              </w:rPr>
              <w:t>Voucher Search</w:t>
            </w:r>
          </w:p>
        </w:tc>
        <w:tc>
          <w:tcPr>
            <w:tcW w:w="1170" w:type="dxa"/>
            <w:shd w:val="clear" w:color="auto" w:fill="auto"/>
          </w:tcPr>
          <w:p w14:paraId="10A8EE31" w14:textId="1E6D9B18" w:rsidR="00910233" w:rsidRDefault="00910233" w:rsidP="00EE7DAE">
            <w:pPr>
              <w:spacing w:before="0" w:after="60"/>
            </w:pPr>
            <w:r>
              <w:t>2018</w:t>
            </w:r>
          </w:p>
        </w:tc>
        <w:tc>
          <w:tcPr>
            <w:tcW w:w="1710" w:type="dxa"/>
            <w:shd w:val="clear" w:color="auto" w:fill="auto"/>
          </w:tcPr>
          <w:p w14:paraId="3BC693EF" w14:textId="7FC41BB3" w:rsidR="00910233" w:rsidRDefault="00E51B9F" w:rsidP="00EE7DAE">
            <w:pPr>
              <w:spacing w:before="0" w:after="60"/>
            </w:pPr>
            <w:r>
              <w:t>SQL Server (linked tables)</w:t>
            </w:r>
          </w:p>
        </w:tc>
        <w:tc>
          <w:tcPr>
            <w:tcW w:w="2340" w:type="dxa"/>
            <w:shd w:val="clear" w:color="auto" w:fill="auto"/>
          </w:tcPr>
          <w:p w14:paraId="4C261243" w14:textId="12DBD7E2" w:rsidR="00910233" w:rsidRDefault="00A25196" w:rsidP="00EE7DAE">
            <w:pPr>
              <w:spacing w:before="0" w:after="60"/>
            </w:pPr>
            <w:r>
              <w:t>ILINX</w:t>
            </w:r>
          </w:p>
        </w:tc>
        <w:tc>
          <w:tcPr>
            <w:tcW w:w="3217" w:type="dxa"/>
            <w:shd w:val="clear" w:color="auto" w:fill="auto"/>
          </w:tcPr>
          <w:p w14:paraId="6B977765" w14:textId="7ACEE89A" w:rsidR="00910233" w:rsidRDefault="00910233" w:rsidP="00EE7DAE">
            <w:pPr>
              <w:spacing w:before="0" w:after="60"/>
            </w:pPr>
            <w:r>
              <w:t>Used to pull up vouchers in PDF format.  Links to JDE files for voucher and Address Book information.</w:t>
            </w:r>
          </w:p>
        </w:tc>
      </w:tr>
      <w:tr w:rsidR="00E51B9F" w:rsidRPr="00D13BD0" w14:paraId="250FCF1F" w14:textId="77777777" w:rsidTr="007B0BE3">
        <w:tc>
          <w:tcPr>
            <w:tcW w:w="1278" w:type="dxa"/>
            <w:shd w:val="clear" w:color="auto" w:fill="auto"/>
          </w:tcPr>
          <w:p w14:paraId="4593486C" w14:textId="4AD5C7ED" w:rsidR="00E51B9F" w:rsidRDefault="00E51B9F" w:rsidP="00E51B9F">
            <w:pPr>
              <w:spacing w:before="0" w:after="60"/>
              <w:rPr>
                <w:b/>
              </w:rPr>
            </w:pPr>
            <w:r>
              <w:rPr>
                <w:b/>
              </w:rPr>
              <w:lastRenderedPageBreak/>
              <w:t>HR Personnel Files</w:t>
            </w:r>
          </w:p>
        </w:tc>
        <w:tc>
          <w:tcPr>
            <w:tcW w:w="1170" w:type="dxa"/>
            <w:shd w:val="clear" w:color="auto" w:fill="auto"/>
          </w:tcPr>
          <w:p w14:paraId="3E4E2BFB" w14:textId="1D608B49" w:rsidR="00E51B9F" w:rsidRDefault="00E51B9F" w:rsidP="00E51B9F">
            <w:pPr>
              <w:spacing w:before="0" w:after="60"/>
            </w:pPr>
            <w:r>
              <w:t>2018</w:t>
            </w:r>
          </w:p>
        </w:tc>
        <w:tc>
          <w:tcPr>
            <w:tcW w:w="1710" w:type="dxa"/>
            <w:shd w:val="clear" w:color="auto" w:fill="auto"/>
          </w:tcPr>
          <w:p w14:paraId="57FA005E" w14:textId="373E293D" w:rsidR="00E51B9F" w:rsidRDefault="00E51B9F" w:rsidP="00E51B9F">
            <w:pPr>
              <w:spacing w:before="0" w:after="60"/>
            </w:pPr>
            <w:r>
              <w:t>SQL Server (linked tables)</w:t>
            </w:r>
          </w:p>
        </w:tc>
        <w:tc>
          <w:tcPr>
            <w:tcW w:w="2340" w:type="dxa"/>
            <w:shd w:val="clear" w:color="auto" w:fill="auto"/>
          </w:tcPr>
          <w:p w14:paraId="2CECFB3A" w14:textId="16F5ABFB" w:rsidR="00E51B9F" w:rsidRDefault="00A25196" w:rsidP="00E51B9F">
            <w:pPr>
              <w:spacing w:before="0" w:after="60"/>
            </w:pPr>
            <w:r>
              <w:t>ILINX</w:t>
            </w:r>
          </w:p>
        </w:tc>
        <w:tc>
          <w:tcPr>
            <w:tcW w:w="3217" w:type="dxa"/>
            <w:shd w:val="clear" w:color="auto" w:fill="auto"/>
          </w:tcPr>
          <w:p w14:paraId="1A6EBB30" w14:textId="27B6EA00" w:rsidR="00E51B9F" w:rsidRDefault="00E51B9F" w:rsidP="00E51B9F">
            <w:pPr>
              <w:spacing w:before="0" w:after="60"/>
            </w:pPr>
            <w:r>
              <w:t>Used to pull up HR Personnel files in PDF format.  Links to JDE files for Address Book information.</w:t>
            </w:r>
          </w:p>
        </w:tc>
      </w:tr>
    </w:tbl>
    <w:p w14:paraId="7A164123" w14:textId="77777777" w:rsidR="00B969C9" w:rsidRPr="00B969C9" w:rsidRDefault="00B969C9" w:rsidP="0099293D"/>
    <w:p w14:paraId="42CDC417" w14:textId="77777777" w:rsidR="0099293D" w:rsidRDefault="0099293D" w:rsidP="0099293D">
      <w:pPr>
        <w:pStyle w:val="Heading3"/>
        <w:numPr>
          <w:ilvl w:val="2"/>
          <w:numId w:val="0"/>
        </w:numPr>
        <w:tabs>
          <w:tab w:val="num" w:pos="360"/>
        </w:tabs>
      </w:pPr>
      <w:bookmarkStart w:id="16" w:name="_Toc295806035"/>
      <w:bookmarkStart w:id="17" w:name="DV_Equipment_Performance_and"/>
      <w:r w:rsidRPr="00A44C3E">
        <w:t>Equipment Performance and Reliability</w:t>
      </w:r>
      <w:bookmarkEnd w:id="16"/>
      <w:bookmarkEnd w:id="17"/>
    </w:p>
    <w:p w14:paraId="6AE8813E" w14:textId="77777777" w:rsidR="00D60BB9" w:rsidRPr="00710F3F" w:rsidRDefault="00D60BB9" w:rsidP="0099293D">
      <w:r w:rsidRPr="00710F3F">
        <w:t xml:space="preserve">IBM iSeries – </w:t>
      </w:r>
    </w:p>
    <w:p w14:paraId="74B30E06" w14:textId="77777777" w:rsidR="00D60BB9" w:rsidRPr="00710F3F" w:rsidRDefault="00D60BB9" w:rsidP="00422724">
      <w:pPr>
        <w:numPr>
          <w:ilvl w:val="0"/>
          <w:numId w:val="19"/>
        </w:numPr>
        <w:spacing w:before="60"/>
      </w:pPr>
      <w:r w:rsidRPr="00710F3F">
        <w:t>Uptime:</w:t>
      </w:r>
      <w:r w:rsidR="008F6FE9">
        <w:t xml:space="preserve"> down daily from 1am to 4am</w:t>
      </w:r>
    </w:p>
    <w:p w14:paraId="142DE89B" w14:textId="77777777" w:rsidR="00D60BB9" w:rsidRPr="00710F3F" w:rsidRDefault="00D60BB9" w:rsidP="00422724">
      <w:pPr>
        <w:numPr>
          <w:ilvl w:val="0"/>
          <w:numId w:val="19"/>
        </w:numPr>
        <w:spacing w:before="60"/>
      </w:pPr>
      <w:r w:rsidRPr="00710F3F">
        <w:t>H/W Patching frequency:</w:t>
      </w:r>
      <w:r w:rsidR="008F6FE9">
        <w:t xml:space="preserve"> as needed 2-3 years</w:t>
      </w:r>
    </w:p>
    <w:p w14:paraId="40412F7E" w14:textId="77777777" w:rsidR="00D60BB9" w:rsidRPr="00710F3F" w:rsidRDefault="00D60BB9" w:rsidP="00422724">
      <w:pPr>
        <w:numPr>
          <w:ilvl w:val="0"/>
          <w:numId w:val="19"/>
        </w:numPr>
        <w:spacing w:before="60"/>
      </w:pPr>
      <w:r w:rsidRPr="00710F3F">
        <w:t>D/R plan</w:t>
      </w:r>
      <w:r w:rsidR="006107E7" w:rsidRPr="00710F3F">
        <w:t>:</w:t>
      </w:r>
      <w:r w:rsidR="008F6FE9">
        <w:t xml:space="preserve"> failover at remote site with secondary equipment</w:t>
      </w:r>
    </w:p>
    <w:p w14:paraId="1FC7BC8F" w14:textId="77777777" w:rsidR="006107E7" w:rsidRPr="00710F3F" w:rsidRDefault="006107E7" w:rsidP="00422724">
      <w:pPr>
        <w:numPr>
          <w:ilvl w:val="0"/>
          <w:numId w:val="19"/>
        </w:numPr>
        <w:spacing w:before="60"/>
      </w:pPr>
      <w:r w:rsidRPr="00710F3F">
        <w:t>Age of equipment (Risk):</w:t>
      </w:r>
      <w:r w:rsidR="008F6FE9">
        <w:t xml:space="preserve"> 2005</w:t>
      </w:r>
    </w:p>
    <w:p w14:paraId="4C996DE0" w14:textId="77777777" w:rsidR="006107E7" w:rsidRPr="00710F3F" w:rsidRDefault="006107E7" w:rsidP="00422724">
      <w:pPr>
        <w:numPr>
          <w:ilvl w:val="0"/>
          <w:numId w:val="19"/>
        </w:numPr>
        <w:spacing w:before="60" w:after="120"/>
      </w:pPr>
      <w:r w:rsidRPr="00710F3F">
        <w:t>Backup/Recovery:</w:t>
      </w:r>
      <w:r w:rsidR="008F6FE9">
        <w:t xml:space="preserve"> nightly full tape backup</w:t>
      </w:r>
    </w:p>
    <w:p w14:paraId="3518FF7F" w14:textId="77777777" w:rsidR="0099293D" w:rsidRDefault="0099293D" w:rsidP="0099293D">
      <w:pPr>
        <w:pStyle w:val="Heading3"/>
        <w:numPr>
          <w:ilvl w:val="2"/>
          <w:numId w:val="0"/>
        </w:numPr>
        <w:tabs>
          <w:tab w:val="num" w:pos="360"/>
        </w:tabs>
      </w:pPr>
      <w:bookmarkStart w:id="18" w:name="_Toc295806036"/>
      <w:bookmarkStart w:id="19" w:name="DV_Current_IssuesReasons_for"/>
      <w:r w:rsidRPr="004B7001">
        <w:t>Current Issues/Reasons for Change</w:t>
      </w:r>
      <w:bookmarkEnd w:id="18"/>
      <w:bookmarkEnd w:id="19"/>
    </w:p>
    <w:p w14:paraId="1B0E6BCD" w14:textId="77777777" w:rsidR="00134FE9" w:rsidRDefault="00095554" w:rsidP="004E1AEF">
      <w:bookmarkStart w:id="20" w:name="_Hlk517080758"/>
      <w:r w:rsidRPr="00095554">
        <w:t xml:space="preserve">There are two primary reasons driving change: </w:t>
      </w:r>
    </w:p>
    <w:p w14:paraId="134A67F3" w14:textId="31CA5885" w:rsidR="00134FE9" w:rsidRDefault="00095554" w:rsidP="004E1AEF">
      <w:r w:rsidRPr="00095554">
        <w:t xml:space="preserve">1) The IBM iSeries server which runs </w:t>
      </w:r>
      <w:r w:rsidR="00013F52">
        <w:t>our current system</w:t>
      </w:r>
      <w:r w:rsidRPr="00095554">
        <w:t xml:space="preserve"> </w:t>
      </w:r>
      <w:r w:rsidR="00013F52">
        <w:t>is reaching end of life</w:t>
      </w:r>
      <w:r w:rsidRPr="00095554">
        <w:t>. It will be up to</w:t>
      </w:r>
      <w:r w:rsidR="00134FE9">
        <w:t xml:space="preserve"> Information Services</w:t>
      </w:r>
      <w:r w:rsidRPr="00095554">
        <w:t xml:space="preserve"> </w:t>
      </w:r>
      <w:r w:rsidR="00134FE9">
        <w:t>(</w:t>
      </w:r>
      <w:r w:rsidRPr="00095554">
        <w:t>IS</w:t>
      </w:r>
      <w:r w:rsidR="00134FE9">
        <w:t>)</w:t>
      </w:r>
      <w:r w:rsidRPr="00095554">
        <w:t xml:space="preserve"> to find a solution that will take us into 2019 as we continue the migration to a new FMS. There are three options that are being evaluated: a) Find a third-party to take over hardware maintenance; b) Piece together a new server to transfer the system; c) Move the existing software up to a cloud host. </w:t>
      </w:r>
    </w:p>
    <w:p w14:paraId="28828BE7" w14:textId="1D327A57" w:rsidR="00A721EC" w:rsidRPr="00AE5410" w:rsidRDefault="00095554" w:rsidP="004E1AEF">
      <w:r w:rsidRPr="00095554">
        <w:t xml:space="preserve">2) </w:t>
      </w:r>
      <w:r w:rsidR="000E0879">
        <w:t>The current FMS solution</w:t>
      </w:r>
      <w:r w:rsidRPr="00095554">
        <w:t xml:space="preserve"> was deployed 24 years ago and over time the system’s functionality has not been able to scale with the legal requirements, labor relations, and interoperability with other reporting software. During this transition, we will explore Software as a Service and on-premise options from individual vendors and multiple vendors that can provide interoperability for our system requirements.</w:t>
      </w:r>
    </w:p>
    <w:p w14:paraId="333DE05B" w14:textId="4B16E3AD" w:rsidR="00AE5410" w:rsidRPr="00AE5410" w:rsidRDefault="0099293D" w:rsidP="004E1AEF">
      <w:pPr>
        <w:pStyle w:val="Heading3"/>
      </w:pPr>
      <w:bookmarkStart w:id="21" w:name="_Toc295806037"/>
      <w:bookmarkStart w:id="22" w:name="DV_Incumbent_Providers_To"/>
      <w:bookmarkEnd w:id="20"/>
      <w:r w:rsidRPr="00A44C3E">
        <w:t>Incumbent Providers (To Be Replaced</w:t>
      </w:r>
      <w:r w:rsidR="002F1306">
        <w:t xml:space="preserve"> or Must Have Efficient Connection To</w:t>
      </w:r>
      <w:r w:rsidRPr="00A44C3E">
        <w:t>)</w:t>
      </w:r>
      <w:bookmarkEnd w:id="21"/>
      <w:bookmarkEnd w:id="22"/>
    </w:p>
    <w:p w14:paraId="6928D7E2" w14:textId="77777777" w:rsidR="00E75D2D" w:rsidRDefault="008B2DEE" w:rsidP="004E1AEF">
      <w:r>
        <w:t xml:space="preserve">Secondary system that </w:t>
      </w:r>
      <w:r w:rsidR="00E75D2D">
        <w:t xml:space="preserve">are being evaluated for replacement </w:t>
      </w:r>
      <w:r>
        <w:t>are</w:t>
      </w:r>
      <w:r w:rsidR="00E75D2D">
        <w:t>:</w:t>
      </w:r>
      <w:r>
        <w:t xml:space="preserve"> </w:t>
      </w:r>
    </w:p>
    <w:p w14:paraId="5EEEF0C3" w14:textId="77777777" w:rsidR="00E75D2D" w:rsidRPr="00E75D2D" w:rsidRDefault="00E75D2D" w:rsidP="00422724">
      <w:pPr>
        <w:numPr>
          <w:ilvl w:val="0"/>
          <w:numId w:val="15"/>
        </w:numPr>
        <w:spacing w:before="60"/>
      </w:pPr>
      <w:bookmarkStart w:id="23" w:name="_Toc295806038"/>
      <w:bookmarkStart w:id="24" w:name="DV_Specific_IssuesConcerns"/>
      <w:r w:rsidRPr="00E75D2D">
        <w:t>Halogen – Performance Management and LMS</w:t>
      </w:r>
      <w:r>
        <w:t xml:space="preserve"> – On Premise</w:t>
      </w:r>
      <w:r w:rsidR="003657B4">
        <w:t xml:space="preserve"> </w:t>
      </w:r>
    </w:p>
    <w:p w14:paraId="0F9745C1" w14:textId="77777777" w:rsidR="00E75D2D" w:rsidRPr="00E75D2D" w:rsidRDefault="00E75D2D" w:rsidP="00422724">
      <w:pPr>
        <w:numPr>
          <w:ilvl w:val="0"/>
          <w:numId w:val="15"/>
        </w:numPr>
        <w:spacing w:before="60"/>
      </w:pPr>
      <w:r w:rsidRPr="00E75D2D">
        <w:t>Kronos – Time Keeping</w:t>
      </w:r>
      <w:r w:rsidR="00656D1D">
        <w:t xml:space="preserve"> (on site, same Server challenge)</w:t>
      </w:r>
    </w:p>
    <w:p w14:paraId="395BB995" w14:textId="77777777" w:rsidR="00E75D2D" w:rsidRPr="00E75D2D" w:rsidRDefault="00E75D2D" w:rsidP="00422724">
      <w:pPr>
        <w:numPr>
          <w:ilvl w:val="0"/>
          <w:numId w:val="15"/>
        </w:numPr>
        <w:spacing w:before="60"/>
      </w:pPr>
      <w:proofErr w:type="spellStart"/>
      <w:r w:rsidRPr="00E75D2D">
        <w:t>Neogov</w:t>
      </w:r>
      <w:proofErr w:type="spellEnd"/>
      <w:r w:rsidRPr="00E75D2D">
        <w:t xml:space="preserve"> - Recruitment</w:t>
      </w:r>
    </w:p>
    <w:p w14:paraId="0EEB5303" w14:textId="77777777" w:rsidR="00E75D2D" w:rsidRPr="00E75D2D" w:rsidRDefault="00E75D2D" w:rsidP="00422724">
      <w:pPr>
        <w:numPr>
          <w:ilvl w:val="0"/>
          <w:numId w:val="15"/>
        </w:numPr>
        <w:spacing w:before="60"/>
      </w:pPr>
      <w:r w:rsidRPr="00E75D2D">
        <w:t>Hubble – Reporting for JDE</w:t>
      </w:r>
      <w:r w:rsidR="003657B4">
        <w:t xml:space="preserve"> (on site, same Server challenge)</w:t>
      </w:r>
    </w:p>
    <w:p w14:paraId="74DC514F" w14:textId="77777777" w:rsidR="00E75D2D" w:rsidRPr="00E75D2D" w:rsidRDefault="00E75D2D" w:rsidP="00422724">
      <w:pPr>
        <w:numPr>
          <w:ilvl w:val="0"/>
          <w:numId w:val="15"/>
        </w:numPr>
        <w:spacing w:before="60"/>
      </w:pPr>
      <w:r w:rsidRPr="00E75D2D">
        <w:t>BenefitFocus – Benefits Enrollment and Tracking</w:t>
      </w:r>
      <w:r w:rsidR="00790058">
        <w:t xml:space="preserve"> (currently manual entry)</w:t>
      </w:r>
    </w:p>
    <w:p w14:paraId="43283EE2" w14:textId="77777777" w:rsidR="00E75D2D" w:rsidRDefault="00E75D2D" w:rsidP="00422724">
      <w:pPr>
        <w:numPr>
          <w:ilvl w:val="0"/>
          <w:numId w:val="15"/>
        </w:numPr>
        <w:spacing w:before="60"/>
      </w:pPr>
      <w:r w:rsidRPr="00E75D2D">
        <w:t>Risk RT – Affordable Care Act Tracking</w:t>
      </w:r>
    </w:p>
    <w:p w14:paraId="7A012F40" w14:textId="77777777" w:rsidR="00194555" w:rsidRDefault="00194555" w:rsidP="00194555">
      <w:pPr>
        <w:pStyle w:val="Heading4"/>
        <w:numPr>
          <w:ilvl w:val="3"/>
          <w:numId w:val="0"/>
        </w:numPr>
        <w:tabs>
          <w:tab w:val="num" w:pos="360"/>
        </w:tabs>
      </w:pPr>
      <w:bookmarkStart w:id="25" w:name="_Toc297104953"/>
      <w:r w:rsidRPr="00A44C3E">
        <w:t>Relationship Between Incumbent and Selected Provider</w:t>
      </w:r>
      <w:bookmarkEnd w:id="25"/>
    </w:p>
    <w:p w14:paraId="096F09AE" w14:textId="528C4458" w:rsidR="00194555" w:rsidRPr="00E75D2D" w:rsidRDefault="00194555" w:rsidP="0008047C">
      <w:r w:rsidRPr="0008047C">
        <w:rPr>
          <w:color w:val="000000"/>
        </w:rPr>
        <w:t>On prem</w:t>
      </w:r>
      <w:r w:rsidR="007C605F" w:rsidRPr="00AE74C9">
        <w:rPr>
          <w:color w:val="000000"/>
        </w:rPr>
        <w:t xml:space="preserve">ise </w:t>
      </w:r>
      <w:r w:rsidRPr="0008047C">
        <w:rPr>
          <w:color w:val="000000"/>
        </w:rPr>
        <w:t xml:space="preserve">- The current financial system is vendor supported. The </w:t>
      </w:r>
      <w:r w:rsidR="007B0BE3">
        <w:rPr>
          <w:color w:val="000000"/>
        </w:rPr>
        <w:t xml:space="preserve">County </w:t>
      </w:r>
      <w:r w:rsidR="007B0BE3" w:rsidRPr="0008047C">
        <w:rPr>
          <w:color w:val="000000"/>
        </w:rPr>
        <w:t>has</w:t>
      </w:r>
      <w:r w:rsidRPr="0008047C">
        <w:rPr>
          <w:color w:val="000000"/>
        </w:rPr>
        <w:t xml:space="preserve"> a direct relationship with vendor resources. Break/fix and enhancement issues are escalated within the </w:t>
      </w:r>
      <w:r w:rsidR="007B0BE3">
        <w:rPr>
          <w:color w:val="000000"/>
        </w:rPr>
        <w:t xml:space="preserve">County </w:t>
      </w:r>
      <w:r w:rsidR="007B0BE3" w:rsidRPr="0008047C">
        <w:rPr>
          <w:color w:val="000000"/>
        </w:rPr>
        <w:t>by</w:t>
      </w:r>
      <w:r w:rsidRPr="0008047C">
        <w:rPr>
          <w:color w:val="000000"/>
        </w:rPr>
        <w:t xml:space="preserve"> lines of business and internal IT. Solutions are deployed and tested using vendor and </w:t>
      </w:r>
      <w:r w:rsidR="006629CD">
        <w:rPr>
          <w:color w:val="000000"/>
        </w:rPr>
        <w:t xml:space="preserve">County </w:t>
      </w:r>
      <w:r w:rsidR="006629CD" w:rsidRPr="0008047C">
        <w:rPr>
          <w:color w:val="000000"/>
        </w:rPr>
        <w:t>resources</w:t>
      </w:r>
      <w:r w:rsidRPr="0008047C">
        <w:rPr>
          <w:color w:val="000000"/>
        </w:rPr>
        <w:t xml:space="preserve">. </w:t>
      </w:r>
    </w:p>
    <w:p w14:paraId="03D3114F" w14:textId="77777777" w:rsidR="0099293D" w:rsidRPr="00A44C3E" w:rsidRDefault="0099293D" w:rsidP="004E1AEF">
      <w:pPr>
        <w:pStyle w:val="Heading2"/>
      </w:pPr>
      <w:bookmarkStart w:id="26" w:name="_Toc517965298"/>
      <w:r w:rsidRPr="00A44C3E">
        <w:lastRenderedPageBreak/>
        <w:t>Specific Issues/Concerns</w:t>
      </w:r>
      <w:bookmarkEnd w:id="23"/>
      <w:bookmarkEnd w:id="24"/>
      <w:bookmarkEnd w:id="26"/>
    </w:p>
    <w:p w14:paraId="534BC6E9" w14:textId="0016761B" w:rsidR="00E75D2D" w:rsidRDefault="000E0879" w:rsidP="004E1AEF">
      <w:r>
        <w:t>The current FMS solution</w:t>
      </w:r>
      <w:r w:rsidR="00E75D2D">
        <w:t xml:space="preserve"> does not interface with most of </w:t>
      </w:r>
      <w:r w:rsidR="003867C7">
        <w:t xml:space="preserve">Kitsap </w:t>
      </w:r>
      <w:r w:rsidR="00A82F06">
        <w:t xml:space="preserve">County </w:t>
      </w:r>
      <w:r w:rsidR="003867C7">
        <w:t>’s</w:t>
      </w:r>
      <w:r w:rsidR="00E75D2D">
        <w:t xml:space="preserve"> secondary systems</w:t>
      </w:r>
      <w:r w:rsidR="00737AAE">
        <w:t xml:space="preserve">, thus requiring manual </w:t>
      </w:r>
      <w:r w:rsidR="003867C7">
        <w:t xml:space="preserve">data </w:t>
      </w:r>
      <w:r w:rsidR="00737AAE">
        <w:t xml:space="preserve">entry </w:t>
      </w:r>
      <w:r w:rsidR="000913AA">
        <w:t xml:space="preserve">of </w:t>
      </w:r>
      <w:r w:rsidR="00737AAE">
        <w:t xml:space="preserve">data </w:t>
      </w:r>
      <w:r w:rsidR="003867C7">
        <w:t xml:space="preserve">by staff </w:t>
      </w:r>
      <w:r w:rsidR="00737AAE">
        <w:t>into those secondary syst</w:t>
      </w:r>
      <w:r w:rsidR="00084E5D">
        <w:t>e</w:t>
      </w:r>
      <w:r w:rsidR="00737AAE">
        <w:t>m</w:t>
      </w:r>
      <w:r w:rsidR="00E75D2D">
        <w:t>.</w:t>
      </w:r>
      <w:r w:rsidR="00737AAE">
        <w:t xml:space="preserve"> </w:t>
      </w:r>
      <w:r w:rsidR="003867C7">
        <w:t xml:space="preserve">The </w:t>
      </w:r>
      <w:r>
        <w:t>c</w:t>
      </w:r>
      <w:r w:rsidR="00737AAE">
        <w:t>urrent system</w:t>
      </w:r>
      <w:r w:rsidR="00737AAE" w:rsidRPr="00737AAE">
        <w:t xml:space="preserve"> is unable to integrate </w:t>
      </w:r>
      <w:r w:rsidR="003867C7">
        <w:t xml:space="preserve">software </w:t>
      </w:r>
      <w:r w:rsidR="00737AAE" w:rsidRPr="00737AAE">
        <w:t>updates</w:t>
      </w:r>
      <w:r w:rsidR="003867C7">
        <w:t>,</w:t>
      </w:r>
      <w:r w:rsidR="00737AAE">
        <w:t xml:space="preserve"> </w:t>
      </w:r>
      <w:r w:rsidR="00737AAE" w:rsidRPr="00737AAE">
        <w:t>causing application failures during required patches. This requires users and I</w:t>
      </w:r>
      <w:r w:rsidR="002C368C">
        <w:t>S</w:t>
      </w:r>
      <w:r w:rsidR="00737AAE" w:rsidRPr="00737AAE">
        <w:t xml:space="preserve"> staff to rebuild all customizations. </w:t>
      </w:r>
    </w:p>
    <w:p w14:paraId="23D9753F" w14:textId="77777777" w:rsidR="00BA49B5" w:rsidRDefault="00BA49B5" w:rsidP="0099293D">
      <w:r>
        <w:t>Commonly expressed concerns include:</w:t>
      </w:r>
    </w:p>
    <w:p w14:paraId="6873C20F" w14:textId="77777777" w:rsidR="00BA49B5" w:rsidRDefault="00BA49B5" w:rsidP="00422724">
      <w:pPr>
        <w:numPr>
          <w:ilvl w:val="0"/>
          <w:numId w:val="13"/>
        </w:numPr>
        <w:spacing w:before="60"/>
      </w:pPr>
      <w:r>
        <w:t>System requires rework, manual activities and work arounds</w:t>
      </w:r>
    </w:p>
    <w:p w14:paraId="3BE8A0ED" w14:textId="77777777" w:rsidR="00BA49B5" w:rsidRDefault="00BA49B5" w:rsidP="00422724">
      <w:pPr>
        <w:numPr>
          <w:ilvl w:val="0"/>
          <w:numId w:val="13"/>
        </w:numPr>
        <w:spacing w:before="60"/>
      </w:pPr>
      <w:r>
        <w:t>Requires specific skill set from IS to manage customizations</w:t>
      </w:r>
    </w:p>
    <w:p w14:paraId="66727804" w14:textId="77777777" w:rsidR="00936164" w:rsidRPr="00806FF1" w:rsidRDefault="00936164" w:rsidP="00422724">
      <w:pPr>
        <w:numPr>
          <w:ilvl w:val="0"/>
          <w:numId w:val="13"/>
        </w:numPr>
        <w:spacing w:before="60"/>
      </w:pPr>
      <w:r w:rsidRPr="00806FF1">
        <w:t>Requires frequent vendor support</w:t>
      </w:r>
    </w:p>
    <w:p w14:paraId="50731C13" w14:textId="77777777" w:rsidR="00BA49B5" w:rsidRDefault="00BA49B5" w:rsidP="00422724">
      <w:pPr>
        <w:numPr>
          <w:ilvl w:val="0"/>
          <w:numId w:val="13"/>
        </w:numPr>
        <w:spacing w:before="60"/>
      </w:pPr>
      <w:r>
        <w:t xml:space="preserve">Required reporting is labor intensive due to there being no templated reports nor ad hoc reporting features and a very limited number of user who can create reports. </w:t>
      </w:r>
    </w:p>
    <w:p w14:paraId="6B08F0F2" w14:textId="77777777" w:rsidR="00BA49B5" w:rsidRDefault="00BA49B5" w:rsidP="00422724">
      <w:pPr>
        <w:numPr>
          <w:ilvl w:val="0"/>
          <w:numId w:val="13"/>
        </w:numPr>
        <w:spacing w:before="60"/>
      </w:pPr>
      <w:r>
        <w:t>Manual calculations needed for retro calculations and tracking protected leave</w:t>
      </w:r>
    </w:p>
    <w:p w14:paraId="51107145" w14:textId="77777777" w:rsidR="00BA49B5" w:rsidRDefault="00BA49B5" w:rsidP="00422724">
      <w:pPr>
        <w:numPr>
          <w:ilvl w:val="0"/>
          <w:numId w:val="13"/>
        </w:numPr>
        <w:spacing w:before="60"/>
      </w:pPr>
      <w:r>
        <w:t>Requires customized solutions for interfacing (e.g. Cash and Hubble)</w:t>
      </w:r>
    </w:p>
    <w:p w14:paraId="7ED6398E" w14:textId="77777777" w:rsidR="00C4696D" w:rsidRPr="00806FF1" w:rsidRDefault="00C4696D" w:rsidP="00422724">
      <w:pPr>
        <w:numPr>
          <w:ilvl w:val="0"/>
          <w:numId w:val="13"/>
        </w:numPr>
        <w:spacing w:before="60"/>
      </w:pPr>
      <w:r w:rsidRPr="00806FF1">
        <w:t>Manual entry for Open Enrollment (e.g. BenefitFocus)</w:t>
      </w:r>
    </w:p>
    <w:p w14:paraId="7B6B0673" w14:textId="77777777" w:rsidR="0099293D" w:rsidRDefault="0099293D" w:rsidP="0099293D">
      <w:pPr>
        <w:pStyle w:val="Heading3"/>
        <w:numPr>
          <w:ilvl w:val="2"/>
          <w:numId w:val="0"/>
        </w:numPr>
        <w:tabs>
          <w:tab w:val="num" w:pos="360"/>
        </w:tabs>
      </w:pPr>
      <w:bookmarkStart w:id="27" w:name="_Toc295806039"/>
      <w:r w:rsidRPr="00A44C3E">
        <w:t>Incumbent Providers (To Remain in Place)</w:t>
      </w:r>
      <w:bookmarkEnd w:id="27"/>
    </w:p>
    <w:p w14:paraId="53E3725F" w14:textId="275B2E3C" w:rsidR="005F13F6" w:rsidRPr="005F13F6" w:rsidRDefault="00362DDA" w:rsidP="004E1AEF">
      <w:r>
        <w:t xml:space="preserve">If </w:t>
      </w:r>
      <w:r w:rsidR="00F9269E">
        <w:t xml:space="preserve">Kitsap </w:t>
      </w:r>
      <w:r w:rsidR="006629CD">
        <w:t>County chooses</w:t>
      </w:r>
      <w:r w:rsidR="005F13F6">
        <w:t xml:space="preserve"> not to </w:t>
      </w:r>
      <w:r>
        <w:t>replace secondary systems</w:t>
      </w:r>
      <w:r w:rsidR="005F13F6">
        <w:t xml:space="preserve"> listed</w:t>
      </w:r>
      <w:r>
        <w:t xml:space="preserve"> above, integration between </w:t>
      </w:r>
      <w:r w:rsidR="00F9269E">
        <w:t xml:space="preserve">the </w:t>
      </w:r>
      <w:r>
        <w:t xml:space="preserve">new </w:t>
      </w:r>
      <w:r w:rsidR="00F9269E">
        <w:t>solution</w:t>
      </w:r>
      <w:r>
        <w:t xml:space="preserve"> and secondary systems/providers is desired.</w:t>
      </w:r>
      <w:r w:rsidR="005F13F6">
        <w:t xml:space="preserve"> Furthermore, </w:t>
      </w:r>
      <w:r w:rsidR="00F9269E">
        <w:t xml:space="preserve">the </w:t>
      </w:r>
      <w:r w:rsidR="005F13F6">
        <w:t xml:space="preserve">new </w:t>
      </w:r>
      <w:r w:rsidR="00F9269E">
        <w:t>solution’s</w:t>
      </w:r>
      <w:r w:rsidR="005F13F6">
        <w:t xml:space="preserve"> future upgrades should not affect integration between listed secondary systems.</w:t>
      </w:r>
    </w:p>
    <w:p w14:paraId="57A78572" w14:textId="77777777" w:rsidR="005F13F6" w:rsidRDefault="005F13F6" w:rsidP="004E1AEF">
      <w:r>
        <w:t xml:space="preserve">Secondary system that need to be able to integrate are: </w:t>
      </w:r>
    </w:p>
    <w:p w14:paraId="50B74593" w14:textId="77777777" w:rsidR="004E1AEF" w:rsidRDefault="005F13F6" w:rsidP="00422724">
      <w:pPr>
        <w:numPr>
          <w:ilvl w:val="0"/>
          <w:numId w:val="16"/>
        </w:numPr>
        <w:spacing w:before="60"/>
      </w:pPr>
      <w:r w:rsidRPr="00E75D2D">
        <w:t>Halogen – Performance Management and LMS</w:t>
      </w:r>
      <w:r>
        <w:t xml:space="preserve"> – On Premise</w:t>
      </w:r>
    </w:p>
    <w:p w14:paraId="21F4E61B" w14:textId="77777777" w:rsidR="004E1AEF" w:rsidRDefault="005F13F6" w:rsidP="00422724">
      <w:pPr>
        <w:numPr>
          <w:ilvl w:val="0"/>
          <w:numId w:val="16"/>
        </w:numPr>
        <w:spacing w:before="60"/>
      </w:pPr>
      <w:r w:rsidRPr="00E75D2D">
        <w:t>Kronos – Time Keeping</w:t>
      </w:r>
      <w:r w:rsidR="00406999">
        <w:t xml:space="preserve"> </w:t>
      </w:r>
      <w:bookmarkStart w:id="28" w:name="_Toc516148951"/>
      <w:bookmarkEnd w:id="28"/>
    </w:p>
    <w:p w14:paraId="4B2C5B25" w14:textId="77777777" w:rsidR="005F13F6" w:rsidRPr="00E75D2D" w:rsidRDefault="005F13F6" w:rsidP="00422724">
      <w:pPr>
        <w:numPr>
          <w:ilvl w:val="0"/>
          <w:numId w:val="16"/>
        </w:numPr>
        <w:spacing w:before="60"/>
      </w:pPr>
      <w:proofErr w:type="spellStart"/>
      <w:r w:rsidRPr="00E75D2D">
        <w:t>Neogov</w:t>
      </w:r>
      <w:proofErr w:type="spellEnd"/>
      <w:r w:rsidRPr="00E75D2D">
        <w:t xml:space="preserve"> - Recruitment</w:t>
      </w:r>
    </w:p>
    <w:p w14:paraId="7FB18343" w14:textId="77777777" w:rsidR="005F13F6" w:rsidRPr="00E75D2D" w:rsidRDefault="005F13F6" w:rsidP="00422724">
      <w:pPr>
        <w:numPr>
          <w:ilvl w:val="0"/>
          <w:numId w:val="16"/>
        </w:numPr>
        <w:spacing w:before="60"/>
      </w:pPr>
      <w:r w:rsidRPr="00E75D2D">
        <w:t>Hubble – Reporting</w:t>
      </w:r>
    </w:p>
    <w:p w14:paraId="5805A5F6" w14:textId="77777777" w:rsidR="005F13F6" w:rsidRPr="00E75D2D" w:rsidRDefault="005F13F6" w:rsidP="00422724">
      <w:pPr>
        <w:numPr>
          <w:ilvl w:val="0"/>
          <w:numId w:val="16"/>
        </w:numPr>
        <w:spacing w:before="60"/>
      </w:pPr>
      <w:r w:rsidRPr="00E75D2D">
        <w:t>BenefitFocus – Benefits Enrollment and Tracking</w:t>
      </w:r>
    </w:p>
    <w:p w14:paraId="6BBCBBAF" w14:textId="77777777" w:rsidR="005F13F6" w:rsidRDefault="005F13F6" w:rsidP="00422724">
      <w:pPr>
        <w:numPr>
          <w:ilvl w:val="0"/>
          <w:numId w:val="16"/>
        </w:numPr>
        <w:spacing w:before="60"/>
      </w:pPr>
      <w:r w:rsidRPr="00E75D2D">
        <w:t>Risk RT – Affordable Care Act Tracking</w:t>
      </w:r>
    </w:p>
    <w:p w14:paraId="3D324B36" w14:textId="77777777" w:rsidR="0099293D" w:rsidRDefault="0099293D" w:rsidP="0099293D">
      <w:pPr>
        <w:pStyle w:val="Heading4"/>
        <w:numPr>
          <w:ilvl w:val="3"/>
          <w:numId w:val="0"/>
        </w:numPr>
        <w:tabs>
          <w:tab w:val="num" w:pos="360"/>
        </w:tabs>
      </w:pPr>
      <w:bookmarkStart w:id="29" w:name="_Toc295806040"/>
      <w:bookmarkStart w:id="30" w:name="DV_Relationship_Between_Incumbent"/>
      <w:r w:rsidRPr="00A44C3E">
        <w:t>Relationship Between Incumbent and Selected Provider</w:t>
      </w:r>
      <w:bookmarkEnd w:id="29"/>
      <w:bookmarkEnd w:id="30"/>
    </w:p>
    <w:p w14:paraId="4D7C2118" w14:textId="55231155" w:rsidR="003D3BD8" w:rsidRPr="0008047C" w:rsidRDefault="003D3BD8" w:rsidP="003D3BD8">
      <w:r w:rsidRPr="0008047C">
        <w:t>On prem</w:t>
      </w:r>
      <w:r w:rsidR="00C8467B">
        <w:t xml:space="preserve">ise </w:t>
      </w:r>
      <w:r w:rsidRPr="0008047C">
        <w:t xml:space="preserve">- The current financial system is vendor supported. The </w:t>
      </w:r>
      <w:r w:rsidR="006629CD">
        <w:t xml:space="preserve">County </w:t>
      </w:r>
      <w:r w:rsidR="006629CD" w:rsidRPr="0008047C">
        <w:t>has</w:t>
      </w:r>
      <w:r w:rsidRPr="0008047C">
        <w:t xml:space="preserve"> a direct relationship with vendor resources. Break/fix and enhancement issues are escalated within the </w:t>
      </w:r>
      <w:r w:rsidR="006629CD">
        <w:t xml:space="preserve">County </w:t>
      </w:r>
      <w:r w:rsidR="006629CD" w:rsidRPr="0008047C">
        <w:t>by</w:t>
      </w:r>
      <w:r w:rsidRPr="0008047C">
        <w:t xml:space="preserve"> lines of business and internal IT. Solutions are deployed and tested using vendor and </w:t>
      </w:r>
      <w:r w:rsidR="006629CD">
        <w:t xml:space="preserve">County </w:t>
      </w:r>
      <w:r w:rsidR="006629CD" w:rsidRPr="0008047C">
        <w:t>resources</w:t>
      </w:r>
      <w:r w:rsidRPr="0008047C">
        <w:t xml:space="preserve">. </w:t>
      </w:r>
    </w:p>
    <w:p w14:paraId="2E0E84B0" w14:textId="77C00554" w:rsidR="003D3BD8" w:rsidRPr="00806FF1" w:rsidRDefault="003D3BD8" w:rsidP="003D3BD8">
      <w:r w:rsidRPr="0008047C">
        <w:t xml:space="preserve">The selected provider must be able to demonstrate the efficacy of proposed solutions. They must work with the </w:t>
      </w:r>
      <w:r w:rsidR="006629CD">
        <w:t xml:space="preserve">County </w:t>
      </w:r>
      <w:r w:rsidR="006629CD" w:rsidRPr="0008047C">
        <w:t>as</w:t>
      </w:r>
      <w:r w:rsidRPr="0008047C">
        <w:t xml:space="preserve"> a partner to ensure success. Communications should occur through appropriate channels based on mutually agreed upon roles and responsibilities. The provider must have an existing process for acquiring customer suggested enhancements and their subsequent incorporation and deployment through planned updates.</w:t>
      </w:r>
    </w:p>
    <w:p w14:paraId="7E052E26" w14:textId="77777777" w:rsidR="0099293D" w:rsidRDefault="0099293D" w:rsidP="0099293D">
      <w:pPr>
        <w:pStyle w:val="Heading4"/>
        <w:numPr>
          <w:ilvl w:val="3"/>
          <w:numId w:val="0"/>
        </w:numPr>
        <w:tabs>
          <w:tab w:val="num" w:pos="360"/>
        </w:tabs>
      </w:pPr>
      <w:bookmarkStart w:id="31" w:name="_Toc295806041"/>
      <w:bookmarkStart w:id="32" w:name="DV_Specific_IssuesConcerns_1"/>
      <w:r w:rsidRPr="00A44C3E">
        <w:t>Specific Issues/Concerns</w:t>
      </w:r>
      <w:bookmarkEnd w:id="31"/>
      <w:bookmarkEnd w:id="32"/>
    </w:p>
    <w:p w14:paraId="27C85C52" w14:textId="4C70801A" w:rsidR="00A91C57" w:rsidRDefault="00A91C57" w:rsidP="00422724">
      <w:pPr>
        <w:numPr>
          <w:ilvl w:val="0"/>
          <w:numId w:val="18"/>
        </w:numPr>
        <w:spacing w:before="60"/>
      </w:pPr>
      <w:r>
        <w:t>The solution should replace current secondary processes for tracking various leave accrual rules,</w:t>
      </w:r>
      <w:r w:rsidR="008E08D0">
        <w:t xml:space="preserve"> FLSA overtime calculations, payroll deductions,</w:t>
      </w:r>
      <w:r>
        <w:t xml:space="preserve"> </w:t>
      </w:r>
      <w:r w:rsidR="00AE46AF">
        <w:t>etc.….</w:t>
      </w:r>
    </w:p>
    <w:p w14:paraId="4C8A7AA6" w14:textId="77777777" w:rsidR="00A91C57" w:rsidRDefault="005178C3" w:rsidP="00422724">
      <w:pPr>
        <w:numPr>
          <w:ilvl w:val="0"/>
          <w:numId w:val="18"/>
        </w:numPr>
        <w:spacing w:before="60"/>
      </w:pPr>
      <w:r>
        <w:t>All changes must have an audit log and be able to be identified by end users</w:t>
      </w:r>
    </w:p>
    <w:p w14:paraId="7790095E" w14:textId="77777777" w:rsidR="005178C3" w:rsidRDefault="005178C3" w:rsidP="00422724">
      <w:pPr>
        <w:numPr>
          <w:ilvl w:val="0"/>
          <w:numId w:val="18"/>
        </w:numPr>
        <w:spacing w:before="60"/>
      </w:pPr>
      <w:r>
        <w:lastRenderedPageBreak/>
        <w:t>Support multiple employee types based on 13 separate unions and multiple separately elected offices, and widely varying employee types (e.g. general administration, patrol officers, medical personnel, road crew, engineers, legal professionals, field inspectors, elected officials, judges).</w:t>
      </w:r>
    </w:p>
    <w:p w14:paraId="6BC45DE5" w14:textId="77777777" w:rsidR="005178C3" w:rsidRDefault="005178C3" w:rsidP="00422724">
      <w:pPr>
        <w:numPr>
          <w:ilvl w:val="0"/>
          <w:numId w:val="18"/>
        </w:numPr>
        <w:spacing w:before="60"/>
      </w:pPr>
      <w:r>
        <w:t xml:space="preserve">Provide employee portal without secondary systems to support such activity as viewing paystubs and W2s. </w:t>
      </w:r>
    </w:p>
    <w:p w14:paraId="6753190B" w14:textId="77777777" w:rsidR="00F06979" w:rsidRDefault="00F06979" w:rsidP="00422724">
      <w:pPr>
        <w:numPr>
          <w:ilvl w:val="0"/>
          <w:numId w:val="18"/>
        </w:numPr>
        <w:spacing w:before="60"/>
      </w:pPr>
      <w:r>
        <w:t>C</w:t>
      </w:r>
      <w:r w:rsidRPr="00F06979">
        <w:t>ompatible with KeyBank’s eft payment system and facilitate file transfers.</w:t>
      </w:r>
    </w:p>
    <w:p w14:paraId="79F4A8C3" w14:textId="77777777" w:rsidR="00A05E8F" w:rsidRDefault="00A05E8F" w:rsidP="00422724">
      <w:pPr>
        <w:numPr>
          <w:ilvl w:val="0"/>
          <w:numId w:val="18"/>
        </w:numPr>
        <w:spacing w:before="60"/>
      </w:pPr>
      <w:r w:rsidRPr="008967E8">
        <w:t>Payroll, Timekeepers, HR, and Treasurers sometimes lock files that are being used by somebody else causing jobs to hang up and often require I</w:t>
      </w:r>
      <w:r>
        <w:t>S</w:t>
      </w:r>
      <w:r w:rsidRPr="008967E8">
        <w:t xml:space="preserve"> resources to review job logs</w:t>
      </w:r>
      <w:r>
        <w:t>.</w:t>
      </w:r>
    </w:p>
    <w:p w14:paraId="39FB4504" w14:textId="77777777" w:rsidR="00A05E8F" w:rsidRPr="0003516E" w:rsidRDefault="00A05E8F" w:rsidP="00806FF1">
      <w:pPr>
        <w:ind w:left="720"/>
      </w:pPr>
    </w:p>
    <w:p w14:paraId="1BD22C0E" w14:textId="77777777" w:rsidR="0099293D" w:rsidRDefault="0099293D" w:rsidP="0099293D">
      <w:pPr>
        <w:pStyle w:val="Heading3"/>
        <w:numPr>
          <w:ilvl w:val="2"/>
          <w:numId w:val="0"/>
        </w:numPr>
        <w:tabs>
          <w:tab w:val="num" w:pos="360"/>
        </w:tabs>
      </w:pPr>
      <w:bookmarkStart w:id="33" w:name="_Toc295806043"/>
      <w:bookmarkStart w:id="34" w:name="DV_Ongoing_Activities_That"/>
      <w:r w:rsidRPr="00A44C3E">
        <w:t>Ongoing Activities That May Affect This Project</w:t>
      </w:r>
      <w:bookmarkEnd w:id="33"/>
      <w:bookmarkEnd w:id="34"/>
    </w:p>
    <w:p w14:paraId="68F0CDE1" w14:textId="4D4D94F2" w:rsidR="00380F03" w:rsidRDefault="00380F03" w:rsidP="002D4B82">
      <w:r>
        <w:t xml:space="preserve">Kitsap </w:t>
      </w:r>
      <w:r w:rsidR="006629CD">
        <w:t>County has</w:t>
      </w:r>
      <w:r>
        <w:t xml:space="preserve"> several ongoing activit</w:t>
      </w:r>
      <w:r w:rsidR="00994D78">
        <w:t>i</w:t>
      </w:r>
      <w:r>
        <w:t>es that may affect this project:</w:t>
      </w:r>
    </w:p>
    <w:p w14:paraId="791724CD" w14:textId="3DC0383E" w:rsidR="002D4B82" w:rsidRDefault="00EC4505" w:rsidP="00422724">
      <w:pPr>
        <w:numPr>
          <w:ilvl w:val="0"/>
          <w:numId w:val="12"/>
        </w:numPr>
        <w:spacing w:before="60"/>
      </w:pPr>
      <w:r>
        <w:t>Implement Union Contract Changes</w:t>
      </w:r>
      <w:r w:rsidR="00994D78">
        <w:t xml:space="preserve"> </w:t>
      </w:r>
      <w:r w:rsidR="009A59DE">
        <w:br/>
      </w:r>
      <w:r w:rsidR="00994D78">
        <w:t>(</w:t>
      </w:r>
      <w:r w:rsidR="005E59C1">
        <w:t xml:space="preserve">annually, </w:t>
      </w:r>
      <w:r w:rsidR="009A59DE">
        <w:t>November - December</w:t>
      </w:r>
      <w:r w:rsidR="00994D78">
        <w:t>)</w:t>
      </w:r>
    </w:p>
    <w:p w14:paraId="07EBB42D" w14:textId="77777777" w:rsidR="002D4B82" w:rsidRDefault="002D4B82" w:rsidP="00422724">
      <w:pPr>
        <w:numPr>
          <w:ilvl w:val="0"/>
          <w:numId w:val="12"/>
        </w:numPr>
        <w:spacing w:before="60"/>
      </w:pPr>
      <w:r>
        <w:t xml:space="preserve">Open Enrollment </w:t>
      </w:r>
      <w:r w:rsidR="009A59DE">
        <w:br/>
      </w:r>
      <w:r>
        <w:t>(annually, November – December)</w:t>
      </w:r>
    </w:p>
    <w:p w14:paraId="1734F1E7" w14:textId="298F7F5D" w:rsidR="00547B77" w:rsidRDefault="00547B77" w:rsidP="00422724">
      <w:pPr>
        <w:numPr>
          <w:ilvl w:val="0"/>
          <w:numId w:val="12"/>
        </w:numPr>
        <w:spacing w:before="60"/>
      </w:pPr>
      <w:r>
        <w:t>13</w:t>
      </w:r>
      <w:r w:rsidRPr="005622B8">
        <w:rPr>
          <w:vertAlign w:val="superscript"/>
        </w:rPr>
        <w:t>th</w:t>
      </w:r>
      <w:r>
        <w:t xml:space="preserve"> Month end of year reconciliation (W-2 and 1099)</w:t>
      </w:r>
      <w:r>
        <w:br/>
        <w:t>(annually, January)</w:t>
      </w:r>
    </w:p>
    <w:p w14:paraId="0115D3FA" w14:textId="1E975EE0" w:rsidR="00791156" w:rsidRDefault="00791156" w:rsidP="00422724">
      <w:pPr>
        <w:numPr>
          <w:ilvl w:val="0"/>
          <w:numId w:val="12"/>
        </w:numPr>
        <w:spacing w:before="60"/>
      </w:pPr>
      <w:r>
        <w:t>Budget Hearings (annually, September)</w:t>
      </w:r>
    </w:p>
    <w:p w14:paraId="301F73C5" w14:textId="3F7249BF" w:rsidR="001F4DCB" w:rsidRDefault="001F4DCB" w:rsidP="00422724">
      <w:pPr>
        <w:numPr>
          <w:ilvl w:val="0"/>
          <w:numId w:val="12"/>
        </w:numPr>
        <w:spacing w:before="60"/>
      </w:pPr>
      <w:r>
        <w:t>Tax Collection (bi-annually late April, late October)</w:t>
      </w:r>
    </w:p>
    <w:p w14:paraId="5E35B775" w14:textId="77777777" w:rsidR="005F13F6" w:rsidRPr="00A44C3E" w:rsidRDefault="005F13F6" w:rsidP="00871647"/>
    <w:p w14:paraId="4DCBF0D3" w14:textId="77777777" w:rsidR="0099293D" w:rsidRDefault="0099293D" w:rsidP="0099293D">
      <w:pPr>
        <w:pStyle w:val="Heading2"/>
        <w:numPr>
          <w:ilvl w:val="1"/>
          <w:numId w:val="0"/>
        </w:numPr>
        <w:ind w:left="576" w:hanging="576"/>
      </w:pPr>
      <w:bookmarkStart w:id="35" w:name="_Toc295806044"/>
      <w:bookmarkStart w:id="36" w:name="DV_Desired_State"/>
      <w:bookmarkStart w:id="37" w:name="_Toc517965299"/>
      <w:bookmarkStart w:id="38" w:name="_Hlk515987713"/>
      <w:bookmarkStart w:id="39" w:name="_Hlk517080891"/>
      <w:r w:rsidRPr="00A44C3E">
        <w:t>Desired State</w:t>
      </w:r>
      <w:bookmarkEnd w:id="35"/>
      <w:bookmarkEnd w:id="36"/>
      <w:bookmarkEnd w:id="37"/>
    </w:p>
    <w:p w14:paraId="23E2A905" w14:textId="10843454" w:rsidR="008702C2" w:rsidRDefault="008702C2" w:rsidP="004E1AEF">
      <w:bookmarkStart w:id="40" w:name="_Toc295806045"/>
      <w:bookmarkStart w:id="41" w:name="DV_PlannedAnticipated_Deployed_Technolog"/>
      <w:bookmarkEnd w:id="38"/>
      <w:r w:rsidRPr="008702C2">
        <w:t xml:space="preserve">Kitsap </w:t>
      </w:r>
      <w:r w:rsidR="006629CD">
        <w:t xml:space="preserve">County </w:t>
      </w:r>
      <w:r w:rsidR="006629CD" w:rsidRPr="008702C2">
        <w:t>requires</w:t>
      </w:r>
      <w:r w:rsidR="00B70698">
        <w:t xml:space="preserve"> an FMS </w:t>
      </w:r>
      <w:r w:rsidR="00B70698" w:rsidRPr="008C4B65">
        <w:t>solution that meets</w:t>
      </w:r>
      <w:r w:rsidR="00B70698">
        <w:t xml:space="preserve"> the items reflected in </w:t>
      </w:r>
      <w:hyperlink w:anchor="DV_Appendix_3_" w:history="1">
        <w:r w:rsidR="00B70698" w:rsidRPr="00F80AEF">
          <w:rPr>
            <w:rStyle w:val="Hyperlink"/>
          </w:rPr>
          <w:t>A</w:t>
        </w:r>
        <w:r w:rsidR="00F80AEF">
          <w:rPr>
            <w:rStyle w:val="Hyperlink"/>
          </w:rPr>
          <w:t>ppendix</w:t>
        </w:r>
        <w:r w:rsidR="00B70698" w:rsidRPr="00F80AEF">
          <w:rPr>
            <w:rStyle w:val="Hyperlink"/>
          </w:rPr>
          <w:t xml:space="preserve"> 3 – Solution Requirements</w:t>
        </w:r>
      </w:hyperlink>
      <w:r w:rsidR="00B70698">
        <w:t xml:space="preserve">). </w:t>
      </w:r>
      <w:r w:rsidRPr="008702C2">
        <w:t xml:space="preserve">We require </w:t>
      </w:r>
      <w:r>
        <w:t xml:space="preserve">the vendor to provide Federal </w:t>
      </w:r>
      <w:r w:rsidRPr="008702C2">
        <w:t xml:space="preserve">and </w:t>
      </w:r>
      <w:r w:rsidR="00F06979">
        <w:t>S</w:t>
      </w:r>
      <w:r w:rsidRPr="008702C2">
        <w:t xml:space="preserve">tate regulated updates in accordance with the law. We require our vendor to help us reduce total cost of support requirements by providing tiered service-level agreements for the next several years. We need a solution partner who will also help us capture value from our current processes and guide us through real-world problems with </w:t>
      </w:r>
      <w:r w:rsidR="00F06979">
        <w:t>their</w:t>
      </w:r>
      <w:r w:rsidR="00F06979" w:rsidRPr="008702C2">
        <w:t xml:space="preserve"> </w:t>
      </w:r>
      <w:r w:rsidRPr="008702C2">
        <w:t>solution. We are looking for a vendor to provide prevention-based approaches that deliver more value to our work. Preferred state is an entire out of the box system to implement stage by stage and perform all financial tasks within the county OR a limited number of separate software that will integrate to provide seamless workflows between departments.  The system should be configured to work with the Treasurer’s office to clear transactions in preparation for the monthly reconciliation process.  The system should be compatible with KeyBank’s eft payment system and facilitate file transfers.</w:t>
      </w:r>
    </w:p>
    <w:bookmarkEnd w:id="39"/>
    <w:p w14:paraId="497ADA8A" w14:textId="77777777" w:rsidR="0099293D" w:rsidRDefault="0099293D" w:rsidP="0099293D">
      <w:pPr>
        <w:pStyle w:val="Heading3"/>
        <w:numPr>
          <w:ilvl w:val="2"/>
          <w:numId w:val="0"/>
        </w:numPr>
        <w:tabs>
          <w:tab w:val="num" w:pos="360"/>
        </w:tabs>
      </w:pPr>
      <w:r w:rsidRPr="00A44C3E">
        <w:t>Planned/Anticipated Deployed Technology</w:t>
      </w:r>
      <w:bookmarkEnd w:id="40"/>
      <w:bookmarkEnd w:id="41"/>
    </w:p>
    <w:p w14:paraId="091EC30B" w14:textId="62E03C9A" w:rsidR="00E80F54" w:rsidRPr="00E80F54" w:rsidRDefault="00D5048C" w:rsidP="004E1AEF">
      <w:pPr>
        <w:rPr>
          <w:rFonts w:ascii="Calibri" w:hAnsi="Calibri"/>
        </w:rPr>
      </w:pPr>
      <w:r w:rsidRPr="000913AA">
        <w:rPr>
          <w:color w:val="000000"/>
        </w:rPr>
        <w:t xml:space="preserve">Kitsap </w:t>
      </w:r>
      <w:r w:rsidR="006629CD">
        <w:rPr>
          <w:color w:val="000000"/>
        </w:rPr>
        <w:t xml:space="preserve">County </w:t>
      </w:r>
      <w:r w:rsidR="006629CD" w:rsidRPr="000913AA">
        <w:rPr>
          <w:color w:val="000000"/>
        </w:rPr>
        <w:t>preferably</w:t>
      </w:r>
      <w:r w:rsidRPr="000913AA">
        <w:rPr>
          <w:color w:val="000000"/>
        </w:rPr>
        <w:t xml:space="preserve"> seeks a SaaS solution</w:t>
      </w:r>
      <w:r>
        <w:t xml:space="preserve"> </w:t>
      </w:r>
      <w:r w:rsidR="00E80F54">
        <w:t>with available APIs that allow</w:t>
      </w:r>
      <w:r w:rsidR="00A0074E">
        <w:t>s</w:t>
      </w:r>
      <w:r w:rsidR="00E80F54">
        <w:t xml:space="preserve"> interoperability between multiple systems</w:t>
      </w:r>
      <w:r w:rsidR="00A270D9">
        <w:t xml:space="preserve">, including the legacy system, JD Edwards. Although a SaaS system is </w:t>
      </w:r>
      <w:r w:rsidR="005E63A6">
        <w:t>not our</w:t>
      </w:r>
      <w:r w:rsidR="00A270D9">
        <w:t xml:space="preserve"> exclusive choice, it is initially the preferred choice </w:t>
      </w:r>
      <w:r w:rsidR="005E63A6">
        <w:t>to</w:t>
      </w:r>
      <w:r w:rsidR="00A270D9">
        <w:t xml:space="preserve"> keep maintenance costs lower than a dedicated on-premise hardware and software solution. </w:t>
      </w:r>
      <w:r w:rsidR="00E639E5">
        <w:t xml:space="preserve">The county would like a single ERP </w:t>
      </w:r>
      <w:r w:rsidR="005E63A6">
        <w:t>solution yet</w:t>
      </w:r>
      <w:r w:rsidR="00E639E5">
        <w:t xml:space="preserve"> understands that it may be better for the county to work with multiple vendors in pursuing our objectives to leave our legacy system for a modern system that will take us into the </w:t>
      </w:r>
      <w:r w:rsidR="001F4DCB">
        <w:t>future</w:t>
      </w:r>
      <w:r w:rsidR="00E639E5">
        <w:t xml:space="preserve">. </w:t>
      </w:r>
    </w:p>
    <w:p w14:paraId="085E4E27" w14:textId="1B6370B6" w:rsidR="00251EAD" w:rsidRPr="00251EAD" w:rsidRDefault="008838C0" w:rsidP="004E1AEF">
      <w:r>
        <w:t>The intended solution and associated interconnections with secondary systems should require support a</w:t>
      </w:r>
      <w:r w:rsidRPr="00251EAD">
        <w:t>t current</w:t>
      </w:r>
      <w:r>
        <w:t xml:space="preserve"> </w:t>
      </w:r>
      <w:r w:rsidRPr="00251EAD">
        <w:t>resourc</w:t>
      </w:r>
      <w:r>
        <w:t>e</w:t>
      </w:r>
      <w:r w:rsidRPr="00251EAD">
        <w:t xml:space="preserve"> </w:t>
      </w:r>
      <w:r>
        <w:t>levels (</w:t>
      </w:r>
      <w:r w:rsidRPr="00251EAD">
        <w:t>or less</w:t>
      </w:r>
      <w:r>
        <w:t xml:space="preserve">) and capitalize on existing resource capability.  For </w:t>
      </w:r>
      <w:r w:rsidR="00AE46AF">
        <w:t>example,</w:t>
      </w:r>
      <w:r>
        <w:t xml:space="preserve"> the </w:t>
      </w:r>
      <w:r w:rsidR="00AE46AF">
        <w:t>dominant</w:t>
      </w:r>
      <w:r>
        <w:t xml:space="preserve"> county architecture on premise involves running Microsoft services on a VMware cluster. Any on-premise </w:t>
      </w:r>
      <w:r>
        <w:lastRenderedPageBreak/>
        <w:t xml:space="preserve">solution should be compatible with both Microsoft services and the interconnections with the </w:t>
      </w:r>
      <w:r w:rsidR="0029131D">
        <w:t>secondary</w:t>
      </w:r>
      <w:r>
        <w:t xml:space="preserve"> </w:t>
      </w:r>
      <w:r w:rsidR="00742077">
        <w:t>systems.</w:t>
      </w:r>
      <w:r w:rsidR="00251EAD">
        <w:t xml:space="preserve"> </w:t>
      </w:r>
    </w:p>
    <w:p w14:paraId="24E8DD73" w14:textId="77777777" w:rsidR="0099293D" w:rsidRDefault="0099293D" w:rsidP="0099293D">
      <w:pPr>
        <w:pStyle w:val="Heading3"/>
        <w:numPr>
          <w:ilvl w:val="2"/>
          <w:numId w:val="0"/>
        </w:numPr>
        <w:tabs>
          <w:tab w:val="num" w:pos="360"/>
        </w:tabs>
      </w:pPr>
      <w:bookmarkStart w:id="42" w:name="_Toc295806046"/>
      <w:bookmarkStart w:id="43" w:name="DV_Nature_of_Service"/>
      <w:r w:rsidRPr="00A44C3E">
        <w:t>Nature of Service Required</w:t>
      </w:r>
      <w:bookmarkEnd w:id="42"/>
      <w:bookmarkEnd w:id="43"/>
    </w:p>
    <w:p w14:paraId="28912F5E" w14:textId="77777777" w:rsidR="000B30A7" w:rsidRDefault="000B30A7" w:rsidP="000B30A7">
      <w:r>
        <w:t>The proposed solution service level objectives should meet the following requirements:</w:t>
      </w:r>
    </w:p>
    <w:p w14:paraId="64D304A2" w14:textId="4F81C58C" w:rsidR="000B30A7" w:rsidRDefault="000B30A7" w:rsidP="00FC7CDD">
      <w:pPr>
        <w:ind w:left="720"/>
      </w:pPr>
      <w:r>
        <w:t>Intent: To promote a proactive, responsive relationship with the incumbent to ensure continuity of operations, customer privacy and security, optimize system health, increase system uptime with a high level of customer satisfaction.</w:t>
      </w:r>
    </w:p>
    <w:p w14:paraId="0E65B2BD" w14:textId="40847163" w:rsidR="000B30A7" w:rsidRDefault="000B30A7" w:rsidP="00FC7CDD">
      <w:pPr>
        <w:ind w:left="720"/>
      </w:pPr>
      <w:r>
        <w:t xml:space="preserve">Scope: Includes all customer service request activity including but not limited to reactive (break/fix) responses, proactive preventative maintenance activity, application patching and upgrades, system monitoring and alerts, and service request activity tracking via email, customer portal, phone or otherwise. Also includes the timing, scheduling and deployment of solutions in terms of priority and impact to operations as defined by the incumbent’s service schedules. </w:t>
      </w:r>
    </w:p>
    <w:p w14:paraId="6E86C81C" w14:textId="6B42E99A" w:rsidR="000B30A7" w:rsidRDefault="000B30A7" w:rsidP="00FC7CDD">
      <w:pPr>
        <w:ind w:left="720"/>
      </w:pPr>
      <w:r w:rsidRPr="00A47110">
        <w:t xml:space="preserve">Availability: For </w:t>
      </w:r>
      <w:r w:rsidR="007F2EE0" w:rsidRPr="00A47110">
        <w:t>SaaS</w:t>
      </w:r>
      <w:r w:rsidRPr="00A47110">
        <w:t xml:space="preserve"> solutions a monthly uptime percentage of 99.95% is desired</w:t>
      </w:r>
      <w:r>
        <w:t>. This</w:t>
      </w:r>
      <w:r w:rsidRPr="00A47110">
        <w:rPr>
          <w:rFonts w:cs="Arial"/>
          <w:color w:val="000000" w:themeColor="text1"/>
        </w:rPr>
        <w:t xml:space="preserve"> is calculated by subtracting from 100% the percentage of minutes during the month in which the </w:t>
      </w:r>
      <w:r>
        <w:rPr>
          <w:rFonts w:cs="Arial"/>
          <w:color w:val="000000" w:themeColor="text1"/>
        </w:rPr>
        <w:t>software application</w:t>
      </w:r>
      <w:r w:rsidRPr="00A47110">
        <w:rPr>
          <w:rFonts w:cs="Arial"/>
          <w:color w:val="000000" w:themeColor="text1"/>
        </w:rPr>
        <w:t xml:space="preserve"> </w:t>
      </w:r>
      <w:r>
        <w:rPr>
          <w:rFonts w:cs="Arial"/>
          <w:color w:val="000000" w:themeColor="text1"/>
        </w:rPr>
        <w:t>is</w:t>
      </w:r>
      <w:r w:rsidRPr="00A47110">
        <w:rPr>
          <w:rFonts w:cs="Arial"/>
          <w:color w:val="000000" w:themeColor="text1"/>
        </w:rPr>
        <w:t xml:space="preserve"> </w:t>
      </w:r>
      <w:r>
        <w:rPr>
          <w:rFonts w:cs="Arial"/>
          <w:color w:val="000000" w:themeColor="text1"/>
        </w:rPr>
        <w:t>u</w:t>
      </w:r>
      <w:r w:rsidRPr="00A47110">
        <w:rPr>
          <w:rFonts w:cs="Arial"/>
          <w:color w:val="000000" w:themeColor="text1"/>
        </w:rPr>
        <w:t>navailable</w:t>
      </w:r>
      <w:r>
        <w:rPr>
          <w:rFonts w:cs="Arial"/>
          <w:color w:val="000000" w:themeColor="text1"/>
        </w:rPr>
        <w:t xml:space="preserve"> (Ex</w:t>
      </w:r>
      <w:r w:rsidRPr="00A47110">
        <w:rPr>
          <w:rFonts w:cs="Arial"/>
          <w:color w:val="000000" w:themeColor="text1"/>
        </w:rPr>
        <w:t>clud</w:t>
      </w:r>
      <w:r>
        <w:rPr>
          <w:rFonts w:cs="Arial"/>
          <w:color w:val="000000" w:themeColor="text1"/>
        </w:rPr>
        <w:t>ing</w:t>
      </w:r>
      <w:r w:rsidRPr="00A47110">
        <w:rPr>
          <w:rFonts w:cs="Arial"/>
          <w:color w:val="000000" w:themeColor="text1"/>
        </w:rPr>
        <w:t xml:space="preserve"> downtime resulting directly or indirectly from any SLA Exclusion</w:t>
      </w:r>
      <w:r>
        <w:rPr>
          <w:rFonts w:cs="Arial"/>
          <w:color w:val="000000" w:themeColor="text1"/>
        </w:rPr>
        <w:t>)</w:t>
      </w:r>
      <w:r w:rsidRPr="00A47110">
        <w:rPr>
          <w:rFonts w:cs="Arial"/>
          <w:color w:val="000000" w:themeColor="text1"/>
        </w:rPr>
        <w:t>.</w:t>
      </w:r>
      <w:r>
        <w:rPr>
          <w:rFonts w:cs="Arial"/>
          <w:color w:val="000000" w:themeColor="text1"/>
        </w:rPr>
        <w:t xml:space="preserve"> In addition, overall </w:t>
      </w:r>
      <w:r w:rsidR="007F2EE0">
        <w:rPr>
          <w:rFonts w:cs="Arial"/>
          <w:color w:val="000000" w:themeColor="text1"/>
        </w:rPr>
        <w:t>SaaS</w:t>
      </w:r>
      <w:r>
        <w:rPr>
          <w:rFonts w:cs="Arial"/>
          <w:color w:val="000000" w:themeColor="text1"/>
        </w:rPr>
        <w:t xml:space="preserve"> SLA performance metrics should be monitored and readily available to the County. At a minimum these metrics should include service availability, applied security measures and defect rates. </w:t>
      </w:r>
      <w:r>
        <w:t xml:space="preserve">For </w:t>
      </w:r>
      <w:r w:rsidR="007F2EE0">
        <w:t>SaaS</w:t>
      </w:r>
      <w:r>
        <w:t xml:space="preserve"> and on-premise solutions provider support must be accessible during the County’s normal business hours Mon-Fri 8am-5pm PST. The provider’s problem resolution response should include a prioritized ticketing system that is accessible via phone, web customer portal and email. Solution provider responses to prioritized support tickets should meet or exceed the following response times</w:t>
      </w:r>
      <w:r w:rsidR="005745C0">
        <w:t>.</w:t>
      </w:r>
    </w:p>
    <w:p w14:paraId="43B7D701" w14:textId="5564BCFD" w:rsidR="000B30A7" w:rsidRDefault="000B30A7" w:rsidP="00E313D3">
      <w:pPr>
        <w:spacing w:before="60"/>
        <w:ind w:left="720"/>
      </w:pPr>
      <w:r>
        <w:tab/>
        <w:t>Critical Work stoppage – 2 hours</w:t>
      </w:r>
    </w:p>
    <w:p w14:paraId="7EC00C83" w14:textId="14B31E83" w:rsidR="000B30A7" w:rsidRDefault="000B30A7" w:rsidP="00E313D3">
      <w:pPr>
        <w:spacing w:before="60"/>
        <w:ind w:left="720"/>
      </w:pPr>
      <w:r>
        <w:tab/>
        <w:t xml:space="preserve">High - same day </w:t>
      </w:r>
    </w:p>
    <w:p w14:paraId="28AD04E9" w14:textId="36A650F2" w:rsidR="000B30A7" w:rsidRDefault="000B30A7" w:rsidP="00E313D3">
      <w:pPr>
        <w:spacing w:before="60"/>
        <w:ind w:left="720"/>
      </w:pPr>
      <w:r>
        <w:tab/>
        <w:t>Normal</w:t>
      </w:r>
      <w:r>
        <w:tab/>
        <w:t>- 48 hours</w:t>
      </w:r>
    </w:p>
    <w:p w14:paraId="10A23A49" w14:textId="257C2716" w:rsidR="000B30A7" w:rsidRDefault="000B30A7" w:rsidP="00E313D3">
      <w:pPr>
        <w:spacing w:before="60"/>
        <w:ind w:left="720"/>
      </w:pPr>
      <w:r>
        <w:tab/>
        <w:t>Low – 7 days</w:t>
      </w:r>
    </w:p>
    <w:p w14:paraId="3AA2BB9E" w14:textId="33FFE6F1" w:rsidR="000B30A7" w:rsidRDefault="000B30A7" w:rsidP="00FC7CDD">
      <w:pPr>
        <w:ind w:left="720"/>
      </w:pPr>
      <w:r>
        <w:t xml:space="preserve">In all cases an automated response does NOT constitute a sufficient response when computing response time. In </w:t>
      </w:r>
      <w:r w:rsidR="00073AF7">
        <w:t>addition,</w:t>
      </w:r>
      <w:r>
        <w:t xml:space="preserve"> the solution provider must be able to provide a backup copy of the customer data </w:t>
      </w:r>
      <w:r w:rsidR="00073AF7">
        <w:t>(</w:t>
      </w:r>
      <w:r>
        <w:t>in .</w:t>
      </w:r>
      <w:proofErr w:type="spellStart"/>
      <w:r>
        <w:t>bak</w:t>
      </w:r>
      <w:proofErr w:type="spellEnd"/>
      <w:r w:rsidR="00073AF7">
        <w:t>)</w:t>
      </w:r>
      <w:r>
        <w:t xml:space="preserve"> format either quarterly and/or upon request. </w:t>
      </w:r>
    </w:p>
    <w:p w14:paraId="1506D78E" w14:textId="5797A73C" w:rsidR="0085443B" w:rsidRDefault="000B30A7" w:rsidP="00E313D3">
      <w:pPr>
        <w:spacing w:before="120"/>
        <w:ind w:left="1440"/>
      </w:pPr>
      <w:r>
        <w:t>Security</w:t>
      </w:r>
      <w:r w:rsidR="0085443B">
        <w:t>: Must meet all req</w:t>
      </w:r>
      <w:r w:rsidR="0085443B" w:rsidRPr="00910994">
        <w:t xml:space="preserve">uirements </w:t>
      </w:r>
      <w:r w:rsidR="00910994">
        <w:t>i</w:t>
      </w:r>
      <w:r w:rsidR="0085443B" w:rsidRPr="00910994">
        <w:t xml:space="preserve">n Appendix </w:t>
      </w:r>
      <w:hyperlink w:anchor="DV_Appendix_4_" w:history="1">
        <w:r w:rsidR="00910994" w:rsidRPr="00774611">
          <w:rPr>
            <w:rStyle w:val="Hyperlink"/>
          </w:rPr>
          <w:t>4 – Kitsap County Information Services Security Policy</w:t>
        </w:r>
      </w:hyperlink>
      <w:r w:rsidR="00910994">
        <w:t xml:space="preserve"> and </w:t>
      </w:r>
      <w:hyperlink w:anchor="DV_Appendix_5_" w:history="1">
        <w:r w:rsidR="00910994" w:rsidRPr="00774611">
          <w:rPr>
            <w:rStyle w:val="Hyperlink"/>
          </w:rPr>
          <w:t xml:space="preserve">Appendix </w:t>
        </w:r>
        <w:r w:rsidR="001074E9" w:rsidRPr="00774611">
          <w:rPr>
            <w:rStyle w:val="Hyperlink"/>
          </w:rPr>
          <w:t>5</w:t>
        </w:r>
        <w:r w:rsidR="0085443B" w:rsidRPr="00774611">
          <w:rPr>
            <w:rStyle w:val="Hyperlink"/>
          </w:rPr>
          <w:t xml:space="preserve"> </w:t>
        </w:r>
        <w:r w:rsidR="00910994" w:rsidRPr="00774611">
          <w:rPr>
            <w:rStyle w:val="Hyperlink"/>
          </w:rPr>
          <w:t>- Kitsap County Security Questionnaire</w:t>
        </w:r>
      </w:hyperlink>
    </w:p>
    <w:p w14:paraId="7C2D82E2" w14:textId="73399865" w:rsidR="007A0410" w:rsidRPr="00FC7CDD" w:rsidRDefault="000B30A7" w:rsidP="00E313D3">
      <w:pPr>
        <w:spacing w:before="120"/>
        <w:ind w:left="1440"/>
      </w:pPr>
      <w:r>
        <w:t xml:space="preserve">Privacy: </w:t>
      </w:r>
      <w:r w:rsidR="0085443B" w:rsidRPr="00FC7CDD">
        <w:t>Compliance with all HIP</w:t>
      </w:r>
      <w:r w:rsidR="0085443B">
        <w:t>A</w:t>
      </w:r>
      <w:r w:rsidR="0085443B" w:rsidRPr="00FC7CDD">
        <w:t>A and EPHI data protocols</w:t>
      </w:r>
      <w:r w:rsidR="0085443B">
        <w:t xml:space="preserve"> and regulations, including but not limited to audit logs specific to HIPAA and EPHI controls</w:t>
      </w:r>
    </w:p>
    <w:p w14:paraId="4D3007C9" w14:textId="06067EFA" w:rsidR="007A0410" w:rsidRDefault="007A0410" w:rsidP="00E313D3">
      <w:pPr>
        <w:spacing w:before="120"/>
        <w:ind w:left="1440"/>
        <w:rPr>
          <w:color w:val="FF0000"/>
        </w:rPr>
      </w:pPr>
      <w:r w:rsidRPr="00FC7CDD">
        <w:rPr>
          <w:color w:val="000000" w:themeColor="text1"/>
        </w:rPr>
        <w:t xml:space="preserve">Disaster </w:t>
      </w:r>
      <w:r>
        <w:rPr>
          <w:color w:val="000000" w:themeColor="text1"/>
        </w:rPr>
        <w:t xml:space="preserve">Recovery: </w:t>
      </w:r>
      <w:r w:rsidR="0085443B">
        <w:rPr>
          <w:color w:val="000000" w:themeColor="text1"/>
        </w:rPr>
        <w:t>D</w:t>
      </w:r>
      <w:r w:rsidR="00533E53">
        <w:rPr>
          <w:color w:val="000000" w:themeColor="text1"/>
        </w:rPr>
        <w:t xml:space="preserve">ata recovery time objective immediate </w:t>
      </w:r>
      <w:r w:rsidR="00533E53" w:rsidRPr="00FC7CDD">
        <w:t>to 24</w:t>
      </w:r>
      <w:r w:rsidR="00B206C9" w:rsidRPr="00FC7CDD">
        <w:t xml:space="preserve"> </w:t>
      </w:r>
      <w:r w:rsidR="00533E53" w:rsidRPr="00FC7CDD">
        <w:t>hours</w:t>
      </w:r>
    </w:p>
    <w:p w14:paraId="1AF17BC1" w14:textId="30564841" w:rsidR="00B206C9" w:rsidRPr="00B206C9" w:rsidRDefault="00B206C9" w:rsidP="00E313D3">
      <w:pPr>
        <w:spacing w:before="120"/>
        <w:ind w:left="1440"/>
      </w:pPr>
      <w:r w:rsidRPr="00FC7CDD">
        <w:t>Records retention:</w:t>
      </w:r>
      <w:r>
        <w:t xml:space="preserve"> </w:t>
      </w:r>
      <w:r w:rsidR="003E5676">
        <w:t>Ability to meet varying records retention requirements from none to permanent and be agile enough to keep up with retention changes.</w:t>
      </w:r>
    </w:p>
    <w:p w14:paraId="12D4BAE4" w14:textId="2BA07FA6" w:rsidR="000B30A7" w:rsidRDefault="000B30A7" w:rsidP="00FC7CDD">
      <w:pPr>
        <w:ind w:left="720"/>
      </w:pPr>
      <w:r>
        <w:t xml:space="preserve">Remediation: Issuance of service credits must not be the sole remedy where solution does not meet SLA. The solution provider should provide a cure for any such breach within 30 days of discovery. The customer reserves the right to terminate the service based on the number of breaches i.e. performance. </w:t>
      </w:r>
    </w:p>
    <w:p w14:paraId="012ECCBF" w14:textId="77777777" w:rsidR="0099293D" w:rsidRDefault="0099293D" w:rsidP="0099293D">
      <w:pPr>
        <w:pStyle w:val="Heading2"/>
        <w:numPr>
          <w:ilvl w:val="1"/>
          <w:numId w:val="0"/>
        </w:numPr>
        <w:ind w:left="576" w:hanging="576"/>
      </w:pPr>
      <w:bookmarkStart w:id="44" w:name="_Toc295806047"/>
      <w:bookmarkStart w:id="45" w:name="DV_Transition_Requirements"/>
      <w:bookmarkStart w:id="46" w:name="_Toc517965300"/>
      <w:r w:rsidRPr="00A44C3E">
        <w:lastRenderedPageBreak/>
        <w:t>Transition Requirements</w:t>
      </w:r>
      <w:bookmarkEnd w:id="44"/>
      <w:bookmarkEnd w:id="45"/>
      <w:bookmarkEnd w:id="46"/>
    </w:p>
    <w:p w14:paraId="4818F895" w14:textId="77048004" w:rsidR="00BA76C6" w:rsidRDefault="00BA76C6" w:rsidP="004E1AEF">
      <w:bookmarkStart w:id="47" w:name="_Toc295806048"/>
      <w:bookmarkStart w:id="48" w:name="DV_Timeline_for_Transition"/>
      <w:r w:rsidRPr="00BA76C6">
        <w:t xml:space="preserve">The FMS transition team estimates 6 months of running the old system and new system in parallel. After it has been proven that all data integrity is as expected we would retire </w:t>
      </w:r>
      <w:r w:rsidR="005745C0">
        <w:t>relevant modules on the previous system</w:t>
      </w:r>
      <w:r w:rsidRPr="00BA76C6">
        <w:t>. Prior to</w:t>
      </w:r>
      <w:r w:rsidR="005745C0">
        <w:t xml:space="preserve"> this</w:t>
      </w:r>
      <w:r w:rsidRPr="00BA76C6">
        <w:t xml:space="preserve">, we will need the ability to populate the new system with data dating back to 1/1/2019 to facilitate end of year </w:t>
      </w:r>
      <w:r w:rsidR="005E63A6" w:rsidRPr="00BA76C6">
        <w:t>reporting. We</w:t>
      </w:r>
      <w:r w:rsidRPr="00BA76C6">
        <w:t xml:space="preserve"> will need a way to populate the uninvolved modules of</w:t>
      </w:r>
      <w:r w:rsidR="005745C0">
        <w:t xml:space="preserve"> our current FMS solution</w:t>
      </w:r>
      <w:r w:rsidRPr="00BA76C6">
        <w:t xml:space="preserve">, specifically the General </w:t>
      </w:r>
      <w:r w:rsidR="005E63A6" w:rsidRPr="00BA76C6">
        <w:t>Ledger facilitate</w:t>
      </w:r>
      <w:r w:rsidRPr="00BA76C6">
        <w:t xml:space="preserve"> the reporting requirements set out as part of the comprehensive annual financial report. Since the county’s budget approval cycle is yearly we will need to establish a contractual agreement that ensures a complete installation and migration for Payroll and HRIS during 2019 and a projection of costs for up to 5 years.  </w:t>
      </w:r>
      <w:r w:rsidR="005745C0">
        <w:t>T</w:t>
      </w:r>
      <w:r w:rsidRPr="00BA76C6">
        <w:t>raining materials and resources for payroll, timekeeping and human resources personnel</w:t>
      </w:r>
      <w:r w:rsidR="005745C0">
        <w:t xml:space="preserve"> are required. </w:t>
      </w:r>
    </w:p>
    <w:p w14:paraId="298D4A27" w14:textId="77777777" w:rsidR="0099293D" w:rsidRDefault="0099293D" w:rsidP="0099293D">
      <w:pPr>
        <w:pStyle w:val="Heading3"/>
        <w:numPr>
          <w:ilvl w:val="2"/>
          <w:numId w:val="0"/>
        </w:numPr>
        <w:tabs>
          <w:tab w:val="num" w:pos="360"/>
        </w:tabs>
      </w:pPr>
      <w:bookmarkStart w:id="49" w:name="_Toc295806049"/>
      <w:bookmarkStart w:id="50" w:name="DV_Acceptable_Levels_of"/>
      <w:bookmarkEnd w:id="47"/>
      <w:bookmarkEnd w:id="48"/>
      <w:r w:rsidRPr="00A44C3E">
        <w:t>Acceptable Levels of Disruption</w:t>
      </w:r>
      <w:bookmarkEnd w:id="49"/>
      <w:bookmarkEnd w:id="50"/>
    </w:p>
    <w:p w14:paraId="2C628BC4" w14:textId="68F3B386" w:rsidR="00F221EA" w:rsidRPr="00F221EA" w:rsidRDefault="006B09B2" w:rsidP="004E1AEF">
      <w:r>
        <w:t>Training and learning curves for the new system are to be expected during the first 90 days from “go live”. We have been operating from a break/fix reactive mode and understand that transitioning to a proactive mode will require additional time initially, but we clearly expect to see efficiency gains that will free workload from IS</w:t>
      </w:r>
      <w:r w:rsidR="00EE0DB5">
        <w:t>, Human Resources</w:t>
      </w:r>
      <w:r w:rsidR="0042635D">
        <w:t xml:space="preserve"> (HR)</w:t>
      </w:r>
      <w:r w:rsidR="00EE0DB5">
        <w:t>,</w:t>
      </w:r>
      <w:r>
        <w:t xml:space="preserve"> and Payroll. </w:t>
      </w:r>
      <w:r w:rsidR="00F221EA" w:rsidRPr="00BA76C6">
        <w:t xml:space="preserve"> </w:t>
      </w:r>
      <w:r>
        <w:t xml:space="preserve">We understand that additional disruption may also come from data gathering between old processes and new processes during this transition. </w:t>
      </w:r>
      <w:r w:rsidR="00712D2C">
        <w:t>We expect workload and overtime may not significantly reduce in the first 90 days, however, we do expect to see</w:t>
      </w:r>
      <w:r w:rsidR="00535CFE">
        <w:t xml:space="preserve"> significant</w:t>
      </w:r>
      <w:r w:rsidR="00712D2C">
        <w:t xml:space="preserve"> reductions overtime for payroll within 9 – 12 months. </w:t>
      </w:r>
    </w:p>
    <w:p w14:paraId="5B98B09F" w14:textId="77777777" w:rsidR="0099293D" w:rsidRDefault="0099293D" w:rsidP="0099293D">
      <w:pPr>
        <w:pStyle w:val="Heading3"/>
        <w:numPr>
          <w:ilvl w:val="2"/>
          <w:numId w:val="0"/>
        </w:numPr>
        <w:tabs>
          <w:tab w:val="num" w:pos="360"/>
        </w:tabs>
      </w:pPr>
      <w:bookmarkStart w:id="51" w:name="_Toc295806050"/>
      <w:bookmarkStart w:id="52" w:name="DV_TransitionRelated_Costs"/>
      <w:r w:rsidRPr="00A44C3E">
        <w:t>Transition-Related Costs</w:t>
      </w:r>
      <w:bookmarkEnd w:id="51"/>
      <w:bookmarkEnd w:id="52"/>
    </w:p>
    <w:p w14:paraId="54EA5A71" w14:textId="678463C1" w:rsidR="00B20C76" w:rsidRDefault="00B20C76" w:rsidP="00F221EA">
      <w:r>
        <w:t>Transition costs include technical assessment of environment to determine optimal maintenance plan,</w:t>
      </w:r>
      <w:r w:rsidR="005D20CB">
        <w:t xml:space="preserve"> a</w:t>
      </w:r>
      <w:r>
        <w:t>cquisition of additional hardware</w:t>
      </w:r>
      <w:r w:rsidR="005D20CB">
        <w:t>/software</w:t>
      </w:r>
      <w:r>
        <w:t xml:space="preserve"> resou</w:t>
      </w:r>
      <w:r w:rsidR="005D20CB">
        <w:t>r</w:t>
      </w:r>
      <w:r>
        <w:t xml:space="preserve">ces to accommodate or support solution and its </w:t>
      </w:r>
      <w:r w:rsidR="005D20CB">
        <w:t xml:space="preserve">connectivity to remaining incumbent providers, </w:t>
      </w:r>
      <w:r w:rsidR="000417AC">
        <w:t>also start up training costs associated using both legacy and new solutions simultaneously during transition.</w:t>
      </w:r>
      <w:r w:rsidR="00BD45C2">
        <w:t xml:space="preserve">  Additional data migration costs may be included in the overall project. </w:t>
      </w:r>
    </w:p>
    <w:p w14:paraId="62973955" w14:textId="77777777" w:rsidR="00776660" w:rsidRDefault="00776660" w:rsidP="00806FF1">
      <w:pPr>
        <w:pStyle w:val="Heading3"/>
        <w:numPr>
          <w:ilvl w:val="2"/>
          <w:numId w:val="0"/>
        </w:numPr>
        <w:tabs>
          <w:tab w:val="num" w:pos="360"/>
        </w:tabs>
      </w:pPr>
      <w:r>
        <w:t>Data Migration Concerns</w:t>
      </w:r>
    </w:p>
    <w:p w14:paraId="5E7F67BD" w14:textId="14EDD9A1" w:rsidR="00776660" w:rsidRDefault="00814802" w:rsidP="00F221EA">
      <w:r>
        <w:t xml:space="preserve">Kitsap </w:t>
      </w:r>
      <w:r w:rsidR="006629CD">
        <w:t>County may</w:t>
      </w:r>
      <w:r w:rsidR="00776660">
        <w:t xml:space="preserve"> need to access historical HR and Payroll data generated prior </w:t>
      </w:r>
      <w:r w:rsidR="004C011C">
        <w:t>to implementation</w:t>
      </w:r>
      <w:r w:rsidR="00806FF1">
        <w:t xml:space="preserve"> and</w:t>
      </w:r>
      <w:r w:rsidR="00776660">
        <w:t xml:space="preserve"> need</w:t>
      </w:r>
      <w:r>
        <w:t>s</w:t>
      </w:r>
      <w:r w:rsidR="00776660">
        <w:t xml:space="preserve"> to be able to address how much historical data to migrate from </w:t>
      </w:r>
      <w:r w:rsidR="00535CFE">
        <w:t>our current system</w:t>
      </w:r>
      <w:r w:rsidR="00776660">
        <w:t xml:space="preserve"> to </w:t>
      </w:r>
      <w:r w:rsidR="00582211">
        <w:t>lessen the need to access unmigrated data</w:t>
      </w:r>
      <w:r>
        <w:t>. We also may need to identify</w:t>
      </w:r>
      <w:r w:rsidR="00582211">
        <w:t xml:space="preserve"> where to store unmigrated data for future reference purposes. </w:t>
      </w:r>
    </w:p>
    <w:p w14:paraId="3FB2CBEC" w14:textId="1A6B3892" w:rsidR="00710F3F" w:rsidRDefault="0099293D" w:rsidP="00DA1F53">
      <w:pPr>
        <w:pStyle w:val="Heading3"/>
        <w:numPr>
          <w:ilvl w:val="2"/>
          <w:numId w:val="0"/>
        </w:numPr>
        <w:tabs>
          <w:tab w:val="num" w:pos="360"/>
        </w:tabs>
      </w:pPr>
      <w:bookmarkStart w:id="53" w:name="_Toc295806051"/>
      <w:bookmarkStart w:id="54" w:name="DV_Level_of_Involvement"/>
      <w:r w:rsidRPr="00A44C3E">
        <w:t xml:space="preserve">Level of Involvement </w:t>
      </w:r>
      <w:r w:rsidR="005E63A6" w:rsidRPr="00A44C3E">
        <w:t>from</w:t>
      </w:r>
      <w:r w:rsidRPr="00A44C3E">
        <w:t xml:space="preserve"> </w:t>
      </w:r>
      <w:bookmarkEnd w:id="53"/>
      <w:bookmarkEnd w:id="54"/>
      <w:r w:rsidR="00BD45C2">
        <w:t>Kitsap County</w:t>
      </w:r>
    </w:p>
    <w:p w14:paraId="5F5738C5" w14:textId="1E6602C5" w:rsidR="0008047C" w:rsidRPr="0008047C" w:rsidRDefault="0008047C" w:rsidP="0008047C">
      <w:r>
        <w:t xml:space="preserve">Kitsap </w:t>
      </w:r>
      <w:r w:rsidR="006629CD">
        <w:t>County will</w:t>
      </w:r>
      <w:r>
        <w:t xml:space="preserve"> provide a project manager and SME leads during all phases of implementation</w:t>
      </w:r>
      <w:r w:rsidR="00FD534B">
        <w:t xml:space="preserve">, including IT resources. </w:t>
      </w:r>
      <w:r>
        <w:t xml:space="preserve">Potential vendors should include an additionally expected involvement from Kitsap </w:t>
      </w:r>
      <w:r w:rsidR="006629CD">
        <w:t>County for</w:t>
      </w:r>
      <w:r>
        <w:t xml:space="preserve"> a successful implementation of their solution. </w:t>
      </w:r>
    </w:p>
    <w:p w14:paraId="4945ED6F" w14:textId="77777777" w:rsidR="0099293D" w:rsidRDefault="0099293D" w:rsidP="0099293D">
      <w:pPr>
        <w:pStyle w:val="Heading2"/>
        <w:numPr>
          <w:ilvl w:val="1"/>
          <w:numId w:val="0"/>
        </w:numPr>
        <w:ind w:left="576" w:hanging="576"/>
      </w:pPr>
      <w:bookmarkStart w:id="55" w:name="_Toc295806052"/>
      <w:bookmarkStart w:id="56" w:name="DV_Objectives_of_Change"/>
      <w:bookmarkStart w:id="57" w:name="_Toc517965301"/>
      <w:r w:rsidRPr="00A44C3E">
        <w:t>Objectives of Change</w:t>
      </w:r>
      <w:bookmarkEnd w:id="55"/>
      <w:bookmarkEnd w:id="56"/>
      <w:bookmarkEnd w:id="57"/>
    </w:p>
    <w:p w14:paraId="1AB286DB" w14:textId="111ABA01" w:rsidR="005622B8" w:rsidRPr="00A44C3E" w:rsidRDefault="000611D5" w:rsidP="0099293D">
      <w:pPr>
        <w:rPr>
          <w:i/>
          <w:color w:val="1F497D"/>
        </w:rPr>
      </w:pPr>
      <w:r>
        <w:t xml:space="preserve">Kitsap </w:t>
      </w:r>
      <w:r w:rsidR="00A82F06">
        <w:t xml:space="preserve">County </w:t>
      </w:r>
      <w:r>
        <w:t xml:space="preserve">’s </w:t>
      </w:r>
      <w:r w:rsidR="005E63A6">
        <w:t xml:space="preserve">primary </w:t>
      </w:r>
      <w:r w:rsidR="00DC792D">
        <w:t xml:space="preserve">objective </w:t>
      </w:r>
      <w:r w:rsidR="005E63A6">
        <w:t>to</w:t>
      </w:r>
      <w:r>
        <w:t xml:space="preserve"> move to a new solution is to increase efficiency of our processes by reducing </w:t>
      </w:r>
      <w:r w:rsidR="00197DE6">
        <w:t xml:space="preserve">customizations and reliance on secondary </w:t>
      </w:r>
      <w:r w:rsidR="005E63A6">
        <w:t>systems and</w:t>
      </w:r>
      <w:r w:rsidR="00103F19">
        <w:t xml:space="preserve"> increase quality by reducing the opportunity for errors</w:t>
      </w:r>
      <w:r w:rsidR="0042635D">
        <w:t xml:space="preserve"> resulting and </w:t>
      </w:r>
      <w:r w:rsidR="00197DE6">
        <w:t>incr</w:t>
      </w:r>
      <w:r w:rsidR="00197DE6" w:rsidRPr="006A5562">
        <w:t>eas</w:t>
      </w:r>
      <w:r w:rsidR="0042635D" w:rsidRPr="006A5562">
        <w:t>ed</w:t>
      </w:r>
      <w:r w:rsidR="00197DE6" w:rsidRPr="006A5562">
        <w:t xml:space="preserve"> confidence in system stability. </w:t>
      </w:r>
      <w:r w:rsidR="00D0662F" w:rsidRPr="007B0BE3">
        <w:t>We expect to see a reduction in overti</w:t>
      </w:r>
      <w:r w:rsidR="009D54A8" w:rsidRPr="007B0BE3">
        <w:t xml:space="preserve">me required to process payroll. </w:t>
      </w:r>
      <w:r w:rsidR="000B32BE">
        <w:t>We</w:t>
      </w:r>
      <w:r w:rsidR="00196B78">
        <w:t xml:space="preserve"> </w:t>
      </w:r>
      <w:r w:rsidR="00DC792D">
        <w:t xml:space="preserve">intend </w:t>
      </w:r>
      <w:r w:rsidR="000B32BE">
        <w:t>to have many manual tasks automated</w:t>
      </w:r>
      <w:r w:rsidR="00196B78">
        <w:t xml:space="preserve"> to </w:t>
      </w:r>
      <w:r w:rsidR="000B32BE">
        <w:t xml:space="preserve">reduce the workload </w:t>
      </w:r>
      <w:r w:rsidR="00196B78">
        <w:t>currently required in supporting</w:t>
      </w:r>
      <w:r w:rsidR="000B32BE">
        <w:t xml:space="preserve"> our legacy system. </w:t>
      </w:r>
    </w:p>
    <w:p w14:paraId="4DEC36A1" w14:textId="77777777" w:rsidR="0099293D" w:rsidRDefault="0099293D" w:rsidP="0099293D">
      <w:pPr>
        <w:pStyle w:val="Heading3"/>
        <w:numPr>
          <w:ilvl w:val="2"/>
          <w:numId w:val="0"/>
        </w:numPr>
        <w:tabs>
          <w:tab w:val="num" w:pos="360"/>
        </w:tabs>
      </w:pPr>
      <w:bookmarkStart w:id="58" w:name="_Toc295806053"/>
      <w:bookmarkStart w:id="59" w:name="DV_Financial_Benefits"/>
      <w:r w:rsidRPr="00A44C3E">
        <w:t>Financial Benefits</w:t>
      </w:r>
      <w:bookmarkEnd w:id="58"/>
      <w:bookmarkEnd w:id="59"/>
    </w:p>
    <w:p w14:paraId="394F2A3C" w14:textId="77777777" w:rsidR="00CF197A" w:rsidRDefault="006A5562" w:rsidP="00CF197A">
      <w:r w:rsidRPr="00AE79CE">
        <w:t xml:space="preserve">The county will directly save hundreds of hours of overtime per year in calculating payroll. The new system will also provide unprecedented synergy between HR and Payroll which will equate to measurable </w:t>
      </w:r>
      <w:r w:rsidRPr="00AE79CE">
        <w:lastRenderedPageBreak/>
        <w:t xml:space="preserve">dollar savings over three years. After the initial testing phase of the new system we anticipate overtime from Payroll </w:t>
      </w:r>
      <w:r>
        <w:t xml:space="preserve">to drop </w:t>
      </w:r>
      <w:r w:rsidRPr="00AE79CE">
        <w:t>significantly</w:t>
      </w:r>
      <w:r>
        <w:t>.</w:t>
      </w:r>
      <w:r w:rsidRPr="00AE79CE">
        <w:t xml:space="preserve"> </w:t>
      </w:r>
      <w:bookmarkStart w:id="60" w:name="_Toc295806054"/>
      <w:bookmarkStart w:id="61" w:name="DV_Portfolio_Performance_Improvements"/>
    </w:p>
    <w:p w14:paraId="53E11EB1" w14:textId="30293E7E" w:rsidR="0099293D" w:rsidRDefault="0099293D" w:rsidP="0099293D">
      <w:pPr>
        <w:pStyle w:val="Heading3"/>
        <w:numPr>
          <w:ilvl w:val="2"/>
          <w:numId w:val="0"/>
        </w:numPr>
        <w:tabs>
          <w:tab w:val="num" w:pos="360"/>
        </w:tabs>
      </w:pPr>
      <w:r w:rsidRPr="00A44C3E">
        <w:t>Portfolio Performance Improvements</w:t>
      </w:r>
      <w:bookmarkEnd w:id="60"/>
      <w:bookmarkEnd w:id="61"/>
    </w:p>
    <w:p w14:paraId="427DD9A1" w14:textId="77777777" w:rsidR="003E3737" w:rsidRDefault="00370753" w:rsidP="00BF12A5">
      <w:r>
        <w:t>A</w:t>
      </w:r>
      <w:r w:rsidR="00FC108D">
        <w:t>s</w:t>
      </w:r>
      <w:r>
        <w:t xml:space="preserve"> previously mentioned the existing on-premise FMS solution has dependencies on end-of-lifecycle   technologies requiring specialized </w:t>
      </w:r>
      <w:r w:rsidR="00FC108D">
        <w:t xml:space="preserve">support </w:t>
      </w:r>
      <w:r>
        <w:t xml:space="preserve">knowledge and expertise. Expected portfolio improvements </w:t>
      </w:r>
      <w:r w:rsidR="00FC108D">
        <w:t>due to</w:t>
      </w:r>
      <w:r>
        <w:t xml:space="preserve"> usage of </w:t>
      </w:r>
      <w:r w:rsidR="00FC108D">
        <w:t>current technologies</w:t>
      </w:r>
      <w:r>
        <w:t xml:space="preserve"> </w:t>
      </w:r>
      <w:r w:rsidR="00FC108D">
        <w:t xml:space="preserve">include expanded qualified labor pool, </w:t>
      </w:r>
      <w:r w:rsidR="000665AD">
        <w:t>less down-time due to scheduled and un-scheduled maintenance</w:t>
      </w:r>
      <w:r w:rsidR="004102C7">
        <w:t xml:space="preserve"> (improved system stability and availability)</w:t>
      </w:r>
      <w:r w:rsidR="00FC108D">
        <w:t xml:space="preserve"> </w:t>
      </w:r>
      <w:r w:rsidR="000665AD">
        <w:t xml:space="preserve">and </w:t>
      </w:r>
      <w:r w:rsidR="004102C7">
        <w:t>a reduction in the number of break-fix activities due to customization.</w:t>
      </w:r>
    </w:p>
    <w:p w14:paraId="7838ABBD" w14:textId="77777777" w:rsidR="0099293D" w:rsidRDefault="0099293D" w:rsidP="0099293D">
      <w:pPr>
        <w:pStyle w:val="Heading3"/>
        <w:numPr>
          <w:ilvl w:val="2"/>
          <w:numId w:val="0"/>
        </w:numPr>
        <w:tabs>
          <w:tab w:val="num" w:pos="360"/>
        </w:tabs>
      </w:pPr>
      <w:bookmarkStart w:id="62" w:name="_Toc295806055"/>
      <w:bookmarkStart w:id="63" w:name="DV_Service_Improvements"/>
      <w:r w:rsidRPr="00A44C3E">
        <w:t>Service Improvements</w:t>
      </w:r>
      <w:bookmarkEnd w:id="62"/>
      <w:bookmarkEnd w:id="63"/>
    </w:p>
    <w:p w14:paraId="49134493" w14:textId="770944FD" w:rsidR="00331FDD" w:rsidRPr="005A107B" w:rsidRDefault="00331FDD" w:rsidP="00331FDD">
      <w:r>
        <w:t xml:space="preserve">The current solution service metrics includes both in-house and vendor ticket response metrics. In </w:t>
      </w:r>
      <w:r w:rsidR="00C50C87">
        <w:t>general,</w:t>
      </w:r>
      <w:r>
        <w:t xml:space="preserve"> in-house responses are same day for break/fix and 10 days for proactive service requests. Vendor response</w:t>
      </w:r>
      <w:r w:rsidR="00FD534B">
        <w:t xml:space="preserve"> levels as indicated in </w:t>
      </w:r>
      <w:r w:rsidR="00F3247F">
        <w:t xml:space="preserve">SLA sections of this document. </w:t>
      </w:r>
      <w:r>
        <w:t xml:space="preserve"> Support ticket volume averages about 60/</w:t>
      </w:r>
      <w:r w:rsidR="00535CFE">
        <w:t>yr.</w:t>
      </w:r>
      <w:r>
        <w:t xml:space="preserve"> break/fix and 60/</w:t>
      </w:r>
      <w:r w:rsidR="00535CFE">
        <w:t>yr.</w:t>
      </w:r>
      <w:r>
        <w:t xml:space="preserve"> service requests.</w:t>
      </w:r>
      <w:r w:rsidR="00C50C87">
        <w:t xml:space="preserve"> The County’s expectation is that the solution provider would improve upon these metrics.</w:t>
      </w:r>
    </w:p>
    <w:p w14:paraId="699E8E1A" w14:textId="77777777" w:rsidR="0099293D" w:rsidRDefault="0099293D" w:rsidP="0099293D">
      <w:pPr>
        <w:pStyle w:val="Heading2"/>
        <w:numPr>
          <w:ilvl w:val="1"/>
          <w:numId w:val="0"/>
        </w:numPr>
        <w:ind w:left="576" w:hanging="576"/>
      </w:pPr>
      <w:bookmarkStart w:id="64" w:name="_Toc295806056"/>
      <w:bookmarkStart w:id="65" w:name="DV_Success_Criteria"/>
      <w:bookmarkStart w:id="66" w:name="_Toc517965302"/>
      <w:r w:rsidRPr="00A44C3E">
        <w:t>Success Criteria</w:t>
      </w:r>
      <w:bookmarkEnd w:id="64"/>
      <w:bookmarkEnd w:id="65"/>
      <w:bookmarkEnd w:id="66"/>
    </w:p>
    <w:p w14:paraId="2D90B261" w14:textId="772585F1" w:rsidR="005C498E" w:rsidRPr="00393A3F" w:rsidRDefault="00393A3F" w:rsidP="005C498E">
      <w:r w:rsidRPr="00BA76C6">
        <w:t>The</w:t>
      </w:r>
      <w:r w:rsidR="00D26CCB">
        <w:t xml:space="preserve"> ERP</w:t>
      </w:r>
      <w:r w:rsidRPr="00BA76C6">
        <w:t xml:space="preserve"> </w:t>
      </w:r>
      <w:r>
        <w:t xml:space="preserve">will be considered successful </w:t>
      </w:r>
      <w:r w:rsidR="00D26CCB">
        <w:t xml:space="preserve">when </w:t>
      </w:r>
      <w:r w:rsidR="005C498E">
        <w:t xml:space="preserve">we implement an ERP system meeting the requirements in </w:t>
      </w:r>
      <w:hyperlink w:anchor="DV_Appendix_3_" w:history="1">
        <w:r w:rsidR="005C498E" w:rsidRPr="00535CFE">
          <w:rPr>
            <w:rStyle w:val="Hyperlink"/>
          </w:rPr>
          <w:t>Appendix 3</w:t>
        </w:r>
      </w:hyperlink>
      <w:r w:rsidR="005C498E">
        <w:t xml:space="preserve"> </w:t>
      </w:r>
      <w:r w:rsidR="00AD094D">
        <w:t xml:space="preserve">within </w:t>
      </w:r>
      <w:r>
        <w:t>two</w:t>
      </w:r>
      <w:r w:rsidR="00A73C0E">
        <w:t xml:space="preserve"> to four</w:t>
      </w:r>
      <w:r>
        <w:t xml:space="preserve"> phases</w:t>
      </w:r>
      <w:r w:rsidR="00AD094D">
        <w:t xml:space="preserve"> that last no more than two years</w:t>
      </w:r>
      <w:r>
        <w:t xml:space="preserve">. The first phase will be a system that provides all critical functions of the </w:t>
      </w:r>
      <w:r w:rsidR="00A82F06">
        <w:t xml:space="preserve">County </w:t>
      </w:r>
      <w:r w:rsidR="00566A63">
        <w:t>’s Payroll function</w:t>
      </w:r>
      <w:r>
        <w:t xml:space="preserve"> and H</w:t>
      </w:r>
      <w:r w:rsidR="00566A63">
        <w:t xml:space="preserve">uman </w:t>
      </w:r>
      <w:r>
        <w:t>R</w:t>
      </w:r>
      <w:r w:rsidR="00566A63">
        <w:t xml:space="preserve">esources </w:t>
      </w:r>
      <w:r>
        <w:t>I</w:t>
      </w:r>
      <w:r w:rsidR="00566A63">
        <w:t xml:space="preserve">nformation </w:t>
      </w:r>
      <w:r>
        <w:t>S</w:t>
      </w:r>
      <w:r w:rsidR="00566A63">
        <w:t>ystem (HRIS)</w:t>
      </w:r>
      <w:r>
        <w:t xml:space="preserve">. This first phase will alleviate the pain experienced by Payroll from using the legacy system. </w:t>
      </w:r>
      <w:r w:rsidR="00A73C0E">
        <w:t xml:space="preserve">The </w:t>
      </w:r>
      <w:r w:rsidR="00354D28">
        <w:t xml:space="preserve">new </w:t>
      </w:r>
      <w:r w:rsidR="00A73C0E">
        <w:t>system will be able to handle the needs of HR and labor negotiations with up to 13 contracts without requiring manual calculations.</w:t>
      </w:r>
      <w:r w:rsidR="00354D28">
        <w:t xml:space="preserve"> System will also </w:t>
      </w:r>
      <w:proofErr w:type="gramStart"/>
      <w:r w:rsidR="00354D28">
        <w:t>have the ability to</w:t>
      </w:r>
      <w:proofErr w:type="gramEnd"/>
      <w:r w:rsidR="00354D28">
        <w:t xml:space="preserve"> integrate </w:t>
      </w:r>
      <w:r w:rsidR="00D06CA3">
        <w:t>employee management</w:t>
      </w:r>
      <w:r w:rsidR="00354D28">
        <w:t xml:space="preserve"> functions such as Recruiting, Onboarding, Performance Reviews, Case Management, Learning Management, and other Human Resources functions.</w:t>
      </w:r>
      <w:r w:rsidR="00A73C0E">
        <w:t xml:space="preserve"> The system will successfully run in parallel to the legacy system for </w:t>
      </w:r>
      <w:r w:rsidR="00204DCA">
        <w:t>6 months</w:t>
      </w:r>
      <w:r w:rsidR="00A73C0E">
        <w:t xml:space="preserve"> to gather enough data for two full backfill cycles</w:t>
      </w:r>
      <w:r w:rsidR="00566A63">
        <w:t xml:space="preserve"> and be able to seamlessly connect to the legacy system as the </w:t>
      </w:r>
      <w:r w:rsidR="006629CD">
        <w:t>County implements</w:t>
      </w:r>
      <w:r w:rsidR="00566A63">
        <w:t xml:space="preserve"> remaining phases.  </w:t>
      </w:r>
      <w:r>
        <w:t xml:space="preserve">Success will also be gauged by the level of value the vendor can add to Kitsap </w:t>
      </w:r>
      <w:r w:rsidR="00A82F06">
        <w:t xml:space="preserve">County </w:t>
      </w:r>
      <w:r>
        <w:t xml:space="preserve">’s Payroll and HR processes. </w:t>
      </w:r>
      <w:r w:rsidR="005C498E">
        <w:t xml:space="preserve">We will reduce JD Edwards related overtime hours </w:t>
      </w:r>
      <w:r w:rsidR="0029131D">
        <w:t>by 75%</w:t>
      </w:r>
      <w:r w:rsidR="005C498E">
        <w:t>.</w:t>
      </w:r>
    </w:p>
    <w:p w14:paraId="02BE62B3" w14:textId="575EED4D" w:rsidR="00393A3F" w:rsidRPr="00393A3F" w:rsidRDefault="00393A3F" w:rsidP="00393A3F"/>
    <w:p w14:paraId="2BEF729F" w14:textId="634D963F" w:rsidR="009F1F99" w:rsidRPr="00BF12A5" w:rsidRDefault="0099293D" w:rsidP="005C498E">
      <w:pPr>
        <w:pStyle w:val="Heading1"/>
      </w:pPr>
      <w:bookmarkStart w:id="67" w:name="_Toc295806057"/>
      <w:bookmarkStart w:id="68" w:name="DV_Service_Schedule_Definition"/>
      <w:bookmarkStart w:id="69" w:name="_Toc517965303"/>
      <w:r w:rsidRPr="00A44C3E">
        <w:t>Service Schedule Definition</w:t>
      </w:r>
      <w:bookmarkEnd w:id="67"/>
      <w:bookmarkEnd w:id="68"/>
      <w:bookmarkEnd w:id="69"/>
    </w:p>
    <w:p w14:paraId="1C0D1954" w14:textId="77777777" w:rsidR="0099293D" w:rsidRDefault="0099293D" w:rsidP="0099293D">
      <w:pPr>
        <w:pStyle w:val="Heading2"/>
        <w:numPr>
          <w:ilvl w:val="1"/>
          <w:numId w:val="0"/>
        </w:numPr>
        <w:ind w:left="576" w:hanging="576"/>
      </w:pPr>
      <w:bookmarkStart w:id="70" w:name="_Toc295806058"/>
      <w:bookmarkStart w:id="71" w:name="DV_Reactive_BreakFix_Requirements"/>
      <w:bookmarkStart w:id="72" w:name="_Toc517965304"/>
      <w:r w:rsidRPr="00A44C3E">
        <w:t>Reactive Break/Fix Requirements</w:t>
      </w:r>
      <w:bookmarkEnd w:id="70"/>
      <w:bookmarkEnd w:id="71"/>
      <w:bookmarkEnd w:id="72"/>
    </w:p>
    <w:p w14:paraId="3D915DA5" w14:textId="11363B8D" w:rsidR="00E83E34" w:rsidRDefault="00D36A66" w:rsidP="00F41825">
      <w:r w:rsidRPr="00F41825">
        <w:t>In any type of break/fix for the</w:t>
      </w:r>
      <w:r w:rsidR="00522701" w:rsidRPr="00F41825">
        <w:t xml:space="preserve"> on premises</w:t>
      </w:r>
      <w:r w:rsidRPr="00F41825">
        <w:t xml:space="preserve"> hardware, we need to have initiation and diagnostic inspection of the hardware on a same-day basis.  Payroll</w:t>
      </w:r>
      <w:r w:rsidR="00B56FF3" w:rsidRPr="00F41825">
        <w:t xml:space="preserve"> weeks are</w:t>
      </w:r>
      <w:r w:rsidRPr="00F41825">
        <w:t xml:space="preserve"> typically scheduled out to the hour</w:t>
      </w:r>
      <w:r w:rsidR="00B56FF3" w:rsidRPr="00F41825">
        <w:t>, so we need to have a handle on work stoppage for Payroll processes</w:t>
      </w:r>
      <w:r w:rsidRPr="00F41825">
        <w:t xml:space="preserve">.  Oracle support for JDE offers different levels such as </w:t>
      </w:r>
      <w:r w:rsidR="00F56DD1" w:rsidRPr="00F41825">
        <w:t>Critical</w:t>
      </w:r>
      <w:r w:rsidRPr="00F41825">
        <w:t xml:space="preserve">, Significant, Standard, </w:t>
      </w:r>
      <w:r w:rsidR="00F56DD1" w:rsidRPr="00F41825">
        <w:t>and Minima</w:t>
      </w:r>
      <w:r w:rsidR="00E83E34">
        <w:t>l.</w:t>
      </w:r>
    </w:p>
    <w:p w14:paraId="53BBDC35" w14:textId="65DD4CB4" w:rsidR="000F3446" w:rsidRDefault="000F3446" w:rsidP="000F3446">
      <w:r>
        <w:t xml:space="preserve">Solution provider responses to prioritized </w:t>
      </w:r>
      <w:r w:rsidR="008526CF">
        <w:t xml:space="preserve">reactive </w:t>
      </w:r>
      <w:r>
        <w:t>support tickets should meet or exceed the following response times</w:t>
      </w:r>
      <w:r w:rsidR="007A40EE">
        <w:t xml:space="preserve"> including estimate </w:t>
      </w:r>
      <w:r w:rsidR="00967F24">
        <w:t>of time to return to service</w:t>
      </w:r>
      <w:r w:rsidR="00535CFE">
        <w:t>:</w:t>
      </w:r>
    </w:p>
    <w:p w14:paraId="68FBB5E4" w14:textId="77777777" w:rsidR="000F3446" w:rsidRDefault="000F3446" w:rsidP="00E313D3">
      <w:pPr>
        <w:spacing w:before="60"/>
        <w:ind w:left="720"/>
      </w:pPr>
      <w:r>
        <w:tab/>
      </w:r>
      <w:r>
        <w:tab/>
        <w:t>Critical Work stoppage – 2 hours</w:t>
      </w:r>
    </w:p>
    <w:p w14:paraId="1B7DE776" w14:textId="77777777" w:rsidR="000F3446" w:rsidRDefault="000F3446" w:rsidP="00E313D3">
      <w:pPr>
        <w:spacing w:before="60"/>
        <w:ind w:left="720"/>
      </w:pPr>
      <w:r>
        <w:tab/>
      </w:r>
      <w:r>
        <w:tab/>
        <w:t xml:space="preserve">High - same day </w:t>
      </w:r>
    </w:p>
    <w:p w14:paraId="48256877" w14:textId="77777777" w:rsidR="000F3446" w:rsidRDefault="000F3446" w:rsidP="00E313D3">
      <w:pPr>
        <w:spacing w:before="60"/>
        <w:ind w:left="720"/>
      </w:pPr>
      <w:r>
        <w:tab/>
      </w:r>
      <w:r>
        <w:tab/>
        <w:t>Normal</w:t>
      </w:r>
      <w:r>
        <w:tab/>
        <w:t>- 48 hours</w:t>
      </w:r>
    </w:p>
    <w:p w14:paraId="5E258BD3" w14:textId="77777777" w:rsidR="000F3446" w:rsidRDefault="000F3446" w:rsidP="00E313D3">
      <w:pPr>
        <w:spacing w:before="60"/>
        <w:ind w:left="720"/>
      </w:pPr>
      <w:r>
        <w:tab/>
      </w:r>
      <w:r>
        <w:tab/>
        <w:t>Low – 7 days</w:t>
      </w:r>
    </w:p>
    <w:p w14:paraId="66B42C45" w14:textId="3E99EB07" w:rsidR="00CD3F28" w:rsidRPr="00F41825" w:rsidRDefault="005C498E" w:rsidP="00F41825">
      <w:r>
        <w:t>S</w:t>
      </w:r>
      <w:r w:rsidR="00CD3F28">
        <w:t xml:space="preserve">imilar capability </w:t>
      </w:r>
      <w:r w:rsidR="000A3AE4">
        <w:t>to (</w:t>
      </w:r>
      <w:r w:rsidR="00CD3F28">
        <w:t>or compatibility with</w:t>
      </w:r>
      <w:r w:rsidR="000A3AE4">
        <w:t>)</w:t>
      </w:r>
      <w:r w:rsidR="00CD3F28">
        <w:t xml:space="preserve"> Microsoft System Center Operations </w:t>
      </w:r>
      <w:r w:rsidR="001D5550">
        <w:t>M</w:t>
      </w:r>
      <w:r w:rsidR="00CD3F28">
        <w:t>anager.</w:t>
      </w:r>
      <w:r w:rsidR="001D5550">
        <w:t xml:space="preserve"> </w:t>
      </w:r>
      <w:r w:rsidR="003F252F">
        <w:t>Monitored events</w:t>
      </w:r>
      <w:r w:rsidR="001D5550">
        <w:t xml:space="preserve"> should indicate</w:t>
      </w:r>
      <w:r w:rsidR="000A3AE4">
        <w:t xml:space="preserve"> appl</w:t>
      </w:r>
      <w:r w:rsidR="001D5550">
        <w:t xml:space="preserve">ication health, server resource </w:t>
      </w:r>
      <w:r w:rsidR="003F252F">
        <w:t>allocation and</w:t>
      </w:r>
      <w:r w:rsidR="001D5550">
        <w:t xml:space="preserve"> utilization. </w:t>
      </w:r>
      <w:r w:rsidR="000F3FB7">
        <w:t>Alerts should</w:t>
      </w:r>
      <w:r w:rsidR="001D5550">
        <w:t xml:space="preserve"> </w:t>
      </w:r>
      <w:r w:rsidR="006D0BC5">
        <w:t>indicate</w:t>
      </w:r>
      <w:r w:rsidR="001D5550">
        <w:t xml:space="preserve"> </w:t>
      </w:r>
      <w:r w:rsidR="001D5550">
        <w:lastRenderedPageBreak/>
        <w:t>disk space</w:t>
      </w:r>
      <w:r w:rsidR="006D0BC5">
        <w:t xml:space="preserve"> and </w:t>
      </w:r>
      <w:r w:rsidR="00AE46AF">
        <w:t>CPU</w:t>
      </w:r>
      <w:r w:rsidR="006D0BC5">
        <w:t xml:space="preserve"> utilization</w:t>
      </w:r>
      <w:r w:rsidR="001D5550">
        <w:t xml:space="preserve">, </w:t>
      </w:r>
      <w:r w:rsidR="006D0BC5">
        <w:t xml:space="preserve">whether </w:t>
      </w:r>
      <w:r w:rsidR="001D5550">
        <w:t>application critical service</w:t>
      </w:r>
      <w:r w:rsidR="003F252F">
        <w:t>s</w:t>
      </w:r>
      <w:r w:rsidR="001D5550">
        <w:t xml:space="preserve"> </w:t>
      </w:r>
      <w:r w:rsidR="003F252F">
        <w:t xml:space="preserve">are </w:t>
      </w:r>
      <w:r w:rsidR="001D5550">
        <w:t xml:space="preserve">stopped </w:t>
      </w:r>
      <w:r w:rsidR="0076684A">
        <w:t>and/</w:t>
      </w:r>
      <w:r w:rsidR="001D5550">
        <w:t xml:space="preserve">or </w:t>
      </w:r>
      <w:r w:rsidR="000F3FB7">
        <w:t xml:space="preserve">if </w:t>
      </w:r>
      <w:r w:rsidR="001D5550">
        <w:t>IIS application</w:t>
      </w:r>
      <w:r w:rsidR="00C4575C">
        <w:t>s</w:t>
      </w:r>
      <w:r w:rsidR="003F252F">
        <w:t xml:space="preserve"> </w:t>
      </w:r>
      <w:r w:rsidR="00C4575C">
        <w:t>are</w:t>
      </w:r>
      <w:r w:rsidR="001D5550">
        <w:t xml:space="preserve"> no longer available.</w:t>
      </w:r>
      <w:r w:rsidR="00EF7ADF">
        <w:t xml:space="preserve"> </w:t>
      </w:r>
      <w:r w:rsidR="000F3FB7">
        <w:t xml:space="preserve">Notification of outage and estimate of time to return to service. </w:t>
      </w:r>
    </w:p>
    <w:p w14:paraId="291331A1" w14:textId="77777777" w:rsidR="005A107B" w:rsidRDefault="005A107B" w:rsidP="0099293D">
      <w:pPr>
        <w:spacing w:before="0"/>
        <w:rPr>
          <w:rFonts w:cs="Arial"/>
          <w:i/>
          <w:color w:val="1F497D"/>
        </w:rPr>
      </w:pPr>
    </w:p>
    <w:p w14:paraId="5E2796B6" w14:textId="77777777" w:rsidR="0099293D" w:rsidRDefault="0099293D" w:rsidP="0099293D">
      <w:pPr>
        <w:pStyle w:val="Heading2"/>
        <w:numPr>
          <w:ilvl w:val="1"/>
          <w:numId w:val="0"/>
        </w:numPr>
        <w:ind w:left="576" w:hanging="576"/>
      </w:pPr>
      <w:bookmarkStart w:id="73" w:name="_Toc295806059"/>
      <w:bookmarkStart w:id="74" w:name="DV_ProactivePreventive_Maintenance_Requi"/>
      <w:bookmarkStart w:id="75" w:name="_Toc517965305"/>
      <w:r w:rsidRPr="00A44C3E">
        <w:t>Proactive/Preventive Maintenance Requirements</w:t>
      </w:r>
      <w:bookmarkEnd w:id="73"/>
      <w:bookmarkEnd w:id="74"/>
      <w:bookmarkEnd w:id="75"/>
    </w:p>
    <w:p w14:paraId="7FB88015" w14:textId="71A77DAD" w:rsidR="00C04D3D" w:rsidRPr="00354D28" w:rsidRDefault="00C04D3D" w:rsidP="005C498E">
      <w:r>
        <w:t xml:space="preserve">Proactive remote monitoring should include similar capability to (or compatibility with) Microsoft System Center Operations Manager. Monitored events should indicate application health, server resource allocation and utilization. </w:t>
      </w:r>
      <w:r w:rsidR="008474C8">
        <w:t xml:space="preserve">A baseline performance assessment will be provided so that future performance bottlenecks can be quickly identified. </w:t>
      </w:r>
      <w:r>
        <w:t xml:space="preserve">Alerts should indicate </w:t>
      </w:r>
      <w:r w:rsidR="00325AF0">
        <w:t xml:space="preserve">the following, </w:t>
      </w:r>
      <w:r w:rsidR="00D4388D">
        <w:t>policy updates</w:t>
      </w:r>
      <w:r>
        <w:t xml:space="preserve">, </w:t>
      </w:r>
      <w:r w:rsidR="00D4388D">
        <w:t>patching and condition</w:t>
      </w:r>
      <w:r w:rsidR="008474C8">
        <w:t>s</w:t>
      </w:r>
      <w:r w:rsidR="00D4388D">
        <w:t xml:space="preserve"> where additional maintenance is </w:t>
      </w:r>
      <w:r w:rsidR="008474C8">
        <w:t>required i.e. deviation from baseline performance</w:t>
      </w:r>
      <w:r>
        <w:t xml:space="preserve">. </w:t>
      </w:r>
      <w:r w:rsidR="005C498E">
        <w:t>30-day</w:t>
      </w:r>
      <w:r w:rsidR="00D4388D">
        <w:t xml:space="preserve"> n</w:t>
      </w:r>
      <w:r>
        <w:t xml:space="preserve">otification of </w:t>
      </w:r>
      <w:r w:rsidR="00D4388D">
        <w:t xml:space="preserve">scheduled maintenance </w:t>
      </w:r>
      <w:r>
        <w:t>outage</w:t>
      </w:r>
      <w:r w:rsidR="008474C8">
        <w:t>s</w:t>
      </w:r>
      <w:r>
        <w:t xml:space="preserve"> and estimate of time to return to service. </w:t>
      </w:r>
      <w:r w:rsidR="009D7C37">
        <w:t xml:space="preserve">For SaaS solutions </w:t>
      </w:r>
      <w:r w:rsidR="00967F24">
        <w:t>County data</w:t>
      </w:r>
      <w:r w:rsidR="009D7C37">
        <w:t xml:space="preserve"> must be available for download </w:t>
      </w:r>
      <w:r w:rsidR="00322983">
        <w:t>(either on request or scheduled) for internal review and development. Database backups via Sftp or other secure method is preferable.</w:t>
      </w:r>
    </w:p>
    <w:p w14:paraId="6416B45E" w14:textId="77777777" w:rsidR="005A107B" w:rsidRDefault="005A107B" w:rsidP="0099293D">
      <w:pPr>
        <w:spacing w:before="0"/>
        <w:rPr>
          <w:color w:val="FF0000"/>
        </w:rPr>
      </w:pPr>
    </w:p>
    <w:p w14:paraId="624C3CA8" w14:textId="77777777" w:rsidR="0099293D" w:rsidRDefault="0099293D" w:rsidP="0099293D">
      <w:pPr>
        <w:pStyle w:val="Heading2"/>
        <w:numPr>
          <w:ilvl w:val="1"/>
          <w:numId w:val="0"/>
        </w:numPr>
        <w:ind w:left="576" w:hanging="576"/>
      </w:pPr>
      <w:bookmarkStart w:id="76" w:name="_Toc295806060"/>
      <w:bookmarkStart w:id="77" w:name="DV_ValueAdded_Services"/>
      <w:bookmarkStart w:id="78" w:name="_Toc517965306"/>
      <w:r w:rsidRPr="00A44C3E">
        <w:t>Value-Added Services</w:t>
      </w:r>
      <w:bookmarkEnd w:id="76"/>
      <w:bookmarkEnd w:id="77"/>
      <w:bookmarkEnd w:id="78"/>
    </w:p>
    <w:p w14:paraId="21BFDDAA" w14:textId="77777777" w:rsidR="0099293D" w:rsidRPr="00A44C3E" w:rsidRDefault="0099293D" w:rsidP="001054B6">
      <w:pPr>
        <w:rPr>
          <w:rFonts w:cs="Arial"/>
        </w:rPr>
      </w:pPr>
      <w:r w:rsidRPr="00A44C3E">
        <w:rPr>
          <w:rFonts w:cs="Arial"/>
        </w:rPr>
        <w:t>Service elements within this category may include:</w:t>
      </w:r>
    </w:p>
    <w:p w14:paraId="58A7740F" w14:textId="77777777" w:rsidR="0099293D" w:rsidRPr="00A44C3E" w:rsidRDefault="0099293D" w:rsidP="00EB4E6F">
      <w:pPr>
        <w:numPr>
          <w:ilvl w:val="0"/>
          <w:numId w:val="8"/>
        </w:numPr>
        <w:spacing w:before="0"/>
        <w:rPr>
          <w:rFonts w:cs="Arial"/>
        </w:rPr>
      </w:pPr>
      <w:r w:rsidRPr="00A44C3E">
        <w:rPr>
          <w:rFonts w:cs="Arial"/>
        </w:rPr>
        <w:t>Basic input/output system (BIOS)/firmware update application</w:t>
      </w:r>
    </w:p>
    <w:p w14:paraId="1E56F985" w14:textId="77777777" w:rsidR="0099293D" w:rsidRPr="00A44C3E" w:rsidRDefault="0099293D" w:rsidP="00EB4E6F">
      <w:pPr>
        <w:numPr>
          <w:ilvl w:val="0"/>
          <w:numId w:val="8"/>
        </w:numPr>
        <w:spacing w:before="0"/>
        <w:rPr>
          <w:rFonts w:cs="Arial"/>
        </w:rPr>
      </w:pPr>
      <w:r w:rsidRPr="00A44C3E">
        <w:rPr>
          <w:rFonts w:cs="Arial"/>
        </w:rPr>
        <w:t>Operating system support</w:t>
      </w:r>
    </w:p>
    <w:p w14:paraId="3C2AC918" w14:textId="77777777" w:rsidR="0099293D" w:rsidRPr="00A44C3E" w:rsidRDefault="0099293D" w:rsidP="00EB4E6F">
      <w:pPr>
        <w:numPr>
          <w:ilvl w:val="0"/>
          <w:numId w:val="8"/>
        </w:numPr>
        <w:spacing w:before="0"/>
        <w:rPr>
          <w:rFonts w:cs="Arial"/>
        </w:rPr>
      </w:pPr>
      <w:r w:rsidRPr="00A44C3E">
        <w:rPr>
          <w:rFonts w:cs="Arial"/>
        </w:rPr>
        <w:t>Hardware inventory management/true-ups</w:t>
      </w:r>
    </w:p>
    <w:p w14:paraId="2E78458B" w14:textId="77777777" w:rsidR="0099293D" w:rsidRPr="00A44C3E" w:rsidRDefault="0099293D" w:rsidP="00EB4E6F">
      <w:pPr>
        <w:numPr>
          <w:ilvl w:val="0"/>
          <w:numId w:val="8"/>
        </w:numPr>
        <w:spacing w:before="0"/>
        <w:rPr>
          <w:rFonts w:cs="Arial"/>
        </w:rPr>
      </w:pPr>
      <w:r w:rsidRPr="00A44C3E">
        <w:rPr>
          <w:rFonts w:cs="Arial"/>
        </w:rPr>
        <w:t>Equipment disposal</w:t>
      </w:r>
    </w:p>
    <w:p w14:paraId="45339F57" w14:textId="77777777" w:rsidR="0099293D" w:rsidRPr="00A44C3E" w:rsidRDefault="0099293D" w:rsidP="00EB4E6F">
      <w:pPr>
        <w:numPr>
          <w:ilvl w:val="0"/>
          <w:numId w:val="8"/>
        </w:numPr>
        <w:spacing w:before="0"/>
        <w:rPr>
          <w:rFonts w:cs="Arial"/>
        </w:rPr>
      </w:pPr>
      <w:r w:rsidRPr="00A44C3E">
        <w:rPr>
          <w:rFonts w:cs="Arial"/>
        </w:rPr>
        <w:t>Warranty management</w:t>
      </w:r>
    </w:p>
    <w:p w14:paraId="4844505A" w14:textId="77777777" w:rsidR="0099293D" w:rsidRPr="00A44C3E" w:rsidRDefault="0099293D" w:rsidP="00EB4E6F">
      <w:pPr>
        <w:numPr>
          <w:ilvl w:val="0"/>
          <w:numId w:val="8"/>
        </w:numPr>
        <w:spacing w:before="0"/>
        <w:rPr>
          <w:rFonts w:cs="Arial"/>
        </w:rPr>
      </w:pPr>
      <w:r w:rsidRPr="00A44C3E">
        <w:rPr>
          <w:rFonts w:cs="Arial"/>
        </w:rPr>
        <w:t>Lease management</w:t>
      </w:r>
    </w:p>
    <w:p w14:paraId="1063D9EB" w14:textId="345B96AF" w:rsidR="0099293D" w:rsidRDefault="0099293D" w:rsidP="0099293D">
      <w:pPr>
        <w:pStyle w:val="Heading2"/>
        <w:numPr>
          <w:ilvl w:val="1"/>
          <w:numId w:val="0"/>
        </w:numPr>
        <w:ind w:left="576" w:hanging="576"/>
      </w:pPr>
      <w:bookmarkStart w:id="79" w:name="_Toc295806061"/>
      <w:bookmarkStart w:id="80" w:name="DV_Defined_Service_Schedules"/>
      <w:bookmarkStart w:id="81" w:name="_Toc517965307"/>
      <w:r w:rsidRPr="00A44C3E">
        <w:t>Defined Service Schedules</w:t>
      </w:r>
      <w:bookmarkEnd w:id="79"/>
      <w:bookmarkEnd w:id="80"/>
      <w:bookmarkEnd w:id="81"/>
    </w:p>
    <w:p w14:paraId="38B08A5F" w14:textId="362CCA00" w:rsidR="009C42AD" w:rsidRPr="00FC7CDD" w:rsidRDefault="009C42AD" w:rsidP="00FC7CDD">
      <w:r>
        <w:t xml:space="preserve">Communication regarding service schedules is required 10 days prior to scheduled maintenance activity.   Any unscheduled maintenance must be communicated and coordinated with designated County contact personnel. </w:t>
      </w:r>
    </w:p>
    <w:p w14:paraId="61ABD32D" w14:textId="77777777" w:rsidR="0099293D" w:rsidRDefault="0099293D" w:rsidP="0099293D">
      <w:pPr>
        <w:pStyle w:val="Caption"/>
      </w:pPr>
      <w:bookmarkStart w:id="82" w:name="DV_Table_1_Example"/>
      <w:bookmarkStart w:id="83" w:name="_Toc517954232"/>
      <w:r w:rsidRPr="00A44C3E">
        <w:t xml:space="preserve">Table </w:t>
      </w:r>
      <w:r w:rsidR="00494626">
        <w:rPr>
          <w:noProof/>
        </w:rPr>
        <w:fldChar w:fldCharType="begin"/>
      </w:r>
      <w:r w:rsidR="00494626">
        <w:rPr>
          <w:noProof/>
        </w:rPr>
        <w:instrText xml:space="preserve"> SEQ Table \* ARABIC </w:instrText>
      </w:r>
      <w:r w:rsidR="00494626">
        <w:rPr>
          <w:noProof/>
        </w:rPr>
        <w:fldChar w:fldCharType="separate"/>
      </w:r>
      <w:r w:rsidR="00A36454">
        <w:rPr>
          <w:noProof/>
        </w:rPr>
        <w:t>1</w:t>
      </w:r>
      <w:r w:rsidR="00494626">
        <w:rPr>
          <w:noProof/>
        </w:rPr>
        <w:fldChar w:fldCharType="end"/>
      </w:r>
      <w:r w:rsidRPr="00A44C3E">
        <w:t>. Example of a Service Schedule</w:t>
      </w:r>
      <w:bookmarkEnd w:id="82"/>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A3869" w14:paraId="0B2D5728" w14:textId="77777777" w:rsidTr="00422724">
        <w:tc>
          <w:tcPr>
            <w:tcW w:w="4428" w:type="dxa"/>
            <w:shd w:val="clear" w:color="auto" w:fill="D0CECE" w:themeFill="background2" w:themeFillShade="E6"/>
          </w:tcPr>
          <w:p w14:paraId="17D15824" w14:textId="77777777" w:rsidR="006A3869" w:rsidRPr="00422724" w:rsidRDefault="006A3869" w:rsidP="00C74945">
            <w:pPr>
              <w:spacing w:before="60"/>
              <w:rPr>
                <w:b/>
              </w:rPr>
            </w:pPr>
            <w:r w:rsidRPr="00422724">
              <w:rPr>
                <w:b/>
              </w:rPr>
              <w:t>Service Activity</w:t>
            </w:r>
          </w:p>
        </w:tc>
        <w:tc>
          <w:tcPr>
            <w:tcW w:w="4428" w:type="dxa"/>
            <w:shd w:val="clear" w:color="auto" w:fill="D0CECE" w:themeFill="background2" w:themeFillShade="E6"/>
          </w:tcPr>
          <w:p w14:paraId="552F1B0B" w14:textId="77777777" w:rsidR="006A3869" w:rsidRPr="00422724" w:rsidRDefault="006A3869" w:rsidP="00C74945">
            <w:pPr>
              <w:spacing w:before="60"/>
              <w:rPr>
                <w:b/>
              </w:rPr>
            </w:pPr>
            <w:r w:rsidRPr="00422724">
              <w:rPr>
                <w:b/>
              </w:rPr>
              <w:t>Schedule</w:t>
            </w:r>
          </w:p>
        </w:tc>
      </w:tr>
      <w:tr w:rsidR="006A3869" w14:paraId="641FBC49" w14:textId="77777777" w:rsidTr="00A7344A">
        <w:tc>
          <w:tcPr>
            <w:tcW w:w="4428" w:type="dxa"/>
            <w:shd w:val="clear" w:color="auto" w:fill="auto"/>
          </w:tcPr>
          <w:p w14:paraId="65754B0F" w14:textId="77777777" w:rsidR="006A3869" w:rsidRDefault="006A3869" w:rsidP="00C74945">
            <w:pPr>
              <w:spacing w:before="60"/>
            </w:pPr>
            <w:r w:rsidRPr="00AE5A60">
              <w:t>Break/Fix</w:t>
            </w:r>
          </w:p>
        </w:tc>
        <w:tc>
          <w:tcPr>
            <w:tcW w:w="4428" w:type="dxa"/>
            <w:shd w:val="clear" w:color="auto" w:fill="auto"/>
          </w:tcPr>
          <w:p w14:paraId="5FCD5AC2" w14:textId="77777777" w:rsidR="006A3869" w:rsidRDefault="006A3869" w:rsidP="00C74945">
            <w:pPr>
              <w:spacing w:before="60"/>
            </w:pPr>
            <w:r w:rsidRPr="00AE5A60">
              <w:t>Real-time</w:t>
            </w:r>
          </w:p>
        </w:tc>
      </w:tr>
      <w:tr w:rsidR="006A3869" w14:paraId="6E7AEC49" w14:textId="77777777" w:rsidTr="00A7344A">
        <w:tc>
          <w:tcPr>
            <w:tcW w:w="4428" w:type="dxa"/>
            <w:shd w:val="clear" w:color="auto" w:fill="auto"/>
          </w:tcPr>
          <w:p w14:paraId="3087275E" w14:textId="77777777" w:rsidR="006A3869" w:rsidRDefault="006A3869" w:rsidP="00C74945">
            <w:pPr>
              <w:spacing w:before="60"/>
            </w:pPr>
            <w:r w:rsidRPr="00AE5A60">
              <w:t>Performance Monitoring</w:t>
            </w:r>
          </w:p>
        </w:tc>
        <w:tc>
          <w:tcPr>
            <w:tcW w:w="4428" w:type="dxa"/>
            <w:shd w:val="clear" w:color="auto" w:fill="auto"/>
          </w:tcPr>
          <w:p w14:paraId="4BFE1BBD" w14:textId="77777777" w:rsidR="006A3869" w:rsidRDefault="006A3869" w:rsidP="00C74945">
            <w:pPr>
              <w:spacing w:before="60"/>
            </w:pPr>
            <w:r w:rsidRPr="00AE5A60">
              <w:t>Real-time</w:t>
            </w:r>
          </w:p>
        </w:tc>
      </w:tr>
      <w:tr w:rsidR="006A3869" w14:paraId="400F6BE2" w14:textId="77777777" w:rsidTr="00A7344A">
        <w:tc>
          <w:tcPr>
            <w:tcW w:w="4428" w:type="dxa"/>
            <w:shd w:val="clear" w:color="auto" w:fill="auto"/>
          </w:tcPr>
          <w:p w14:paraId="7CC7A96C" w14:textId="77777777" w:rsidR="006A3869" w:rsidRDefault="006A3869" w:rsidP="00C74945">
            <w:pPr>
              <w:spacing w:before="60"/>
            </w:pPr>
            <w:r w:rsidRPr="00AE5A60">
              <w:t>OS</w:t>
            </w:r>
            <w:r>
              <w:t>/Hardware</w:t>
            </w:r>
            <w:r w:rsidRPr="00AE5A60">
              <w:t xml:space="preserve"> Support</w:t>
            </w:r>
          </w:p>
        </w:tc>
        <w:tc>
          <w:tcPr>
            <w:tcW w:w="4428" w:type="dxa"/>
            <w:shd w:val="clear" w:color="auto" w:fill="auto"/>
          </w:tcPr>
          <w:p w14:paraId="12BB8CA6" w14:textId="77777777" w:rsidR="006A3869" w:rsidRDefault="006A3869" w:rsidP="00C74945">
            <w:pPr>
              <w:spacing w:before="60"/>
            </w:pPr>
            <w:r w:rsidRPr="00AE5A60">
              <w:t>Real-time</w:t>
            </w:r>
          </w:p>
        </w:tc>
      </w:tr>
      <w:tr w:rsidR="006A3869" w14:paraId="7C265FF6" w14:textId="77777777" w:rsidTr="00A7344A">
        <w:tc>
          <w:tcPr>
            <w:tcW w:w="4428" w:type="dxa"/>
            <w:shd w:val="clear" w:color="auto" w:fill="auto"/>
          </w:tcPr>
          <w:p w14:paraId="2AAAA40E" w14:textId="77777777" w:rsidR="006A3869" w:rsidRDefault="006A3869" w:rsidP="00C74945">
            <w:pPr>
              <w:spacing w:before="60"/>
            </w:pPr>
            <w:r>
              <w:t>OS Security Patching</w:t>
            </w:r>
          </w:p>
        </w:tc>
        <w:tc>
          <w:tcPr>
            <w:tcW w:w="4428" w:type="dxa"/>
            <w:shd w:val="clear" w:color="auto" w:fill="auto"/>
          </w:tcPr>
          <w:p w14:paraId="6F647697" w14:textId="2DA354DA" w:rsidR="006A3869" w:rsidRDefault="009C42AD" w:rsidP="00C74945">
            <w:pPr>
              <w:spacing w:before="60"/>
            </w:pPr>
            <w:r>
              <w:t>M</w:t>
            </w:r>
            <w:r w:rsidR="006A3869">
              <w:t>onthly</w:t>
            </w:r>
          </w:p>
        </w:tc>
      </w:tr>
      <w:tr w:rsidR="006A3869" w14:paraId="6ADB4A9D" w14:textId="77777777" w:rsidTr="00A7344A">
        <w:tc>
          <w:tcPr>
            <w:tcW w:w="4428" w:type="dxa"/>
            <w:shd w:val="clear" w:color="auto" w:fill="auto"/>
          </w:tcPr>
          <w:p w14:paraId="673C49CA" w14:textId="77777777" w:rsidR="006A3869" w:rsidRDefault="006A3869" w:rsidP="00C74945">
            <w:pPr>
              <w:spacing w:before="60"/>
            </w:pPr>
            <w:r>
              <w:t>Application Patching</w:t>
            </w:r>
          </w:p>
        </w:tc>
        <w:tc>
          <w:tcPr>
            <w:tcW w:w="4428" w:type="dxa"/>
            <w:shd w:val="clear" w:color="auto" w:fill="auto"/>
          </w:tcPr>
          <w:p w14:paraId="0EE7BA1B" w14:textId="4ED09B65" w:rsidR="006A3869" w:rsidRDefault="009C42AD" w:rsidP="00C74945">
            <w:pPr>
              <w:spacing w:before="60"/>
            </w:pPr>
            <w:r>
              <w:t>Q</w:t>
            </w:r>
            <w:r w:rsidR="006A3869">
              <w:t>uarterly</w:t>
            </w:r>
          </w:p>
        </w:tc>
      </w:tr>
    </w:tbl>
    <w:p w14:paraId="54A679E3" w14:textId="77777777" w:rsidR="00EB2AE4" w:rsidRPr="00FC7CDD" w:rsidRDefault="00EB2AE4" w:rsidP="00774611"/>
    <w:p w14:paraId="18F1D08B" w14:textId="77777777" w:rsidR="0099293D" w:rsidRPr="00A44C3E" w:rsidRDefault="0099293D" w:rsidP="0099293D">
      <w:pPr>
        <w:pStyle w:val="Heading1"/>
        <w:ind w:left="432" w:hanging="432"/>
      </w:pPr>
      <w:bookmarkStart w:id="84" w:name="_Toc295806067"/>
      <w:bookmarkStart w:id="85" w:name="DV_Pricing"/>
      <w:bookmarkStart w:id="86" w:name="_Toc517965308"/>
      <w:bookmarkStart w:id="87" w:name="_Hlk517081023"/>
      <w:r w:rsidRPr="00A44C3E">
        <w:t>Pricing</w:t>
      </w:r>
      <w:bookmarkEnd w:id="84"/>
      <w:bookmarkEnd w:id="85"/>
      <w:bookmarkEnd w:id="86"/>
    </w:p>
    <w:p w14:paraId="0FDA1A86" w14:textId="77777777" w:rsidR="0099293D" w:rsidRDefault="0099293D" w:rsidP="0099293D">
      <w:pPr>
        <w:pStyle w:val="Heading2"/>
        <w:numPr>
          <w:ilvl w:val="1"/>
          <w:numId w:val="0"/>
        </w:numPr>
        <w:ind w:left="576" w:hanging="576"/>
      </w:pPr>
      <w:bookmarkStart w:id="88" w:name="_Toc295806068"/>
      <w:bookmarkStart w:id="89" w:name="DV_Pricing_Structure"/>
      <w:bookmarkStart w:id="90" w:name="_Toc517965309"/>
      <w:r w:rsidRPr="00A44C3E">
        <w:t>Pricing Structure</w:t>
      </w:r>
      <w:bookmarkEnd w:id="88"/>
      <w:bookmarkEnd w:id="89"/>
      <w:bookmarkEnd w:id="90"/>
    </w:p>
    <w:p w14:paraId="29283459" w14:textId="77777777" w:rsidR="00025BB7" w:rsidRDefault="00F04C87" w:rsidP="0029131D">
      <w:r w:rsidRPr="008C4B65">
        <w:t xml:space="preserve">Must include all costs associated with </w:t>
      </w:r>
      <w:r w:rsidRPr="00F85F72">
        <w:t>implementation</w:t>
      </w:r>
      <w:r w:rsidRPr="008C4B65">
        <w:t xml:space="preserve">; including consulting, hardware, software, travel, etc. All annual costs with an assumption of </w:t>
      </w:r>
      <w:r w:rsidR="005E63A6" w:rsidRPr="008C4B65">
        <w:t>one-year</w:t>
      </w:r>
      <w:r w:rsidRPr="008C4B65">
        <w:t xml:space="preserve"> subscription with 3 renewals.  For the below number of users and roles listed in </w:t>
      </w:r>
      <w:r w:rsidR="00C619C9" w:rsidRPr="008C4B65">
        <w:t xml:space="preserve">Table 4 Roles and Users, annual miniatous costs, costs for customizations, support costs, and any other costs that would be incurred during the life of a contract. </w:t>
      </w:r>
    </w:p>
    <w:p w14:paraId="30E544A9" w14:textId="3C0BBB96" w:rsidR="00A23E5D" w:rsidRPr="008C4B65" w:rsidRDefault="00A23E5D" w:rsidP="00FC7CDD">
      <w:pPr>
        <w:pStyle w:val="Heading4"/>
      </w:pPr>
      <w:bookmarkStart w:id="91" w:name="_Toc517954233"/>
      <w:r w:rsidRPr="008C4B65">
        <w:lastRenderedPageBreak/>
        <w:t xml:space="preserve">Table </w:t>
      </w:r>
      <w:r w:rsidRPr="00354D28">
        <w:fldChar w:fldCharType="begin"/>
      </w:r>
      <w:r w:rsidRPr="008C4B65">
        <w:instrText xml:space="preserve"> SEQ Table \* ARABIC </w:instrText>
      </w:r>
      <w:r w:rsidRPr="00354D28">
        <w:fldChar w:fldCharType="separate"/>
      </w:r>
      <w:r w:rsidR="00A36454" w:rsidRPr="00F85F72">
        <w:t>4</w:t>
      </w:r>
      <w:r w:rsidRPr="00354D28">
        <w:fldChar w:fldCharType="end"/>
      </w:r>
      <w:r w:rsidRPr="008C4B65">
        <w:t xml:space="preserve"> Roles and Users</w:t>
      </w:r>
      <w:bookmarkEnd w:id="91"/>
    </w:p>
    <w:p w14:paraId="6687E25B" w14:textId="13A95B90" w:rsidR="002F007C" w:rsidRPr="004E1AEF" w:rsidRDefault="002F007C" w:rsidP="009A7E77">
      <w:pPr>
        <w:spacing w:after="120"/>
      </w:pPr>
      <w:r>
        <w:t xml:space="preserve">This assumes that employee </w:t>
      </w:r>
      <w:r w:rsidR="003D36A0">
        <w:t>self-service</w:t>
      </w:r>
      <w:r>
        <w:t xml:space="preserve"> users would not need a license.</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930"/>
        <w:gridCol w:w="2880"/>
      </w:tblGrid>
      <w:tr w:rsidR="00E37D64" w14:paraId="49CEF338" w14:textId="77777777" w:rsidTr="009A7E77">
        <w:tc>
          <w:tcPr>
            <w:tcW w:w="3573" w:type="dxa"/>
            <w:shd w:val="clear" w:color="auto" w:fill="DBDBDB" w:themeFill="accent3" w:themeFillTint="66"/>
          </w:tcPr>
          <w:p w14:paraId="0603AA88" w14:textId="77777777" w:rsidR="00E37D64" w:rsidRPr="009A7E77" w:rsidRDefault="00E37D64" w:rsidP="00F85F72">
            <w:pPr>
              <w:spacing w:before="0"/>
              <w:rPr>
                <w:b/>
              </w:rPr>
            </w:pPr>
            <w:r w:rsidRPr="009A7E77">
              <w:rPr>
                <w:b/>
              </w:rPr>
              <w:t>Role</w:t>
            </w:r>
          </w:p>
        </w:tc>
        <w:tc>
          <w:tcPr>
            <w:tcW w:w="2930" w:type="dxa"/>
            <w:shd w:val="clear" w:color="auto" w:fill="DBDBDB" w:themeFill="accent3" w:themeFillTint="66"/>
          </w:tcPr>
          <w:p w14:paraId="55B1E558" w14:textId="77777777" w:rsidR="00E37D64" w:rsidRPr="009A7E77" w:rsidRDefault="00E37D64" w:rsidP="00F85F72">
            <w:pPr>
              <w:spacing w:before="0"/>
              <w:rPr>
                <w:b/>
              </w:rPr>
            </w:pPr>
            <w:r w:rsidRPr="009A7E77">
              <w:rPr>
                <w:b/>
              </w:rPr>
              <w:t>Number of Users – Phase 1 Payroll and HRIS</w:t>
            </w:r>
          </w:p>
        </w:tc>
        <w:tc>
          <w:tcPr>
            <w:tcW w:w="2880" w:type="dxa"/>
            <w:shd w:val="clear" w:color="auto" w:fill="DBDBDB" w:themeFill="accent3" w:themeFillTint="66"/>
          </w:tcPr>
          <w:p w14:paraId="24B834D1" w14:textId="77777777" w:rsidR="00E37D64" w:rsidRPr="009A7E77" w:rsidRDefault="00E37D64" w:rsidP="00F85F72">
            <w:pPr>
              <w:spacing w:before="0"/>
              <w:rPr>
                <w:b/>
              </w:rPr>
            </w:pPr>
            <w:r w:rsidRPr="009A7E77">
              <w:rPr>
                <w:b/>
              </w:rPr>
              <w:t>Number of Users – Phase 2 The rest of FMS</w:t>
            </w:r>
          </w:p>
        </w:tc>
      </w:tr>
      <w:tr w:rsidR="00E37D64" w14:paraId="0ED78221" w14:textId="77777777" w:rsidTr="00F85F72">
        <w:tc>
          <w:tcPr>
            <w:tcW w:w="3573" w:type="dxa"/>
          </w:tcPr>
          <w:p w14:paraId="23557526" w14:textId="77777777" w:rsidR="00E37D64" w:rsidRPr="009A7E77" w:rsidRDefault="00E37D64" w:rsidP="00F85F72">
            <w:pPr>
              <w:spacing w:before="60"/>
            </w:pPr>
            <w:r w:rsidRPr="009A7E77">
              <w:t>IT Admin (System engineer and/or Programmer)</w:t>
            </w:r>
          </w:p>
        </w:tc>
        <w:tc>
          <w:tcPr>
            <w:tcW w:w="2930" w:type="dxa"/>
          </w:tcPr>
          <w:p w14:paraId="207C096D" w14:textId="6619B015" w:rsidR="00E37D64" w:rsidRPr="009A7E77" w:rsidRDefault="00E313D3" w:rsidP="00F85F72">
            <w:pPr>
              <w:spacing w:before="60"/>
              <w:jc w:val="center"/>
            </w:pPr>
            <w:r>
              <w:t>10</w:t>
            </w:r>
          </w:p>
        </w:tc>
        <w:tc>
          <w:tcPr>
            <w:tcW w:w="2880" w:type="dxa"/>
            <w:shd w:val="clear" w:color="auto" w:fill="auto"/>
          </w:tcPr>
          <w:p w14:paraId="51824D2C" w14:textId="51477632" w:rsidR="00E37D64" w:rsidRPr="009A7E77" w:rsidRDefault="00A965E3" w:rsidP="00F85F72">
            <w:pPr>
              <w:spacing w:before="60"/>
              <w:jc w:val="center"/>
            </w:pPr>
            <w:r>
              <w:t>6</w:t>
            </w:r>
          </w:p>
        </w:tc>
      </w:tr>
      <w:tr w:rsidR="00E37D64" w14:paraId="03730DB9" w14:textId="77777777" w:rsidTr="00F85F72">
        <w:tc>
          <w:tcPr>
            <w:tcW w:w="3573" w:type="dxa"/>
          </w:tcPr>
          <w:p w14:paraId="7CA7EA1A" w14:textId="77777777" w:rsidR="00E37D64" w:rsidRPr="009A7E77" w:rsidRDefault="00E37D64" w:rsidP="00F85F72">
            <w:pPr>
              <w:spacing w:before="60"/>
            </w:pPr>
            <w:r w:rsidRPr="009A7E77">
              <w:t>Super User (User Ad</w:t>
            </w:r>
            <w:r w:rsidR="00F04074" w:rsidRPr="009A7E77">
              <w:t>min</w:t>
            </w:r>
            <w:r w:rsidRPr="009A7E77">
              <w:t>.)</w:t>
            </w:r>
          </w:p>
        </w:tc>
        <w:tc>
          <w:tcPr>
            <w:tcW w:w="2930" w:type="dxa"/>
          </w:tcPr>
          <w:p w14:paraId="50CCD78A" w14:textId="4F3873D8" w:rsidR="00E37D64" w:rsidRPr="009A7E77" w:rsidRDefault="00A965E3" w:rsidP="00F85F72">
            <w:pPr>
              <w:spacing w:before="60"/>
              <w:jc w:val="center"/>
            </w:pPr>
            <w:r>
              <w:t>10</w:t>
            </w:r>
          </w:p>
        </w:tc>
        <w:tc>
          <w:tcPr>
            <w:tcW w:w="2880" w:type="dxa"/>
            <w:shd w:val="clear" w:color="auto" w:fill="auto"/>
          </w:tcPr>
          <w:p w14:paraId="5D7598C8" w14:textId="3990B207" w:rsidR="00E37D64" w:rsidRPr="009A7E77" w:rsidRDefault="00A965E3" w:rsidP="00F85F72">
            <w:pPr>
              <w:spacing w:before="60"/>
              <w:jc w:val="center"/>
            </w:pPr>
            <w:r>
              <w:t>10</w:t>
            </w:r>
          </w:p>
        </w:tc>
      </w:tr>
      <w:tr w:rsidR="00E37D64" w14:paraId="4EDD263F" w14:textId="77777777" w:rsidTr="00F85F72">
        <w:tc>
          <w:tcPr>
            <w:tcW w:w="3573" w:type="dxa"/>
          </w:tcPr>
          <w:p w14:paraId="6FE2163F" w14:textId="77777777" w:rsidR="00E37D64" w:rsidRPr="009A7E77" w:rsidRDefault="00E37D64" w:rsidP="00F85F72">
            <w:pPr>
              <w:spacing w:before="60"/>
            </w:pPr>
            <w:r w:rsidRPr="009A7E77">
              <w:t>Edit and Contribute Users</w:t>
            </w:r>
          </w:p>
        </w:tc>
        <w:tc>
          <w:tcPr>
            <w:tcW w:w="2930" w:type="dxa"/>
          </w:tcPr>
          <w:p w14:paraId="4F7C56E3" w14:textId="0E3BBDC2" w:rsidR="00E37D64" w:rsidRPr="009A7E77" w:rsidRDefault="00E313D3" w:rsidP="00F85F72">
            <w:pPr>
              <w:spacing w:before="60"/>
              <w:jc w:val="center"/>
            </w:pPr>
            <w:r>
              <w:t>60</w:t>
            </w:r>
          </w:p>
        </w:tc>
        <w:tc>
          <w:tcPr>
            <w:tcW w:w="2880" w:type="dxa"/>
            <w:shd w:val="clear" w:color="auto" w:fill="auto"/>
          </w:tcPr>
          <w:p w14:paraId="701E20CC" w14:textId="5AD2A808" w:rsidR="00E37D64" w:rsidRPr="009A7E77" w:rsidRDefault="00E313D3" w:rsidP="00F85F72">
            <w:pPr>
              <w:spacing w:before="60"/>
              <w:jc w:val="center"/>
            </w:pPr>
            <w:r>
              <w:t>90</w:t>
            </w:r>
          </w:p>
        </w:tc>
      </w:tr>
      <w:tr w:rsidR="00E37D64" w14:paraId="4F99C002" w14:textId="77777777" w:rsidTr="00F85F72">
        <w:tc>
          <w:tcPr>
            <w:tcW w:w="3573" w:type="dxa"/>
          </w:tcPr>
          <w:p w14:paraId="15112DB5" w14:textId="77777777" w:rsidR="00E37D64" w:rsidRPr="009A7E77" w:rsidRDefault="00E37D64" w:rsidP="00F85F72">
            <w:pPr>
              <w:spacing w:before="60"/>
            </w:pPr>
            <w:r w:rsidRPr="009A7E77">
              <w:t>Read Only Users</w:t>
            </w:r>
          </w:p>
        </w:tc>
        <w:tc>
          <w:tcPr>
            <w:tcW w:w="2930" w:type="dxa"/>
          </w:tcPr>
          <w:p w14:paraId="4F134508" w14:textId="78E191C3" w:rsidR="00E37D64" w:rsidRPr="009A7E77" w:rsidRDefault="00A965E3" w:rsidP="00F85F72">
            <w:pPr>
              <w:spacing w:before="60"/>
              <w:jc w:val="center"/>
            </w:pPr>
            <w:r>
              <w:t>15</w:t>
            </w:r>
          </w:p>
        </w:tc>
        <w:tc>
          <w:tcPr>
            <w:tcW w:w="2880" w:type="dxa"/>
            <w:shd w:val="clear" w:color="auto" w:fill="auto"/>
          </w:tcPr>
          <w:p w14:paraId="314C1A4D" w14:textId="71F3D078" w:rsidR="00E37D64" w:rsidRPr="009A7E77" w:rsidRDefault="00E313D3" w:rsidP="00F85F72">
            <w:pPr>
              <w:spacing w:before="60"/>
              <w:jc w:val="center"/>
            </w:pPr>
            <w:r>
              <w:t>25</w:t>
            </w:r>
          </w:p>
        </w:tc>
      </w:tr>
    </w:tbl>
    <w:p w14:paraId="5867E3DE" w14:textId="77777777" w:rsidR="00710F3F" w:rsidRDefault="00710F3F" w:rsidP="00710F3F"/>
    <w:p w14:paraId="249D9F01" w14:textId="77777777" w:rsidR="0099293D" w:rsidRPr="00A44C3E" w:rsidRDefault="0099293D" w:rsidP="0099293D">
      <w:pPr>
        <w:pStyle w:val="Heading1"/>
        <w:ind w:left="432" w:hanging="432"/>
      </w:pPr>
      <w:bookmarkStart w:id="92" w:name="_Toc295806069"/>
      <w:bookmarkStart w:id="93" w:name="DV_Additional_Requirements"/>
      <w:bookmarkStart w:id="94" w:name="_Toc517965310"/>
      <w:bookmarkEnd w:id="87"/>
      <w:r w:rsidRPr="00A44C3E">
        <w:t>Additional Requirements</w:t>
      </w:r>
      <w:bookmarkEnd w:id="92"/>
      <w:bookmarkEnd w:id="93"/>
      <w:bookmarkEnd w:id="94"/>
    </w:p>
    <w:p w14:paraId="4DE9BDA8" w14:textId="77777777" w:rsidR="0099293D" w:rsidRDefault="0099293D" w:rsidP="0099293D">
      <w:pPr>
        <w:pStyle w:val="Heading2"/>
        <w:numPr>
          <w:ilvl w:val="1"/>
          <w:numId w:val="0"/>
        </w:numPr>
        <w:ind w:left="576" w:hanging="576"/>
      </w:pPr>
      <w:bookmarkStart w:id="95" w:name="_Toc295806070"/>
      <w:bookmarkStart w:id="96" w:name="DV_Reporting"/>
      <w:bookmarkStart w:id="97" w:name="_Toc517965311"/>
      <w:r w:rsidRPr="00A44C3E">
        <w:t>Reporting</w:t>
      </w:r>
      <w:bookmarkEnd w:id="95"/>
      <w:bookmarkEnd w:id="96"/>
      <w:bookmarkEnd w:id="97"/>
    </w:p>
    <w:p w14:paraId="1B1DBD23" w14:textId="436FCF81" w:rsidR="0099293D" w:rsidRPr="00A44C3E" w:rsidRDefault="00422724" w:rsidP="003D36A0">
      <w:r>
        <w:t xml:space="preserve">Reporting features need to be able to address the </w:t>
      </w:r>
      <w:r w:rsidR="0099293D" w:rsidRPr="00A44C3E">
        <w:t>areas:</w:t>
      </w:r>
    </w:p>
    <w:p w14:paraId="5EED98CB" w14:textId="77777777" w:rsidR="0099293D" w:rsidRPr="00A44C3E" w:rsidRDefault="0099293D" w:rsidP="00EB4E6F">
      <w:pPr>
        <w:pStyle w:val="NoSpacing"/>
        <w:numPr>
          <w:ilvl w:val="0"/>
          <w:numId w:val="17"/>
        </w:numPr>
      </w:pPr>
      <w:r w:rsidRPr="00A44C3E">
        <w:t>Key performance indicators</w:t>
      </w:r>
    </w:p>
    <w:p w14:paraId="5C0B7C9C" w14:textId="3293CC59" w:rsidR="0099293D" w:rsidRPr="00A44C3E" w:rsidRDefault="00A82F06" w:rsidP="00EB4E6F">
      <w:pPr>
        <w:pStyle w:val="NoSpacing"/>
        <w:numPr>
          <w:ilvl w:val="1"/>
          <w:numId w:val="17"/>
        </w:numPr>
        <w:rPr>
          <w:rFonts w:cs="Arial"/>
        </w:rPr>
      </w:pPr>
      <w:r>
        <w:rPr>
          <w:rFonts w:cs="Arial"/>
        </w:rPr>
        <w:t>Mean Time Between Failures (MTBF)</w:t>
      </w:r>
    </w:p>
    <w:p w14:paraId="3FB856D8" w14:textId="74AE6AE9" w:rsidR="0099293D" w:rsidRPr="00A44C3E" w:rsidRDefault="0099293D" w:rsidP="00EB4E6F">
      <w:pPr>
        <w:pStyle w:val="NoSpacing"/>
        <w:numPr>
          <w:ilvl w:val="1"/>
          <w:numId w:val="17"/>
        </w:numPr>
        <w:rPr>
          <w:rFonts w:cs="Arial"/>
        </w:rPr>
      </w:pPr>
      <w:r w:rsidRPr="00A44C3E">
        <w:rPr>
          <w:rFonts w:cs="Arial"/>
        </w:rPr>
        <w:t>Mean time to resolution (</w:t>
      </w:r>
      <w:r w:rsidR="00A82F06">
        <w:rPr>
          <w:rFonts w:cs="Arial"/>
        </w:rPr>
        <w:t>Mean Time to Repair (MTTR)</w:t>
      </w:r>
      <w:r w:rsidRPr="00A44C3E">
        <w:rPr>
          <w:rFonts w:cs="Arial"/>
        </w:rPr>
        <w:t>)</w:t>
      </w:r>
    </w:p>
    <w:p w14:paraId="1DE88512" w14:textId="77777777" w:rsidR="0099293D" w:rsidRPr="00A44C3E" w:rsidRDefault="0099293D" w:rsidP="00EB4E6F">
      <w:pPr>
        <w:pStyle w:val="NoSpacing"/>
        <w:numPr>
          <w:ilvl w:val="1"/>
          <w:numId w:val="17"/>
        </w:numPr>
        <w:rPr>
          <w:rFonts w:cs="Arial"/>
        </w:rPr>
      </w:pPr>
      <w:r w:rsidRPr="00A44C3E">
        <w:rPr>
          <w:rFonts w:cs="Arial"/>
        </w:rPr>
        <w:t>Levels of responsiveness</w:t>
      </w:r>
    </w:p>
    <w:p w14:paraId="7C45CCE4" w14:textId="77777777" w:rsidR="0099293D" w:rsidRPr="00A44C3E" w:rsidRDefault="0099293D" w:rsidP="00EB4E6F">
      <w:pPr>
        <w:pStyle w:val="NoSpacing"/>
        <w:numPr>
          <w:ilvl w:val="1"/>
          <w:numId w:val="17"/>
        </w:numPr>
        <w:rPr>
          <w:rFonts w:cs="Arial"/>
        </w:rPr>
      </w:pPr>
      <w:r w:rsidRPr="00A44C3E">
        <w:rPr>
          <w:rFonts w:cs="Arial"/>
        </w:rPr>
        <w:t>Equipment availability</w:t>
      </w:r>
    </w:p>
    <w:p w14:paraId="1CD2405D" w14:textId="77777777" w:rsidR="0099293D" w:rsidRPr="00A44C3E" w:rsidRDefault="0099293D" w:rsidP="00EB4E6F">
      <w:pPr>
        <w:pStyle w:val="NoSpacing"/>
        <w:numPr>
          <w:ilvl w:val="1"/>
          <w:numId w:val="17"/>
        </w:numPr>
        <w:rPr>
          <w:rFonts w:cs="Arial"/>
        </w:rPr>
      </w:pPr>
      <w:r w:rsidRPr="00A44C3E">
        <w:rPr>
          <w:rFonts w:cs="Arial"/>
        </w:rPr>
        <w:t>SLA compliance</w:t>
      </w:r>
    </w:p>
    <w:p w14:paraId="48FBFB3D" w14:textId="77777777" w:rsidR="0099293D" w:rsidRPr="00A44C3E" w:rsidRDefault="0099293D" w:rsidP="00EB4E6F">
      <w:pPr>
        <w:pStyle w:val="NoSpacing"/>
        <w:numPr>
          <w:ilvl w:val="1"/>
          <w:numId w:val="17"/>
        </w:numPr>
        <w:rPr>
          <w:rFonts w:cs="Arial"/>
        </w:rPr>
      </w:pPr>
      <w:r w:rsidRPr="00A44C3E">
        <w:rPr>
          <w:rFonts w:cs="Arial"/>
        </w:rPr>
        <w:t>Repeat incident frequency</w:t>
      </w:r>
    </w:p>
    <w:p w14:paraId="05E229A2" w14:textId="77777777" w:rsidR="0099293D" w:rsidRPr="00A44C3E" w:rsidRDefault="0099293D" w:rsidP="00EB4E6F">
      <w:pPr>
        <w:pStyle w:val="NoSpacing"/>
        <w:numPr>
          <w:ilvl w:val="0"/>
          <w:numId w:val="17"/>
        </w:numPr>
      </w:pPr>
      <w:r w:rsidRPr="00A44C3E">
        <w:t>Operational metrics</w:t>
      </w:r>
    </w:p>
    <w:p w14:paraId="5063D07E" w14:textId="77777777" w:rsidR="0099293D" w:rsidRPr="00A44C3E" w:rsidRDefault="0099293D" w:rsidP="00EB4E6F">
      <w:pPr>
        <w:pStyle w:val="NoSpacing"/>
        <w:numPr>
          <w:ilvl w:val="1"/>
          <w:numId w:val="17"/>
        </w:numPr>
      </w:pPr>
      <w:r w:rsidRPr="00A44C3E">
        <w:t>Details of replacement part usage</w:t>
      </w:r>
    </w:p>
    <w:p w14:paraId="204244CC" w14:textId="77777777" w:rsidR="0099293D" w:rsidRPr="00A44C3E" w:rsidRDefault="0099293D" w:rsidP="00EB4E6F">
      <w:pPr>
        <w:pStyle w:val="NoSpacing"/>
        <w:numPr>
          <w:ilvl w:val="1"/>
          <w:numId w:val="17"/>
        </w:numPr>
      </w:pPr>
      <w:r w:rsidRPr="00A44C3E">
        <w:t>Capacity vs. utilization ratio</w:t>
      </w:r>
    </w:p>
    <w:p w14:paraId="2956037A" w14:textId="77777777" w:rsidR="0099293D" w:rsidRPr="00A44C3E" w:rsidRDefault="0099293D" w:rsidP="00EB4E6F">
      <w:pPr>
        <w:pStyle w:val="NoSpacing"/>
        <w:numPr>
          <w:ilvl w:val="1"/>
          <w:numId w:val="17"/>
        </w:numPr>
      </w:pPr>
      <w:r w:rsidRPr="00A44C3E">
        <w:t>Operational risk profile</w:t>
      </w:r>
    </w:p>
    <w:p w14:paraId="63D03017" w14:textId="77777777" w:rsidR="0099293D" w:rsidRPr="00A44C3E" w:rsidRDefault="0099293D" w:rsidP="00EB4E6F">
      <w:pPr>
        <w:pStyle w:val="NoSpacing"/>
        <w:numPr>
          <w:ilvl w:val="1"/>
          <w:numId w:val="17"/>
        </w:numPr>
      </w:pPr>
      <w:r w:rsidRPr="00A44C3E">
        <w:t>Spares inventory costs and levels</w:t>
      </w:r>
    </w:p>
    <w:p w14:paraId="44D1DB37" w14:textId="1ED9AC76" w:rsidR="0099293D" w:rsidRDefault="0099293D" w:rsidP="00EB4E6F">
      <w:pPr>
        <w:pStyle w:val="NoSpacing"/>
        <w:numPr>
          <w:ilvl w:val="0"/>
          <w:numId w:val="17"/>
        </w:numPr>
      </w:pPr>
      <w:r w:rsidRPr="00A44C3E">
        <w:t>Level of report detail required</w:t>
      </w:r>
    </w:p>
    <w:p w14:paraId="1FB9EC35" w14:textId="5858F911" w:rsidR="00E22DE0" w:rsidRDefault="00CE70EB" w:rsidP="00EB4E6F">
      <w:pPr>
        <w:pStyle w:val="NoSpacing"/>
        <w:numPr>
          <w:ilvl w:val="1"/>
          <w:numId w:val="17"/>
        </w:numPr>
      </w:pPr>
      <w:r>
        <w:t>Equal Employment Opportunity Plan (</w:t>
      </w:r>
      <w:r w:rsidR="00E22DE0">
        <w:t>EEOP</w:t>
      </w:r>
      <w:r>
        <w:t>)</w:t>
      </w:r>
      <w:r w:rsidR="00E22DE0">
        <w:t xml:space="preserve"> reporting</w:t>
      </w:r>
      <w:r w:rsidR="00631D78">
        <w:t xml:space="preserve"> </w:t>
      </w:r>
    </w:p>
    <w:p w14:paraId="2D573C68" w14:textId="6857D924" w:rsidR="00127B3B" w:rsidRDefault="00CE70EB" w:rsidP="00EB4E6F">
      <w:pPr>
        <w:pStyle w:val="NoSpacing"/>
        <w:numPr>
          <w:ilvl w:val="1"/>
          <w:numId w:val="17"/>
        </w:numPr>
      </w:pPr>
      <w:r>
        <w:t>Equal Employment Opportunity Commission (</w:t>
      </w:r>
      <w:r w:rsidR="00127B3B">
        <w:t>EEO</w:t>
      </w:r>
      <w:r>
        <w:t>-</w:t>
      </w:r>
      <w:r w:rsidR="00127B3B">
        <w:t>4</w:t>
      </w:r>
      <w:r>
        <w:t>)</w:t>
      </w:r>
      <w:r w:rsidR="00127B3B">
        <w:t xml:space="preserve"> reporting </w:t>
      </w:r>
    </w:p>
    <w:p w14:paraId="01F3920E" w14:textId="71E97E47" w:rsidR="00127B3B" w:rsidRDefault="00127B3B" w:rsidP="00EB4E6F">
      <w:pPr>
        <w:pStyle w:val="NoSpacing"/>
        <w:numPr>
          <w:ilvl w:val="1"/>
          <w:numId w:val="17"/>
        </w:numPr>
      </w:pPr>
      <w:r>
        <w:t>A</w:t>
      </w:r>
      <w:r w:rsidR="00CE70EB">
        <w:t xml:space="preserve">ffordable </w:t>
      </w:r>
      <w:r>
        <w:t>C</w:t>
      </w:r>
      <w:r w:rsidR="00CE70EB">
        <w:t xml:space="preserve">are </w:t>
      </w:r>
      <w:r>
        <w:t>A</w:t>
      </w:r>
      <w:r w:rsidR="00CE70EB">
        <w:t>ct (ACA)</w:t>
      </w:r>
      <w:r>
        <w:t xml:space="preserve"> reporting </w:t>
      </w:r>
    </w:p>
    <w:p w14:paraId="52132239" w14:textId="466F8EC0" w:rsidR="00127B3B" w:rsidRDefault="00127B3B" w:rsidP="00EB4E6F">
      <w:pPr>
        <w:pStyle w:val="NoSpacing"/>
        <w:numPr>
          <w:ilvl w:val="1"/>
          <w:numId w:val="17"/>
        </w:numPr>
      </w:pPr>
      <w:r>
        <w:t xml:space="preserve">Costing and Workforce </w:t>
      </w:r>
      <w:r w:rsidR="00BB6269">
        <w:t>Analysis</w:t>
      </w:r>
    </w:p>
    <w:p w14:paraId="53437EEC" w14:textId="40C4312B" w:rsidR="00127B3B" w:rsidRDefault="00127B3B" w:rsidP="00EB4E6F">
      <w:pPr>
        <w:pStyle w:val="NoSpacing"/>
        <w:numPr>
          <w:ilvl w:val="1"/>
          <w:numId w:val="17"/>
        </w:numPr>
      </w:pPr>
      <w:r>
        <w:t xml:space="preserve">Benefit census </w:t>
      </w:r>
    </w:p>
    <w:p w14:paraId="57C78FF9" w14:textId="419F1B28" w:rsidR="00127B3B" w:rsidRPr="00A44C3E" w:rsidRDefault="00127B3B" w:rsidP="00EB4E6F">
      <w:pPr>
        <w:pStyle w:val="NoSpacing"/>
        <w:numPr>
          <w:ilvl w:val="1"/>
          <w:numId w:val="17"/>
        </w:numPr>
      </w:pPr>
      <w:r>
        <w:t xml:space="preserve">Historical Data </w:t>
      </w:r>
    </w:p>
    <w:p w14:paraId="41D3A64C" w14:textId="25156753" w:rsidR="0099293D" w:rsidRDefault="0099293D" w:rsidP="00EB4E6F">
      <w:pPr>
        <w:pStyle w:val="NoSpacing"/>
        <w:numPr>
          <w:ilvl w:val="0"/>
          <w:numId w:val="17"/>
        </w:numPr>
      </w:pPr>
      <w:r w:rsidRPr="00A44C3E">
        <w:t>Frequency of reporting</w:t>
      </w:r>
    </w:p>
    <w:p w14:paraId="4129B01F" w14:textId="09D69D08" w:rsidR="00A60BA7" w:rsidRDefault="00A60BA7" w:rsidP="00EB4E6F">
      <w:pPr>
        <w:pStyle w:val="NoSpacing"/>
        <w:numPr>
          <w:ilvl w:val="1"/>
          <w:numId w:val="17"/>
        </w:numPr>
      </w:pPr>
      <w:r>
        <w:t xml:space="preserve">Scheduled </w:t>
      </w:r>
    </w:p>
    <w:p w14:paraId="0952E951" w14:textId="015EE423" w:rsidR="00A60BA7" w:rsidRPr="00A44C3E" w:rsidRDefault="00A60BA7" w:rsidP="00EB4E6F">
      <w:pPr>
        <w:pStyle w:val="NoSpacing"/>
        <w:numPr>
          <w:ilvl w:val="1"/>
          <w:numId w:val="17"/>
        </w:numPr>
      </w:pPr>
      <w:r>
        <w:t>On Demand</w:t>
      </w:r>
    </w:p>
    <w:p w14:paraId="6F9F78DD" w14:textId="73EA5BE8" w:rsidR="0099293D" w:rsidRDefault="0099293D" w:rsidP="00EB4E6F">
      <w:pPr>
        <w:pStyle w:val="NoSpacing"/>
        <w:numPr>
          <w:ilvl w:val="0"/>
          <w:numId w:val="17"/>
        </w:numPr>
      </w:pPr>
      <w:r w:rsidRPr="00A44C3E">
        <w:t>Format of reports</w:t>
      </w:r>
    </w:p>
    <w:p w14:paraId="00D4CA46" w14:textId="235CD9B3" w:rsidR="00A60BA7" w:rsidRDefault="00A60BA7" w:rsidP="00EB4E6F">
      <w:pPr>
        <w:pStyle w:val="NoSpacing"/>
        <w:numPr>
          <w:ilvl w:val="1"/>
          <w:numId w:val="17"/>
        </w:numPr>
      </w:pPr>
      <w:r>
        <w:t>Excel</w:t>
      </w:r>
    </w:p>
    <w:p w14:paraId="3C187654" w14:textId="47411881" w:rsidR="00A60BA7" w:rsidRDefault="00A60BA7" w:rsidP="00EB4E6F">
      <w:pPr>
        <w:pStyle w:val="NoSpacing"/>
        <w:numPr>
          <w:ilvl w:val="1"/>
          <w:numId w:val="17"/>
        </w:numPr>
      </w:pPr>
      <w:r>
        <w:t>Word</w:t>
      </w:r>
    </w:p>
    <w:p w14:paraId="2755F0E5" w14:textId="64BF88A6" w:rsidR="00A60BA7" w:rsidRDefault="00A60BA7" w:rsidP="00EB4E6F">
      <w:pPr>
        <w:pStyle w:val="NoSpacing"/>
        <w:numPr>
          <w:ilvl w:val="1"/>
          <w:numId w:val="17"/>
        </w:numPr>
      </w:pPr>
      <w:r>
        <w:t>PDF</w:t>
      </w:r>
    </w:p>
    <w:p w14:paraId="22EA43CA" w14:textId="335681A3" w:rsidR="00A60BA7" w:rsidRDefault="00A60BA7" w:rsidP="00EB4E6F">
      <w:pPr>
        <w:pStyle w:val="NoSpacing"/>
        <w:numPr>
          <w:ilvl w:val="1"/>
          <w:numId w:val="17"/>
        </w:numPr>
      </w:pPr>
      <w:r>
        <w:t>CSV</w:t>
      </w:r>
    </w:p>
    <w:p w14:paraId="18B80C01" w14:textId="1465E4B1" w:rsidR="00A60BA7" w:rsidRPr="00A44C3E" w:rsidRDefault="00A60BA7" w:rsidP="00EB4E6F">
      <w:pPr>
        <w:pStyle w:val="NoSpacing"/>
        <w:numPr>
          <w:ilvl w:val="1"/>
          <w:numId w:val="17"/>
        </w:numPr>
      </w:pPr>
      <w:r>
        <w:t>SQL if applicable</w:t>
      </w:r>
    </w:p>
    <w:p w14:paraId="53ECAC85" w14:textId="1B37E5E7" w:rsidR="0099293D" w:rsidRDefault="0099293D" w:rsidP="00EB4E6F">
      <w:pPr>
        <w:pStyle w:val="NoSpacing"/>
        <w:numPr>
          <w:ilvl w:val="0"/>
          <w:numId w:val="17"/>
        </w:numPr>
      </w:pPr>
      <w:r w:rsidRPr="00A44C3E">
        <w:t>Availability of data online</w:t>
      </w:r>
      <w:r w:rsidR="004B0160">
        <w:t xml:space="preserve"> (Ad Hoc)</w:t>
      </w:r>
    </w:p>
    <w:p w14:paraId="4A7B9101" w14:textId="63E01BB4" w:rsidR="00A60BA7" w:rsidRDefault="00A60BA7" w:rsidP="00EB4E6F">
      <w:pPr>
        <w:pStyle w:val="NoSpacing"/>
        <w:numPr>
          <w:ilvl w:val="1"/>
          <w:numId w:val="17"/>
        </w:numPr>
      </w:pPr>
      <w:r>
        <w:t>Interface to view personal information by user</w:t>
      </w:r>
    </w:p>
    <w:p w14:paraId="2793B2A4" w14:textId="3918ABD9" w:rsidR="00A60BA7" w:rsidRPr="00A44C3E" w:rsidRDefault="00A60BA7" w:rsidP="00EB4E6F">
      <w:pPr>
        <w:pStyle w:val="NoSpacing"/>
        <w:numPr>
          <w:ilvl w:val="1"/>
          <w:numId w:val="17"/>
        </w:numPr>
      </w:pPr>
      <w:r>
        <w:t>Interface for Special Purpose Districts to view payroll data</w:t>
      </w:r>
    </w:p>
    <w:p w14:paraId="39A35C6F" w14:textId="77777777" w:rsidR="0099293D" w:rsidRDefault="0099293D" w:rsidP="0099293D">
      <w:pPr>
        <w:pStyle w:val="Heading2"/>
        <w:numPr>
          <w:ilvl w:val="1"/>
          <w:numId w:val="0"/>
        </w:numPr>
        <w:ind w:left="576" w:hanging="576"/>
      </w:pPr>
      <w:bookmarkStart w:id="98" w:name="_Toc295806071"/>
      <w:bookmarkStart w:id="99" w:name="DV_Review_Meetings"/>
      <w:bookmarkStart w:id="100" w:name="_Toc517965312"/>
      <w:r w:rsidRPr="00A44C3E">
        <w:lastRenderedPageBreak/>
        <w:t>Review Meetings</w:t>
      </w:r>
      <w:bookmarkEnd w:id="98"/>
      <w:bookmarkEnd w:id="99"/>
      <w:bookmarkEnd w:id="100"/>
    </w:p>
    <w:p w14:paraId="3C2C1BB9" w14:textId="1ABE335C" w:rsidR="003D36A0" w:rsidRDefault="00A82F06" w:rsidP="003D36A0">
      <w:r>
        <w:t xml:space="preserve">Regular project and solution support review meetings will be identified within the contract. </w:t>
      </w:r>
      <w:bookmarkStart w:id="101" w:name="_Toc295806074"/>
      <w:bookmarkStart w:id="102" w:name="DV_Assigned_Engineers"/>
    </w:p>
    <w:p w14:paraId="44135CE8" w14:textId="77777777" w:rsidR="0099293D" w:rsidRPr="00A44C3E" w:rsidRDefault="0099293D" w:rsidP="0099293D">
      <w:pPr>
        <w:pStyle w:val="Heading1"/>
        <w:ind w:left="432" w:hanging="432"/>
      </w:pPr>
      <w:bookmarkStart w:id="103" w:name="_Toc295806078"/>
      <w:bookmarkStart w:id="104" w:name="DV_ServiceLevel_Requirements"/>
      <w:bookmarkStart w:id="105" w:name="_Toc517965313"/>
      <w:bookmarkEnd w:id="101"/>
      <w:bookmarkEnd w:id="102"/>
      <w:r w:rsidRPr="00A44C3E">
        <w:t>Service-Level Requirements</w:t>
      </w:r>
      <w:bookmarkEnd w:id="103"/>
      <w:bookmarkEnd w:id="104"/>
      <w:bookmarkEnd w:id="105"/>
    </w:p>
    <w:p w14:paraId="35DFF72A" w14:textId="38088B2F" w:rsidR="0099293D" w:rsidRPr="00A44C3E" w:rsidRDefault="00A82F06" w:rsidP="0099293D">
      <w:r>
        <w:t xml:space="preserve">Kitsap County </w:t>
      </w:r>
      <w:r w:rsidR="0099293D" w:rsidRPr="00A44C3E">
        <w:t xml:space="preserve">is intent on ensuring that the level of service delivered by its selected provider consistently meets its stated operational requirements. To this end, </w:t>
      </w:r>
      <w:r>
        <w:t xml:space="preserve">Kitsap County </w:t>
      </w:r>
      <w:r w:rsidR="0099293D" w:rsidRPr="00A44C3E">
        <w:t xml:space="preserve">would like </w:t>
      </w:r>
      <w:r w:rsidR="00EE03C2" w:rsidRPr="00A44C3E">
        <w:t>to establish</w:t>
      </w:r>
      <w:r w:rsidR="0099293D" w:rsidRPr="00A44C3E">
        <w:t xml:space="preserve"> a set of SLAs underpinned by a penalty-and-reward structure that encourages consistent delivery and rewards service provider performance that materially benefits </w:t>
      </w:r>
      <w:r w:rsidR="00025BB7">
        <w:t>Kitsap County</w:t>
      </w:r>
      <w:r w:rsidR="003B68F4">
        <w:t>.</w:t>
      </w:r>
    </w:p>
    <w:p w14:paraId="749762E7" w14:textId="77777777" w:rsidR="0099293D" w:rsidRPr="00A44C3E" w:rsidRDefault="0099293D" w:rsidP="007B0BE3">
      <w:pPr>
        <w:pStyle w:val="Heading3"/>
      </w:pPr>
      <w:bookmarkStart w:id="106" w:name="_Toc295806080"/>
      <w:bookmarkStart w:id="107" w:name="DV_Key_Performance_IndicatorsPrimary"/>
      <w:r w:rsidRPr="00A44C3E">
        <w:t>Key Performance Indicators/Primary Metrics</w:t>
      </w:r>
      <w:bookmarkEnd w:id="106"/>
      <w:bookmarkEnd w:id="107"/>
    </w:p>
    <w:p w14:paraId="6EBA32A6" w14:textId="6C878918" w:rsidR="0099293D" w:rsidRPr="00A44C3E" w:rsidRDefault="00A82F06" w:rsidP="0099293D">
      <w:r>
        <w:t xml:space="preserve">Kitsap </w:t>
      </w:r>
      <w:r w:rsidR="006629CD">
        <w:t>County will</w:t>
      </w:r>
      <w:r w:rsidR="0099293D" w:rsidRPr="00A44C3E">
        <w:t xml:space="preserve"> establish a series of key performance indicators related to the consolidated hardware maintenance contract. The number and nature of these metrics has not yet been fully defined and </w:t>
      </w:r>
      <w:r>
        <w:t xml:space="preserve">Kitsap </w:t>
      </w:r>
      <w:r w:rsidR="006629CD">
        <w:t>County is</w:t>
      </w:r>
      <w:r w:rsidR="0099293D" w:rsidRPr="00A44C3E">
        <w:t xml:space="preserve"> keen for prospective providers to work with us to determine the optimum number of measures that give sufficient visibility of overall service delivery performance without incurring additional unnecessary administration burden.</w:t>
      </w:r>
    </w:p>
    <w:p w14:paraId="7835F885" w14:textId="77777777" w:rsidR="0099293D" w:rsidRPr="00A44C3E" w:rsidRDefault="0099293D" w:rsidP="0099293D">
      <w:pPr>
        <w:spacing w:before="0"/>
        <w:rPr>
          <w:rFonts w:cs="Arial"/>
        </w:rPr>
      </w:pPr>
      <w:r w:rsidRPr="00A44C3E">
        <w:rPr>
          <w:rFonts w:cs="Arial"/>
        </w:rPr>
        <w:t>Key performance indicators for this consolidated hardware maintenance contract may include, but may not be limited to, the following:</w:t>
      </w:r>
    </w:p>
    <w:p w14:paraId="32DBC96C" w14:textId="77777777" w:rsidR="00201929" w:rsidRPr="00A82F06" w:rsidRDefault="00201929" w:rsidP="00EB4E6F">
      <w:pPr>
        <w:pStyle w:val="ListParagraph"/>
        <w:numPr>
          <w:ilvl w:val="0"/>
          <w:numId w:val="9"/>
        </w:numPr>
        <w:spacing w:before="0"/>
        <w:rPr>
          <w:rFonts w:cs="Arial"/>
        </w:rPr>
      </w:pPr>
      <w:r w:rsidRPr="00A82F06">
        <w:rPr>
          <w:rFonts w:cs="Arial"/>
        </w:rPr>
        <w:t>Data accuracy</w:t>
      </w:r>
    </w:p>
    <w:p w14:paraId="1EEA8853" w14:textId="6DAB37C7" w:rsidR="00201929" w:rsidRPr="00A82F06" w:rsidRDefault="00201929" w:rsidP="00EB4E6F">
      <w:pPr>
        <w:pStyle w:val="ListParagraph"/>
        <w:numPr>
          <w:ilvl w:val="0"/>
          <w:numId w:val="9"/>
        </w:numPr>
        <w:spacing w:before="0"/>
        <w:rPr>
          <w:rFonts w:cs="Arial"/>
        </w:rPr>
      </w:pPr>
      <w:r w:rsidRPr="00A82F06">
        <w:rPr>
          <w:rFonts w:cs="Arial"/>
        </w:rPr>
        <w:t>System functionality as promised</w:t>
      </w:r>
    </w:p>
    <w:p w14:paraId="5C87C15B" w14:textId="628F0367" w:rsidR="00201929" w:rsidRPr="00A82F06" w:rsidRDefault="00201929" w:rsidP="00EB4E6F">
      <w:pPr>
        <w:pStyle w:val="ListParagraph"/>
        <w:numPr>
          <w:ilvl w:val="0"/>
          <w:numId w:val="9"/>
        </w:numPr>
        <w:spacing w:before="0"/>
        <w:rPr>
          <w:rFonts w:cs="Arial"/>
        </w:rPr>
      </w:pPr>
      <w:r w:rsidRPr="00A82F06">
        <w:rPr>
          <w:rFonts w:cs="Arial"/>
        </w:rPr>
        <w:t>Processes take less time to complete</w:t>
      </w:r>
    </w:p>
    <w:p w14:paraId="498C0E03" w14:textId="5BF9C134" w:rsidR="0099293D" w:rsidRPr="00A82F06" w:rsidRDefault="003B68F4" w:rsidP="00EB4E6F">
      <w:pPr>
        <w:pStyle w:val="ListParagraph"/>
        <w:numPr>
          <w:ilvl w:val="0"/>
          <w:numId w:val="9"/>
        </w:numPr>
        <w:spacing w:before="0"/>
        <w:rPr>
          <w:rFonts w:cs="Arial"/>
        </w:rPr>
      </w:pPr>
      <w:r w:rsidRPr="00A82F06">
        <w:rPr>
          <w:rFonts w:cs="Arial"/>
        </w:rPr>
        <w:t xml:space="preserve">Mean Time Between Failures </w:t>
      </w:r>
      <w:r w:rsidR="00A82F06" w:rsidRPr="00A82F06">
        <w:rPr>
          <w:rFonts w:cs="Arial"/>
        </w:rPr>
        <w:t>(MTBF)</w:t>
      </w:r>
    </w:p>
    <w:p w14:paraId="1D026122" w14:textId="51C8CF70" w:rsidR="0099293D" w:rsidRPr="00A82F06" w:rsidRDefault="003B68F4" w:rsidP="00EB4E6F">
      <w:pPr>
        <w:pStyle w:val="ListParagraph"/>
        <w:numPr>
          <w:ilvl w:val="0"/>
          <w:numId w:val="9"/>
        </w:numPr>
        <w:spacing w:before="0"/>
        <w:rPr>
          <w:rFonts w:cs="Arial"/>
        </w:rPr>
      </w:pPr>
      <w:r w:rsidRPr="00A82F06">
        <w:rPr>
          <w:rFonts w:cs="Arial"/>
        </w:rPr>
        <w:t>Mean Time to Repair (</w:t>
      </w:r>
      <w:r w:rsidR="00A82F06" w:rsidRPr="00A82F06">
        <w:rPr>
          <w:rFonts w:cs="Arial"/>
        </w:rPr>
        <w:t>MTTR)</w:t>
      </w:r>
    </w:p>
    <w:p w14:paraId="7F55193C" w14:textId="77777777" w:rsidR="0099293D" w:rsidRPr="00A82F06" w:rsidRDefault="0099293D" w:rsidP="00EB4E6F">
      <w:pPr>
        <w:pStyle w:val="ListParagraph"/>
        <w:numPr>
          <w:ilvl w:val="0"/>
          <w:numId w:val="9"/>
        </w:numPr>
        <w:spacing w:before="0"/>
        <w:rPr>
          <w:rFonts w:cs="Arial"/>
        </w:rPr>
      </w:pPr>
      <w:r w:rsidRPr="00A82F06">
        <w:rPr>
          <w:rFonts w:cs="Arial"/>
        </w:rPr>
        <w:t>Levels of responsiveness</w:t>
      </w:r>
    </w:p>
    <w:p w14:paraId="7EB6025D" w14:textId="77777777" w:rsidR="0099293D" w:rsidRPr="00A82F06" w:rsidRDefault="0099293D" w:rsidP="00EB4E6F">
      <w:pPr>
        <w:pStyle w:val="ListParagraph"/>
        <w:numPr>
          <w:ilvl w:val="0"/>
          <w:numId w:val="9"/>
        </w:numPr>
        <w:spacing w:before="0"/>
        <w:rPr>
          <w:rFonts w:cs="Arial"/>
        </w:rPr>
      </w:pPr>
      <w:r w:rsidRPr="00A82F06">
        <w:rPr>
          <w:rFonts w:cs="Arial"/>
        </w:rPr>
        <w:t>Equipment availability</w:t>
      </w:r>
    </w:p>
    <w:p w14:paraId="27859575" w14:textId="77777777" w:rsidR="0099293D" w:rsidRPr="00A82F06" w:rsidRDefault="0099293D" w:rsidP="00EB4E6F">
      <w:pPr>
        <w:pStyle w:val="ListParagraph"/>
        <w:numPr>
          <w:ilvl w:val="0"/>
          <w:numId w:val="9"/>
        </w:numPr>
        <w:spacing w:before="0"/>
        <w:rPr>
          <w:rFonts w:cs="Arial"/>
        </w:rPr>
      </w:pPr>
      <w:r w:rsidRPr="00A82F06">
        <w:rPr>
          <w:rFonts w:cs="Arial"/>
        </w:rPr>
        <w:t>SLA compliance</w:t>
      </w:r>
    </w:p>
    <w:p w14:paraId="7F29DD61" w14:textId="758DA2CE" w:rsidR="00EE03C2" w:rsidRPr="00E313D3" w:rsidRDefault="0099293D" w:rsidP="00EB4E6F">
      <w:pPr>
        <w:pStyle w:val="ListParagraph"/>
        <w:numPr>
          <w:ilvl w:val="0"/>
          <w:numId w:val="9"/>
        </w:numPr>
        <w:spacing w:before="0"/>
        <w:rPr>
          <w:rFonts w:cs="Arial"/>
        </w:rPr>
      </w:pPr>
      <w:r w:rsidRPr="00A82F06">
        <w:rPr>
          <w:rFonts w:cs="Arial"/>
        </w:rPr>
        <w:t>Repeat incident frequency</w:t>
      </w:r>
      <w:bookmarkStart w:id="108" w:name="_Toc295806084"/>
      <w:bookmarkStart w:id="109" w:name="DV_Ongoing_Management_of"/>
    </w:p>
    <w:p w14:paraId="041EDCDC" w14:textId="77777777" w:rsidR="0099293D" w:rsidRPr="00A44C3E" w:rsidRDefault="0099293D" w:rsidP="0099293D">
      <w:pPr>
        <w:pStyle w:val="Heading1"/>
        <w:ind w:left="432" w:hanging="432"/>
      </w:pPr>
      <w:bookmarkStart w:id="110" w:name="_Toc517965314"/>
      <w:r w:rsidRPr="00A44C3E">
        <w:t>Ongoing Management of the Agreement</w:t>
      </w:r>
      <w:bookmarkEnd w:id="108"/>
      <w:bookmarkEnd w:id="109"/>
      <w:bookmarkEnd w:id="110"/>
    </w:p>
    <w:p w14:paraId="2F0B98E6" w14:textId="77777777" w:rsidR="0099293D" w:rsidRPr="00A44C3E" w:rsidRDefault="0099293D" w:rsidP="0099293D">
      <w:pPr>
        <w:pStyle w:val="Heading2"/>
        <w:numPr>
          <w:ilvl w:val="1"/>
          <w:numId w:val="0"/>
        </w:numPr>
        <w:ind w:left="576" w:hanging="576"/>
      </w:pPr>
      <w:bookmarkStart w:id="111" w:name="_Toc295806085"/>
      <w:bookmarkStart w:id="112" w:name="DV_Contract_Duration"/>
      <w:bookmarkStart w:id="113" w:name="_Toc517965315"/>
      <w:r w:rsidRPr="00A44C3E">
        <w:t>Contract Duration</w:t>
      </w:r>
      <w:bookmarkEnd w:id="111"/>
      <w:bookmarkEnd w:id="112"/>
      <w:bookmarkEnd w:id="113"/>
    </w:p>
    <w:p w14:paraId="6AF57323" w14:textId="3060B7D0" w:rsidR="0099293D" w:rsidRPr="00A44C3E" w:rsidRDefault="00A82F06" w:rsidP="0099293D">
      <w:bookmarkStart w:id="114" w:name="_Hlk517081145"/>
      <w:r>
        <w:t xml:space="preserve">Kitsap County </w:t>
      </w:r>
      <w:r w:rsidR="0099293D" w:rsidRPr="00A44C3E">
        <w:t>welcome</w:t>
      </w:r>
      <w:r w:rsidR="00EE03C2">
        <w:t>s</w:t>
      </w:r>
      <w:r w:rsidR="0099293D" w:rsidRPr="00A44C3E">
        <w:t xml:space="preserve"> proposals based upon the following contract durations:</w:t>
      </w:r>
    </w:p>
    <w:p w14:paraId="654EFFC5" w14:textId="77F14DDA" w:rsidR="0099293D" w:rsidRPr="00A44C3E" w:rsidRDefault="00D17B2C" w:rsidP="00EB4E6F">
      <w:pPr>
        <w:pStyle w:val="ListParagraph"/>
        <w:numPr>
          <w:ilvl w:val="0"/>
          <w:numId w:val="10"/>
        </w:numPr>
      </w:pPr>
      <w:r>
        <w:t>One year</w:t>
      </w:r>
    </w:p>
    <w:p w14:paraId="22B724BA" w14:textId="77777777" w:rsidR="0099293D" w:rsidRPr="00A44C3E" w:rsidRDefault="0099293D" w:rsidP="00EB4E6F">
      <w:pPr>
        <w:pStyle w:val="ListParagraph"/>
        <w:numPr>
          <w:ilvl w:val="0"/>
          <w:numId w:val="10"/>
        </w:numPr>
      </w:pPr>
      <w:r w:rsidRPr="00A44C3E">
        <w:t>Two years</w:t>
      </w:r>
    </w:p>
    <w:p w14:paraId="6708A638" w14:textId="77777777" w:rsidR="0099293D" w:rsidRPr="00A44C3E" w:rsidRDefault="0099293D" w:rsidP="00EB4E6F">
      <w:pPr>
        <w:pStyle w:val="ListParagraph"/>
        <w:numPr>
          <w:ilvl w:val="0"/>
          <w:numId w:val="10"/>
        </w:numPr>
      </w:pPr>
      <w:r w:rsidRPr="00A44C3E">
        <w:t>Three years</w:t>
      </w:r>
    </w:p>
    <w:p w14:paraId="14CE8B25" w14:textId="77777777" w:rsidR="0099293D" w:rsidRPr="00806FF1" w:rsidRDefault="0099293D" w:rsidP="00616252">
      <w:pPr>
        <w:pStyle w:val="Heading3"/>
      </w:pPr>
      <w:bookmarkStart w:id="115" w:name="_Toc295806088"/>
      <w:bookmarkStart w:id="116" w:name="DV_Access_to_Service"/>
      <w:bookmarkEnd w:id="114"/>
      <w:r w:rsidRPr="00806FF1">
        <w:t>Access to Service Data (Inventory, Equipment Incident Histories, Parts Usage Statistics Warranty Claims, and So Forth)</w:t>
      </w:r>
      <w:bookmarkEnd w:id="115"/>
      <w:bookmarkEnd w:id="116"/>
    </w:p>
    <w:p w14:paraId="52BCD6CB" w14:textId="377CE42C" w:rsidR="0099293D" w:rsidRPr="00A44C3E" w:rsidRDefault="00A82F06" w:rsidP="0099293D">
      <w:r>
        <w:t xml:space="preserve">Kitsap County </w:t>
      </w:r>
      <w:r w:rsidR="0099293D" w:rsidRPr="00A44C3E">
        <w:t xml:space="preserve">recognizes that as part of its delivery of these services the selected service provider will collect and retain significant volumes of data relating to </w:t>
      </w:r>
      <w:r w:rsidR="00710F3F">
        <w:t>KITSAP COUNTY</w:t>
      </w:r>
      <w:r w:rsidR="0099293D" w:rsidRPr="00A44C3E">
        <w:t xml:space="preserve">'s infrastructure that would be beneficial to </w:t>
      </w:r>
      <w:r>
        <w:t xml:space="preserve">Kitsap County </w:t>
      </w:r>
      <w:r w:rsidR="0099293D" w:rsidRPr="00A44C3E">
        <w:t xml:space="preserve">if it determined it wished to switch providers. Please confirm that the ownership of all such data remains with </w:t>
      </w:r>
      <w:r>
        <w:t xml:space="preserve">Kitsap County </w:t>
      </w:r>
      <w:r w:rsidR="0099293D" w:rsidRPr="00A44C3E">
        <w:t>and describe the process to return this data and the format that said data will be delivered via in the event of such a situation.</w:t>
      </w:r>
    </w:p>
    <w:p w14:paraId="3189071C" w14:textId="77777777" w:rsidR="0099293D" w:rsidRPr="00A44C3E" w:rsidRDefault="0099293D" w:rsidP="0099293D">
      <w:pPr>
        <w:pStyle w:val="Heading1"/>
        <w:ind w:left="432" w:hanging="432"/>
      </w:pPr>
      <w:bookmarkStart w:id="117" w:name="_Toc295806089"/>
      <w:bookmarkStart w:id="118" w:name="DV_Capability_Demonstration"/>
      <w:bookmarkStart w:id="119" w:name="_Toc517965316"/>
      <w:r w:rsidRPr="00A44C3E">
        <w:lastRenderedPageBreak/>
        <w:t>Capability Demonstration</w:t>
      </w:r>
      <w:bookmarkEnd w:id="117"/>
      <w:bookmarkEnd w:id="118"/>
      <w:bookmarkEnd w:id="119"/>
    </w:p>
    <w:p w14:paraId="70E27D15" w14:textId="7B3C1A6B" w:rsidR="0099293D" w:rsidRPr="00A44C3E" w:rsidRDefault="0099293D" w:rsidP="0099293D">
      <w:pPr>
        <w:pStyle w:val="Heading2"/>
        <w:numPr>
          <w:ilvl w:val="1"/>
          <w:numId w:val="0"/>
        </w:numPr>
        <w:ind w:left="576" w:hanging="576"/>
      </w:pPr>
      <w:bookmarkStart w:id="120" w:name="_Toc295806090"/>
      <w:bookmarkStart w:id="121" w:name="DV_Comparable_Equipment_Portfolios"/>
      <w:bookmarkStart w:id="122" w:name="_Toc517965317"/>
      <w:r w:rsidRPr="00A44C3E">
        <w:t xml:space="preserve">Comparable </w:t>
      </w:r>
      <w:bookmarkEnd w:id="120"/>
      <w:bookmarkEnd w:id="121"/>
      <w:r w:rsidR="00692415">
        <w:t>Industry and Technology</w:t>
      </w:r>
      <w:bookmarkEnd w:id="122"/>
    </w:p>
    <w:p w14:paraId="4C58003B" w14:textId="541ACA12" w:rsidR="00692415" w:rsidRDefault="00692415" w:rsidP="005B3A2A">
      <w:r>
        <w:t xml:space="preserve">Vendors should have experience with customers in mid-size </w:t>
      </w:r>
      <w:r w:rsidR="009E7469">
        <w:t>County or</w:t>
      </w:r>
      <w:r>
        <w:t xml:space="preserve"> Cities, preferably in the State of Washington.  These customers should have similar structure and needs (e.g. unions, multiple retirement systems, etc.). Exceptions to this will be considered only for pilots and will require the agreement from the IS Steering Committee. For SaaS solutions we will consider deploying where the release level has been generally available for at least six months and has similar customers in production. </w:t>
      </w:r>
    </w:p>
    <w:p w14:paraId="27B655E1" w14:textId="77777777" w:rsidR="0099293D" w:rsidRDefault="0099293D" w:rsidP="0099293D">
      <w:pPr>
        <w:pStyle w:val="Heading2"/>
        <w:numPr>
          <w:ilvl w:val="1"/>
          <w:numId w:val="0"/>
        </w:numPr>
        <w:ind w:left="576" w:hanging="576"/>
      </w:pPr>
      <w:bookmarkStart w:id="123" w:name="_Toc295806092"/>
      <w:bookmarkStart w:id="124" w:name="DV_Preventive_Maintenance_Competence"/>
      <w:bookmarkStart w:id="125" w:name="_Toc517965318"/>
      <w:r w:rsidRPr="00A44C3E">
        <w:t>Preventive Maintenance Competence</w:t>
      </w:r>
      <w:bookmarkEnd w:id="123"/>
      <w:bookmarkEnd w:id="124"/>
      <w:bookmarkEnd w:id="125"/>
    </w:p>
    <w:p w14:paraId="190966AB" w14:textId="45590342" w:rsidR="005B367B" w:rsidRDefault="005B3A2A" w:rsidP="00806FF1">
      <w:r>
        <w:t xml:space="preserve">The vendor solution needs to provide </w:t>
      </w:r>
      <w:r w:rsidRPr="005B3A2A">
        <w:t>flexible upgrade and patching plans that work around annual workloads and changes in regulations</w:t>
      </w:r>
      <w:r>
        <w:t xml:space="preserve">. </w:t>
      </w:r>
      <w:r w:rsidRPr="005B3A2A">
        <w:t xml:space="preserve"> </w:t>
      </w:r>
    </w:p>
    <w:p w14:paraId="5A870276" w14:textId="77777777" w:rsidR="0099293D" w:rsidRDefault="0099293D" w:rsidP="0099293D">
      <w:pPr>
        <w:pStyle w:val="Heading2"/>
        <w:numPr>
          <w:ilvl w:val="1"/>
          <w:numId w:val="0"/>
        </w:numPr>
        <w:ind w:left="576" w:hanging="576"/>
      </w:pPr>
      <w:bookmarkStart w:id="126" w:name="_Toc295806093"/>
      <w:bookmarkStart w:id="127" w:name="DV_Technical_Skills_and"/>
      <w:bookmarkStart w:id="128" w:name="_Toc517965319"/>
      <w:r w:rsidRPr="00A44C3E">
        <w:t>Technical Skills and Proficiency</w:t>
      </w:r>
      <w:bookmarkEnd w:id="126"/>
      <w:bookmarkEnd w:id="127"/>
      <w:bookmarkEnd w:id="128"/>
    </w:p>
    <w:p w14:paraId="6A27FB21" w14:textId="64CC0A9B" w:rsidR="005B367B" w:rsidRDefault="005B3A2A" w:rsidP="0099293D">
      <w:r w:rsidRPr="005B3A2A">
        <w:t xml:space="preserve">Potential solutions will provide a testing and training environment.  </w:t>
      </w:r>
      <w:r w:rsidR="009E7469">
        <w:t xml:space="preserve">They will have a clear escalation path for issues, mitigation, and resolutions for support that goes beyond basic technical support. </w:t>
      </w:r>
    </w:p>
    <w:p w14:paraId="5C45B3F8" w14:textId="77777777" w:rsidR="0099293D" w:rsidRPr="00A44C3E" w:rsidRDefault="0099293D" w:rsidP="0099293D">
      <w:pPr>
        <w:pStyle w:val="Heading2"/>
        <w:numPr>
          <w:ilvl w:val="1"/>
          <w:numId w:val="0"/>
        </w:numPr>
        <w:ind w:left="576" w:hanging="576"/>
      </w:pPr>
      <w:bookmarkStart w:id="129" w:name="_Toc295806097"/>
      <w:bookmarkStart w:id="130" w:name="DV_Customer_References"/>
      <w:bookmarkStart w:id="131" w:name="_Toc517965320"/>
      <w:r w:rsidRPr="00A44C3E">
        <w:t>Customer References</w:t>
      </w:r>
      <w:bookmarkEnd w:id="129"/>
      <w:bookmarkEnd w:id="130"/>
      <w:bookmarkEnd w:id="131"/>
    </w:p>
    <w:p w14:paraId="7A73B843" w14:textId="77777777" w:rsidR="00F158C7" w:rsidRDefault="0099293D" w:rsidP="0099293D">
      <w:pPr>
        <w:sectPr w:rsidR="00F158C7" w:rsidSect="00327005">
          <w:headerReference w:type="default" r:id="rId12"/>
          <w:footerReference w:type="default" r:id="rId13"/>
          <w:pgSz w:w="12240" w:h="15840" w:code="1"/>
          <w:pgMar w:top="1440" w:right="1440" w:bottom="2160" w:left="1440" w:header="864" w:footer="864" w:gutter="0"/>
          <w:pgNumType w:start="1"/>
          <w:cols w:space="720"/>
          <w:titlePg/>
          <w:docGrid w:linePitch="272"/>
        </w:sectPr>
      </w:pPr>
      <w:r w:rsidRPr="00A44C3E">
        <w:t>Please provide details of three customer references</w:t>
      </w:r>
      <w:r w:rsidR="00A370CE">
        <w:t xml:space="preserve"> with contact information</w:t>
      </w:r>
      <w:r w:rsidRPr="00A44C3E">
        <w:t xml:space="preserve"> to whom you are providing consolidated maintenance services that you consider relevant to our situation. References should be chosen for the similarity of their business requirements and needs, and for the similarity of their platform requirements. For each reference, please indicate you</w:t>
      </w:r>
      <w:r w:rsidR="00A370CE">
        <w:t>r</w:t>
      </w:r>
      <w:r w:rsidRPr="00A44C3E">
        <w:t xml:space="preserve"> reasoning for selecting them and how you believe their circumstances are comparable to our own.</w:t>
      </w:r>
      <w:r w:rsidR="00A370CE">
        <w:t xml:space="preserve"> </w:t>
      </w:r>
    </w:p>
    <w:p w14:paraId="6F791DEA" w14:textId="0847AE99" w:rsidR="0099293D" w:rsidRPr="0023457E" w:rsidRDefault="0099293D" w:rsidP="00616252">
      <w:pPr>
        <w:pStyle w:val="Heading1"/>
        <w:spacing w:before="0" w:after="120"/>
        <w:ind w:left="432" w:hanging="432"/>
        <w:rPr>
          <w:sz w:val="20"/>
          <w:szCs w:val="20"/>
        </w:rPr>
      </w:pPr>
      <w:bookmarkStart w:id="132" w:name="_Toc295806099"/>
      <w:bookmarkStart w:id="133" w:name="DV_Appendix_1_"/>
      <w:bookmarkStart w:id="134" w:name="_Toc517965321"/>
      <w:r w:rsidRPr="0023457E">
        <w:rPr>
          <w:sz w:val="20"/>
          <w:szCs w:val="20"/>
        </w:rPr>
        <w:lastRenderedPageBreak/>
        <w:t>Appendix 1 — Organizational Structure and Peak Usage</w:t>
      </w:r>
      <w:r w:rsidR="00EC1730">
        <w:rPr>
          <w:sz w:val="20"/>
          <w:szCs w:val="20"/>
        </w:rPr>
        <w:t>/</w:t>
      </w:r>
      <w:r w:rsidRPr="0023457E">
        <w:rPr>
          <w:sz w:val="20"/>
          <w:szCs w:val="20"/>
        </w:rPr>
        <w:t>Operationally Critical Periods</w:t>
      </w:r>
      <w:bookmarkEnd w:id="132"/>
      <w:bookmarkEnd w:id="133"/>
      <w:bookmarkEnd w:id="134"/>
    </w:p>
    <w:p w14:paraId="147D9711" w14:textId="5F992BFD" w:rsidR="00616A2B" w:rsidRDefault="00FD3D9C" w:rsidP="00B4410E">
      <w:pPr>
        <w:rPr>
          <w:noProof/>
        </w:rPr>
      </w:pPr>
      <w:r w:rsidRPr="0037435C">
        <w:rPr>
          <w:noProof/>
        </w:rPr>
        <w:drawing>
          <wp:inline distT="0" distB="0" distL="0" distR="0" wp14:anchorId="4248B4B0" wp14:editId="4933B450">
            <wp:extent cx="5934075" cy="450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505325"/>
                    </a:xfrm>
                    <a:prstGeom prst="rect">
                      <a:avLst/>
                    </a:prstGeom>
                    <a:noFill/>
                    <a:ln>
                      <a:noFill/>
                    </a:ln>
                  </pic:spPr>
                </pic:pic>
              </a:graphicData>
            </a:graphic>
          </wp:inline>
        </w:drawing>
      </w:r>
    </w:p>
    <w:p w14:paraId="311920CC" w14:textId="77777777" w:rsidR="00400A21" w:rsidRDefault="00400A21" w:rsidP="00B4410E"/>
    <w:p w14:paraId="2C0BFFBD" w14:textId="77777777" w:rsidR="00400A21" w:rsidRDefault="00400A21" w:rsidP="00B4410E"/>
    <w:p w14:paraId="635EB007" w14:textId="5968F4E7" w:rsidR="00B4410E" w:rsidRDefault="00EC1730" w:rsidP="00B4410E">
      <w:r>
        <w:rPr>
          <w:noProof/>
        </w:rPr>
        <w:drawing>
          <wp:inline distT="0" distB="0" distL="0" distR="0" wp14:anchorId="3F444FA9" wp14:editId="496D63A9">
            <wp:extent cx="6207150" cy="120859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itical Periods Timeline.jpg"/>
                    <pic:cNvPicPr/>
                  </pic:nvPicPr>
                  <pic:blipFill>
                    <a:blip r:embed="rId15">
                      <a:extLst>
                        <a:ext uri="{28A0092B-C50C-407E-A947-70E740481C1C}">
                          <a14:useLocalDpi xmlns:a14="http://schemas.microsoft.com/office/drawing/2010/main" val="0"/>
                        </a:ext>
                      </a:extLst>
                    </a:blip>
                    <a:stretch>
                      <a:fillRect/>
                    </a:stretch>
                  </pic:blipFill>
                  <pic:spPr>
                    <a:xfrm>
                      <a:off x="0" y="0"/>
                      <a:ext cx="6240790" cy="1215148"/>
                    </a:xfrm>
                    <a:prstGeom prst="rect">
                      <a:avLst/>
                    </a:prstGeom>
                  </pic:spPr>
                </pic:pic>
              </a:graphicData>
            </a:graphic>
          </wp:inline>
        </w:drawing>
      </w:r>
    </w:p>
    <w:p w14:paraId="6BE912B9" w14:textId="77777777" w:rsidR="00327005" w:rsidRDefault="00327005" w:rsidP="00F158C7">
      <w:pPr>
        <w:pStyle w:val="Heading1"/>
        <w:sectPr w:rsidR="00327005" w:rsidSect="007B0BE3">
          <w:headerReference w:type="first" r:id="rId16"/>
          <w:footerReference w:type="first" r:id="rId17"/>
          <w:pgSz w:w="12240" w:h="15840" w:code="1"/>
          <w:pgMar w:top="1440" w:right="1440" w:bottom="2160" w:left="1440" w:header="864" w:footer="864" w:gutter="0"/>
          <w:pgNumType w:start="1"/>
          <w:cols w:space="720"/>
          <w:titlePg/>
          <w:docGrid w:linePitch="272"/>
        </w:sectPr>
      </w:pPr>
    </w:p>
    <w:p w14:paraId="4293E97D" w14:textId="4FD97047" w:rsidR="008768A4" w:rsidRDefault="0099293D" w:rsidP="00F158C7">
      <w:pPr>
        <w:pStyle w:val="Heading1"/>
      </w:pPr>
      <w:bookmarkStart w:id="135" w:name="_Toc517965322"/>
      <w:bookmarkStart w:id="136" w:name="_Toc295806100"/>
      <w:bookmarkStart w:id="137" w:name="DV_Appendix_2_"/>
      <w:r w:rsidRPr="00A44C3E">
        <w:lastRenderedPageBreak/>
        <w:t xml:space="preserve">Appendix 2 — </w:t>
      </w:r>
      <w:r w:rsidR="008768A4">
        <w:t>Specific Features Questionnaire</w:t>
      </w:r>
      <w:bookmarkEnd w:id="135"/>
    </w:p>
    <w:p w14:paraId="3F713E4C" w14:textId="77777777" w:rsidR="00616A2B" w:rsidRPr="00CB7464" w:rsidRDefault="00616A2B" w:rsidP="00616A2B">
      <w:r w:rsidRPr="00616A2B">
        <w:t xml:space="preserve">Vendors </w:t>
      </w:r>
      <w:r>
        <w:t xml:space="preserve">must </w:t>
      </w:r>
      <w:r w:rsidRPr="00616A2B">
        <w:t>specifically respond to each of the following questions</w:t>
      </w:r>
    </w:p>
    <w:tbl>
      <w:tblPr>
        <w:tblW w:w="98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620"/>
        <w:gridCol w:w="5670"/>
        <w:gridCol w:w="990"/>
        <w:gridCol w:w="990"/>
      </w:tblGrid>
      <w:tr w:rsidR="006958E8" w:rsidRPr="006958E8" w14:paraId="4F097F1A" w14:textId="77777777" w:rsidTr="007B0BE3">
        <w:trPr>
          <w:trHeight w:val="300"/>
          <w:tblHeader/>
        </w:trPr>
        <w:tc>
          <w:tcPr>
            <w:tcW w:w="9877" w:type="dxa"/>
            <w:gridSpan w:val="5"/>
            <w:shd w:val="clear" w:color="auto" w:fill="525252" w:themeFill="accent3" w:themeFillShade="80"/>
          </w:tcPr>
          <w:p w14:paraId="5B07A31D" w14:textId="0D82C2F8" w:rsidR="00C30658" w:rsidRPr="007B0BE3" w:rsidRDefault="00C30658" w:rsidP="008540AA">
            <w:pPr>
              <w:spacing w:before="120" w:after="120"/>
              <w:rPr>
                <w:rFonts w:cs="Arial"/>
                <w:b/>
                <w:bCs/>
                <w:color w:val="FFFFFF" w:themeColor="background1"/>
              </w:rPr>
            </w:pPr>
            <w:r w:rsidRPr="007B0BE3">
              <w:rPr>
                <w:rFonts w:cs="Arial"/>
                <w:b/>
                <w:bCs/>
                <w:color w:val="FFFFFF" w:themeColor="background1"/>
                <w:sz w:val="16"/>
                <w:szCs w:val="16"/>
              </w:rPr>
              <w:t>Placing a “Y” in the Out of the Box column indicates that the functions are contained in the solution proposed. Placing a “Y” in the Custom column indicates that a custom modification will be required.  Please provide specific answers to questions</w:t>
            </w:r>
            <w:r w:rsidR="00197DB4" w:rsidRPr="007B0BE3">
              <w:rPr>
                <w:rFonts w:cs="Arial"/>
                <w:b/>
                <w:bCs/>
                <w:color w:val="FFFFFF" w:themeColor="background1"/>
                <w:sz w:val="16"/>
                <w:szCs w:val="16"/>
              </w:rPr>
              <w:t xml:space="preserve"> in the response cells and if needed</w:t>
            </w:r>
            <w:r w:rsidRPr="007B0BE3">
              <w:rPr>
                <w:rFonts w:cs="Arial"/>
                <w:b/>
                <w:bCs/>
                <w:color w:val="FFFFFF" w:themeColor="background1"/>
                <w:sz w:val="16"/>
                <w:szCs w:val="16"/>
              </w:rPr>
              <w:t xml:space="preserve"> </w:t>
            </w:r>
            <w:r w:rsidR="00197DB4" w:rsidRPr="007B0BE3">
              <w:rPr>
                <w:rFonts w:cs="Arial"/>
                <w:b/>
                <w:bCs/>
                <w:color w:val="FFFFFF" w:themeColor="background1"/>
                <w:sz w:val="16"/>
                <w:szCs w:val="16"/>
              </w:rPr>
              <w:t xml:space="preserve">on a </w:t>
            </w:r>
            <w:r w:rsidRPr="007B0BE3">
              <w:rPr>
                <w:rFonts w:cs="Arial"/>
                <w:b/>
                <w:bCs/>
                <w:color w:val="FFFFFF" w:themeColor="background1"/>
                <w:sz w:val="16"/>
                <w:szCs w:val="16"/>
              </w:rPr>
              <w:t>separate</w:t>
            </w:r>
            <w:r w:rsidR="00197DB4" w:rsidRPr="007B0BE3">
              <w:rPr>
                <w:rFonts w:cs="Arial"/>
                <w:b/>
                <w:bCs/>
                <w:color w:val="FFFFFF" w:themeColor="background1"/>
                <w:sz w:val="16"/>
                <w:szCs w:val="16"/>
              </w:rPr>
              <w:t xml:space="preserve"> document.  R</w:t>
            </w:r>
            <w:r w:rsidRPr="007B0BE3">
              <w:rPr>
                <w:rFonts w:cs="Arial"/>
                <w:b/>
                <w:bCs/>
                <w:color w:val="FFFFFF" w:themeColor="background1"/>
                <w:sz w:val="16"/>
                <w:szCs w:val="16"/>
              </w:rPr>
              <w:t>eference the question number from the table below.</w:t>
            </w:r>
          </w:p>
        </w:tc>
      </w:tr>
      <w:tr w:rsidR="008540AA" w:rsidRPr="006958E8" w14:paraId="7943DADB" w14:textId="77777777" w:rsidTr="009A7E77">
        <w:trPr>
          <w:trHeight w:val="233"/>
          <w:tblHeader/>
        </w:trPr>
        <w:tc>
          <w:tcPr>
            <w:tcW w:w="607" w:type="dxa"/>
            <w:vMerge w:val="restart"/>
            <w:shd w:val="clear" w:color="auto" w:fill="DBDBDB" w:themeFill="accent3" w:themeFillTint="66"/>
          </w:tcPr>
          <w:p w14:paraId="2780DBA5" w14:textId="64405348" w:rsidR="008540AA" w:rsidRPr="00A370CE" w:rsidRDefault="008540AA" w:rsidP="007B0BE3">
            <w:pPr>
              <w:spacing w:before="0"/>
              <w:rPr>
                <w:rFonts w:cs="Arial"/>
                <w:b/>
                <w:bCs/>
              </w:rPr>
            </w:pPr>
            <w:r w:rsidRPr="00A370CE">
              <w:rPr>
                <w:rFonts w:cs="Arial"/>
                <w:b/>
                <w:bCs/>
              </w:rPr>
              <w:t>1</w:t>
            </w:r>
          </w:p>
        </w:tc>
        <w:tc>
          <w:tcPr>
            <w:tcW w:w="1620" w:type="dxa"/>
            <w:vMerge w:val="restart"/>
            <w:shd w:val="clear" w:color="auto" w:fill="DBDBDB" w:themeFill="accent3" w:themeFillTint="66"/>
          </w:tcPr>
          <w:p w14:paraId="3DBE49E0" w14:textId="29AF7AE4" w:rsidR="008540AA" w:rsidRPr="00A370CE" w:rsidRDefault="008540AA" w:rsidP="007B0BE3">
            <w:pPr>
              <w:spacing w:before="0"/>
              <w:rPr>
                <w:rFonts w:cs="Arial"/>
                <w:b/>
                <w:bCs/>
              </w:rPr>
            </w:pPr>
            <w:r>
              <w:rPr>
                <w:rFonts w:cs="Arial"/>
                <w:b/>
                <w:bCs/>
              </w:rPr>
              <w:t>Feature</w:t>
            </w:r>
          </w:p>
        </w:tc>
        <w:tc>
          <w:tcPr>
            <w:tcW w:w="5670" w:type="dxa"/>
            <w:vMerge w:val="restart"/>
            <w:shd w:val="clear" w:color="auto" w:fill="DBDBDB" w:themeFill="accent3" w:themeFillTint="66"/>
          </w:tcPr>
          <w:p w14:paraId="4824EABE" w14:textId="77777777" w:rsidR="008540AA" w:rsidRPr="00A370CE" w:rsidRDefault="008540AA" w:rsidP="007B0BE3">
            <w:pPr>
              <w:spacing w:before="0"/>
              <w:rPr>
                <w:rFonts w:cs="Arial"/>
                <w:b/>
                <w:bCs/>
              </w:rPr>
            </w:pPr>
            <w:r w:rsidRPr="00A370CE">
              <w:rPr>
                <w:rFonts w:cs="Arial"/>
                <w:b/>
                <w:bCs/>
              </w:rPr>
              <w:t>Description and/or Clarification</w:t>
            </w:r>
          </w:p>
        </w:tc>
        <w:tc>
          <w:tcPr>
            <w:tcW w:w="990" w:type="dxa"/>
            <w:shd w:val="clear" w:color="auto" w:fill="DBDBDB" w:themeFill="accent3" w:themeFillTint="66"/>
          </w:tcPr>
          <w:p w14:paraId="5A1679F2" w14:textId="77777777" w:rsidR="008540AA" w:rsidRPr="00A370CE" w:rsidRDefault="008540AA" w:rsidP="0019039B">
            <w:pPr>
              <w:spacing w:before="0"/>
              <w:rPr>
                <w:rFonts w:cs="Arial"/>
                <w:b/>
                <w:bCs/>
              </w:rPr>
            </w:pPr>
            <w:r w:rsidRPr="00A370CE">
              <w:rPr>
                <w:rFonts w:cs="Arial"/>
                <w:b/>
                <w:bCs/>
              </w:rPr>
              <w:t>Out of the Box</w:t>
            </w:r>
          </w:p>
        </w:tc>
        <w:tc>
          <w:tcPr>
            <w:tcW w:w="990" w:type="dxa"/>
            <w:shd w:val="clear" w:color="auto" w:fill="DBDBDB" w:themeFill="accent3" w:themeFillTint="66"/>
          </w:tcPr>
          <w:p w14:paraId="1A22910B" w14:textId="734C8851" w:rsidR="008540AA" w:rsidRPr="00A370CE" w:rsidRDefault="008540AA" w:rsidP="007B0BE3">
            <w:pPr>
              <w:spacing w:before="0"/>
              <w:rPr>
                <w:rFonts w:cs="Arial"/>
                <w:b/>
                <w:bCs/>
              </w:rPr>
            </w:pPr>
            <w:r w:rsidRPr="00A370CE">
              <w:rPr>
                <w:rFonts w:cs="Arial"/>
                <w:b/>
                <w:bCs/>
              </w:rPr>
              <w:t>Custom</w:t>
            </w:r>
          </w:p>
        </w:tc>
      </w:tr>
      <w:tr w:rsidR="008540AA" w:rsidRPr="006958E8" w14:paraId="7FEF2EBE" w14:textId="77777777" w:rsidTr="009A7E77">
        <w:trPr>
          <w:trHeight w:val="232"/>
          <w:tblHeader/>
        </w:trPr>
        <w:tc>
          <w:tcPr>
            <w:tcW w:w="607" w:type="dxa"/>
            <w:vMerge/>
            <w:shd w:val="clear" w:color="auto" w:fill="DBDBDB" w:themeFill="accent3" w:themeFillTint="66"/>
          </w:tcPr>
          <w:p w14:paraId="6D3395DC" w14:textId="77777777" w:rsidR="008540AA" w:rsidRPr="00A370CE" w:rsidRDefault="008540AA" w:rsidP="0019039B">
            <w:pPr>
              <w:spacing w:before="0"/>
              <w:rPr>
                <w:rFonts w:cs="Arial"/>
                <w:b/>
                <w:bCs/>
              </w:rPr>
            </w:pPr>
          </w:p>
        </w:tc>
        <w:tc>
          <w:tcPr>
            <w:tcW w:w="1620" w:type="dxa"/>
            <w:vMerge/>
            <w:shd w:val="clear" w:color="auto" w:fill="DBDBDB" w:themeFill="accent3" w:themeFillTint="66"/>
          </w:tcPr>
          <w:p w14:paraId="6F091D78" w14:textId="77777777" w:rsidR="008540AA" w:rsidRPr="00A370CE" w:rsidDel="008540AA" w:rsidRDefault="008540AA" w:rsidP="0019039B">
            <w:pPr>
              <w:spacing w:before="0"/>
              <w:rPr>
                <w:rFonts w:cs="Arial"/>
                <w:b/>
                <w:bCs/>
              </w:rPr>
            </w:pPr>
          </w:p>
        </w:tc>
        <w:tc>
          <w:tcPr>
            <w:tcW w:w="5670" w:type="dxa"/>
            <w:vMerge/>
            <w:shd w:val="clear" w:color="auto" w:fill="DBDBDB" w:themeFill="accent3" w:themeFillTint="66"/>
          </w:tcPr>
          <w:p w14:paraId="4BBC6ADF" w14:textId="77777777" w:rsidR="008540AA" w:rsidRPr="00A370CE" w:rsidRDefault="008540AA" w:rsidP="0019039B">
            <w:pPr>
              <w:spacing w:before="0"/>
              <w:rPr>
                <w:rFonts w:cs="Arial"/>
                <w:b/>
                <w:bCs/>
              </w:rPr>
            </w:pPr>
          </w:p>
        </w:tc>
        <w:tc>
          <w:tcPr>
            <w:tcW w:w="1980" w:type="dxa"/>
            <w:gridSpan w:val="2"/>
            <w:shd w:val="clear" w:color="auto" w:fill="DBDBDB" w:themeFill="accent3" w:themeFillTint="66"/>
          </w:tcPr>
          <w:p w14:paraId="165CC49B" w14:textId="39434488" w:rsidR="008540AA" w:rsidRPr="00A370CE" w:rsidRDefault="008540AA" w:rsidP="007B0BE3">
            <w:pPr>
              <w:spacing w:before="0"/>
              <w:jc w:val="center"/>
              <w:rPr>
                <w:rFonts w:cs="Arial"/>
                <w:b/>
                <w:bCs/>
              </w:rPr>
            </w:pPr>
            <w:r>
              <w:rPr>
                <w:rFonts w:cs="Arial"/>
                <w:b/>
                <w:bCs/>
              </w:rPr>
              <w:t>Response</w:t>
            </w:r>
          </w:p>
        </w:tc>
      </w:tr>
      <w:tr w:rsidR="001C0347" w:rsidRPr="00EC1730" w14:paraId="3969F788" w14:textId="77777777" w:rsidTr="009A7E77">
        <w:trPr>
          <w:trHeight w:val="278"/>
        </w:trPr>
        <w:tc>
          <w:tcPr>
            <w:tcW w:w="9877" w:type="dxa"/>
            <w:gridSpan w:val="5"/>
          </w:tcPr>
          <w:p w14:paraId="03E9BFA6" w14:textId="080F6429" w:rsidR="001C0347" w:rsidRPr="007B0BE3" w:rsidRDefault="008540AA" w:rsidP="0019039B">
            <w:pPr>
              <w:spacing w:before="0"/>
              <w:rPr>
                <w:rFonts w:cs="Arial"/>
                <w:b/>
                <w:sz w:val="24"/>
              </w:rPr>
            </w:pPr>
            <w:r>
              <w:rPr>
                <w:rFonts w:cs="Arial"/>
                <w:b/>
                <w:sz w:val="24"/>
              </w:rPr>
              <w:t xml:space="preserve">1 </w:t>
            </w:r>
            <w:r w:rsidR="001C0347" w:rsidRPr="007B0BE3">
              <w:rPr>
                <w:rFonts w:cs="Arial"/>
                <w:b/>
                <w:sz w:val="24"/>
              </w:rPr>
              <w:t>Functionality</w:t>
            </w:r>
          </w:p>
        </w:tc>
      </w:tr>
      <w:tr w:rsidR="00EC1730" w:rsidRPr="00EC1730" w14:paraId="3195B7C6" w14:textId="77777777" w:rsidTr="007B0BE3">
        <w:trPr>
          <w:trHeight w:val="278"/>
        </w:trPr>
        <w:tc>
          <w:tcPr>
            <w:tcW w:w="607" w:type="dxa"/>
          </w:tcPr>
          <w:p w14:paraId="60F0D1FC" w14:textId="23B1B916" w:rsidR="00C30658" w:rsidRPr="007B0BE3" w:rsidRDefault="00C30658" w:rsidP="007B0BE3">
            <w:pPr>
              <w:spacing w:before="0"/>
              <w:rPr>
                <w:rFonts w:cs="Arial"/>
              </w:rPr>
            </w:pPr>
            <w:r w:rsidRPr="007B0BE3">
              <w:rPr>
                <w:rFonts w:cs="Arial"/>
              </w:rPr>
              <w:t>1.1</w:t>
            </w:r>
          </w:p>
        </w:tc>
        <w:tc>
          <w:tcPr>
            <w:tcW w:w="1620" w:type="dxa"/>
            <w:shd w:val="clear" w:color="auto" w:fill="auto"/>
          </w:tcPr>
          <w:p w14:paraId="49A522AA" w14:textId="0FCA0FF6" w:rsidR="00C30658" w:rsidRPr="007B0BE3" w:rsidRDefault="00207575" w:rsidP="007B0BE3">
            <w:pPr>
              <w:spacing w:before="0"/>
              <w:rPr>
                <w:rFonts w:cs="Arial"/>
              </w:rPr>
            </w:pPr>
            <w:r w:rsidRPr="007B0BE3">
              <w:rPr>
                <w:rFonts w:cs="Arial"/>
              </w:rPr>
              <w:t>Admin. Users</w:t>
            </w:r>
          </w:p>
        </w:tc>
        <w:tc>
          <w:tcPr>
            <w:tcW w:w="5670" w:type="dxa"/>
          </w:tcPr>
          <w:p w14:paraId="5F2FA7C0" w14:textId="27CE3E06" w:rsidR="00C30658" w:rsidRPr="007B0BE3" w:rsidRDefault="00C30658" w:rsidP="007B0BE3">
            <w:pPr>
              <w:spacing w:before="0"/>
              <w:rPr>
                <w:rFonts w:cs="Arial"/>
              </w:rPr>
            </w:pPr>
            <w:r w:rsidRPr="008540AA">
              <w:rPr>
                <w:rFonts w:cs="Arial"/>
              </w:rPr>
              <w:t>Do you have "out of the box" role-specific user interfaces including support for end users/novices, general IT professionals/intermediate and repository administrators/advanced types of users?</w:t>
            </w:r>
          </w:p>
        </w:tc>
        <w:tc>
          <w:tcPr>
            <w:tcW w:w="990" w:type="dxa"/>
            <w:shd w:val="clear" w:color="auto" w:fill="auto"/>
          </w:tcPr>
          <w:p w14:paraId="42436257" w14:textId="77777777" w:rsidR="00C30658" w:rsidRPr="007B0BE3" w:rsidRDefault="00C30658" w:rsidP="007B0BE3">
            <w:pPr>
              <w:spacing w:before="0"/>
              <w:rPr>
                <w:rFonts w:cs="Arial"/>
              </w:rPr>
            </w:pPr>
          </w:p>
        </w:tc>
        <w:tc>
          <w:tcPr>
            <w:tcW w:w="990" w:type="dxa"/>
            <w:shd w:val="clear" w:color="auto" w:fill="auto"/>
          </w:tcPr>
          <w:p w14:paraId="2E208B88" w14:textId="77777777" w:rsidR="00C30658" w:rsidRPr="007B0BE3" w:rsidRDefault="00C30658" w:rsidP="007B0BE3">
            <w:pPr>
              <w:spacing w:before="0"/>
              <w:rPr>
                <w:rFonts w:cs="Arial"/>
              </w:rPr>
            </w:pPr>
          </w:p>
        </w:tc>
      </w:tr>
      <w:tr w:rsidR="00EC1730" w:rsidRPr="00EC1730" w14:paraId="7A63056A" w14:textId="77777777" w:rsidTr="007B0BE3">
        <w:trPr>
          <w:trHeight w:val="278"/>
        </w:trPr>
        <w:tc>
          <w:tcPr>
            <w:tcW w:w="607" w:type="dxa"/>
          </w:tcPr>
          <w:p w14:paraId="495764BB" w14:textId="6C5FCB72" w:rsidR="00C30658" w:rsidRPr="007B0BE3" w:rsidRDefault="00742077" w:rsidP="007B0BE3">
            <w:pPr>
              <w:spacing w:before="0"/>
              <w:rPr>
                <w:rFonts w:cs="Arial"/>
              </w:rPr>
            </w:pPr>
            <w:r w:rsidRPr="007B0BE3">
              <w:rPr>
                <w:rFonts w:cs="Arial"/>
              </w:rPr>
              <w:t>1.2</w:t>
            </w:r>
          </w:p>
        </w:tc>
        <w:tc>
          <w:tcPr>
            <w:tcW w:w="1620" w:type="dxa"/>
            <w:shd w:val="clear" w:color="auto" w:fill="auto"/>
          </w:tcPr>
          <w:p w14:paraId="57B7F8D3" w14:textId="67B1FF62" w:rsidR="00C30658" w:rsidRPr="007B0BE3" w:rsidRDefault="006E49F6" w:rsidP="007B0BE3">
            <w:pPr>
              <w:spacing w:before="0"/>
              <w:rPr>
                <w:rFonts w:cs="Arial"/>
              </w:rPr>
            </w:pPr>
            <w:r w:rsidRPr="007B0BE3">
              <w:rPr>
                <w:rFonts w:cs="Arial"/>
              </w:rPr>
              <w:t>Menu Customization</w:t>
            </w:r>
          </w:p>
        </w:tc>
        <w:tc>
          <w:tcPr>
            <w:tcW w:w="5670" w:type="dxa"/>
          </w:tcPr>
          <w:p w14:paraId="47D1A4F2" w14:textId="7D8AF656" w:rsidR="00C30658" w:rsidRPr="007B0BE3" w:rsidRDefault="006E49F6" w:rsidP="007B0BE3">
            <w:pPr>
              <w:spacing w:before="0"/>
              <w:rPr>
                <w:rFonts w:cs="Arial"/>
              </w:rPr>
            </w:pPr>
            <w:r w:rsidRPr="008540AA">
              <w:rPr>
                <w:rFonts w:cs="Arial"/>
              </w:rPr>
              <w:t xml:space="preserve">Does the user interface allow for the addition of custom menus and menu items? </w:t>
            </w:r>
          </w:p>
        </w:tc>
        <w:tc>
          <w:tcPr>
            <w:tcW w:w="990" w:type="dxa"/>
            <w:shd w:val="clear" w:color="auto" w:fill="auto"/>
          </w:tcPr>
          <w:p w14:paraId="50B1C023" w14:textId="77777777" w:rsidR="00C30658" w:rsidRPr="007B0BE3" w:rsidRDefault="00C30658" w:rsidP="007B0BE3">
            <w:pPr>
              <w:spacing w:before="0"/>
              <w:rPr>
                <w:rFonts w:cs="Arial"/>
              </w:rPr>
            </w:pPr>
          </w:p>
        </w:tc>
        <w:tc>
          <w:tcPr>
            <w:tcW w:w="990" w:type="dxa"/>
            <w:shd w:val="clear" w:color="auto" w:fill="auto"/>
          </w:tcPr>
          <w:p w14:paraId="4E24F1F4" w14:textId="77777777" w:rsidR="00C30658" w:rsidRPr="007B0BE3" w:rsidRDefault="00C30658" w:rsidP="007B0BE3">
            <w:pPr>
              <w:spacing w:before="0"/>
              <w:rPr>
                <w:rFonts w:cs="Arial"/>
              </w:rPr>
            </w:pPr>
          </w:p>
        </w:tc>
      </w:tr>
      <w:tr w:rsidR="00EC1730" w:rsidRPr="00EC1730" w14:paraId="63A00279" w14:textId="77777777" w:rsidTr="007B0BE3">
        <w:trPr>
          <w:trHeight w:val="278"/>
        </w:trPr>
        <w:tc>
          <w:tcPr>
            <w:tcW w:w="607" w:type="dxa"/>
          </w:tcPr>
          <w:p w14:paraId="49C55974" w14:textId="0C1BBBA5" w:rsidR="00C30658" w:rsidRPr="007B0BE3" w:rsidRDefault="00742077" w:rsidP="007B0BE3">
            <w:pPr>
              <w:spacing w:before="0"/>
              <w:rPr>
                <w:rFonts w:cs="Arial"/>
              </w:rPr>
            </w:pPr>
            <w:r w:rsidRPr="007B0BE3">
              <w:rPr>
                <w:rFonts w:cs="Arial"/>
              </w:rPr>
              <w:t>1.3</w:t>
            </w:r>
          </w:p>
        </w:tc>
        <w:tc>
          <w:tcPr>
            <w:tcW w:w="1620" w:type="dxa"/>
            <w:shd w:val="clear" w:color="auto" w:fill="auto"/>
          </w:tcPr>
          <w:p w14:paraId="43D3A34D" w14:textId="266EC56C" w:rsidR="00C30658" w:rsidRPr="007B0BE3" w:rsidRDefault="00742077" w:rsidP="007B0BE3">
            <w:pPr>
              <w:spacing w:before="0"/>
              <w:rPr>
                <w:rFonts w:cs="Arial"/>
              </w:rPr>
            </w:pPr>
            <w:r w:rsidRPr="007B0BE3">
              <w:rPr>
                <w:rFonts w:cs="Arial"/>
              </w:rPr>
              <w:t>Different User Group Menus</w:t>
            </w:r>
          </w:p>
        </w:tc>
        <w:tc>
          <w:tcPr>
            <w:tcW w:w="5670" w:type="dxa"/>
          </w:tcPr>
          <w:p w14:paraId="292C9B1D" w14:textId="2FAB0A05" w:rsidR="00C30658" w:rsidRPr="007B0BE3" w:rsidRDefault="006E49F6" w:rsidP="007B0BE3">
            <w:pPr>
              <w:spacing w:before="0"/>
              <w:rPr>
                <w:rFonts w:cs="Arial"/>
              </w:rPr>
            </w:pPr>
            <w:r w:rsidRPr="008540AA">
              <w:rPr>
                <w:rFonts w:cs="Arial"/>
              </w:rPr>
              <w:t>Can menus be tailored for different groups of users?</w:t>
            </w:r>
          </w:p>
        </w:tc>
        <w:tc>
          <w:tcPr>
            <w:tcW w:w="990" w:type="dxa"/>
            <w:shd w:val="clear" w:color="auto" w:fill="auto"/>
          </w:tcPr>
          <w:p w14:paraId="2F476EB8" w14:textId="77777777" w:rsidR="00C30658" w:rsidRPr="007B0BE3" w:rsidRDefault="00C30658" w:rsidP="007B0BE3">
            <w:pPr>
              <w:spacing w:before="0"/>
              <w:rPr>
                <w:rFonts w:cs="Arial"/>
              </w:rPr>
            </w:pPr>
          </w:p>
        </w:tc>
        <w:tc>
          <w:tcPr>
            <w:tcW w:w="990" w:type="dxa"/>
            <w:shd w:val="clear" w:color="auto" w:fill="auto"/>
          </w:tcPr>
          <w:p w14:paraId="626F51BF" w14:textId="77777777" w:rsidR="00C30658" w:rsidRPr="007B0BE3" w:rsidRDefault="00C30658" w:rsidP="007B0BE3">
            <w:pPr>
              <w:spacing w:before="0"/>
              <w:rPr>
                <w:rFonts w:cs="Arial"/>
              </w:rPr>
            </w:pPr>
          </w:p>
        </w:tc>
      </w:tr>
      <w:tr w:rsidR="00EC1730" w:rsidRPr="00EC1730" w14:paraId="597B386D" w14:textId="77777777" w:rsidTr="007B0BE3">
        <w:trPr>
          <w:trHeight w:val="300"/>
        </w:trPr>
        <w:tc>
          <w:tcPr>
            <w:tcW w:w="607" w:type="dxa"/>
          </w:tcPr>
          <w:p w14:paraId="13A9BA6D" w14:textId="302B4BA6" w:rsidR="00C30658" w:rsidRPr="007B0BE3" w:rsidRDefault="00742077" w:rsidP="007B0BE3">
            <w:pPr>
              <w:spacing w:before="0"/>
              <w:rPr>
                <w:rFonts w:cs="Arial"/>
              </w:rPr>
            </w:pPr>
            <w:r w:rsidRPr="007B0BE3">
              <w:rPr>
                <w:rFonts w:cs="Arial"/>
              </w:rPr>
              <w:t>1.4</w:t>
            </w:r>
          </w:p>
        </w:tc>
        <w:tc>
          <w:tcPr>
            <w:tcW w:w="1620" w:type="dxa"/>
            <w:shd w:val="clear" w:color="auto" w:fill="auto"/>
          </w:tcPr>
          <w:p w14:paraId="0C8BBFFD" w14:textId="10712CCA" w:rsidR="00C30658" w:rsidRPr="007B0BE3" w:rsidRDefault="00742077" w:rsidP="007B0BE3">
            <w:pPr>
              <w:spacing w:before="0"/>
              <w:rPr>
                <w:rFonts w:cs="Arial"/>
              </w:rPr>
            </w:pPr>
            <w:r w:rsidRPr="007B0BE3">
              <w:rPr>
                <w:rFonts w:cs="Arial"/>
              </w:rPr>
              <w:t>Process Management</w:t>
            </w:r>
          </w:p>
        </w:tc>
        <w:tc>
          <w:tcPr>
            <w:tcW w:w="5670" w:type="dxa"/>
          </w:tcPr>
          <w:p w14:paraId="68511331" w14:textId="288992A2" w:rsidR="00C30658" w:rsidRPr="007B0BE3" w:rsidRDefault="006E49F6" w:rsidP="007B0BE3">
            <w:pPr>
              <w:spacing w:before="0"/>
              <w:rPr>
                <w:rFonts w:cs="Arial"/>
              </w:rPr>
            </w:pPr>
            <w:r w:rsidRPr="008540AA">
              <w:rPr>
                <w:rFonts w:cs="Arial"/>
              </w:rPr>
              <w:t>Other than menus, does the tool provide process management facilities to guide users through the tasks they need to perform?</w:t>
            </w:r>
          </w:p>
        </w:tc>
        <w:tc>
          <w:tcPr>
            <w:tcW w:w="990" w:type="dxa"/>
            <w:shd w:val="clear" w:color="auto" w:fill="auto"/>
          </w:tcPr>
          <w:p w14:paraId="095A272E" w14:textId="77777777" w:rsidR="00C30658" w:rsidRPr="007B0BE3" w:rsidRDefault="00C30658" w:rsidP="007B0BE3">
            <w:pPr>
              <w:spacing w:before="0"/>
              <w:rPr>
                <w:rFonts w:cs="Arial"/>
              </w:rPr>
            </w:pPr>
          </w:p>
        </w:tc>
        <w:tc>
          <w:tcPr>
            <w:tcW w:w="990" w:type="dxa"/>
            <w:shd w:val="clear" w:color="auto" w:fill="auto"/>
          </w:tcPr>
          <w:p w14:paraId="629DC429" w14:textId="77777777" w:rsidR="00C30658" w:rsidRPr="007B0BE3" w:rsidRDefault="00C30658" w:rsidP="007B0BE3">
            <w:pPr>
              <w:spacing w:before="0"/>
              <w:rPr>
                <w:rFonts w:cs="Arial"/>
              </w:rPr>
            </w:pPr>
          </w:p>
        </w:tc>
      </w:tr>
      <w:tr w:rsidR="00EC1730" w:rsidRPr="00EC1730" w14:paraId="63CFDA04" w14:textId="77777777" w:rsidTr="007B0BE3">
        <w:trPr>
          <w:trHeight w:val="300"/>
        </w:trPr>
        <w:tc>
          <w:tcPr>
            <w:tcW w:w="607" w:type="dxa"/>
          </w:tcPr>
          <w:p w14:paraId="48F31FCD" w14:textId="6FBE45B9" w:rsidR="00C30658" w:rsidRPr="007B0BE3" w:rsidRDefault="00742077" w:rsidP="007B0BE3">
            <w:pPr>
              <w:spacing w:before="0"/>
              <w:rPr>
                <w:rFonts w:cs="Arial"/>
              </w:rPr>
            </w:pPr>
            <w:r w:rsidRPr="007B0BE3">
              <w:rPr>
                <w:rFonts w:cs="Arial"/>
              </w:rPr>
              <w:t>1.5</w:t>
            </w:r>
          </w:p>
        </w:tc>
        <w:tc>
          <w:tcPr>
            <w:tcW w:w="1620" w:type="dxa"/>
            <w:shd w:val="clear" w:color="auto" w:fill="auto"/>
          </w:tcPr>
          <w:p w14:paraId="67309E23" w14:textId="38C9389C" w:rsidR="00C30658" w:rsidRPr="007B0BE3" w:rsidRDefault="00742077" w:rsidP="007B0BE3">
            <w:pPr>
              <w:spacing w:before="0"/>
              <w:rPr>
                <w:rFonts w:cs="Arial"/>
              </w:rPr>
            </w:pPr>
            <w:r w:rsidRPr="007B0BE3">
              <w:rPr>
                <w:rFonts w:cs="Arial"/>
              </w:rPr>
              <w:t>Portal</w:t>
            </w:r>
          </w:p>
        </w:tc>
        <w:tc>
          <w:tcPr>
            <w:tcW w:w="5670" w:type="dxa"/>
          </w:tcPr>
          <w:p w14:paraId="4F2F9E2C" w14:textId="1553D00D" w:rsidR="00C30658" w:rsidRPr="007B0BE3" w:rsidRDefault="00742077" w:rsidP="007B0BE3">
            <w:pPr>
              <w:spacing w:before="0"/>
              <w:rPr>
                <w:rFonts w:cs="Arial"/>
              </w:rPr>
            </w:pPr>
            <w:r w:rsidRPr="008540AA">
              <w:rPr>
                <w:rFonts w:cs="Arial"/>
              </w:rPr>
              <w:t>Does the user interface include a portal/internet browser capability?</w:t>
            </w:r>
          </w:p>
        </w:tc>
        <w:tc>
          <w:tcPr>
            <w:tcW w:w="990" w:type="dxa"/>
            <w:shd w:val="clear" w:color="auto" w:fill="auto"/>
          </w:tcPr>
          <w:p w14:paraId="70D3E8AE" w14:textId="77777777" w:rsidR="00C30658" w:rsidRPr="007B0BE3" w:rsidRDefault="00C30658" w:rsidP="007B0BE3">
            <w:pPr>
              <w:spacing w:before="0"/>
              <w:rPr>
                <w:rFonts w:cs="Arial"/>
              </w:rPr>
            </w:pPr>
          </w:p>
        </w:tc>
        <w:tc>
          <w:tcPr>
            <w:tcW w:w="990" w:type="dxa"/>
            <w:shd w:val="clear" w:color="auto" w:fill="auto"/>
          </w:tcPr>
          <w:p w14:paraId="0C924E3B" w14:textId="77777777" w:rsidR="00C30658" w:rsidRPr="007B0BE3" w:rsidRDefault="00C30658" w:rsidP="007B0BE3">
            <w:pPr>
              <w:spacing w:before="0"/>
              <w:rPr>
                <w:rFonts w:cs="Arial"/>
              </w:rPr>
            </w:pPr>
          </w:p>
        </w:tc>
      </w:tr>
      <w:tr w:rsidR="00EC1730" w:rsidRPr="00EC1730" w14:paraId="70983D51" w14:textId="77777777" w:rsidTr="007B0BE3">
        <w:trPr>
          <w:trHeight w:val="300"/>
        </w:trPr>
        <w:tc>
          <w:tcPr>
            <w:tcW w:w="607" w:type="dxa"/>
          </w:tcPr>
          <w:p w14:paraId="10183F46" w14:textId="2B8A5175" w:rsidR="00C30658" w:rsidRPr="007B0BE3" w:rsidRDefault="00742077" w:rsidP="007B0BE3">
            <w:pPr>
              <w:spacing w:before="0"/>
              <w:rPr>
                <w:rFonts w:cs="Arial"/>
              </w:rPr>
            </w:pPr>
            <w:r w:rsidRPr="007B0BE3">
              <w:rPr>
                <w:rFonts w:cs="Arial"/>
              </w:rPr>
              <w:t>1.6</w:t>
            </w:r>
          </w:p>
        </w:tc>
        <w:tc>
          <w:tcPr>
            <w:tcW w:w="1620" w:type="dxa"/>
            <w:shd w:val="clear" w:color="auto" w:fill="auto"/>
          </w:tcPr>
          <w:p w14:paraId="37EBA837" w14:textId="3DAEA5A9" w:rsidR="00C30658" w:rsidRPr="007B0BE3" w:rsidRDefault="00742077" w:rsidP="007B0BE3">
            <w:pPr>
              <w:spacing w:before="0"/>
              <w:rPr>
                <w:rFonts w:cs="Arial"/>
              </w:rPr>
            </w:pPr>
            <w:r w:rsidRPr="007B0BE3">
              <w:rPr>
                <w:rFonts w:cs="Arial"/>
              </w:rPr>
              <w:t>Multiple Windows</w:t>
            </w:r>
          </w:p>
        </w:tc>
        <w:tc>
          <w:tcPr>
            <w:tcW w:w="5670" w:type="dxa"/>
          </w:tcPr>
          <w:p w14:paraId="66A11ADF" w14:textId="1686F20A" w:rsidR="00C30658" w:rsidRPr="007B0BE3" w:rsidRDefault="00742077" w:rsidP="007B0BE3">
            <w:pPr>
              <w:spacing w:before="0"/>
              <w:rPr>
                <w:rFonts w:cs="Arial"/>
              </w:rPr>
            </w:pPr>
            <w:r w:rsidRPr="008540AA">
              <w:rPr>
                <w:rFonts w:cs="Arial"/>
              </w:rPr>
              <w:t>Does the user interface support multiple "windows" open at once? If so, do changes to repository artifacts result in all affected windows being refreshed at once?</w:t>
            </w:r>
          </w:p>
        </w:tc>
        <w:tc>
          <w:tcPr>
            <w:tcW w:w="990" w:type="dxa"/>
            <w:shd w:val="clear" w:color="auto" w:fill="auto"/>
          </w:tcPr>
          <w:p w14:paraId="4D90D57F" w14:textId="77777777" w:rsidR="00C30658" w:rsidRPr="007B0BE3" w:rsidRDefault="00C30658" w:rsidP="007B0BE3">
            <w:pPr>
              <w:spacing w:before="0"/>
              <w:rPr>
                <w:rFonts w:cs="Arial"/>
              </w:rPr>
            </w:pPr>
          </w:p>
        </w:tc>
        <w:tc>
          <w:tcPr>
            <w:tcW w:w="990" w:type="dxa"/>
            <w:shd w:val="clear" w:color="auto" w:fill="auto"/>
          </w:tcPr>
          <w:p w14:paraId="485B45F9" w14:textId="77777777" w:rsidR="00C30658" w:rsidRPr="007B0BE3" w:rsidRDefault="00C30658" w:rsidP="007B0BE3">
            <w:pPr>
              <w:spacing w:before="0"/>
              <w:rPr>
                <w:rFonts w:cs="Arial"/>
              </w:rPr>
            </w:pPr>
          </w:p>
        </w:tc>
      </w:tr>
      <w:tr w:rsidR="00EC1730" w:rsidRPr="00EC1730" w14:paraId="2594090B" w14:textId="77777777" w:rsidTr="007B0BE3">
        <w:trPr>
          <w:trHeight w:val="300"/>
        </w:trPr>
        <w:tc>
          <w:tcPr>
            <w:tcW w:w="607" w:type="dxa"/>
          </w:tcPr>
          <w:p w14:paraId="50A365A8" w14:textId="6D6870FE" w:rsidR="00C30658" w:rsidRPr="007B0BE3" w:rsidRDefault="00F74A43" w:rsidP="007B0BE3">
            <w:pPr>
              <w:spacing w:before="0"/>
              <w:rPr>
                <w:rFonts w:cs="Arial"/>
              </w:rPr>
            </w:pPr>
            <w:r w:rsidRPr="008540AA">
              <w:rPr>
                <w:rFonts w:cs="Arial"/>
              </w:rPr>
              <w:t>1.7</w:t>
            </w:r>
          </w:p>
        </w:tc>
        <w:tc>
          <w:tcPr>
            <w:tcW w:w="1620" w:type="dxa"/>
            <w:shd w:val="clear" w:color="auto" w:fill="auto"/>
          </w:tcPr>
          <w:p w14:paraId="1B7540CB" w14:textId="511EFA57" w:rsidR="00C30658" w:rsidRPr="007B0BE3" w:rsidRDefault="00F74A43" w:rsidP="007B0BE3">
            <w:pPr>
              <w:spacing w:before="0"/>
              <w:rPr>
                <w:rFonts w:cs="Arial"/>
              </w:rPr>
            </w:pPr>
            <w:r w:rsidRPr="008540AA">
              <w:t>Minimal Technical Customizations</w:t>
            </w:r>
          </w:p>
        </w:tc>
        <w:tc>
          <w:tcPr>
            <w:tcW w:w="5670" w:type="dxa"/>
          </w:tcPr>
          <w:p w14:paraId="7C4362AA" w14:textId="66DC7321" w:rsidR="00C30658" w:rsidRPr="007B0BE3" w:rsidRDefault="00F74A43" w:rsidP="007B0BE3">
            <w:pPr>
              <w:spacing w:before="0"/>
              <w:rPr>
                <w:rFonts w:cs="Arial"/>
              </w:rPr>
            </w:pPr>
            <w:r w:rsidRPr="008540AA">
              <w:t>Can you provide 90% of requirement without additional customizations?</w:t>
            </w:r>
          </w:p>
        </w:tc>
        <w:tc>
          <w:tcPr>
            <w:tcW w:w="990" w:type="dxa"/>
            <w:shd w:val="clear" w:color="auto" w:fill="auto"/>
          </w:tcPr>
          <w:p w14:paraId="402D196E" w14:textId="77777777" w:rsidR="00C30658" w:rsidRPr="007B0BE3" w:rsidRDefault="00C30658" w:rsidP="007B0BE3">
            <w:pPr>
              <w:spacing w:before="0"/>
              <w:rPr>
                <w:rFonts w:cs="Arial"/>
              </w:rPr>
            </w:pPr>
          </w:p>
        </w:tc>
        <w:tc>
          <w:tcPr>
            <w:tcW w:w="990" w:type="dxa"/>
            <w:shd w:val="clear" w:color="auto" w:fill="auto"/>
          </w:tcPr>
          <w:p w14:paraId="1D356C9A" w14:textId="77777777" w:rsidR="00C30658" w:rsidRPr="007B0BE3" w:rsidRDefault="00C30658" w:rsidP="007B0BE3">
            <w:pPr>
              <w:spacing w:before="0"/>
              <w:rPr>
                <w:rFonts w:cs="Arial"/>
              </w:rPr>
            </w:pPr>
          </w:p>
        </w:tc>
      </w:tr>
      <w:tr w:rsidR="00207575" w:rsidRPr="003371B6" w14:paraId="4F4409F9" w14:textId="77777777" w:rsidTr="007B0BE3">
        <w:trPr>
          <w:trHeight w:val="300"/>
        </w:trPr>
        <w:tc>
          <w:tcPr>
            <w:tcW w:w="607" w:type="dxa"/>
          </w:tcPr>
          <w:p w14:paraId="6740227E" w14:textId="30963DFA" w:rsidR="00C30658" w:rsidRPr="007B0BE3" w:rsidRDefault="00F74A43" w:rsidP="007B0BE3">
            <w:pPr>
              <w:spacing w:before="0"/>
              <w:rPr>
                <w:rFonts w:cs="Arial"/>
              </w:rPr>
            </w:pPr>
            <w:r w:rsidRPr="007B0BE3">
              <w:rPr>
                <w:rFonts w:cs="Arial"/>
              </w:rPr>
              <w:t>1.8</w:t>
            </w:r>
          </w:p>
        </w:tc>
        <w:tc>
          <w:tcPr>
            <w:tcW w:w="1620" w:type="dxa"/>
            <w:shd w:val="clear" w:color="auto" w:fill="auto"/>
          </w:tcPr>
          <w:p w14:paraId="3B2BAE35" w14:textId="52E45B0D" w:rsidR="00C30658" w:rsidRPr="007B0BE3" w:rsidRDefault="00F74A43" w:rsidP="007B0BE3">
            <w:pPr>
              <w:spacing w:before="0"/>
              <w:rPr>
                <w:rFonts w:cs="Arial"/>
              </w:rPr>
            </w:pPr>
            <w:r w:rsidRPr="008540AA">
              <w:t>Updates for Regulatory Changes</w:t>
            </w:r>
          </w:p>
        </w:tc>
        <w:tc>
          <w:tcPr>
            <w:tcW w:w="5670" w:type="dxa"/>
          </w:tcPr>
          <w:p w14:paraId="15C6FE79" w14:textId="79820C7E" w:rsidR="00C30658" w:rsidRPr="007B0BE3" w:rsidRDefault="00F74A43" w:rsidP="007B0BE3">
            <w:pPr>
              <w:spacing w:before="0"/>
              <w:rPr>
                <w:rFonts w:cs="Arial"/>
              </w:rPr>
            </w:pPr>
            <w:r w:rsidRPr="008540AA">
              <w:t>Are you able to adapt to frequent regulatory changes and apply Best Business practices as they are needed?</w:t>
            </w:r>
          </w:p>
        </w:tc>
        <w:tc>
          <w:tcPr>
            <w:tcW w:w="990" w:type="dxa"/>
            <w:shd w:val="clear" w:color="auto" w:fill="auto"/>
          </w:tcPr>
          <w:p w14:paraId="0E1D2BEC" w14:textId="77777777" w:rsidR="00C30658" w:rsidRPr="007B0BE3" w:rsidRDefault="00C30658" w:rsidP="007B0BE3">
            <w:pPr>
              <w:spacing w:before="0"/>
              <w:rPr>
                <w:rFonts w:cs="Arial"/>
              </w:rPr>
            </w:pPr>
          </w:p>
        </w:tc>
        <w:tc>
          <w:tcPr>
            <w:tcW w:w="990" w:type="dxa"/>
            <w:shd w:val="clear" w:color="auto" w:fill="auto"/>
          </w:tcPr>
          <w:p w14:paraId="102AA68C" w14:textId="77777777" w:rsidR="00C30658" w:rsidRPr="007B0BE3" w:rsidRDefault="00C30658" w:rsidP="007B0BE3">
            <w:pPr>
              <w:spacing w:before="0"/>
              <w:rPr>
                <w:rFonts w:cs="Arial"/>
              </w:rPr>
            </w:pPr>
          </w:p>
        </w:tc>
      </w:tr>
      <w:tr w:rsidR="00F74A43" w:rsidRPr="003371B6" w14:paraId="7FEB30C3" w14:textId="77777777" w:rsidTr="007B0BE3">
        <w:trPr>
          <w:trHeight w:val="300"/>
        </w:trPr>
        <w:tc>
          <w:tcPr>
            <w:tcW w:w="607" w:type="dxa"/>
          </w:tcPr>
          <w:p w14:paraId="5498CBB4" w14:textId="1433B46D" w:rsidR="00F74A43" w:rsidRPr="007B0BE3" w:rsidRDefault="00F74A43" w:rsidP="007B0BE3">
            <w:pPr>
              <w:spacing w:before="0"/>
              <w:rPr>
                <w:rFonts w:cs="Arial"/>
              </w:rPr>
            </w:pPr>
            <w:r w:rsidRPr="007B0BE3">
              <w:rPr>
                <w:rFonts w:cs="Arial"/>
              </w:rPr>
              <w:t>1.9</w:t>
            </w:r>
          </w:p>
        </w:tc>
        <w:tc>
          <w:tcPr>
            <w:tcW w:w="1620" w:type="dxa"/>
            <w:shd w:val="clear" w:color="auto" w:fill="auto"/>
          </w:tcPr>
          <w:p w14:paraId="003F6962" w14:textId="3386F15E" w:rsidR="00F74A43" w:rsidRPr="007B0BE3" w:rsidRDefault="00F74A43" w:rsidP="007B0BE3">
            <w:pPr>
              <w:spacing w:before="0"/>
              <w:rPr>
                <w:rFonts w:cs="Arial"/>
              </w:rPr>
            </w:pPr>
            <w:r w:rsidRPr="008540AA">
              <w:t>Manage and Update Payrates</w:t>
            </w:r>
          </w:p>
        </w:tc>
        <w:tc>
          <w:tcPr>
            <w:tcW w:w="5670" w:type="dxa"/>
          </w:tcPr>
          <w:p w14:paraId="1BBA7280" w14:textId="77E37DE0" w:rsidR="00F74A43" w:rsidRPr="007B0BE3" w:rsidRDefault="00F74A43" w:rsidP="007B0BE3">
            <w:pPr>
              <w:spacing w:before="0"/>
              <w:rPr>
                <w:rFonts w:cs="Arial"/>
              </w:rPr>
            </w:pPr>
            <w:r w:rsidRPr="008540AA">
              <w:t>Is tool able to create pay scales without using secondary systems.  For example, user should be able to select several (not all) paygrades and ask the system to automatically calculate a 1.5% increase for just the selected pay grades?</w:t>
            </w:r>
          </w:p>
        </w:tc>
        <w:tc>
          <w:tcPr>
            <w:tcW w:w="990" w:type="dxa"/>
            <w:shd w:val="clear" w:color="auto" w:fill="auto"/>
          </w:tcPr>
          <w:p w14:paraId="5AC75E2F" w14:textId="77777777" w:rsidR="00F74A43" w:rsidRPr="007B0BE3" w:rsidRDefault="00F74A43" w:rsidP="007B0BE3">
            <w:pPr>
              <w:spacing w:before="0"/>
              <w:rPr>
                <w:rFonts w:cs="Arial"/>
              </w:rPr>
            </w:pPr>
          </w:p>
        </w:tc>
        <w:tc>
          <w:tcPr>
            <w:tcW w:w="990" w:type="dxa"/>
            <w:shd w:val="clear" w:color="auto" w:fill="auto"/>
          </w:tcPr>
          <w:p w14:paraId="2D751674" w14:textId="77777777" w:rsidR="00F74A43" w:rsidRPr="007B0BE3" w:rsidRDefault="00F74A43" w:rsidP="007B0BE3">
            <w:pPr>
              <w:spacing w:before="0"/>
              <w:rPr>
                <w:rFonts w:cs="Arial"/>
              </w:rPr>
            </w:pPr>
          </w:p>
        </w:tc>
      </w:tr>
      <w:tr w:rsidR="00F74A43" w:rsidRPr="003371B6" w14:paraId="54BF8AFA" w14:textId="77777777" w:rsidTr="007B0BE3">
        <w:trPr>
          <w:trHeight w:val="349"/>
        </w:trPr>
        <w:tc>
          <w:tcPr>
            <w:tcW w:w="607" w:type="dxa"/>
          </w:tcPr>
          <w:p w14:paraId="23EBB473" w14:textId="3BC10518" w:rsidR="00F74A43" w:rsidRPr="007B0BE3" w:rsidRDefault="00F74A43" w:rsidP="007B0BE3">
            <w:pPr>
              <w:spacing w:before="0"/>
              <w:rPr>
                <w:rFonts w:cs="Arial"/>
              </w:rPr>
            </w:pPr>
            <w:r w:rsidRPr="007B0BE3">
              <w:rPr>
                <w:rFonts w:cs="Arial"/>
              </w:rPr>
              <w:t>1.10</w:t>
            </w:r>
          </w:p>
        </w:tc>
        <w:tc>
          <w:tcPr>
            <w:tcW w:w="1620" w:type="dxa"/>
            <w:shd w:val="clear" w:color="auto" w:fill="auto"/>
          </w:tcPr>
          <w:p w14:paraId="7CBA93C2" w14:textId="4297B214" w:rsidR="00F74A43" w:rsidRPr="007B0BE3" w:rsidRDefault="00F74A43" w:rsidP="007B0BE3">
            <w:pPr>
              <w:spacing w:before="0"/>
              <w:rPr>
                <w:rFonts w:cs="Arial"/>
              </w:rPr>
            </w:pPr>
            <w:r w:rsidRPr="008540AA">
              <w:t>Talks to Other Systems</w:t>
            </w:r>
          </w:p>
        </w:tc>
        <w:tc>
          <w:tcPr>
            <w:tcW w:w="5670" w:type="dxa"/>
          </w:tcPr>
          <w:p w14:paraId="1CC38179" w14:textId="6D9C7AD9" w:rsidR="00F74A43" w:rsidRPr="007B0BE3" w:rsidRDefault="00F74A43" w:rsidP="007B0BE3">
            <w:pPr>
              <w:spacing w:before="0"/>
              <w:rPr>
                <w:rFonts w:cs="Arial"/>
              </w:rPr>
            </w:pPr>
            <w:r w:rsidRPr="008540AA">
              <w:t xml:space="preserve">Is tool able integrate with secondary systems? </w:t>
            </w:r>
            <w:r w:rsidR="00DA64C4" w:rsidRPr="008540AA">
              <w:t>Can updates</w:t>
            </w:r>
            <w:r w:rsidRPr="008540AA">
              <w:t xml:space="preserve"> from secondary systems easily transfer to the tool, so new employees don't have to be manually added to secondary systems and vice versa?</w:t>
            </w:r>
          </w:p>
        </w:tc>
        <w:tc>
          <w:tcPr>
            <w:tcW w:w="990" w:type="dxa"/>
            <w:shd w:val="clear" w:color="auto" w:fill="auto"/>
          </w:tcPr>
          <w:p w14:paraId="134ACC83" w14:textId="77777777" w:rsidR="00F74A43" w:rsidRPr="007B0BE3" w:rsidRDefault="00F74A43" w:rsidP="007B0BE3">
            <w:pPr>
              <w:spacing w:before="0"/>
              <w:rPr>
                <w:rFonts w:cs="Arial"/>
              </w:rPr>
            </w:pPr>
          </w:p>
        </w:tc>
        <w:tc>
          <w:tcPr>
            <w:tcW w:w="990" w:type="dxa"/>
            <w:shd w:val="clear" w:color="auto" w:fill="auto"/>
            <w:noWrap/>
          </w:tcPr>
          <w:p w14:paraId="379470FE" w14:textId="77777777" w:rsidR="00F74A43" w:rsidRPr="007B0BE3" w:rsidRDefault="00F74A43" w:rsidP="007B0BE3">
            <w:pPr>
              <w:spacing w:before="0"/>
              <w:rPr>
                <w:rFonts w:cs="Arial"/>
              </w:rPr>
            </w:pPr>
          </w:p>
        </w:tc>
      </w:tr>
      <w:tr w:rsidR="006E3BCE" w:rsidRPr="003371B6" w14:paraId="5150FBE2" w14:textId="77777777" w:rsidTr="007B0BE3">
        <w:trPr>
          <w:trHeight w:val="349"/>
        </w:trPr>
        <w:tc>
          <w:tcPr>
            <w:tcW w:w="607" w:type="dxa"/>
          </w:tcPr>
          <w:p w14:paraId="7A89CACB" w14:textId="46677AAD" w:rsidR="006E3BCE" w:rsidRPr="007B0BE3" w:rsidRDefault="006E3BCE" w:rsidP="007B0BE3">
            <w:pPr>
              <w:spacing w:before="0"/>
              <w:rPr>
                <w:rFonts w:cs="Arial"/>
              </w:rPr>
            </w:pPr>
            <w:r w:rsidRPr="007B0BE3">
              <w:rPr>
                <w:rFonts w:cs="Arial"/>
              </w:rPr>
              <w:t>1.11</w:t>
            </w:r>
          </w:p>
        </w:tc>
        <w:tc>
          <w:tcPr>
            <w:tcW w:w="1620" w:type="dxa"/>
            <w:shd w:val="clear" w:color="auto" w:fill="auto"/>
          </w:tcPr>
          <w:p w14:paraId="1335CA94" w14:textId="2721D47D" w:rsidR="006E3BCE" w:rsidRPr="008540AA" w:rsidRDefault="006E3BCE" w:rsidP="007B0BE3">
            <w:pPr>
              <w:spacing w:before="0"/>
            </w:pPr>
            <w:r w:rsidRPr="008540AA">
              <w:t xml:space="preserve">Allows updating F/T </w:t>
            </w:r>
            <w:r w:rsidR="00CD73CD" w:rsidRPr="008540AA">
              <w:t xml:space="preserve">&amp; </w:t>
            </w:r>
            <w:r w:rsidRPr="008540AA">
              <w:t>P/T pay</w:t>
            </w:r>
          </w:p>
        </w:tc>
        <w:tc>
          <w:tcPr>
            <w:tcW w:w="5670" w:type="dxa"/>
          </w:tcPr>
          <w:p w14:paraId="11A95AEC" w14:textId="3CE02D15" w:rsidR="006E3BCE" w:rsidRPr="008540AA" w:rsidRDefault="006E3BCE" w:rsidP="007B0BE3">
            <w:pPr>
              <w:spacing w:before="0"/>
            </w:pPr>
            <w:r w:rsidRPr="008540AA">
              <w:t>Is tool able to mass update pay rates in employee records, including part time employees?</w:t>
            </w:r>
          </w:p>
        </w:tc>
        <w:tc>
          <w:tcPr>
            <w:tcW w:w="990" w:type="dxa"/>
            <w:shd w:val="clear" w:color="auto" w:fill="auto"/>
          </w:tcPr>
          <w:p w14:paraId="2911CA54" w14:textId="77777777" w:rsidR="006E3BCE" w:rsidRPr="007B0BE3" w:rsidRDefault="006E3BCE" w:rsidP="007B0BE3">
            <w:pPr>
              <w:spacing w:before="0"/>
              <w:rPr>
                <w:rFonts w:cs="Arial"/>
              </w:rPr>
            </w:pPr>
          </w:p>
        </w:tc>
        <w:tc>
          <w:tcPr>
            <w:tcW w:w="990" w:type="dxa"/>
            <w:shd w:val="clear" w:color="auto" w:fill="auto"/>
            <w:noWrap/>
          </w:tcPr>
          <w:p w14:paraId="2A8BD401" w14:textId="77777777" w:rsidR="006E3BCE" w:rsidRPr="007B0BE3" w:rsidRDefault="006E3BCE" w:rsidP="007B0BE3">
            <w:pPr>
              <w:spacing w:before="0"/>
              <w:rPr>
                <w:rFonts w:cs="Arial"/>
              </w:rPr>
            </w:pPr>
          </w:p>
        </w:tc>
      </w:tr>
      <w:tr w:rsidR="006E3BCE" w:rsidRPr="003371B6" w14:paraId="135308A7" w14:textId="77777777" w:rsidTr="007B0BE3">
        <w:trPr>
          <w:trHeight w:val="349"/>
        </w:trPr>
        <w:tc>
          <w:tcPr>
            <w:tcW w:w="607" w:type="dxa"/>
          </w:tcPr>
          <w:p w14:paraId="312B602E" w14:textId="1B3435FC" w:rsidR="006E3BCE" w:rsidRPr="007B0BE3" w:rsidRDefault="006E3BCE" w:rsidP="007B0BE3">
            <w:pPr>
              <w:spacing w:before="0"/>
              <w:rPr>
                <w:rFonts w:cs="Arial"/>
              </w:rPr>
            </w:pPr>
            <w:r w:rsidRPr="007B0BE3">
              <w:rPr>
                <w:rFonts w:cs="Arial"/>
              </w:rPr>
              <w:t>1.12</w:t>
            </w:r>
          </w:p>
        </w:tc>
        <w:tc>
          <w:tcPr>
            <w:tcW w:w="1620" w:type="dxa"/>
            <w:shd w:val="clear" w:color="auto" w:fill="auto"/>
          </w:tcPr>
          <w:p w14:paraId="68159734" w14:textId="57E18A6A" w:rsidR="006E3BCE" w:rsidRPr="008540AA" w:rsidRDefault="006E3BCE" w:rsidP="007B0BE3">
            <w:pPr>
              <w:spacing w:before="0"/>
            </w:pPr>
            <w:r w:rsidRPr="008540AA">
              <w:t>Handles variances in process, policies, practices</w:t>
            </w:r>
          </w:p>
        </w:tc>
        <w:tc>
          <w:tcPr>
            <w:tcW w:w="5670" w:type="dxa"/>
          </w:tcPr>
          <w:p w14:paraId="1F56A592" w14:textId="12ACECB0" w:rsidR="006E3BCE" w:rsidRPr="008540AA" w:rsidRDefault="006E3BCE" w:rsidP="007B0BE3">
            <w:pPr>
              <w:spacing w:before="0"/>
            </w:pPr>
            <w:r w:rsidRPr="008540AA">
              <w:t xml:space="preserve">Is tool able to accommodate variances based on the </w:t>
            </w:r>
            <w:r w:rsidR="00A82F06">
              <w:t xml:space="preserve">County </w:t>
            </w:r>
            <w:r w:rsidRPr="008540AA">
              <w:t xml:space="preserve">'s complex Union environment? I.e. pay practices, accruals, overtime calculations, shift and differential pay, pay rates, </w:t>
            </w:r>
            <w:r w:rsidR="000F53DA" w:rsidRPr="008540AA">
              <w:t>etc.</w:t>
            </w:r>
            <w:r w:rsidRPr="008540AA">
              <w:t>…</w:t>
            </w:r>
          </w:p>
        </w:tc>
        <w:tc>
          <w:tcPr>
            <w:tcW w:w="990" w:type="dxa"/>
            <w:shd w:val="clear" w:color="auto" w:fill="auto"/>
          </w:tcPr>
          <w:p w14:paraId="5A1A994B" w14:textId="77777777" w:rsidR="006E3BCE" w:rsidRPr="007B0BE3" w:rsidRDefault="006E3BCE" w:rsidP="007B0BE3">
            <w:pPr>
              <w:spacing w:before="0"/>
              <w:rPr>
                <w:rFonts w:cs="Arial"/>
              </w:rPr>
            </w:pPr>
          </w:p>
        </w:tc>
        <w:tc>
          <w:tcPr>
            <w:tcW w:w="990" w:type="dxa"/>
            <w:shd w:val="clear" w:color="auto" w:fill="auto"/>
            <w:noWrap/>
          </w:tcPr>
          <w:p w14:paraId="4977C87C" w14:textId="77777777" w:rsidR="006E3BCE" w:rsidRPr="007B0BE3" w:rsidRDefault="006E3BCE" w:rsidP="007B0BE3">
            <w:pPr>
              <w:spacing w:before="0"/>
              <w:rPr>
                <w:rFonts w:cs="Arial"/>
              </w:rPr>
            </w:pPr>
          </w:p>
        </w:tc>
      </w:tr>
      <w:tr w:rsidR="006E3BCE" w:rsidRPr="003371B6" w14:paraId="13E91996" w14:textId="77777777" w:rsidTr="007B0BE3">
        <w:trPr>
          <w:trHeight w:val="349"/>
        </w:trPr>
        <w:tc>
          <w:tcPr>
            <w:tcW w:w="607" w:type="dxa"/>
          </w:tcPr>
          <w:p w14:paraId="035D6759" w14:textId="7650687E" w:rsidR="006E3BCE" w:rsidRPr="007B0BE3" w:rsidRDefault="006E3BCE" w:rsidP="007B0BE3">
            <w:pPr>
              <w:spacing w:before="0"/>
              <w:rPr>
                <w:rFonts w:cs="Arial"/>
              </w:rPr>
            </w:pPr>
            <w:r w:rsidRPr="007B0BE3">
              <w:rPr>
                <w:rFonts w:cs="Arial"/>
              </w:rPr>
              <w:t>1.13</w:t>
            </w:r>
          </w:p>
        </w:tc>
        <w:tc>
          <w:tcPr>
            <w:tcW w:w="1620" w:type="dxa"/>
            <w:shd w:val="clear" w:color="auto" w:fill="auto"/>
          </w:tcPr>
          <w:p w14:paraId="31527AE1" w14:textId="15451BAE" w:rsidR="006E3BCE" w:rsidRPr="008540AA" w:rsidRDefault="006E3BCE" w:rsidP="007B0BE3">
            <w:pPr>
              <w:spacing w:before="0"/>
            </w:pPr>
            <w:r w:rsidRPr="008540AA">
              <w:t>Date Adjustments Made Easier</w:t>
            </w:r>
          </w:p>
        </w:tc>
        <w:tc>
          <w:tcPr>
            <w:tcW w:w="5670" w:type="dxa"/>
          </w:tcPr>
          <w:p w14:paraId="4440D065" w14:textId="6DEDC8C3" w:rsidR="006E3BCE" w:rsidRPr="008540AA" w:rsidRDefault="006E3BCE" w:rsidP="007B0BE3">
            <w:pPr>
              <w:spacing w:before="0"/>
            </w:pPr>
            <w:r w:rsidRPr="008540AA">
              <w:t xml:space="preserve">IS tool able to recognize what dates needs to be adjusted based on the event entered? For example, when someone </w:t>
            </w:r>
            <w:r w:rsidRPr="008540AA">
              <w:lastRenderedPageBreak/>
              <w:t>has an employment change in status, the tool would automatically update all applicable fields with adjusted dates.</w:t>
            </w:r>
          </w:p>
        </w:tc>
        <w:tc>
          <w:tcPr>
            <w:tcW w:w="990" w:type="dxa"/>
            <w:shd w:val="clear" w:color="auto" w:fill="auto"/>
          </w:tcPr>
          <w:p w14:paraId="0587978C" w14:textId="77777777" w:rsidR="006E3BCE" w:rsidRPr="007B0BE3" w:rsidRDefault="006E3BCE" w:rsidP="007B0BE3">
            <w:pPr>
              <w:spacing w:before="0"/>
              <w:rPr>
                <w:rFonts w:cs="Arial"/>
              </w:rPr>
            </w:pPr>
          </w:p>
        </w:tc>
        <w:tc>
          <w:tcPr>
            <w:tcW w:w="990" w:type="dxa"/>
            <w:shd w:val="clear" w:color="auto" w:fill="auto"/>
            <w:noWrap/>
          </w:tcPr>
          <w:p w14:paraId="3DCD9C11" w14:textId="77777777" w:rsidR="006E3BCE" w:rsidRPr="007B0BE3" w:rsidRDefault="006E3BCE" w:rsidP="007B0BE3">
            <w:pPr>
              <w:spacing w:before="0"/>
              <w:rPr>
                <w:rFonts w:cs="Arial"/>
              </w:rPr>
            </w:pPr>
          </w:p>
        </w:tc>
      </w:tr>
      <w:tr w:rsidR="006E3BCE" w:rsidRPr="003371B6" w14:paraId="0CDC5B56" w14:textId="77777777" w:rsidTr="007B0BE3">
        <w:trPr>
          <w:trHeight w:val="349"/>
        </w:trPr>
        <w:tc>
          <w:tcPr>
            <w:tcW w:w="607" w:type="dxa"/>
          </w:tcPr>
          <w:p w14:paraId="0A270EA2" w14:textId="15D0621B" w:rsidR="006E3BCE" w:rsidRPr="007B0BE3" w:rsidRDefault="006E3BCE" w:rsidP="007B0BE3">
            <w:pPr>
              <w:spacing w:before="0"/>
              <w:rPr>
                <w:rFonts w:cs="Arial"/>
              </w:rPr>
            </w:pPr>
            <w:r w:rsidRPr="007B0BE3">
              <w:rPr>
                <w:rFonts w:cs="Arial"/>
              </w:rPr>
              <w:t>1.14</w:t>
            </w:r>
          </w:p>
        </w:tc>
        <w:tc>
          <w:tcPr>
            <w:tcW w:w="1620" w:type="dxa"/>
            <w:shd w:val="clear" w:color="auto" w:fill="auto"/>
          </w:tcPr>
          <w:p w14:paraId="17691773" w14:textId="1EBCAD52" w:rsidR="006E3BCE" w:rsidRPr="008540AA" w:rsidRDefault="006E3BCE" w:rsidP="007B0BE3">
            <w:pPr>
              <w:spacing w:before="0"/>
            </w:pPr>
            <w:r w:rsidRPr="008540AA">
              <w:t>Superuser flexibility</w:t>
            </w:r>
          </w:p>
        </w:tc>
        <w:tc>
          <w:tcPr>
            <w:tcW w:w="5670" w:type="dxa"/>
          </w:tcPr>
          <w:p w14:paraId="35B54BE7" w14:textId="0C7C1884" w:rsidR="006E3BCE" w:rsidRPr="008540AA" w:rsidRDefault="006E3BCE" w:rsidP="007B0BE3">
            <w:pPr>
              <w:spacing w:before="0"/>
            </w:pPr>
            <w:r w:rsidRPr="008540AA">
              <w:t>In the tool, are superusers able to make changes or set parameters for functions without having to contact the vendor and waiting for vendor to update? E.g. Social Security Number changes, Provider changes, etc...</w:t>
            </w:r>
          </w:p>
        </w:tc>
        <w:tc>
          <w:tcPr>
            <w:tcW w:w="990" w:type="dxa"/>
            <w:shd w:val="clear" w:color="auto" w:fill="auto"/>
          </w:tcPr>
          <w:p w14:paraId="072DAE72" w14:textId="77777777" w:rsidR="006E3BCE" w:rsidRPr="007B0BE3" w:rsidRDefault="006E3BCE" w:rsidP="007B0BE3">
            <w:pPr>
              <w:spacing w:before="0"/>
              <w:rPr>
                <w:rFonts w:cs="Arial"/>
              </w:rPr>
            </w:pPr>
          </w:p>
        </w:tc>
        <w:tc>
          <w:tcPr>
            <w:tcW w:w="990" w:type="dxa"/>
            <w:shd w:val="clear" w:color="auto" w:fill="auto"/>
            <w:noWrap/>
          </w:tcPr>
          <w:p w14:paraId="7E89F080" w14:textId="77777777" w:rsidR="006E3BCE" w:rsidRPr="007B0BE3" w:rsidRDefault="006E3BCE" w:rsidP="007B0BE3">
            <w:pPr>
              <w:spacing w:before="0"/>
              <w:rPr>
                <w:rFonts w:cs="Arial"/>
              </w:rPr>
            </w:pPr>
          </w:p>
        </w:tc>
      </w:tr>
      <w:tr w:rsidR="00AB47B0" w:rsidRPr="003371B6" w14:paraId="2DC691B3" w14:textId="77777777" w:rsidTr="007B0BE3">
        <w:trPr>
          <w:trHeight w:val="349"/>
        </w:trPr>
        <w:tc>
          <w:tcPr>
            <w:tcW w:w="607" w:type="dxa"/>
          </w:tcPr>
          <w:p w14:paraId="128DE718" w14:textId="7C175680" w:rsidR="00AB47B0" w:rsidRPr="007B0BE3" w:rsidRDefault="00AB47B0" w:rsidP="007B0BE3">
            <w:pPr>
              <w:spacing w:before="0"/>
              <w:rPr>
                <w:rFonts w:cs="Arial"/>
              </w:rPr>
            </w:pPr>
            <w:r w:rsidRPr="007B0BE3">
              <w:rPr>
                <w:rFonts w:cs="Arial"/>
              </w:rPr>
              <w:t>1.15</w:t>
            </w:r>
          </w:p>
        </w:tc>
        <w:tc>
          <w:tcPr>
            <w:tcW w:w="1620" w:type="dxa"/>
            <w:shd w:val="clear" w:color="auto" w:fill="auto"/>
          </w:tcPr>
          <w:p w14:paraId="68E747AD" w14:textId="63EA9197" w:rsidR="00AB47B0" w:rsidRPr="008540AA" w:rsidRDefault="00AB47B0" w:rsidP="007B0BE3">
            <w:pPr>
              <w:spacing w:before="0"/>
            </w:pPr>
            <w:r w:rsidRPr="008540AA">
              <w:t>Deferred Comp</w:t>
            </w:r>
          </w:p>
        </w:tc>
        <w:tc>
          <w:tcPr>
            <w:tcW w:w="5670" w:type="dxa"/>
          </w:tcPr>
          <w:p w14:paraId="0BB5AE63" w14:textId="7CB0502F" w:rsidR="00AB47B0" w:rsidRPr="008540AA" w:rsidRDefault="00AB47B0" w:rsidP="007B0BE3">
            <w:pPr>
              <w:spacing w:before="0"/>
            </w:pPr>
            <w:r w:rsidRPr="008540AA">
              <w:t>Is</w:t>
            </w:r>
            <w:r w:rsidR="00E80A8A">
              <w:t xml:space="preserve"> the</w:t>
            </w:r>
            <w:r w:rsidRPr="008540AA">
              <w:t xml:space="preserve"> </w:t>
            </w:r>
            <w:r w:rsidR="00E80A8A">
              <w:t>solution</w:t>
            </w:r>
            <w:r w:rsidRPr="008540AA">
              <w:t xml:space="preserve"> able to accommodate changes to deferred compensation without manual</w:t>
            </w:r>
            <w:r w:rsidR="00E80A8A">
              <w:t xml:space="preserve"> processes</w:t>
            </w:r>
            <w:r w:rsidRPr="008540AA">
              <w:t xml:space="preserve">? </w:t>
            </w:r>
          </w:p>
        </w:tc>
        <w:tc>
          <w:tcPr>
            <w:tcW w:w="990" w:type="dxa"/>
            <w:shd w:val="clear" w:color="auto" w:fill="auto"/>
          </w:tcPr>
          <w:p w14:paraId="53EFCD14" w14:textId="77777777" w:rsidR="00AB47B0" w:rsidRPr="007B0BE3" w:rsidRDefault="00AB47B0" w:rsidP="007B0BE3">
            <w:pPr>
              <w:spacing w:before="0"/>
              <w:rPr>
                <w:rFonts w:cs="Arial"/>
              </w:rPr>
            </w:pPr>
          </w:p>
        </w:tc>
        <w:tc>
          <w:tcPr>
            <w:tcW w:w="990" w:type="dxa"/>
            <w:shd w:val="clear" w:color="auto" w:fill="auto"/>
            <w:noWrap/>
          </w:tcPr>
          <w:p w14:paraId="319B4C30" w14:textId="77777777" w:rsidR="00AB47B0" w:rsidRPr="007B0BE3" w:rsidRDefault="00AB47B0" w:rsidP="007B0BE3">
            <w:pPr>
              <w:spacing w:before="0"/>
              <w:rPr>
                <w:rFonts w:cs="Arial"/>
              </w:rPr>
            </w:pPr>
          </w:p>
        </w:tc>
      </w:tr>
      <w:tr w:rsidR="001C0347" w:rsidRPr="003371B6" w14:paraId="3B4E452A" w14:textId="77777777" w:rsidTr="0019039B">
        <w:trPr>
          <w:trHeight w:val="349"/>
        </w:trPr>
        <w:tc>
          <w:tcPr>
            <w:tcW w:w="607" w:type="dxa"/>
          </w:tcPr>
          <w:p w14:paraId="34BAABD1" w14:textId="231613B4" w:rsidR="001C0347" w:rsidRPr="008540AA" w:rsidRDefault="001C0347" w:rsidP="001C0347">
            <w:pPr>
              <w:spacing w:before="0"/>
              <w:rPr>
                <w:rFonts w:cs="Arial"/>
              </w:rPr>
            </w:pPr>
            <w:r w:rsidRPr="009C68CC">
              <w:rPr>
                <w:rFonts w:cs="Arial"/>
              </w:rPr>
              <w:t>1.16</w:t>
            </w:r>
          </w:p>
        </w:tc>
        <w:tc>
          <w:tcPr>
            <w:tcW w:w="1620" w:type="dxa"/>
            <w:shd w:val="clear" w:color="auto" w:fill="auto"/>
          </w:tcPr>
          <w:p w14:paraId="785E4E82" w14:textId="3400179C" w:rsidR="001C0347" w:rsidRPr="008540AA" w:rsidRDefault="001C0347" w:rsidP="001C0347">
            <w:pPr>
              <w:spacing w:before="0"/>
            </w:pPr>
            <w:r>
              <w:t>Date Configurations</w:t>
            </w:r>
          </w:p>
        </w:tc>
        <w:tc>
          <w:tcPr>
            <w:tcW w:w="5670" w:type="dxa"/>
          </w:tcPr>
          <w:p w14:paraId="54F6CC68" w14:textId="21C05E4C" w:rsidR="001C0347" w:rsidRPr="008540AA" w:rsidRDefault="001C0347" w:rsidP="008540AA">
            <w:pPr>
              <w:spacing w:before="0"/>
            </w:pPr>
            <w:r>
              <w:t xml:space="preserve">Does the solution support date specific calculations such as, </w:t>
            </w:r>
            <w:r w:rsidRPr="009C68CC">
              <w:t xml:space="preserve">start date </w:t>
            </w:r>
            <w:r>
              <w:t>at</w:t>
            </w:r>
            <w:r w:rsidRPr="009C68CC">
              <w:t xml:space="preserve"> beginning of pay period, end date at end of pay period</w:t>
            </w:r>
            <w:r>
              <w:t>?</w:t>
            </w:r>
          </w:p>
        </w:tc>
        <w:tc>
          <w:tcPr>
            <w:tcW w:w="990" w:type="dxa"/>
            <w:shd w:val="clear" w:color="auto" w:fill="auto"/>
          </w:tcPr>
          <w:p w14:paraId="1B0CA34D" w14:textId="77777777" w:rsidR="001C0347" w:rsidRPr="008540AA" w:rsidRDefault="001C0347" w:rsidP="001C0347">
            <w:pPr>
              <w:spacing w:before="0"/>
              <w:rPr>
                <w:rFonts w:cs="Arial"/>
              </w:rPr>
            </w:pPr>
          </w:p>
        </w:tc>
        <w:tc>
          <w:tcPr>
            <w:tcW w:w="990" w:type="dxa"/>
            <w:shd w:val="clear" w:color="auto" w:fill="auto"/>
            <w:noWrap/>
          </w:tcPr>
          <w:p w14:paraId="4EE17B91" w14:textId="77777777" w:rsidR="001C0347" w:rsidRPr="008540AA" w:rsidRDefault="001C0347" w:rsidP="001C0347">
            <w:pPr>
              <w:spacing w:before="0"/>
              <w:rPr>
                <w:rFonts w:cs="Arial"/>
              </w:rPr>
            </w:pPr>
          </w:p>
        </w:tc>
      </w:tr>
      <w:tr w:rsidR="001C0347" w:rsidRPr="003371B6" w14:paraId="0C561A66" w14:textId="77777777" w:rsidTr="007B0BE3">
        <w:trPr>
          <w:trHeight w:val="349"/>
        </w:trPr>
        <w:tc>
          <w:tcPr>
            <w:tcW w:w="607" w:type="dxa"/>
          </w:tcPr>
          <w:p w14:paraId="10B0C192" w14:textId="13011775" w:rsidR="001C0347" w:rsidRPr="007B0BE3" w:rsidRDefault="001C0347" w:rsidP="007B0BE3">
            <w:pPr>
              <w:spacing w:before="0"/>
              <w:rPr>
                <w:rFonts w:cs="Arial"/>
              </w:rPr>
            </w:pPr>
            <w:r w:rsidRPr="009C68CC">
              <w:rPr>
                <w:rFonts w:cs="Arial"/>
              </w:rPr>
              <w:t>1.17</w:t>
            </w:r>
          </w:p>
        </w:tc>
        <w:tc>
          <w:tcPr>
            <w:tcW w:w="1620" w:type="dxa"/>
            <w:shd w:val="clear" w:color="auto" w:fill="auto"/>
          </w:tcPr>
          <w:p w14:paraId="67FEAF44" w14:textId="2BEDAB10" w:rsidR="001C0347" w:rsidRPr="008540AA" w:rsidRDefault="001C0347" w:rsidP="007B0BE3">
            <w:pPr>
              <w:spacing w:before="0"/>
            </w:pPr>
            <w:r>
              <w:t>Connection to</w:t>
            </w:r>
            <w:r w:rsidRPr="008540AA">
              <w:t xml:space="preserve"> KeyBank</w:t>
            </w:r>
          </w:p>
        </w:tc>
        <w:tc>
          <w:tcPr>
            <w:tcW w:w="5670" w:type="dxa"/>
          </w:tcPr>
          <w:p w14:paraId="5461D441" w14:textId="251AB14A" w:rsidR="001C0347" w:rsidRDefault="001C0347" w:rsidP="001C0347">
            <w:pPr>
              <w:spacing w:before="0"/>
            </w:pPr>
            <w:r>
              <w:t>Can the solution create</w:t>
            </w:r>
            <w:r w:rsidRPr="009C68CC">
              <w:t xml:space="preserve"> a Positive Pay file for KeyBank</w:t>
            </w:r>
            <w:r>
              <w:t>?</w:t>
            </w:r>
          </w:p>
          <w:p w14:paraId="3096AA82" w14:textId="788A3CD7" w:rsidR="001C0347" w:rsidRPr="008540AA" w:rsidRDefault="001C0347" w:rsidP="007B0BE3">
            <w:pPr>
              <w:spacing w:before="0"/>
            </w:pPr>
          </w:p>
        </w:tc>
        <w:tc>
          <w:tcPr>
            <w:tcW w:w="990" w:type="dxa"/>
            <w:shd w:val="clear" w:color="auto" w:fill="auto"/>
          </w:tcPr>
          <w:p w14:paraId="1F17F8CC" w14:textId="77777777" w:rsidR="001C0347" w:rsidRPr="007B0BE3" w:rsidRDefault="001C0347" w:rsidP="007B0BE3">
            <w:pPr>
              <w:spacing w:before="0"/>
              <w:rPr>
                <w:rFonts w:cs="Arial"/>
              </w:rPr>
            </w:pPr>
          </w:p>
        </w:tc>
        <w:tc>
          <w:tcPr>
            <w:tcW w:w="990" w:type="dxa"/>
            <w:shd w:val="clear" w:color="auto" w:fill="auto"/>
            <w:noWrap/>
          </w:tcPr>
          <w:p w14:paraId="75B06D18" w14:textId="77777777" w:rsidR="001C0347" w:rsidRPr="007B0BE3" w:rsidRDefault="001C0347" w:rsidP="007B0BE3">
            <w:pPr>
              <w:spacing w:before="0"/>
              <w:rPr>
                <w:rFonts w:cs="Arial"/>
              </w:rPr>
            </w:pPr>
          </w:p>
        </w:tc>
      </w:tr>
      <w:tr w:rsidR="001C0347" w:rsidRPr="003371B6" w14:paraId="5D088F53" w14:textId="77777777" w:rsidTr="007B0BE3">
        <w:trPr>
          <w:trHeight w:val="349"/>
        </w:trPr>
        <w:tc>
          <w:tcPr>
            <w:tcW w:w="607" w:type="dxa"/>
          </w:tcPr>
          <w:p w14:paraId="4C165675" w14:textId="6A4D0581" w:rsidR="001C0347" w:rsidRPr="007B0BE3" w:rsidRDefault="001C0347" w:rsidP="007B0BE3">
            <w:pPr>
              <w:spacing w:before="0"/>
              <w:rPr>
                <w:rFonts w:cs="Arial"/>
              </w:rPr>
            </w:pPr>
            <w:r w:rsidRPr="009C68CC">
              <w:rPr>
                <w:rFonts w:cs="Arial"/>
              </w:rPr>
              <w:t>1.18</w:t>
            </w:r>
          </w:p>
        </w:tc>
        <w:tc>
          <w:tcPr>
            <w:tcW w:w="1620" w:type="dxa"/>
            <w:shd w:val="clear" w:color="auto" w:fill="auto"/>
          </w:tcPr>
          <w:p w14:paraId="0FFFB434" w14:textId="27D91A61" w:rsidR="001C0347" w:rsidRPr="008540AA" w:rsidRDefault="001C0347" w:rsidP="007B0BE3">
            <w:pPr>
              <w:spacing w:before="0"/>
            </w:pPr>
            <w:r w:rsidRPr="008540AA">
              <w:t xml:space="preserve">Support Multiple Union </w:t>
            </w:r>
          </w:p>
        </w:tc>
        <w:tc>
          <w:tcPr>
            <w:tcW w:w="5670" w:type="dxa"/>
          </w:tcPr>
          <w:p w14:paraId="5FB0DF5E" w14:textId="6CAA624C" w:rsidR="001C0347" w:rsidRPr="008540AA" w:rsidRDefault="001C0347" w:rsidP="007B0BE3">
            <w:pPr>
              <w:spacing w:before="0"/>
            </w:pPr>
            <w:r w:rsidRPr="008540AA">
              <w:t xml:space="preserve">Is </w:t>
            </w:r>
            <w:r>
              <w:t>solution</w:t>
            </w:r>
            <w:r w:rsidRPr="008540AA">
              <w:t xml:space="preserve"> able </w:t>
            </w:r>
            <w:r>
              <w:t xml:space="preserve">to </w:t>
            </w:r>
            <w:r w:rsidRPr="008540AA">
              <w:t>customize employee’s benefits, pay, and leave accrual based on their union designation</w:t>
            </w:r>
            <w:r>
              <w:t>?</w:t>
            </w:r>
          </w:p>
        </w:tc>
        <w:tc>
          <w:tcPr>
            <w:tcW w:w="990" w:type="dxa"/>
            <w:shd w:val="clear" w:color="auto" w:fill="auto"/>
          </w:tcPr>
          <w:p w14:paraId="1F7606FF" w14:textId="77777777" w:rsidR="001C0347" w:rsidRPr="007B0BE3" w:rsidRDefault="001C0347" w:rsidP="007B0BE3">
            <w:pPr>
              <w:spacing w:before="0"/>
              <w:rPr>
                <w:rFonts w:cs="Arial"/>
              </w:rPr>
            </w:pPr>
          </w:p>
        </w:tc>
        <w:tc>
          <w:tcPr>
            <w:tcW w:w="990" w:type="dxa"/>
            <w:shd w:val="clear" w:color="auto" w:fill="auto"/>
            <w:noWrap/>
          </w:tcPr>
          <w:p w14:paraId="0DF7230E" w14:textId="77777777" w:rsidR="001C0347" w:rsidRPr="007B0BE3" w:rsidRDefault="001C0347" w:rsidP="007B0BE3">
            <w:pPr>
              <w:spacing w:before="0"/>
              <w:rPr>
                <w:rFonts w:cs="Arial"/>
              </w:rPr>
            </w:pPr>
          </w:p>
        </w:tc>
      </w:tr>
      <w:tr w:rsidR="001C0347" w:rsidRPr="003371B6" w14:paraId="5942A5F9" w14:textId="77777777" w:rsidTr="007B0BE3">
        <w:trPr>
          <w:trHeight w:val="349"/>
        </w:trPr>
        <w:tc>
          <w:tcPr>
            <w:tcW w:w="607" w:type="dxa"/>
          </w:tcPr>
          <w:p w14:paraId="4216B98F" w14:textId="5F89FC03" w:rsidR="001C0347" w:rsidRPr="007B0BE3" w:rsidRDefault="001C0347" w:rsidP="007B0BE3">
            <w:pPr>
              <w:spacing w:before="0"/>
              <w:rPr>
                <w:rFonts w:cs="Arial"/>
              </w:rPr>
            </w:pPr>
            <w:r w:rsidRPr="009C68CC">
              <w:rPr>
                <w:rFonts w:cs="Arial"/>
              </w:rPr>
              <w:t>1.19</w:t>
            </w:r>
          </w:p>
        </w:tc>
        <w:tc>
          <w:tcPr>
            <w:tcW w:w="1620" w:type="dxa"/>
            <w:shd w:val="clear" w:color="auto" w:fill="auto"/>
          </w:tcPr>
          <w:p w14:paraId="7CD97524" w14:textId="4B95E96A" w:rsidR="001C0347" w:rsidRPr="008540AA" w:rsidRDefault="001C0347" w:rsidP="007B0BE3">
            <w:pPr>
              <w:spacing w:before="0"/>
            </w:pPr>
            <w:r w:rsidRPr="008540AA">
              <w:t xml:space="preserve">Support </w:t>
            </w:r>
            <w:r>
              <w:t xml:space="preserve">Multiple </w:t>
            </w:r>
            <w:r w:rsidRPr="008540AA">
              <w:t>Districts</w:t>
            </w:r>
          </w:p>
        </w:tc>
        <w:tc>
          <w:tcPr>
            <w:tcW w:w="5670" w:type="dxa"/>
          </w:tcPr>
          <w:p w14:paraId="3D6FF03F" w14:textId="13B895B1" w:rsidR="001C0347" w:rsidRPr="008540AA" w:rsidRDefault="001C0347" w:rsidP="007B0BE3">
            <w:pPr>
              <w:spacing w:before="0"/>
            </w:pPr>
            <w:r w:rsidRPr="008540AA">
              <w:t xml:space="preserve">Is </w:t>
            </w:r>
            <w:r>
              <w:t>solution</w:t>
            </w:r>
            <w:r w:rsidRPr="008540AA">
              <w:t xml:space="preserve"> able to have Special Purpose districts access the correct layer of information for themselves, without assistance from payroll staff?</w:t>
            </w:r>
          </w:p>
        </w:tc>
        <w:tc>
          <w:tcPr>
            <w:tcW w:w="990" w:type="dxa"/>
            <w:shd w:val="clear" w:color="auto" w:fill="auto"/>
          </w:tcPr>
          <w:p w14:paraId="0A6078A2" w14:textId="77777777" w:rsidR="001C0347" w:rsidRPr="007B0BE3" w:rsidRDefault="001C0347" w:rsidP="007B0BE3">
            <w:pPr>
              <w:spacing w:before="0"/>
              <w:rPr>
                <w:rFonts w:cs="Arial"/>
              </w:rPr>
            </w:pPr>
          </w:p>
        </w:tc>
        <w:tc>
          <w:tcPr>
            <w:tcW w:w="990" w:type="dxa"/>
            <w:shd w:val="clear" w:color="auto" w:fill="auto"/>
            <w:noWrap/>
          </w:tcPr>
          <w:p w14:paraId="320086DD" w14:textId="77777777" w:rsidR="001C0347" w:rsidRPr="007B0BE3" w:rsidRDefault="001C0347" w:rsidP="007B0BE3">
            <w:pPr>
              <w:spacing w:before="0"/>
              <w:rPr>
                <w:rFonts w:cs="Arial"/>
              </w:rPr>
            </w:pPr>
          </w:p>
        </w:tc>
      </w:tr>
      <w:tr w:rsidR="001C0347" w:rsidRPr="003371B6" w14:paraId="4EF0F923" w14:textId="77777777" w:rsidTr="007B0BE3">
        <w:trPr>
          <w:trHeight w:val="349"/>
        </w:trPr>
        <w:tc>
          <w:tcPr>
            <w:tcW w:w="607" w:type="dxa"/>
          </w:tcPr>
          <w:p w14:paraId="66121143" w14:textId="36EB402F" w:rsidR="001C0347" w:rsidRPr="007B0BE3" w:rsidRDefault="001C0347" w:rsidP="007B0BE3">
            <w:pPr>
              <w:spacing w:before="0"/>
              <w:rPr>
                <w:rFonts w:cs="Arial"/>
              </w:rPr>
            </w:pPr>
            <w:r w:rsidRPr="007B0BE3">
              <w:rPr>
                <w:rFonts w:cs="Arial"/>
              </w:rPr>
              <w:t>1.</w:t>
            </w:r>
            <w:r>
              <w:rPr>
                <w:rFonts w:cs="Arial"/>
              </w:rPr>
              <w:t>20</w:t>
            </w:r>
          </w:p>
        </w:tc>
        <w:tc>
          <w:tcPr>
            <w:tcW w:w="1620" w:type="dxa"/>
            <w:shd w:val="clear" w:color="auto" w:fill="auto"/>
          </w:tcPr>
          <w:p w14:paraId="5E2D2B8D" w14:textId="21DC733D" w:rsidR="001C0347" w:rsidRPr="008540AA" w:rsidRDefault="001C0347" w:rsidP="007B0BE3">
            <w:pPr>
              <w:spacing w:before="0"/>
            </w:pPr>
            <w:r w:rsidRPr="008540AA">
              <w:t>Run Multiple versions of Payroll</w:t>
            </w:r>
          </w:p>
        </w:tc>
        <w:tc>
          <w:tcPr>
            <w:tcW w:w="5670" w:type="dxa"/>
          </w:tcPr>
          <w:p w14:paraId="05ECB5DD" w14:textId="43B6BEEE" w:rsidR="001C0347" w:rsidRPr="008540AA" w:rsidRDefault="001C0347" w:rsidP="007B0BE3">
            <w:pPr>
              <w:spacing w:before="0"/>
            </w:pPr>
            <w:r w:rsidRPr="008540AA">
              <w:t>Can tool run multiple Payroll versions for</w:t>
            </w:r>
            <w:r>
              <w:t xml:space="preserve"> the </w:t>
            </w:r>
            <w:r w:rsidR="009E7469">
              <w:t xml:space="preserve">County </w:t>
            </w:r>
            <w:r w:rsidR="009E7469" w:rsidRPr="008540AA">
              <w:t>(</w:t>
            </w:r>
            <w:r w:rsidRPr="008540AA">
              <w:t>bi-weekly) and Special Purpose Districts (monthly)?</w:t>
            </w:r>
          </w:p>
        </w:tc>
        <w:tc>
          <w:tcPr>
            <w:tcW w:w="990" w:type="dxa"/>
            <w:shd w:val="clear" w:color="auto" w:fill="auto"/>
          </w:tcPr>
          <w:p w14:paraId="65099981" w14:textId="77777777" w:rsidR="001C0347" w:rsidRPr="007B0BE3" w:rsidRDefault="001C0347" w:rsidP="007B0BE3">
            <w:pPr>
              <w:spacing w:before="0"/>
              <w:rPr>
                <w:rFonts w:cs="Arial"/>
              </w:rPr>
            </w:pPr>
          </w:p>
        </w:tc>
        <w:tc>
          <w:tcPr>
            <w:tcW w:w="990" w:type="dxa"/>
            <w:shd w:val="clear" w:color="auto" w:fill="auto"/>
            <w:noWrap/>
          </w:tcPr>
          <w:p w14:paraId="3C52C8DF" w14:textId="77777777" w:rsidR="001C0347" w:rsidRPr="007B0BE3" w:rsidRDefault="001C0347" w:rsidP="007B0BE3">
            <w:pPr>
              <w:spacing w:before="0"/>
              <w:rPr>
                <w:rFonts w:cs="Arial"/>
              </w:rPr>
            </w:pPr>
          </w:p>
        </w:tc>
      </w:tr>
      <w:tr w:rsidR="008540AA" w:rsidRPr="006958E8" w14:paraId="03F022D5" w14:textId="77777777" w:rsidTr="007B0BE3">
        <w:trPr>
          <w:trHeight w:val="305"/>
        </w:trPr>
        <w:tc>
          <w:tcPr>
            <w:tcW w:w="9877" w:type="dxa"/>
            <w:gridSpan w:val="5"/>
            <w:shd w:val="clear" w:color="auto" w:fill="auto"/>
          </w:tcPr>
          <w:p w14:paraId="36F8DAD6" w14:textId="65D6341C" w:rsidR="008540AA" w:rsidRPr="006958E8" w:rsidRDefault="008540AA" w:rsidP="007B0BE3">
            <w:pPr>
              <w:spacing w:before="0"/>
              <w:rPr>
                <w:rFonts w:cs="Arial"/>
                <w:b/>
                <w:bCs/>
              </w:rPr>
            </w:pPr>
            <w:r w:rsidRPr="007B0BE3">
              <w:rPr>
                <w:rFonts w:cs="Arial"/>
                <w:b/>
                <w:sz w:val="24"/>
              </w:rPr>
              <w:t>2 Technology</w:t>
            </w:r>
          </w:p>
        </w:tc>
      </w:tr>
      <w:tr w:rsidR="001C0347" w:rsidRPr="00EC1730" w14:paraId="149D0F66" w14:textId="77777777" w:rsidTr="007B0BE3">
        <w:trPr>
          <w:trHeight w:val="278"/>
        </w:trPr>
        <w:tc>
          <w:tcPr>
            <w:tcW w:w="607" w:type="dxa"/>
          </w:tcPr>
          <w:p w14:paraId="18438065" w14:textId="18C4E079" w:rsidR="001C0347" w:rsidRPr="008540AA" w:rsidRDefault="001C0347" w:rsidP="007B0BE3">
            <w:pPr>
              <w:spacing w:before="0"/>
              <w:rPr>
                <w:rFonts w:cs="Arial"/>
              </w:rPr>
            </w:pPr>
            <w:r w:rsidRPr="008540AA">
              <w:rPr>
                <w:rFonts w:cs="Arial"/>
              </w:rPr>
              <w:t>2.1</w:t>
            </w:r>
          </w:p>
        </w:tc>
        <w:tc>
          <w:tcPr>
            <w:tcW w:w="1620" w:type="dxa"/>
            <w:shd w:val="clear" w:color="auto" w:fill="auto"/>
          </w:tcPr>
          <w:p w14:paraId="2E74E5C0" w14:textId="60B4EF0C" w:rsidR="001C0347" w:rsidRPr="008540AA" w:rsidRDefault="001C0347" w:rsidP="007B0BE3">
            <w:pPr>
              <w:spacing w:before="0"/>
              <w:rPr>
                <w:rFonts w:cs="Arial"/>
              </w:rPr>
            </w:pPr>
            <w:r w:rsidRPr="008540AA">
              <w:rPr>
                <w:rFonts w:cs="Arial"/>
              </w:rPr>
              <w:t>Operating system</w:t>
            </w:r>
          </w:p>
        </w:tc>
        <w:tc>
          <w:tcPr>
            <w:tcW w:w="5670" w:type="dxa"/>
          </w:tcPr>
          <w:p w14:paraId="559EBC35" w14:textId="365DC5D0" w:rsidR="001C0347" w:rsidRPr="008540AA" w:rsidRDefault="001C0347" w:rsidP="007B0BE3">
            <w:pPr>
              <w:spacing w:before="0"/>
              <w:rPr>
                <w:rFonts w:cs="Arial"/>
              </w:rPr>
            </w:pPr>
            <w:r w:rsidRPr="008540AA">
              <w:rPr>
                <w:rFonts w:cs="Arial"/>
              </w:rPr>
              <w:t>Which platforms, operating systems and databases does your repository run in/support "out of the box" in your base product? Please describe components such as client/browser/portal, middleware/communication protocols, servers and database management systems separately.</w:t>
            </w:r>
          </w:p>
        </w:tc>
        <w:tc>
          <w:tcPr>
            <w:tcW w:w="1980" w:type="dxa"/>
            <w:gridSpan w:val="2"/>
            <w:shd w:val="clear" w:color="auto" w:fill="auto"/>
          </w:tcPr>
          <w:p w14:paraId="385E4C2C" w14:textId="77777777" w:rsidR="001C0347" w:rsidRPr="008540AA" w:rsidRDefault="001C0347" w:rsidP="007B0BE3">
            <w:pPr>
              <w:spacing w:before="0"/>
              <w:rPr>
                <w:rFonts w:cs="Arial"/>
              </w:rPr>
            </w:pPr>
          </w:p>
        </w:tc>
      </w:tr>
      <w:tr w:rsidR="001C0347" w:rsidRPr="00EC1730" w14:paraId="0DF53909" w14:textId="77777777" w:rsidTr="007B0BE3">
        <w:trPr>
          <w:trHeight w:val="278"/>
        </w:trPr>
        <w:tc>
          <w:tcPr>
            <w:tcW w:w="607" w:type="dxa"/>
          </w:tcPr>
          <w:p w14:paraId="779B1E01" w14:textId="3C3D6551" w:rsidR="001C0347" w:rsidRPr="008540AA" w:rsidRDefault="001C0347" w:rsidP="007B0BE3">
            <w:pPr>
              <w:spacing w:before="0"/>
              <w:rPr>
                <w:rFonts w:cs="Arial"/>
              </w:rPr>
            </w:pPr>
            <w:r>
              <w:rPr>
                <w:rFonts w:cs="Arial"/>
              </w:rPr>
              <w:t>2.2</w:t>
            </w:r>
          </w:p>
        </w:tc>
        <w:tc>
          <w:tcPr>
            <w:tcW w:w="1620" w:type="dxa"/>
            <w:shd w:val="clear" w:color="auto" w:fill="auto"/>
          </w:tcPr>
          <w:p w14:paraId="14DB07B3" w14:textId="2FCDEEE6" w:rsidR="001C0347" w:rsidRPr="008540AA" w:rsidRDefault="001C0347" w:rsidP="007B0BE3">
            <w:pPr>
              <w:spacing w:before="0"/>
              <w:rPr>
                <w:rFonts w:cs="Arial"/>
              </w:rPr>
            </w:pPr>
            <w:r>
              <w:rPr>
                <w:rFonts w:cs="Arial"/>
              </w:rPr>
              <w:t>Client Access</w:t>
            </w:r>
          </w:p>
        </w:tc>
        <w:tc>
          <w:tcPr>
            <w:tcW w:w="5670" w:type="dxa"/>
          </w:tcPr>
          <w:p w14:paraId="31C310E8" w14:textId="22066483" w:rsidR="001C0347" w:rsidRPr="000F53DA" w:rsidRDefault="001C0347" w:rsidP="008540AA">
            <w:pPr>
              <w:spacing w:before="0"/>
              <w:rPr>
                <w:rFonts w:cs="Arial"/>
              </w:rPr>
            </w:pPr>
            <w:r>
              <w:rPr>
                <w:rFonts w:cs="Arial"/>
              </w:rPr>
              <w:t>Can the multiple clients of different types access the same server platform?</w:t>
            </w:r>
          </w:p>
        </w:tc>
        <w:tc>
          <w:tcPr>
            <w:tcW w:w="990" w:type="dxa"/>
            <w:shd w:val="clear" w:color="auto" w:fill="auto"/>
          </w:tcPr>
          <w:p w14:paraId="5970CA87" w14:textId="77777777" w:rsidR="001C0347" w:rsidRPr="008540AA" w:rsidRDefault="001C0347" w:rsidP="007B0BE3">
            <w:pPr>
              <w:spacing w:before="0"/>
              <w:rPr>
                <w:rFonts w:cs="Arial"/>
              </w:rPr>
            </w:pPr>
          </w:p>
        </w:tc>
        <w:tc>
          <w:tcPr>
            <w:tcW w:w="990" w:type="dxa"/>
            <w:shd w:val="clear" w:color="auto" w:fill="auto"/>
          </w:tcPr>
          <w:p w14:paraId="236C5492" w14:textId="24F155AE" w:rsidR="001C0347" w:rsidRPr="008540AA" w:rsidRDefault="001C0347" w:rsidP="007B0BE3">
            <w:pPr>
              <w:spacing w:before="0"/>
              <w:rPr>
                <w:rFonts w:cs="Arial"/>
              </w:rPr>
            </w:pPr>
          </w:p>
        </w:tc>
      </w:tr>
      <w:tr w:rsidR="001C0347" w:rsidRPr="00EC1730" w14:paraId="65EF8A63" w14:textId="77777777" w:rsidTr="007B0BE3">
        <w:trPr>
          <w:trHeight w:val="278"/>
        </w:trPr>
        <w:tc>
          <w:tcPr>
            <w:tcW w:w="607" w:type="dxa"/>
          </w:tcPr>
          <w:p w14:paraId="6523AE0F" w14:textId="41FA4075" w:rsidR="001C0347" w:rsidRPr="008540AA" w:rsidRDefault="001C0347" w:rsidP="007B0BE3">
            <w:pPr>
              <w:spacing w:before="0"/>
              <w:rPr>
                <w:rFonts w:cs="Arial"/>
              </w:rPr>
            </w:pPr>
            <w:r>
              <w:rPr>
                <w:rFonts w:cs="Arial"/>
              </w:rPr>
              <w:t>2.3</w:t>
            </w:r>
          </w:p>
        </w:tc>
        <w:tc>
          <w:tcPr>
            <w:tcW w:w="1620" w:type="dxa"/>
            <w:shd w:val="clear" w:color="auto" w:fill="auto"/>
          </w:tcPr>
          <w:p w14:paraId="24D973A1" w14:textId="21F71202" w:rsidR="001C0347" w:rsidRPr="008540AA" w:rsidRDefault="001C0347" w:rsidP="007B0BE3">
            <w:pPr>
              <w:spacing w:before="0"/>
              <w:rPr>
                <w:rFonts w:cs="Arial"/>
              </w:rPr>
            </w:pPr>
            <w:r>
              <w:rPr>
                <w:rFonts w:cs="Arial"/>
              </w:rPr>
              <w:t>HW Config. Requirements</w:t>
            </w:r>
          </w:p>
        </w:tc>
        <w:tc>
          <w:tcPr>
            <w:tcW w:w="5670" w:type="dxa"/>
          </w:tcPr>
          <w:p w14:paraId="4535BCD5" w14:textId="22EE202F" w:rsidR="001C0347" w:rsidRPr="00EC1730" w:rsidRDefault="001C0347" w:rsidP="008540AA">
            <w:pPr>
              <w:spacing w:before="0"/>
              <w:rPr>
                <w:rFonts w:cs="Arial"/>
              </w:rPr>
            </w:pPr>
            <w:r w:rsidRPr="000F53DA">
              <w:rPr>
                <w:rFonts w:cs="Arial"/>
              </w:rPr>
              <w:t>What are the minimum and recommended hardware configuration requirements?</w:t>
            </w:r>
          </w:p>
        </w:tc>
        <w:tc>
          <w:tcPr>
            <w:tcW w:w="990" w:type="dxa"/>
            <w:shd w:val="clear" w:color="auto" w:fill="auto"/>
          </w:tcPr>
          <w:p w14:paraId="184E221B" w14:textId="77777777" w:rsidR="001C0347" w:rsidRPr="008540AA" w:rsidRDefault="001C0347" w:rsidP="007B0BE3">
            <w:pPr>
              <w:spacing w:before="0"/>
              <w:rPr>
                <w:rFonts w:cs="Arial"/>
              </w:rPr>
            </w:pPr>
          </w:p>
        </w:tc>
        <w:tc>
          <w:tcPr>
            <w:tcW w:w="990" w:type="dxa"/>
            <w:shd w:val="clear" w:color="auto" w:fill="auto"/>
          </w:tcPr>
          <w:p w14:paraId="399A0CF3" w14:textId="53665816" w:rsidR="001C0347" w:rsidRPr="008540AA" w:rsidRDefault="001C0347" w:rsidP="007B0BE3">
            <w:pPr>
              <w:spacing w:before="0"/>
              <w:rPr>
                <w:rFonts w:cs="Arial"/>
              </w:rPr>
            </w:pPr>
          </w:p>
        </w:tc>
      </w:tr>
      <w:tr w:rsidR="001C0347" w:rsidRPr="00EC1730" w14:paraId="76F38F90" w14:textId="77777777" w:rsidTr="007B0BE3">
        <w:trPr>
          <w:trHeight w:val="278"/>
        </w:trPr>
        <w:tc>
          <w:tcPr>
            <w:tcW w:w="607" w:type="dxa"/>
          </w:tcPr>
          <w:p w14:paraId="191D5117" w14:textId="7DE773DA" w:rsidR="001C0347" w:rsidRPr="008540AA" w:rsidDel="000F53DA" w:rsidRDefault="001C0347" w:rsidP="007B0BE3">
            <w:pPr>
              <w:spacing w:before="0"/>
              <w:rPr>
                <w:rFonts w:cs="Arial"/>
              </w:rPr>
            </w:pPr>
            <w:r>
              <w:rPr>
                <w:rFonts w:cs="Arial"/>
              </w:rPr>
              <w:t>2.4</w:t>
            </w:r>
          </w:p>
        </w:tc>
        <w:tc>
          <w:tcPr>
            <w:tcW w:w="1620" w:type="dxa"/>
            <w:shd w:val="clear" w:color="auto" w:fill="auto"/>
          </w:tcPr>
          <w:p w14:paraId="14BC9DD9" w14:textId="2C0C1914" w:rsidR="001C0347" w:rsidRPr="008540AA" w:rsidRDefault="001C0347" w:rsidP="007B0BE3">
            <w:pPr>
              <w:spacing w:before="0"/>
              <w:rPr>
                <w:rFonts w:cs="Arial"/>
              </w:rPr>
            </w:pPr>
            <w:r>
              <w:rPr>
                <w:rFonts w:cs="Arial"/>
              </w:rPr>
              <w:t>Cloud Config.</w:t>
            </w:r>
          </w:p>
        </w:tc>
        <w:tc>
          <w:tcPr>
            <w:tcW w:w="5670" w:type="dxa"/>
          </w:tcPr>
          <w:p w14:paraId="2300540B" w14:textId="150344CD" w:rsidR="001C0347" w:rsidRPr="00EC1730" w:rsidRDefault="001C0347" w:rsidP="008540AA">
            <w:pPr>
              <w:spacing w:before="0"/>
              <w:rPr>
                <w:rFonts w:cs="Arial"/>
              </w:rPr>
            </w:pPr>
            <w:r>
              <w:rPr>
                <w:rFonts w:cs="Arial"/>
              </w:rPr>
              <w:t xml:space="preserve">Do you offer cloud-based configurations for your repository? </w:t>
            </w:r>
          </w:p>
        </w:tc>
        <w:tc>
          <w:tcPr>
            <w:tcW w:w="990" w:type="dxa"/>
            <w:shd w:val="clear" w:color="auto" w:fill="auto"/>
          </w:tcPr>
          <w:p w14:paraId="5325E389" w14:textId="77777777" w:rsidR="001C0347" w:rsidRPr="008540AA" w:rsidRDefault="001C0347" w:rsidP="007B0BE3">
            <w:pPr>
              <w:spacing w:before="0"/>
              <w:rPr>
                <w:rFonts w:cs="Arial"/>
              </w:rPr>
            </w:pPr>
          </w:p>
        </w:tc>
        <w:tc>
          <w:tcPr>
            <w:tcW w:w="990" w:type="dxa"/>
            <w:shd w:val="clear" w:color="auto" w:fill="auto"/>
          </w:tcPr>
          <w:p w14:paraId="5EA4E50A" w14:textId="25E1667F" w:rsidR="001C0347" w:rsidRPr="008540AA" w:rsidRDefault="001C0347" w:rsidP="007B0BE3">
            <w:pPr>
              <w:spacing w:before="0"/>
              <w:rPr>
                <w:rFonts w:cs="Arial"/>
              </w:rPr>
            </w:pPr>
          </w:p>
        </w:tc>
      </w:tr>
      <w:tr w:rsidR="001C0347" w:rsidRPr="00EC1730" w14:paraId="31B91254" w14:textId="77777777" w:rsidTr="007B0BE3">
        <w:trPr>
          <w:trHeight w:val="278"/>
        </w:trPr>
        <w:tc>
          <w:tcPr>
            <w:tcW w:w="607" w:type="dxa"/>
          </w:tcPr>
          <w:p w14:paraId="196169B5" w14:textId="659A1386" w:rsidR="001C0347" w:rsidRPr="007B0BE3" w:rsidRDefault="001C0347" w:rsidP="007B0BE3">
            <w:pPr>
              <w:spacing w:before="0"/>
              <w:rPr>
                <w:rFonts w:cs="Arial"/>
              </w:rPr>
            </w:pPr>
            <w:r>
              <w:rPr>
                <w:rFonts w:cs="Arial"/>
              </w:rPr>
              <w:t>2.5</w:t>
            </w:r>
          </w:p>
        </w:tc>
        <w:tc>
          <w:tcPr>
            <w:tcW w:w="1620" w:type="dxa"/>
            <w:shd w:val="clear" w:color="auto" w:fill="auto"/>
          </w:tcPr>
          <w:p w14:paraId="6864869B" w14:textId="247D910A" w:rsidR="001C0347" w:rsidRPr="007B0BE3" w:rsidRDefault="001C0347" w:rsidP="007B0BE3">
            <w:pPr>
              <w:spacing w:before="0"/>
              <w:rPr>
                <w:rFonts w:cs="Arial"/>
              </w:rPr>
            </w:pPr>
            <w:r w:rsidRPr="007B0BE3">
              <w:rPr>
                <w:rFonts w:cs="Arial"/>
              </w:rPr>
              <w:t>User Interface</w:t>
            </w:r>
          </w:p>
        </w:tc>
        <w:tc>
          <w:tcPr>
            <w:tcW w:w="5670" w:type="dxa"/>
          </w:tcPr>
          <w:p w14:paraId="738CDE3E" w14:textId="2776C3C6" w:rsidR="001C0347" w:rsidRPr="007B0BE3" w:rsidRDefault="001C0347" w:rsidP="007B0BE3">
            <w:pPr>
              <w:spacing w:before="0"/>
              <w:rPr>
                <w:rFonts w:cs="Arial"/>
              </w:rPr>
            </w:pPr>
            <w:r w:rsidRPr="00EC1730">
              <w:rPr>
                <w:rFonts w:cs="Arial"/>
              </w:rPr>
              <w:t>Is it possible to develop customized user interfaces? If "yes," what tools or services are required for customization?</w:t>
            </w:r>
          </w:p>
        </w:tc>
        <w:tc>
          <w:tcPr>
            <w:tcW w:w="990" w:type="dxa"/>
            <w:shd w:val="clear" w:color="auto" w:fill="auto"/>
          </w:tcPr>
          <w:p w14:paraId="720D8185" w14:textId="77777777" w:rsidR="001C0347" w:rsidRPr="008540AA" w:rsidRDefault="001C0347" w:rsidP="007B0BE3">
            <w:pPr>
              <w:spacing w:before="0"/>
              <w:rPr>
                <w:rFonts w:cs="Arial"/>
              </w:rPr>
            </w:pPr>
          </w:p>
        </w:tc>
        <w:tc>
          <w:tcPr>
            <w:tcW w:w="990" w:type="dxa"/>
            <w:shd w:val="clear" w:color="auto" w:fill="auto"/>
          </w:tcPr>
          <w:p w14:paraId="1C2E27C9" w14:textId="77777777" w:rsidR="001C0347" w:rsidRPr="007B0BE3" w:rsidRDefault="001C0347" w:rsidP="007B0BE3">
            <w:pPr>
              <w:spacing w:before="0"/>
              <w:rPr>
                <w:rFonts w:cs="Arial"/>
              </w:rPr>
            </w:pPr>
          </w:p>
        </w:tc>
      </w:tr>
      <w:tr w:rsidR="001C0347" w:rsidRPr="00EC1730" w14:paraId="4D54B641" w14:textId="77777777" w:rsidTr="007B0BE3">
        <w:trPr>
          <w:trHeight w:val="278"/>
        </w:trPr>
        <w:tc>
          <w:tcPr>
            <w:tcW w:w="607" w:type="dxa"/>
          </w:tcPr>
          <w:p w14:paraId="36B17477" w14:textId="7574F4CF" w:rsidR="001C0347" w:rsidRPr="008540AA" w:rsidDel="000F53DA" w:rsidRDefault="001C0347" w:rsidP="007B0BE3">
            <w:pPr>
              <w:spacing w:before="0"/>
              <w:rPr>
                <w:rFonts w:cs="Arial"/>
              </w:rPr>
            </w:pPr>
            <w:r>
              <w:rPr>
                <w:rFonts w:cs="Arial"/>
              </w:rPr>
              <w:t>2.6</w:t>
            </w:r>
          </w:p>
        </w:tc>
        <w:tc>
          <w:tcPr>
            <w:tcW w:w="1620" w:type="dxa"/>
            <w:shd w:val="clear" w:color="auto" w:fill="auto"/>
          </w:tcPr>
          <w:p w14:paraId="50CDDC96" w14:textId="510BBA51" w:rsidR="001C0347" w:rsidRPr="008540AA" w:rsidRDefault="001C0347" w:rsidP="007B0BE3">
            <w:pPr>
              <w:spacing w:before="0"/>
              <w:rPr>
                <w:rFonts w:cs="Arial"/>
              </w:rPr>
            </w:pPr>
            <w:r>
              <w:rPr>
                <w:rFonts w:cs="Arial"/>
              </w:rPr>
              <w:t>Create Views of Data Repository</w:t>
            </w:r>
          </w:p>
        </w:tc>
        <w:tc>
          <w:tcPr>
            <w:tcW w:w="5670" w:type="dxa"/>
          </w:tcPr>
          <w:p w14:paraId="04943ACA" w14:textId="5967E7BF" w:rsidR="001C0347" w:rsidRPr="00EC1730" w:rsidRDefault="001C0347" w:rsidP="008540AA">
            <w:pPr>
              <w:spacing w:before="0"/>
              <w:rPr>
                <w:rFonts w:cs="Arial"/>
              </w:rPr>
            </w:pPr>
            <w:r>
              <w:rPr>
                <w:rFonts w:cs="Arial"/>
              </w:rPr>
              <w:t>Is it possible to create aggregated/scoped "views" of data in the repository based on role of user, artifact grouping (e.g., by project), or model sub-setting (e.g., only the artifacts for the accounting organization or only "production artifacts")?</w:t>
            </w:r>
          </w:p>
        </w:tc>
        <w:tc>
          <w:tcPr>
            <w:tcW w:w="990" w:type="dxa"/>
            <w:shd w:val="clear" w:color="auto" w:fill="auto"/>
          </w:tcPr>
          <w:p w14:paraId="45A0181F" w14:textId="77777777" w:rsidR="001C0347" w:rsidRPr="008540AA" w:rsidRDefault="001C0347" w:rsidP="007B0BE3">
            <w:pPr>
              <w:spacing w:before="0"/>
              <w:rPr>
                <w:rFonts w:cs="Arial"/>
              </w:rPr>
            </w:pPr>
          </w:p>
        </w:tc>
        <w:tc>
          <w:tcPr>
            <w:tcW w:w="990" w:type="dxa"/>
            <w:shd w:val="clear" w:color="auto" w:fill="auto"/>
          </w:tcPr>
          <w:p w14:paraId="29CA34B4" w14:textId="77777777" w:rsidR="001C0347" w:rsidRPr="008540AA" w:rsidRDefault="001C0347" w:rsidP="007B0BE3">
            <w:pPr>
              <w:spacing w:before="0"/>
              <w:rPr>
                <w:rFonts w:cs="Arial"/>
              </w:rPr>
            </w:pPr>
          </w:p>
        </w:tc>
      </w:tr>
      <w:tr w:rsidR="001C0347" w:rsidRPr="00EC1730" w14:paraId="0E88102E" w14:textId="77777777" w:rsidTr="007B0BE3">
        <w:trPr>
          <w:trHeight w:val="278"/>
        </w:trPr>
        <w:tc>
          <w:tcPr>
            <w:tcW w:w="607" w:type="dxa"/>
          </w:tcPr>
          <w:p w14:paraId="03921B01" w14:textId="7B862D83" w:rsidR="001C0347" w:rsidRPr="008540AA" w:rsidDel="000F53DA" w:rsidRDefault="001C0347" w:rsidP="007B0BE3">
            <w:pPr>
              <w:spacing w:before="0"/>
              <w:rPr>
                <w:rFonts w:cs="Arial"/>
              </w:rPr>
            </w:pPr>
            <w:r>
              <w:rPr>
                <w:rFonts w:cs="Arial"/>
              </w:rPr>
              <w:t>2.7</w:t>
            </w:r>
          </w:p>
        </w:tc>
        <w:tc>
          <w:tcPr>
            <w:tcW w:w="1620" w:type="dxa"/>
            <w:shd w:val="clear" w:color="auto" w:fill="auto"/>
          </w:tcPr>
          <w:p w14:paraId="1722A240" w14:textId="081BCB0E" w:rsidR="001C0347" w:rsidRPr="008540AA" w:rsidRDefault="001C0347" w:rsidP="007B0BE3">
            <w:pPr>
              <w:spacing w:before="0"/>
              <w:rPr>
                <w:rFonts w:cs="Arial"/>
              </w:rPr>
            </w:pPr>
            <w:r>
              <w:rPr>
                <w:rFonts w:cs="Arial"/>
              </w:rPr>
              <w:t>API for metadata query</w:t>
            </w:r>
          </w:p>
        </w:tc>
        <w:tc>
          <w:tcPr>
            <w:tcW w:w="5670" w:type="dxa"/>
          </w:tcPr>
          <w:p w14:paraId="26B73427" w14:textId="7D02BD18" w:rsidR="001C0347" w:rsidRPr="00EC1730" w:rsidRDefault="001C0347" w:rsidP="008540AA">
            <w:pPr>
              <w:spacing w:before="0"/>
              <w:rPr>
                <w:rFonts w:cs="Arial"/>
              </w:rPr>
            </w:pPr>
            <w:r>
              <w:rPr>
                <w:rFonts w:cs="Arial"/>
              </w:rPr>
              <w:t>Does your repository have an API for programmatic query of metadata in the repository?</w:t>
            </w:r>
          </w:p>
        </w:tc>
        <w:tc>
          <w:tcPr>
            <w:tcW w:w="990" w:type="dxa"/>
            <w:shd w:val="clear" w:color="auto" w:fill="auto"/>
          </w:tcPr>
          <w:p w14:paraId="5D588EA0" w14:textId="77777777" w:rsidR="001C0347" w:rsidRPr="008540AA" w:rsidRDefault="001C0347" w:rsidP="007B0BE3">
            <w:pPr>
              <w:spacing w:before="0"/>
              <w:rPr>
                <w:rFonts w:cs="Arial"/>
              </w:rPr>
            </w:pPr>
          </w:p>
        </w:tc>
        <w:tc>
          <w:tcPr>
            <w:tcW w:w="990" w:type="dxa"/>
            <w:shd w:val="clear" w:color="auto" w:fill="auto"/>
          </w:tcPr>
          <w:p w14:paraId="29647924" w14:textId="77777777" w:rsidR="001C0347" w:rsidRPr="008540AA" w:rsidRDefault="001C0347" w:rsidP="007B0BE3">
            <w:pPr>
              <w:spacing w:before="0"/>
              <w:rPr>
                <w:rFonts w:cs="Arial"/>
              </w:rPr>
            </w:pPr>
          </w:p>
        </w:tc>
      </w:tr>
      <w:tr w:rsidR="001C0347" w:rsidRPr="00EC1730" w14:paraId="2CBA93E3" w14:textId="77777777" w:rsidTr="007B0BE3">
        <w:trPr>
          <w:trHeight w:val="278"/>
        </w:trPr>
        <w:tc>
          <w:tcPr>
            <w:tcW w:w="607" w:type="dxa"/>
          </w:tcPr>
          <w:p w14:paraId="28BC0098" w14:textId="07FE73FA" w:rsidR="001C0347" w:rsidRPr="008540AA" w:rsidDel="000F53DA" w:rsidRDefault="001C0347" w:rsidP="007B0BE3">
            <w:pPr>
              <w:spacing w:before="0"/>
              <w:rPr>
                <w:rFonts w:cs="Arial"/>
              </w:rPr>
            </w:pPr>
            <w:r>
              <w:rPr>
                <w:rFonts w:cs="Arial"/>
              </w:rPr>
              <w:t>2.8</w:t>
            </w:r>
          </w:p>
        </w:tc>
        <w:tc>
          <w:tcPr>
            <w:tcW w:w="1620" w:type="dxa"/>
            <w:shd w:val="clear" w:color="auto" w:fill="auto"/>
          </w:tcPr>
          <w:p w14:paraId="4F6FA03C" w14:textId="13C06870" w:rsidR="001C0347" w:rsidRPr="008540AA" w:rsidRDefault="001C0347" w:rsidP="007B0BE3">
            <w:pPr>
              <w:spacing w:before="0"/>
              <w:rPr>
                <w:rFonts w:cs="Arial"/>
              </w:rPr>
            </w:pPr>
            <w:r>
              <w:rPr>
                <w:rFonts w:cs="Arial"/>
              </w:rPr>
              <w:t>Prevent Updates</w:t>
            </w:r>
          </w:p>
        </w:tc>
        <w:tc>
          <w:tcPr>
            <w:tcW w:w="5670" w:type="dxa"/>
          </w:tcPr>
          <w:p w14:paraId="0862EF8C" w14:textId="7673DD09" w:rsidR="001C0347" w:rsidRPr="00EC1730" w:rsidRDefault="001C0347" w:rsidP="008540AA">
            <w:pPr>
              <w:spacing w:before="0"/>
              <w:rPr>
                <w:rFonts w:cs="Arial"/>
              </w:rPr>
            </w:pPr>
            <w:r>
              <w:rPr>
                <w:rFonts w:cs="Arial"/>
              </w:rPr>
              <w:t xml:space="preserve">Does the repository </w:t>
            </w:r>
            <w:proofErr w:type="gramStart"/>
            <w:r>
              <w:rPr>
                <w:rFonts w:cs="Arial"/>
              </w:rPr>
              <w:t>have the ability to</w:t>
            </w:r>
            <w:proofErr w:type="gramEnd"/>
            <w:r>
              <w:rPr>
                <w:rFonts w:cs="Arial"/>
              </w:rPr>
              <w:t xml:space="preserve"> "freeze" a configuration to prevent undesirable updates while allowing changes to other artifacts to continue?</w:t>
            </w:r>
          </w:p>
        </w:tc>
        <w:tc>
          <w:tcPr>
            <w:tcW w:w="990" w:type="dxa"/>
            <w:shd w:val="clear" w:color="auto" w:fill="auto"/>
          </w:tcPr>
          <w:p w14:paraId="568C87DA" w14:textId="77777777" w:rsidR="001C0347" w:rsidRPr="008540AA" w:rsidRDefault="001C0347" w:rsidP="007B0BE3">
            <w:pPr>
              <w:spacing w:before="0"/>
              <w:rPr>
                <w:rFonts w:cs="Arial"/>
              </w:rPr>
            </w:pPr>
          </w:p>
        </w:tc>
        <w:tc>
          <w:tcPr>
            <w:tcW w:w="990" w:type="dxa"/>
            <w:shd w:val="clear" w:color="auto" w:fill="auto"/>
          </w:tcPr>
          <w:p w14:paraId="6844A6A9" w14:textId="77777777" w:rsidR="001C0347" w:rsidRPr="008540AA" w:rsidRDefault="001C0347" w:rsidP="007B0BE3">
            <w:pPr>
              <w:spacing w:before="0"/>
              <w:rPr>
                <w:rFonts w:cs="Arial"/>
              </w:rPr>
            </w:pPr>
          </w:p>
        </w:tc>
      </w:tr>
      <w:tr w:rsidR="001C0347" w:rsidRPr="00EC1730" w14:paraId="5A3C9007" w14:textId="77777777" w:rsidTr="007B0BE3">
        <w:trPr>
          <w:trHeight w:val="278"/>
        </w:trPr>
        <w:tc>
          <w:tcPr>
            <w:tcW w:w="607" w:type="dxa"/>
          </w:tcPr>
          <w:p w14:paraId="0107213E" w14:textId="164542BE" w:rsidR="001C0347" w:rsidRPr="008540AA" w:rsidDel="000F53DA" w:rsidRDefault="001C0347" w:rsidP="007B0BE3">
            <w:pPr>
              <w:spacing w:before="0"/>
              <w:rPr>
                <w:rFonts w:cs="Arial"/>
              </w:rPr>
            </w:pPr>
            <w:r>
              <w:rPr>
                <w:rFonts w:cs="Arial"/>
              </w:rPr>
              <w:lastRenderedPageBreak/>
              <w:t>2.9</w:t>
            </w:r>
          </w:p>
        </w:tc>
        <w:tc>
          <w:tcPr>
            <w:tcW w:w="1620" w:type="dxa"/>
            <w:shd w:val="clear" w:color="auto" w:fill="auto"/>
          </w:tcPr>
          <w:p w14:paraId="0992E619" w14:textId="507C931B" w:rsidR="001C0347" w:rsidRPr="008540AA" w:rsidRDefault="001C0347" w:rsidP="007B0BE3">
            <w:pPr>
              <w:spacing w:before="0"/>
              <w:rPr>
                <w:rFonts w:cs="Arial"/>
              </w:rPr>
            </w:pPr>
            <w:r>
              <w:rPr>
                <w:rFonts w:cs="Arial"/>
              </w:rPr>
              <w:t>Fallback</w:t>
            </w:r>
          </w:p>
        </w:tc>
        <w:tc>
          <w:tcPr>
            <w:tcW w:w="5670" w:type="dxa"/>
          </w:tcPr>
          <w:p w14:paraId="639204C1" w14:textId="325F1AFD" w:rsidR="001C0347" w:rsidRDefault="001C0347" w:rsidP="008540AA">
            <w:pPr>
              <w:spacing w:before="0"/>
              <w:rPr>
                <w:rFonts w:cs="Arial"/>
              </w:rPr>
            </w:pPr>
            <w:r>
              <w:rPr>
                <w:rFonts w:cs="Arial"/>
              </w:rPr>
              <w:t>In the event of fallback, must the entire repository be restored to a frozen configuration or can selective fallback be done by backing out of changes to selected artifacts only?</w:t>
            </w:r>
          </w:p>
        </w:tc>
        <w:tc>
          <w:tcPr>
            <w:tcW w:w="990" w:type="dxa"/>
            <w:shd w:val="clear" w:color="auto" w:fill="auto"/>
          </w:tcPr>
          <w:p w14:paraId="73CD43E1" w14:textId="77777777" w:rsidR="001C0347" w:rsidRPr="008540AA" w:rsidRDefault="001C0347" w:rsidP="007B0BE3">
            <w:pPr>
              <w:spacing w:before="0"/>
              <w:rPr>
                <w:rFonts w:cs="Arial"/>
              </w:rPr>
            </w:pPr>
          </w:p>
        </w:tc>
        <w:tc>
          <w:tcPr>
            <w:tcW w:w="990" w:type="dxa"/>
            <w:shd w:val="clear" w:color="auto" w:fill="auto"/>
          </w:tcPr>
          <w:p w14:paraId="24B1F624" w14:textId="77777777" w:rsidR="001C0347" w:rsidRPr="008540AA" w:rsidRDefault="001C0347" w:rsidP="007B0BE3">
            <w:pPr>
              <w:spacing w:before="0"/>
              <w:rPr>
                <w:rFonts w:cs="Arial"/>
              </w:rPr>
            </w:pPr>
          </w:p>
        </w:tc>
      </w:tr>
      <w:tr w:rsidR="001C0347" w:rsidRPr="00EC1730" w14:paraId="3281EF09" w14:textId="77777777" w:rsidTr="007B0BE3">
        <w:trPr>
          <w:trHeight w:val="278"/>
        </w:trPr>
        <w:tc>
          <w:tcPr>
            <w:tcW w:w="607" w:type="dxa"/>
          </w:tcPr>
          <w:p w14:paraId="56D5A8ED" w14:textId="269C47BB" w:rsidR="001C0347" w:rsidRPr="008540AA" w:rsidDel="000F53DA" w:rsidRDefault="001C0347" w:rsidP="007B0BE3">
            <w:pPr>
              <w:spacing w:before="0"/>
              <w:rPr>
                <w:rFonts w:cs="Arial"/>
              </w:rPr>
            </w:pPr>
            <w:r>
              <w:rPr>
                <w:rFonts w:cs="Arial"/>
              </w:rPr>
              <w:t>2.10</w:t>
            </w:r>
          </w:p>
        </w:tc>
        <w:tc>
          <w:tcPr>
            <w:tcW w:w="1620" w:type="dxa"/>
            <w:shd w:val="clear" w:color="auto" w:fill="auto"/>
          </w:tcPr>
          <w:p w14:paraId="5DBE5F57" w14:textId="764E56B8" w:rsidR="001C0347" w:rsidRPr="008540AA" w:rsidRDefault="001C0347" w:rsidP="007B0BE3">
            <w:pPr>
              <w:spacing w:before="0"/>
              <w:rPr>
                <w:rFonts w:cs="Arial"/>
              </w:rPr>
            </w:pPr>
            <w:r>
              <w:rPr>
                <w:rFonts w:cs="Arial"/>
              </w:rPr>
              <w:t>Custom Rules</w:t>
            </w:r>
          </w:p>
        </w:tc>
        <w:tc>
          <w:tcPr>
            <w:tcW w:w="5670" w:type="dxa"/>
          </w:tcPr>
          <w:p w14:paraId="6B5C853D" w14:textId="2AC5F5DB" w:rsidR="001C0347" w:rsidRDefault="001C0347" w:rsidP="008540AA">
            <w:pPr>
              <w:spacing w:before="0"/>
              <w:rPr>
                <w:rFonts w:cs="Arial"/>
              </w:rPr>
            </w:pPr>
            <w:r>
              <w:rPr>
                <w:rFonts w:cs="Arial"/>
              </w:rPr>
              <w:t>What facilities exist for adding custom rules and/or behaviors to vendor-supplied artifacts and to user-supplied artifacts (e.g., naming standard enforcements and validation rules) to augment those that come "out of the box" as part of the software?</w:t>
            </w:r>
          </w:p>
        </w:tc>
        <w:tc>
          <w:tcPr>
            <w:tcW w:w="990" w:type="dxa"/>
            <w:shd w:val="clear" w:color="auto" w:fill="auto"/>
          </w:tcPr>
          <w:p w14:paraId="57705FEF" w14:textId="77777777" w:rsidR="001C0347" w:rsidRPr="008540AA" w:rsidRDefault="001C0347" w:rsidP="007B0BE3">
            <w:pPr>
              <w:spacing w:before="0"/>
              <w:rPr>
                <w:rFonts w:cs="Arial"/>
              </w:rPr>
            </w:pPr>
          </w:p>
        </w:tc>
        <w:tc>
          <w:tcPr>
            <w:tcW w:w="990" w:type="dxa"/>
            <w:shd w:val="clear" w:color="auto" w:fill="auto"/>
          </w:tcPr>
          <w:p w14:paraId="0D1D2786" w14:textId="77777777" w:rsidR="001C0347" w:rsidRPr="008540AA" w:rsidRDefault="001C0347" w:rsidP="007B0BE3">
            <w:pPr>
              <w:spacing w:before="0"/>
              <w:rPr>
                <w:rFonts w:cs="Arial"/>
              </w:rPr>
            </w:pPr>
          </w:p>
        </w:tc>
      </w:tr>
      <w:tr w:rsidR="001C0347" w:rsidRPr="00EC1730" w14:paraId="75809EE7" w14:textId="77777777" w:rsidTr="007B0BE3">
        <w:trPr>
          <w:trHeight w:val="278"/>
        </w:trPr>
        <w:tc>
          <w:tcPr>
            <w:tcW w:w="607" w:type="dxa"/>
          </w:tcPr>
          <w:p w14:paraId="60B0487E" w14:textId="1C58A6B9" w:rsidR="001C0347" w:rsidRPr="008540AA" w:rsidDel="000F53DA" w:rsidRDefault="001C0347" w:rsidP="007B0BE3">
            <w:pPr>
              <w:spacing w:before="0"/>
              <w:rPr>
                <w:rFonts w:cs="Arial"/>
              </w:rPr>
            </w:pPr>
            <w:r>
              <w:rPr>
                <w:rFonts w:cs="Arial"/>
              </w:rPr>
              <w:t>2.11</w:t>
            </w:r>
          </w:p>
        </w:tc>
        <w:tc>
          <w:tcPr>
            <w:tcW w:w="1620" w:type="dxa"/>
            <w:shd w:val="clear" w:color="auto" w:fill="auto"/>
          </w:tcPr>
          <w:p w14:paraId="65D9EAF4" w14:textId="79F513FB" w:rsidR="001C0347" w:rsidRPr="008540AA" w:rsidRDefault="001C0347" w:rsidP="007B0BE3">
            <w:pPr>
              <w:spacing w:before="0"/>
              <w:rPr>
                <w:rFonts w:cs="Arial"/>
              </w:rPr>
            </w:pPr>
            <w:r>
              <w:rPr>
                <w:rFonts w:cs="Arial"/>
              </w:rPr>
              <w:t>Import/Export</w:t>
            </w:r>
          </w:p>
        </w:tc>
        <w:tc>
          <w:tcPr>
            <w:tcW w:w="5670" w:type="dxa"/>
          </w:tcPr>
          <w:p w14:paraId="74178308" w14:textId="23F509A9" w:rsidR="001C0347" w:rsidRDefault="001C0347" w:rsidP="008540AA">
            <w:pPr>
              <w:spacing w:before="0"/>
              <w:rPr>
                <w:rFonts w:cs="Arial"/>
              </w:rPr>
            </w:pPr>
            <w:r>
              <w:rPr>
                <w:rFonts w:cs="Arial"/>
              </w:rPr>
              <w:t>Does your product have import and export capabilities in existing standards like XML or MY? Please describe which standard interchange formats you support.</w:t>
            </w:r>
          </w:p>
        </w:tc>
        <w:tc>
          <w:tcPr>
            <w:tcW w:w="990" w:type="dxa"/>
            <w:shd w:val="clear" w:color="auto" w:fill="auto"/>
          </w:tcPr>
          <w:p w14:paraId="450AB56E" w14:textId="77777777" w:rsidR="001C0347" w:rsidRPr="008540AA" w:rsidRDefault="001C0347" w:rsidP="007B0BE3">
            <w:pPr>
              <w:spacing w:before="0"/>
              <w:rPr>
                <w:rFonts w:cs="Arial"/>
              </w:rPr>
            </w:pPr>
          </w:p>
        </w:tc>
        <w:tc>
          <w:tcPr>
            <w:tcW w:w="990" w:type="dxa"/>
            <w:shd w:val="clear" w:color="auto" w:fill="auto"/>
          </w:tcPr>
          <w:p w14:paraId="46DF099D" w14:textId="77777777" w:rsidR="001C0347" w:rsidRPr="008540AA" w:rsidRDefault="001C0347" w:rsidP="007B0BE3">
            <w:pPr>
              <w:spacing w:before="0"/>
              <w:rPr>
                <w:rFonts w:cs="Arial"/>
              </w:rPr>
            </w:pPr>
          </w:p>
        </w:tc>
      </w:tr>
      <w:tr w:rsidR="001C0347" w:rsidRPr="00EC1730" w14:paraId="6D04B4F9" w14:textId="77777777" w:rsidTr="007B0BE3">
        <w:trPr>
          <w:trHeight w:val="278"/>
        </w:trPr>
        <w:tc>
          <w:tcPr>
            <w:tcW w:w="607" w:type="dxa"/>
          </w:tcPr>
          <w:p w14:paraId="29A04421" w14:textId="134A7CBA" w:rsidR="001C0347" w:rsidRPr="008540AA" w:rsidDel="000F53DA" w:rsidRDefault="001C0347" w:rsidP="007B0BE3">
            <w:pPr>
              <w:spacing w:before="0"/>
              <w:rPr>
                <w:rFonts w:cs="Arial"/>
              </w:rPr>
            </w:pPr>
            <w:r>
              <w:rPr>
                <w:rFonts w:cs="Arial"/>
              </w:rPr>
              <w:t>2.12</w:t>
            </w:r>
          </w:p>
        </w:tc>
        <w:tc>
          <w:tcPr>
            <w:tcW w:w="1620" w:type="dxa"/>
            <w:shd w:val="clear" w:color="auto" w:fill="auto"/>
          </w:tcPr>
          <w:p w14:paraId="046270D8" w14:textId="6310CBB1" w:rsidR="001C0347" w:rsidRPr="008540AA" w:rsidRDefault="001C0347" w:rsidP="007B0BE3">
            <w:pPr>
              <w:spacing w:before="0"/>
              <w:rPr>
                <w:rFonts w:cs="Arial"/>
              </w:rPr>
            </w:pPr>
            <w:r>
              <w:rPr>
                <w:rFonts w:cs="Arial"/>
              </w:rPr>
              <w:t>Deployed to Web</w:t>
            </w:r>
          </w:p>
        </w:tc>
        <w:tc>
          <w:tcPr>
            <w:tcW w:w="5670" w:type="dxa"/>
          </w:tcPr>
          <w:p w14:paraId="4F8FD38D" w14:textId="7F08DCCA" w:rsidR="001C0347" w:rsidRDefault="001C0347" w:rsidP="008540AA">
            <w:pPr>
              <w:spacing w:before="0"/>
              <w:rPr>
                <w:rFonts w:cs="Arial"/>
              </w:rPr>
            </w:pPr>
            <w:r>
              <w:rPr>
                <w:rFonts w:cs="Arial"/>
              </w:rPr>
              <w:t>Explain how content is staged and deployed to the web. Is a separate deployment engine required? Can the product upload content from the staging area in bulk or piece by piece?</w:t>
            </w:r>
          </w:p>
        </w:tc>
        <w:tc>
          <w:tcPr>
            <w:tcW w:w="1980" w:type="dxa"/>
            <w:gridSpan w:val="2"/>
            <w:shd w:val="clear" w:color="auto" w:fill="auto"/>
          </w:tcPr>
          <w:p w14:paraId="1814B231" w14:textId="77777777" w:rsidR="001C0347" w:rsidRPr="008540AA" w:rsidRDefault="001C0347" w:rsidP="007B0BE3">
            <w:pPr>
              <w:spacing w:before="0"/>
              <w:rPr>
                <w:rFonts w:cs="Arial"/>
              </w:rPr>
            </w:pPr>
          </w:p>
        </w:tc>
      </w:tr>
      <w:tr w:rsidR="001C0347" w:rsidRPr="00EC1730" w14:paraId="78E82F4A" w14:textId="77777777" w:rsidTr="007B0BE3">
        <w:trPr>
          <w:trHeight w:val="278"/>
        </w:trPr>
        <w:tc>
          <w:tcPr>
            <w:tcW w:w="607" w:type="dxa"/>
          </w:tcPr>
          <w:p w14:paraId="07641A4E" w14:textId="66F65359" w:rsidR="001C0347" w:rsidRPr="008540AA" w:rsidDel="000F53DA" w:rsidRDefault="001C0347" w:rsidP="007B0BE3">
            <w:pPr>
              <w:spacing w:before="0"/>
              <w:rPr>
                <w:rFonts w:cs="Arial"/>
              </w:rPr>
            </w:pPr>
            <w:r>
              <w:rPr>
                <w:rFonts w:cs="Arial"/>
              </w:rPr>
              <w:t>2.13</w:t>
            </w:r>
          </w:p>
        </w:tc>
        <w:tc>
          <w:tcPr>
            <w:tcW w:w="1620" w:type="dxa"/>
            <w:shd w:val="clear" w:color="auto" w:fill="auto"/>
          </w:tcPr>
          <w:p w14:paraId="2651C75A" w14:textId="73552899" w:rsidR="001C0347" w:rsidRPr="008540AA" w:rsidRDefault="001C0347" w:rsidP="007B0BE3">
            <w:pPr>
              <w:spacing w:before="0"/>
              <w:rPr>
                <w:rFonts w:cs="Arial"/>
              </w:rPr>
            </w:pPr>
            <w:r>
              <w:rPr>
                <w:rFonts w:cs="Arial"/>
              </w:rPr>
              <w:t>Audit</w:t>
            </w:r>
          </w:p>
        </w:tc>
        <w:tc>
          <w:tcPr>
            <w:tcW w:w="5670" w:type="dxa"/>
          </w:tcPr>
          <w:p w14:paraId="2A599732" w14:textId="3E050540" w:rsidR="001C0347" w:rsidRDefault="001C0347" w:rsidP="008540AA">
            <w:pPr>
              <w:spacing w:before="0"/>
              <w:rPr>
                <w:rFonts w:cs="Arial"/>
              </w:rPr>
            </w:pPr>
            <w:r>
              <w:rPr>
                <w:rFonts w:cs="Arial"/>
              </w:rPr>
              <w:t>Does the repository support change impact query/reporting of all artifacts?</w:t>
            </w:r>
          </w:p>
        </w:tc>
        <w:tc>
          <w:tcPr>
            <w:tcW w:w="990" w:type="dxa"/>
            <w:shd w:val="clear" w:color="auto" w:fill="auto"/>
          </w:tcPr>
          <w:p w14:paraId="4A0A284A" w14:textId="77777777" w:rsidR="001C0347" w:rsidRPr="008540AA" w:rsidRDefault="001C0347" w:rsidP="007B0BE3">
            <w:pPr>
              <w:spacing w:before="0"/>
              <w:rPr>
                <w:rFonts w:cs="Arial"/>
              </w:rPr>
            </w:pPr>
          </w:p>
        </w:tc>
        <w:tc>
          <w:tcPr>
            <w:tcW w:w="990" w:type="dxa"/>
            <w:shd w:val="clear" w:color="auto" w:fill="auto"/>
          </w:tcPr>
          <w:p w14:paraId="02B87188" w14:textId="77777777" w:rsidR="001C0347" w:rsidRPr="008540AA" w:rsidRDefault="001C0347" w:rsidP="007B0BE3">
            <w:pPr>
              <w:spacing w:before="0"/>
              <w:rPr>
                <w:rFonts w:cs="Arial"/>
              </w:rPr>
            </w:pPr>
          </w:p>
        </w:tc>
      </w:tr>
      <w:tr w:rsidR="001C0347" w:rsidRPr="00EC1730" w14:paraId="304D494B" w14:textId="77777777" w:rsidTr="007B0BE3">
        <w:trPr>
          <w:trHeight w:val="278"/>
        </w:trPr>
        <w:tc>
          <w:tcPr>
            <w:tcW w:w="607" w:type="dxa"/>
          </w:tcPr>
          <w:p w14:paraId="3C67537D" w14:textId="26B2DEB8" w:rsidR="001C0347" w:rsidRPr="008540AA" w:rsidDel="000F53DA" w:rsidRDefault="001C0347" w:rsidP="007B0BE3">
            <w:pPr>
              <w:spacing w:before="0"/>
              <w:rPr>
                <w:rFonts w:cs="Arial"/>
              </w:rPr>
            </w:pPr>
            <w:r>
              <w:rPr>
                <w:rFonts w:cs="Arial"/>
              </w:rPr>
              <w:t>2.14</w:t>
            </w:r>
          </w:p>
        </w:tc>
        <w:tc>
          <w:tcPr>
            <w:tcW w:w="1620" w:type="dxa"/>
            <w:shd w:val="clear" w:color="auto" w:fill="auto"/>
          </w:tcPr>
          <w:p w14:paraId="62FABFC5" w14:textId="2173A95F" w:rsidR="001C0347" w:rsidRPr="008540AA" w:rsidRDefault="001C0347" w:rsidP="007B0BE3">
            <w:pPr>
              <w:spacing w:before="0"/>
              <w:rPr>
                <w:rFonts w:cs="Arial"/>
              </w:rPr>
            </w:pPr>
            <w:r>
              <w:rPr>
                <w:rFonts w:cs="Arial"/>
              </w:rPr>
              <w:t>Access to Analytics</w:t>
            </w:r>
          </w:p>
        </w:tc>
        <w:tc>
          <w:tcPr>
            <w:tcW w:w="5670" w:type="dxa"/>
          </w:tcPr>
          <w:p w14:paraId="489BCED8" w14:textId="15B426E4" w:rsidR="001C0347" w:rsidRDefault="001C0347" w:rsidP="008540AA">
            <w:pPr>
              <w:spacing w:before="0"/>
              <w:rPr>
                <w:rFonts w:cs="Arial"/>
              </w:rPr>
            </w:pPr>
            <w:r>
              <w:rPr>
                <w:rFonts w:cs="Arial"/>
              </w:rPr>
              <w:t>Do you support direct access to your repository from analytics tools? If so, which ones?</w:t>
            </w:r>
          </w:p>
        </w:tc>
        <w:tc>
          <w:tcPr>
            <w:tcW w:w="990" w:type="dxa"/>
            <w:shd w:val="clear" w:color="auto" w:fill="auto"/>
          </w:tcPr>
          <w:p w14:paraId="1C5B0BFD" w14:textId="77777777" w:rsidR="001C0347" w:rsidRPr="008540AA" w:rsidRDefault="001C0347" w:rsidP="007B0BE3">
            <w:pPr>
              <w:spacing w:before="0"/>
              <w:rPr>
                <w:rFonts w:cs="Arial"/>
              </w:rPr>
            </w:pPr>
          </w:p>
        </w:tc>
        <w:tc>
          <w:tcPr>
            <w:tcW w:w="990" w:type="dxa"/>
            <w:shd w:val="clear" w:color="auto" w:fill="auto"/>
          </w:tcPr>
          <w:p w14:paraId="6BE7A261" w14:textId="77777777" w:rsidR="001C0347" w:rsidRPr="008540AA" w:rsidRDefault="001C0347" w:rsidP="007B0BE3">
            <w:pPr>
              <w:spacing w:before="0"/>
              <w:rPr>
                <w:rFonts w:cs="Arial"/>
              </w:rPr>
            </w:pPr>
          </w:p>
        </w:tc>
      </w:tr>
      <w:tr w:rsidR="001C0347" w:rsidRPr="00EC1730" w14:paraId="0191AF48" w14:textId="77777777" w:rsidTr="007B0BE3">
        <w:trPr>
          <w:trHeight w:val="278"/>
        </w:trPr>
        <w:tc>
          <w:tcPr>
            <w:tcW w:w="607" w:type="dxa"/>
          </w:tcPr>
          <w:p w14:paraId="15007B29" w14:textId="273B245B" w:rsidR="001C0347" w:rsidRPr="008540AA" w:rsidDel="000F53DA" w:rsidRDefault="001C0347" w:rsidP="007B0BE3">
            <w:pPr>
              <w:spacing w:before="0"/>
              <w:rPr>
                <w:rFonts w:cs="Arial"/>
              </w:rPr>
            </w:pPr>
            <w:r>
              <w:rPr>
                <w:rFonts w:cs="Arial"/>
              </w:rPr>
              <w:t>2.15</w:t>
            </w:r>
          </w:p>
        </w:tc>
        <w:tc>
          <w:tcPr>
            <w:tcW w:w="1620" w:type="dxa"/>
            <w:shd w:val="clear" w:color="auto" w:fill="auto"/>
          </w:tcPr>
          <w:p w14:paraId="4E819083" w14:textId="63393AF1" w:rsidR="001C0347" w:rsidRDefault="001C0347" w:rsidP="007B0BE3">
            <w:pPr>
              <w:spacing w:before="0"/>
              <w:rPr>
                <w:rFonts w:cs="Arial"/>
              </w:rPr>
            </w:pPr>
            <w:r>
              <w:rPr>
                <w:rFonts w:cs="Arial"/>
              </w:rPr>
              <w:t>Change Audit</w:t>
            </w:r>
          </w:p>
        </w:tc>
        <w:tc>
          <w:tcPr>
            <w:tcW w:w="5670" w:type="dxa"/>
          </w:tcPr>
          <w:p w14:paraId="5B91C968" w14:textId="6AC6B284" w:rsidR="001C0347" w:rsidRDefault="001C0347" w:rsidP="008540AA">
            <w:pPr>
              <w:spacing w:before="0"/>
              <w:rPr>
                <w:rFonts w:cs="Arial"/>
              </w:rPr>
            </w:pPr>
            <w:r>
              <w:rPr>
                <w:rFonts w:cs="Arial"/>
              </w:rPr>
              <w:t>Is it possible to generate, display and print version comparison reports detailing the changes made between two collections of artifacts (such as the changes reflected in all artifacts in a production version versus the previous version that had been in production)?</w:t>
            </w:r>
          </w:p>
        </w:tc>
        <w:tc>
          <w:tcPr>
            <w:tcW w:w="990" w:type="dxa"/>
            <w:shd w:val="clear" w:color="auto" w:fill="auto"/>
          </w:tcPr>
          <w:p w14:paraId="02E87021" w14:textId="77777777" w:rsidR="001C0347" w:rsidRPr="008540AA" w:rsidRDefault="001C0347" w:rsidP="007B0BE3">
            <w:pPr>
              <w:spacing w:before="0"/>
              <w:rPr>
                <w:rFonts w:cs="Arial"/>
              </w:rPr>
            </w:pPr>
          </w:p>
        </w:tc>
        <w:tc>
          <w:tcPr>
            <w:tcW w:w="990" w:type="dxa"/>
            <w:shd w:val="clear" w:color="auto" w:fill="auto"/>
          </w:tcPr>
          <w:p w14:paraId="2A225132" w14:textId="77777777" w:rsidR="001C0347" w:rsidRPr="008540AA" w:rsidRDefault="001C0347" w:rsidP="007B0BE3">
            <w:pPr>
              <w:spacing w:before="0"/>
              <w:rPr>
                <w:rFonts w:cs="Arial"/>
              </w:rPr>
            </w:pPr>
          </w:p>
        </w:tc>
      </w:tr>
      <w:tr w:rsidR="001C0347" w:rsidRPr="00EC1730" w14:paraId="2EA7C571" w14:textId="77777777" w:rsidTr="007B0BE3">
        <w:trPr>
          <w:trHeight w:val="278"/>
        </w:trPr>
        <w:tc>
          <w:tcPr>
            <w:tcW w:w="607" w:type="dxa"/>
          </w:tcPr>
          <w:p w14:paraId="466193DA" w14:textId="5D1D04E7" w:rsidR="001C0347" w:rsidRPr="008540AA" w:rsidDel="000F53DA" w:rsidRDefault="001C0347" w:rsidP="007B0BE3">
            <w:pPr>
              <w:spacing w:before="0"/>
              <w:rPr>
                <w:rFonts w:cs="Arial"/>
              </w:rPr>
            </w:pPr>
            <w:r>
              <w:rPr>
                <w:rFonts w:cs="Arial"/>
              </w:rPr>
              <w:t>2.16</w:t>
            </w:r>
          </w:p>
        </w:tc>
        <w:tc>
          <w:tcPr>
            <w:tcW w:w="1620" w:type="dxa"/>
            <w:shd w:val="clear" w:color="auto" w:fill="auto"/>
          </w:tcPr>
          <w:p w14:paraId="2871E8AA" w14:textId="42FA59E7" w:rsidR="001C0347" w:rsidRDefault="001C0347" w:rsidP="007B0BE3">
            <w:pPr>
              <w:spacing w:before="0"/>
              <w:rPr>
                <w:rFonts w:cs="Arial"/>
              </w:rPr>
            </w:pPr>
            <w:r>
              <w:rPr>
                <w:rFonts w:cs="Arial"/>
              </w:rPr>
              <w:t>Relational Inquiries</w:t>
            </w:r>
          </w:p>
        </w:tc>
        <w:tc>
          <w:tcPr>
            <w:tcW w:w="5670" w:type="dxa"/>
          </w:tcPr>
          <w:p w14:paraId="34F78CC3" w14:textId="20C129CD" w:rsidR="001C0347" w:rsidRDefault="001C0347" w:rsidP="008540AA">
            <w:pPr>
              <w:spacing w:before="0"/>
              <w:rPr>
                <w:rFonts w:cs="Arial"/>
              </w:rPr>
            </w:pPr>
            <w:r>
              <w:rPr>
                <w:rFonts w:cs="Arial"/>
              </w:rPr>
              <w:t>Is it possible for a user to stack paths of relational inquiries between repository artifacts and report them in a single report?</w:t>
            </w:r>
          </w:p>
        </w:tc>
        <w:tc>
          <w:tcPr>
            <w:tcW w:w="990" w:type="dxa"/>
            <w:shd w:val="clear" w:color="auto" w:fill="auto"/>
          </w:tcPr>
          <w:p w14:paraId="17DFE7DD" w14:textId="77777777" w:rsidR="001C0347" w:rsidRPr="008540AA" w:rsidRDefault="001C0347" w:rsidP="007B0BE3">
            <w:pPr>
              <w:spacing w:before="0"/>
              <w:rPr>
                <w:rFonts w:cs="Arial"/>
              </w:rPr>
            </w:pPr>
          </w:p>
        </w:tc>
        <w:tc>
          <w:tcPr>
            <w:tcW w:w="990" w:type="dxa"/>
            <w:shd w:val="clear" w:color="auto" w:fill="auto"/>
          </w:tcPr>
          <w:p w14:paraId="03CEC6A8" w14:textId="77777777" w:rsidR="001C0347" w:rsidRPr="008540AA" w:rsidRDefault="001C0347" w:rsidP="007B0BE3">
            <w:pPr>
              <w:spacing w:before="0"/>
              <w:rPr>
                <w:rFonts w:cs="Arial"/>
              </w:rPr>
            </w:pPr>
          </w:p>
        </w:tc>
      </w:tr>
      <w:tr w:rsidR="001C0347" w:rsidRPr="00EC1730" w14:paraId="32D182C0" w14:textId="77777777" w:rsidTr="007B0BE3">
        <w:trPr>
          <w:trHeight w:val="278"/>
        </w:trPr>
        <w:tc>
          <w:tcPr>
            <w:tcW w:w="607" w:type="dxa"/>
          </w:tcPr>
          <w:p w14:paraId="46BB0040" w14:textId="2B2E29A7" w:rsidR="001C0347" w:rsidRPr="008540AA" w:rsidDel="000F53DA" w:rsidRDefault="001C0347" w:rsidP="007B0BE3">
            <w:pPr>
              <w:spacing w:before="0"/>
              <w:rPr>
                <w:rFonts w:cs="Arial"/>
              </w:rPr>
            </w:pPr>
            <w:r>
              <w:rPr>
                <w:rFonts w:cs="Arial"/>
              </w:rPr>
              <w:t>2.17</w:t>
            </w:r>
          </w:p>
        </w:tc>
        <w:tc>
          <w:tcPr>
            <w:tcW w:w="1620" w:type="dxa"/>
            <w:shd w:val="clear" w:color="auto" w:fill="auto"/>
          </w:tcPr>
          <w:p w14:paraId="0F058061" w14:textId="0BF00E44" w:rsidR="001C0347" w:rsidRDefault="001C0347" w:rsidP="007B0BE3">
            <w:pPr>
              <w:spacing w:before="0"/>
              <w:rPr>
                <w:rFonts w:cs="Arial"/>
              </w:rPr>
            </w:pPr>
            <w:r>
              <w:rPr>
                <w:rFonts w:cs="Arial"/>
              </w:rPr>
              <w:t>Associated Configurations</w:t>
            </w:r>
          </w:p>
        </w:tc>
        <w:tc>
          <w:tcPr>
            <w:tcW w:w="5670" w:type="dxa"/>
          </w:tcPr>
          <w:p w14:paraId="611AB6A5" w14:textId="12413B0E" w:rsidR="001C0347" w:rsidRDefault="001C0347" w:rsidP="008540AA">
            <w:pPr>
              <w:spacing w:before="0"/>
              <w:rPr>
                <w:rFonts w:cs="Arial"/>
              </w:rPr>
            </w:pPr>
            <w:r>
              <w:rPr>
                <w:rFonts w:cs="Arial"/>
              </w:rPr>
              <w:t>Does your repository allow for artifacts and aggregates of artifacts to be associated with one or more configurations (e.g., Test Environment, Development Environment, Training Environment, Production Environment)?</w:t>
            </w:r>
          </w:p>
        </w:tc>
        <w:tc>
          <w:tcPr>
            <w:tcW w:w="990" w:type="dxa"/>
            <w:shd w:val="clear" w:color="auto" w:fill="auto"/>
          </w:tcPr>
          <w:p w14:paraId="58DDB4A0" w14:textId="77777777" w:rsidR="001C0347" w:rsidRPr="008540AA" w:rsidRDefault="001C0347" w:rsidP="007B0BE3">
            <w:pPr>
              <w:spacing w:before="0"/>
              <w:rPr>
                <w:rFonts w:cs="Arial"/>
              </w:rPr>
            </w:pPr>
          </w:p>
        </w:tc>
        <w:tc>
          <w:tcPr>
            <w:tcW w:w="990" w:type="dxa"/>
            <w:shd w:val="clear" w:color="auto" w:fill="auto"/>
          </w:tcPr>
          <w:p w14:paraId="4C67526A" w14:textId="77777777" w:rsidR="001C0347" w:rsidRPr="008540AA" w:rsidRDefault="001C0347" w:rsidP="007B0BE3">
            <w:pPr>
              <w:spacing w:before="0"/>
              <w:rPr>
                <w:rFonts w:cs="Arial"/>
              </w:rPr>
            </w:pPr>
          </w:p>
        </w:tc>
      </w:tr>
      <w:tr w:rsidR="001C0347" w:rsidRPr="00EC1730" w14:paraId="24787C85" w14:textId="77777777" w:rsidTr="007B0BE3">
        <w:trPr>
          <w:trHeight w:val="278"/>
        </w:trPr>
        <w:tc>
          <w:tcPr>
            <w:tcW w:w="607" w:type="dxa"/>
          </w:tcPr>
          <w:p w14:paraId="5189B57D" w14:textId="773A8E03" w:rsidR="001C0347" w:rsidRPr="008540AA" w:rsidDel="000F53DA" w:rsidRDefault="001C0347" w:rsidP="007B0BE3">
            <w:pPr>
              <w:spacing w:before="0"/>
              <w:rPr>
                <w:rFonts w:cs="Arial"/>
              </w:rPr>
            </w:pPr>
            <w:r>
              <w:rPr>
                <w:rFonts w:cs="Arial"/>
              </w:rPr>
              <w:t>2.18</w:t>
            </w:r>
          </w:p>
        </w:tc>
        <w:tc>
          <w:tcPr>
            <w:tcW w:w="1620" w:type="dxa"/>
            <w:shd w:val="clear" w:color="auto" w:fill="auto"/>
          </w:tcPr>
          <w:p w14:paraId="2B044B63" w14:textId="778A0913" w:rsidR="001C0347" w:rsidRPr="008540AA" w:rsidRDefault="001C0347" w:rsidP="007B0BE3">
            <w:pPr>
              <w:spacing w:before="0"/>
              <w:rPr>
                <w:rFonts w:cs="Arial"/>
              </w:rPr>
            </w:pPr>
            <w:r w:rsidRPr="008540AA">
              <w:rPr>
                <w:rFonts w:cs="Arial"/>
              </w:rPr>
              <w:t>Business Rules</w:t>
            </w:r>
          </w:p>
        </w:tc>
        <w:tc>
          <w:tcPr>
            <w:tcW w:w="5670" w:type="dxa"/>
          </w:tcPr>
          <w:p w14:paraId="5ECCD9AC" w14:textId="6E6D8424" w:rsidR="001C0347" w:rsidRPr="008540AA" w:rsidRDefault="001C0347" w:rsidP="008540AA">
            <w:pPr>
              <w:spacing w:before="0"/>
              <w:rPr>
                <w:rFonts w:cs="Arial"/>
              </w:rPr>
            </w:pPr>
            <w:r w:rsidRPr="008540AA">
              <w:rPr>
                <w:rFonts w:cs="Arial"/>
              </w:rPr>
              <w:t>Does your product enable the creation of any business rule by business users without any product technical supervision?</w:t>
            </w:r>
          </w:p>
        </w:tc>
        <w:tc>
          <w:tcPr>
            <w:tcW w:w="990" w:type="dxa"/>
            <w:shd w:val="clear" w:color="auto" w:fill="auto"/>
          </w:tcPr>
          <w:p w14:paraId="73C78AFA" w14:textId="77777777" w:rsidR="001C0347" w:rsidRPr="008540AA" w:rsidRDefault="001C0347" w:rsidP="007B0BE3">
            <w:pPr>
              <w:spacing w:before="0"/>
              <w:rPr>
                <w:rFonts w:cs="Arial"/>
              </w:rPr>
            </w:pPr>
          </w:p>
        </w:tc>
        <w:tc>
          <w:tcPr>
            <w:tcW w:w="990" w:type="dxa"/>
            <w:shd w:val="clear" w:color="auto" w:fill="auto"/>
          </w:tcPr>
          <w:p w14:paraId="492B7D73" w14:textId="77777777" w:rsidR="001C0347" w:rsidRPr="008540AA" w:rsidRDefault="001C0347" w:rsidP="007B0BE3">
            <w:pPr>
              <w:spacing w:before="0"/>
              <w:rPr>
                <w:rFonts w:cs="Arial"/>
              </w:rPr>
            </w:pPr>
          </w:p>
        </w:tc>
      </w:tr>
      <w:tr w:rsidR="001C0347" w:rsidRPr="00EC1730" w14:paraId="52371D13" w14:textId="77777777" w:rsidTr="007B0BE3">
        <w:trPr>
          <w:trHeight w:val="278"/>
        </w:trPr>
        <w:tc>
          <w:tcPr>
            <w:tcW w:w="607" w:type="dxa"/>
          </w:tcPr>
          <w:p w14:paraId="439482EC" w14:textId="3011B136" w:rsidR="001C0347" w:rsidRPr="008540AA" w:rsidDel="000F53DA" w:rsidRDefault="001C0347" w:rsidP="007B0BE3">
            <w:pPr>
              <w:spacing w:before="0"/>
              <w:rPr>
                <w:rFonts w:cs="Arial"/>
              </w:rPr>
            </w:pPr>
            <w:r>
              <w:rPr>
                <w:rFonts w:cs="Arial"/>
              </w:rPr>
              <w:t>2.19</w:t>
            </w:r>
          </w:p>
        </w:tc>
        <w:tc>
          <w:tcPr>
            <w:tcW w:w="1620" w:type="dxa"/>
            <w:shd w:val="clear" w:color="auto" w:fill="auto"/>
          </w:tcPr>
          <w:p w14:paraId="336F7BFD" w14:textId="28875C98" w:rsidR="001C0347" w:rsidRPr="008540AA" w:rsidRDefault="001C0347" w:rsidP="007B0BE3">
            <w:pPr>
              <w:spacing w:before="0"/>
              <w:rPr>
                <w:rFonts w:cs="Arial"/>
              </w:rPr>
            </w:pPr>
            <w:r>
              <w:rPr>
                <w:rFonts w:cs="Arial"/>
              </w:rPr>
              <w:t>Graphic or Video</w:t>
            </w:r>
          </w:p>
        </w:tc>
        <w:tc>
          <w:tcPr>
            <w:tcW w:w="5670" w:type="dxa"/>
          </w:tcPr>
          <w:p w14:paraId="56F47419" w14:textId="616A2AA4" w:rsidR="001C0347" w:rsidRPr="008540AA" w:rsidRDefault="001C0347" w:rsidP="008540AA">
            <w:pPr>
              <w:spacing w:before="0"/>
              <w:rPr>
                <w:rFonts w:cs="Arial"/>
              </w:rPr>
            </w:pPr>
            <w:r>
              <w:rPr>
                <w:rFonts w:cs="Arial"/>
              </w:rPr>
              <w:t>Can graphical and/or video images be used as part of the documentation of an artifact?</w:t>
            </w:r>
          </w:p>
        </w:tc>
        <w:tc>
          <w:tcPr>
            <w:tcW w:w="990" w:type="dxa"/>
            <w:shd w:val="clear" w:color="auto" w:fill="auto"/>
          </w:tcPr>
          <w:p w14:paraId="7B16BF17" w14:textId="77777777" w:rsidR="001C0347" w:rsidRPr="008540AA" w:rsidRDefault="001C0347" w:rsidP="007B0BE3">
            <w:pPr>
              <w:spacing w:before="0"/>
              <w:rPr>
                <w:rFonts w:cs="Arial"/>
              </w:rPr>
            </w:pPr>
          </w:p>
        </w:tc>
        <w:tc>
          <w:tcPr>
            <w:tcW w:w="990" w:type="dxa"/>
            <w:shd w:val="clear" w:color="auto" w:fill="auto"/>
          </w:tcPr>
          <w:p w14:paraId="32ADD7A8" w14:textId="77777777" w:rsidR="001C0347" w:rsidRPr="008540AA" w:rsidRDefault="001C0347" w:rsidP="007B0BE3">
            <w:pPr>
              <w:spacing w:before="0"/>
              <w:rPr>
                <w:rFonts w:cs="Arial"/>
              </w:rPr>
            </w:pPr>
          </w:p>
        </w:tc>
      </w:tr>
      <w:tr w:rsidR="001C0347" w:rsidRPr="003371B6" w14:paraId="498E58C8" w14:textId="77777777" w:rsidTr="007B0BE3">
        <w:trPr>
          <w:trHeight w:val="278"/>
        </w:trPr>
        <w:tc>
          <w:tcPr>
            <w:tcW w:w="607" w:type="dxa"/>
          </w:tcPr>
          <w:p w14:paraId="669AE865" w14:textId="674DBFFD" w:rsidR="001C0347" w:rsidRPr="007B0BE3" w:rsidRDefault="001C0347" w:rsidP="007B0BE3">
            <w:pPr>
              <w:spacing w:before="0"/>
              <w:rPr>
                <w:rFonts w:cs="Arial"/>
              </w:rPr>
            </w:pPr>
            <w:r>
              <w:rPr>
                <w:rFonts w:cs="Arial"/>
              </w:rPr>
              <w:t>2.20</w:t>
            </w:r>
          </w:p>
        </w:tc>
        <w:tc>
          <w:tcPr>
            <w:tcW w:w="1620" w:type="dxa"/>
            <w:shd w:val="clear" w:color="auto" w:fill="auto"/>
          </w:tcPr>
          <w:p w14:paraId="5FD252C4" w14:textId="67BC4286" w:rsidR="001C0347" w:rsidRPr="007B0BE3" w:rsidRDefault="001C0347" w:rsidP="007B0BE3">
            <w:pPr>
              <w:spacing w:before="0"/>
              <w:rPr>
                <w:rFonts w:cs="Arial"/>
              </w:rPr>
            </w:pPr>
            <w:r w:rsidRPr="007B0BE3">
              <w:rPr>
                <w:rFonts w:cs="Arial"/>
              </w:rPr>
              <w:t>Repository Generation</w:t>
            </w:r>
          </w:p>
        </w:tc>
        <w:tc>
          <w:tcPr>
            <w:tcW w:w="5670" w:type="dxa"/>
          </w:tcPr>
          <w:p w14:paraId="22BE0E82" w14:textId="2AE36C40" w:rsidR="001C0347" w:rsidRPr="007B0BE3" w:rsidRDefault="001C0347" w:rsidP="007B0BE3">
            <w:pPr>
              <w:spacing w:before="0"/>
              <w:rPr>
                <w:rFonts w:cs="Arial"/>
              </w:rPr>
            </w:pPr>
            <w:r w:rsidRPr="008540AA">
              <w:rPr>
                <w:rFonts w:cs="Arial"/>
              </w:rPr>
              <w:t>Please list all the things that the repository generates (e.g., DAB and Oracle database schemas, COBOL copybooks, transaction maps).</w:t>
            </w:r>
          </w:p>
        </w:tc>
        <w:tc>
          <w:tcPr>
            <w:tcW w:w="1980" w:type="dxa"/>
            <w:gridSpan w:val="2"/>
            <w:shd w:val="clear" w:color="auto" w:fill="auto"/>
          </w:tcPr>
          <w:p w14:paraId="703F5AE1" w14:textId="77777777" w:rsidR="001C0347" w:rsidRPr="007B0BE3" w:rsidRDefault="001C0347" w:rsidP="007B0BE3">
            <w:pPr>
              <w:spacing w:before="0"/>
              <w:rPr>
                <w:rFonts w:cs="Arial"/>
              </w:rPr>
            </w:pPr>
          </w:p>
        </w:tc>
      </w:tr>
      <w:tr w:rsidR="008540AA" w:rsidRPr="006958E8" w14:paraId="384D78A2" w14:textId="77777777" w:rsidTr="007B0BE3">
        <w:trPr>
          <w:trHeight w:val="332"/>
        </w:trPr>
        <w:tc>
          <w:tcPr>
            <w:tcW w:w="9877" w:type="dxa"/>
            <w:gridSpan w:val="5"/>
            <w:shd w:val="clear" w:color="auto" w:fill="auto"/>
          </w:tcPr>
          <w:p w14:paraId="075A8FDB" w14:textId="030F93AB" w:rsidR="008540AA" w:rsidRPr="007B0BE3" w:rsidRDefault="008540AA" w:rsidP="007B0BE3">
            <w:pPr>
              <w:spacing w:before="0"/>
              <w:rPr>
                <w:rFonts w:cs="Arial"/>
                <w:b/>
                <w:bCs/>
              </w:rPr>
            </w:pPr>
            <w:r w:rsidRPr="007B0BE3">
              <w:rPr>
                <w:rFonts w:cs="Arial"/>
                <w:b/>
                <w:bCs/>
                <w:sz w:val="24"/>
              </w:rPr>
              <w:t xml:space="preserve">3 Cost </w:t>
            </w:r>
          </w:p>
        </w:tc>
      </w:tr>
      <w:tr w:rsidR="001C0347" w:rsidRPr="001B33E3" w14:paraId="038AC8AB" w14:textId="77777777" w:rsidTr="007B0BE3">
        <w:trPr>
          <w:trHeight w:val="278"/>
        </w:trPr>
        <w:tc>
          <w:tcPr>
            <w:tcW w:w="607" w:type="dxa"/>
          </w:tcPr>
          <w:p w14:paraId="7DD2314F" w14:textId="438A3ABC" w:rsidR="001C0347" w:rsidRPr="001B33E3" w:rsidRDefault="001C0347" w:rsidP="008540AA">
            <w:pPr>
              <w:pStyle w:val="NoSpacing"/>
              <w:rPr>
                <w:rFonts w:cs="Arial"/>
              </w:rPr>
            </w:pPr>
            <w:r>
              <w:rPr>
                <w:rFonts w:cs="Arial"/>
              </w:rPr>
              <w:t>3.1</w:t>
            </w:r>
          </w:p>
        </w:tc>
        <w:tc>
          <w:tcPr>
            <w:tcW w:w="1620" w:type="dxa"/>
            <w:shd w:val="clear" w:color="auto" w:fill="auto"/>
          </w:tcPr>
          <w:p w14:paraId="0F19C1E9" w14:textId="0AC205D6" w:rsidR="001C0347" w:rsidRPr="001B33E3" w:rsidRDefault="001C0347" w:rsidP="008540AA">
            <w:pPr>
              <w:pStyle w:val="NoSpacing"/>
              <w:rPr>
                <w:rFonts w:cs="Arial"/>
              </w:rPr>
            </w:pPr>
            <w:r w:rsidRPr="001B33E3">
              <w:rPr>
                <w:rFonts w:cs="Arial"/>
              </w:rPr>
              <w:t>Initial Costs</w:t>
            </w:r>
          </w:p>
        </w:tc>
        <w:tc>
          <w:tcPr>
            <w:tcW w:w="5670" w:type="dxa"/>
          </w:tcPr>
          <w:p w14:paraId="6A30C010" w14:textId="2F5D5478" w:rsidR="001C0347" w:rsidRPr="001B33E3" w:rsidRDefault="001C0347" w:rsidP="008540AA">
            <w:pPr>
              <w:spacing w:before="0"/>
              <w:rPr>
                <w:rFonts w:cs="Arial"/>
              </w:rPr>
            </w:pPr>
            <w:r>
              <w:rPr>
                <w:rFonts w:cs="Arial"/>
              </w:rPr>
              <w:t>Please provide a breakdown of costs associates with getting the solution up and running</w:t>
            </w:r>
          </w:p>
        </w:tc>
        <w:tc>
          <w:tcPr>
            <w:tcW w:w="1980" w:type="dxa"/>
            <w:gridSpan w:val="2"/>
            <w:shd w:val="clear" w:color="auto" w:fill="auto"/>
          </w:tcPr>
          <w:p w14:paraId="5585A7FF" w14:textId="77777777" w:rsidR="001C0347" w:rsidRPr="001B33E3" w:rsidRDefault="001C0347" w:rsidP="008540AA">
            <w:pPr>
              <w:spacing w:before="0"/>
              <w:rPr>
                <w:rFonts w:cs="Arial"/>
              </w:rPr>
            </w:pPr>
          </w:p>
        </w:tc>
      </w:tr>
      <w:tr w:rsidR="001C0347" w:rsidRPr="001B33E3" w14:paraId="21F98660" w14:textId="77777777" w:rsidTr="007B0BE3">
        <w:trPr>
          <w:trHeight w:val="278"/>
        </w:trPr>
        <w:tc>
          <w:tcPr>
            <w:tcW w:w="607" w:type="dxa"/>
          </w:tcPr>
          <w:p w14:paraId="515AD380" w14:textId="4C9FF4A6" w:rsidR="001C0347" w:rsidRPr="001B33E3" w:rsidRDefault="001C0347" w:rsidP="008540AA">
            <w:pPr>
              <w:pStyle w:val="NoSpacing"/>
              <w:rPr>
                <w:rFonts w:cs="Arial"/>
              </w:rPr>
            </w:pPr>
            <w:r>
              <w:rPr>
                <w:rFonts w:cs="Arial"/>
              </w:rPr>
              <w:t>3.2</w:t>
            </w:r>
          </w:p>
        </w:tc>
        <w:tc>
          <w:tcPr>
            <w:tcW w:w="1620" w:type="dxa"/>
            <w:shd w:val="clear" w:color="auto" w:fill="auto"/>
          </w:tcPr>
          <w:p w14:paraId="7E40F23A" w14:textId="7C01D291" w:rsidR="001C0347" w:rsidRPr="001B33E3" w:rsidRDefault="001C0347" w:rsidP="008540AA">
            <w:pPr>
              <w:pStyle w:val="NoSpacing"/>
              <w:rPr>
                <w:rFonts w:cs="Arial"/>
              </w:rPr>
            </w:pPr>
            <w:r w:rsidRPr="001B33E3">
              <w:rPr>
                <w:rFonts w:cs="Arial"/>
              </w:rPr>
              <w:t>Ongoing Costs (Annual fees)</w:t>
            </w:r>
          </w:p>
        </w:tc>
        <w:tc>
          <w:tcPr>
            <w:tcW w:w="5670" w:type="dxa"/>
          </w:tcPr>
          <w:p w14:paraId="1C999E6C" w14:textId="024499F6" w:rsidR="001C0347" w:rsidRPr="001B33E3" w:rsidRDefault="001C0347" w:rsidP="008540AA">
            <w:pPr>
              <w:spacing w:before="0"/>
              <w:rPr>
                <w:rFonts w:cs="Arial"/>
              </w:rPr>
            </w:pPr>
            <w:r>
              <w:rPr>
                <w:rFonts w:cs="Arial"/>
              </w:rPr>
              <w:t>List annual fees such as licensing and maintenance costs</w:t>
            </w:r>
          </w:p>
        </w:tc>
        <w:tc>
          <w:tcPr>
            <w:tcW w:w="1980" w:type="dxa"/>
            <w:gridSpan w:val="2"/>
            <w:shd w:val="clear" w:color="auto" w:fill="auto"/>
          </w:tcPr>
          <w:p w14:paraId="00DC641E" w14:textId="77777777" w:rsidR="001C0347" w:rsidRPr="001B33E3" w:rsidRDefault="001C0347" w:rsidP="008540AA">
            <w:pPr>
              <w:spacing w:before="0"/>
              <w:rPr>
                <w:rFonts w:cs="Arial"/>
              </w:rPr>
            </w:pPr>
          </w:p>
        </w:tc>
      </w:tr>
      <w:tr w:rsidR="001C0347" w:rsidRPr="001B33E3" w14:paraId="27A48E3A" w14:textId="77777777" w:rsidTr="007B0BE3">
        <w:trPr>
          <w:trHeight w:val="278"/>
        </w:trPr>
        <w:tc>
          <w:tcPr>
            <w:tcW w:w="607" w:type="dxa"/>
          </w:tcPr>
          <w:p w14:paraId="4166D9A9" w14:textId="3D9C20E3" w:rsidR="001C0347" w:rsidRPr="001B33E3" w:rsidRDefault="001C0347" w:rsidP="008540AA">
            <w:pPr>
              <w:pStyle w:val="NoSpacing"/>
              <w:rPr>
                <w:rFonts w:cs="Arial"/>
              </w:rPr>
            </w:pPr>
            <w:r>
              <w:rPr>
                <w:rFonts w:cs="Arial"/>
              </w:rPr>
              <w:t>3.3</w:t>
            </w:r>
          </w:p>
        </w:tc>
        <w:tc>
          <w:tcPr>
            <w:tcW w:w="1620" w:type="dxa"/>
            <w:shd w:val="clear" w:color="auto" w:fill="auto"/>
          </w:tcPr>
          <w:p w14:paraId="21B8F6C6" w14:textId="3FEADBF4" w:rsidR="001C0347" w:rsidRPr="001B33E3" w:rsidRDefault="001C0347" w:rsidP="008540AA">
            <w:pPr>
              <w:pStyle w:val="NoSpacing"/>
              <w:rPr>
                <w:rFonts w:cs="Arial"/>
              </w:rPr>
            </w:pPr>
            <w:r>
              <w:rPr>
                <w:rFonts w:cs="Arial"/>
              </w:rPr>
              <w:t>Optional Components</w:t>
            </w:r>
          </w:p>
        </w:tc>
        <w:tc>
          <w:tcPr>
            <w:tcW w:w="5670" w:type="dxa"/>
          </w:tcPr>
          <w:p w14:paraId="4FDFBD41" w14:textId="3C8B7F68" w:rsidR="001C0347" w:rsidRPr="001B33E3" w:rsidRDefault="001C0347" w:rsidP="008540AA">
            <w:pPr>
              <w:spacing w:before="0"/>
              <w:rPr>
                <w:rFonts w:cs="Arial"/>
              </w:rPr>
            </w:pPr>
            <w:r>
              <w:rPr>
                <w:rFonts w:cs="Arial"/>
              </w:rPr>
              <w:t xml:space="preserve">Please provide additional list prices and volume discounts for any optional components (such as parsers, bridges and </w:t>
            </w:r>
            <w:r>
              <w:rPr>
                <w:rFonts w:cs="Arial"/>
              </w:rPr>
              <w:lastRenderedPageBreak/>
              <w:t>generators) and services that you offer beyond the basic software.</w:t>
            </w:r>
          </w:p>
        </w:tc>
        <w:tc>
          <w:tcPr>
            <w:tcW w:w="1980" w:type="dxa"/>
            <w:gridSpan w:val="2"/>
            <w:shd w:val="clear" w:color="auto" w:fill="auto"/>
          </w:tcPr>
          <w:p w14:paraId="376137C0" w14:textId="77777777" w:rsidR="001C0347" w:rsidRPr="001B33E3" w:rsidRDefault="001C0347" w:rsidP="008540AA">
            <w:pPr>
              <w:spacing w:before="0"/>
              <w:rPr>
                <w:rFonts w:cs="Arial"/>
              </w:rPr>
            </w:pPr>
          </w:p>
        </w:tc>
      </w:tr>
      <w:tr w:rsidR="001C0347" w:rsidRPr="001B33E3" w14:paraId="646E1D57" w14:textId="77777777" w:rsidTr="007B0BE3">
        <w:trPr>
          <w:trHeight w:val="278"/>
        </w:trPr>
        <w:tc>
          <w:tcPr>
            <w:tcW w:w="607" w:type="dxa"/>
          </w:tcPr>
          <w:p w14:paraId="1CF10C07" w14:textId="78E287DF" w:rsidR="001C0347" w:rsidRPr="001B33E3" w:rsidRDefault="001C0347" w:rsidP="008540AA">
            <w:pPr>
              <w:pStyle w:val="NoSpacing"/>
              <w:rPr>
                <w:rFonts w:cs="Arial"/>
              </w:rPr>
            </w:pPr>
            <w:r>
              <w:rPr>
                <w:rFonts w:cs="Arial"/>
              </w:rPr>
              <w:t>3.4</w:t>
            </w:r>
          </w:p>
        </w:tc>
        <w:tc>
          <w:tcPr>
            <w:tcW w:w="1620" w:type="dxa"/>
            <w:shd w:val="clear" w:color="auto" w:fill="auto"/>
          </w:tcPr>
          <w:p w14:paraId="666719B2" w14:textId="5214DB2C" w:rsidR="001C0347" w:rsidRPr="001B33E3" w:rsidRDefault="001C0347" w:rsidP="008540AA">
            <w:pPr>
              <w:pStyle w:val="NoSpacing"/>
              <w:rPr>
                <w:rFonts w:cs="Arial"/>
              </w:rPr>
            </w:pPr>
            <w:r>
              <w:rPr>
                <w:rFonts w:cs="Arial"/>
              </w:rPr>
              <w:t>Government Discount</w:t>
            </w:r>
          </w:p>
        </w:tc>
        <w:tc>
          <w:tcPr>
            <w:tcW w:w="5670" w:type="dxa"/>
          </w:tcPr>
          <w:p w14:paraId="1C51A180" w14:textId="6AEBA573" w:rsidR="001C0347" w:rsidRPr="001B33E3" w:rsidRDefault="001C0347" w:rsidP="008540AA">
            <w:pPr>
              <w:spacing w:before="0"/>
              <w:rPr>
                <w:rFonts w:cs="Arial"/>
              </w:rPr>
            </w:pPr>
            <w:r>
              <w:rPr>
                <w:rFonts w:cs="Arial"/>
              </w:rPr>
              <w:t>What are the discount schedules available to governmental institutions?</w:t>
            </w:r>
          </w:p>
        </w:tc>
        <w:tc>
          <w:tcPr>
            <w:tcW w:w="1980" w:type="dxa"/>
            <w:gridSpan w:val="2"/>
            <w:shd w:val="clear" w:color="auto" w:fill="auto"/>
          </w:tcPr>
          <w:p w14:paraId="51F5F969" w14:textId="77777777" w:rsidR="001C0347" w:rsidRPr="001B33E3" w:rsidRDefault="001C0347" w:rsidP="008540AA">
            <w:pPr>
              <w:spacing w:before="0"/>
              <w:rPr>
                <w:rFonts w:cs="Arial"/>
              </w:rPr>
            </w:pPr>
          </w:p>
        </w:tc>
      </w:tr>
      <w:tr w:rsidR="001C0347" w:rsidRPr="001B33E3" w14:paraId="57100CB1" w14:textId="77777777" w:rsidTr="007B0BE3">
        <w:trPr>
          <w:trHeight w:val="278"/>
        </w:trPr>
        <w:tc>
          <w:tcPr>
            <w:tcW w:w="607" w:type="dxa"/>
          </w:tcPr>
          <w:p w14:paraId="3F2686BA" w14:textId="3B67D924" w:rsidR="001C0347" w:rsidRPr="001B33E3" w:rsidRDefault="001C0347" w:rsidP="008540AA">
            <w:pPr>
              <w:pStyle w:val="NoSpacing"/>
              <w:rPr>
                <w:rFonts w:cs="Arial"/>
              </w:rPr>
            </w:pPr>
            <w:r>
              <w:rPr>
                <w:rFonts w:cs="Arial"/>
              </w:rPr>
              <w:t>3.5</w:t>
            </w:r>
          </w:p>
        </w:tc>
        <w:tc>
          <w:tcPr>
            <w:tcW w:w="1620" w:type="dxa"/>
            <w:shd w:val="clear" w:color="auto" w:fill="auto"/>
          </w:tcPr>
          <w:p w14:paraId="440B5AAC" w14:textId="5183CB73" w:rsidR="001C0347" w:rsidRPr="001B33E3" w:rsidRDefault="001C0347" w:rsidP="008540AA">
            <w:pPr>
              <w:pStyle w:val="NoSpacing"/>
              <w:rPr>
                <w:rFonts w:cs="Arial"/>
              </w:rPr>
            </w:pPr>
            <w:r>
              <w:rPr>
                <w:rFonts w:cs="Arial"/>
              </w:rPr>
              <w:t>Cost Credits</w:t>
            </w:r>
          </w:p>
        </w:tc>
        <w:tc>
          <w:tcPr>
            <w:tcW w:w="5670" w:type="dxa"/>
          </w:tcPr>
          <w:p w14:paraId="02A24ECE" w14:textId="217F55C9" w:rsidR="001C0347" w:rsidRPr="001B33E3" w:rsidRDefault="001C0347" w:rsidP="008540AA">
            <w:pPr>
              <w:spacing w:before="0"/>
              <w:rPr>
                <w:rFonts w:cs="Arial"/>
              </w:rPr>
            </w:pPr>
            <w:r>
              <w:rPr>
                <w:rFonts w:cs="Arial"/>
              </w:rPr>
              <w:t>Can costs associated with the initial implementation be accredited toward future upgrades to additional volume purchases or upgrades to site licenses?</w:t>
            </w:r>
          </w:p>
        </w:tc>
        <w:tc>
          <w:tcPr>
            <w:tcW w:w="1980" w:type="dxa"/>
            <w:gridSpan w:val="2"/>
            <w:shd w:val="clear" w:color="auto" w:fill="auto"/>
          </w:tcPr>
          <w:p w14:paraId="0A0E0630" w14:textId="77777777" w:rsidR="001C0347" w:rsidRPr="001B33E3" w:rsidRDefault="001C0347" w:rsidP="008540AA">
            <w:pPr>
              <w:spacing w:before="0"/>
              <w:rPr>
                <w:rFonts w:cs="Arial"/>
              </w:rPr>
            </w:pPr>
          </w:p>
        </w:tc>
      </w:tr>
      <w:tr w:rsidR="008540AA" w:rsidRPr="006958E8" w14:paraId="24F791D8" w14:textId="77777777" w:rsidTr="007B0BE3">
        <w:trPr>
          <w:trHeight w:val="300"/>
        </w:trPr>
        <w:tc>
          <w:tcPr>
            <w:tcW w:w="9877" w:type="dxa"/>
            <w:gridSpan w:val="5"/>
            <w:shd w:val="clear" w:color="auto" w:fill="auto"/>
          </w:tcPr>
          <w:p w14:paraId="5D587118" w14:textId="03B87CE6" w:rsidR="008540AA" w:rsidRPr="007B0BE3" w:rsidRDefault="008540AA" w:rsidP="007B0BE3">
            <w:pPr>
              <w:spacing w:before="0"/>
              <w:rPr>
                <w:rFonts w:cs="Arial"/>
                <w:b/>
                <w:bCs/>
              </w:rPr>
            </w:pPr>
            <w:r w:rsidRPr="007B0BE3">
              <w:rPr>
                <w:rFonts w:cs="Arial"/>
                <w:b/>
                <w:bCs/>
                <w:sz w:val="24"/>
              </w:rPr>
              <w:t>4 Services</w:t>
            </w:r>
          </w:p>
        </w:tc>
      </w:tr>
      <w:tr w:rsidR="001C0347" w:rsidRPr="003371B6" w14:paraId="5BD3D590" w14:textId="77777777" w:rsidTr="007B0BE3">
        <w:trPr>
          <w:trHeight w:val="278"/>
        </w:trPr>
        <w:tc>
          <w:tcPr>
            <w:tcW w:w="607" w:type="dxa"/>
          </w:tcPr>
          <w:p w14:paraId="316C8D78" w14:textId="1C9258E3" w:rsidR="001C0347" w:rsidRPr="007B0BE3" w:rsidRDefault="001C0347" w:rsidP="007B0BE3">
            <w:pPr>
              <w:spacing w:before="0"/>
              <w:rPr>
                <w:rFonts w:cs="Arial"/>
              </w:rPr>
            </w:pPr>
            <w:r w:rsidRPr="007B0BE3">
              <w:rPr>
                <w:rFonts w:cs="Arial"/>
              </w:rPr>
              <w:t>4.1</w:t>
            </w:r>
          </w:p>
        </w:tc>
        <w:tc>
          <w:tcPr>
            <w:tcW w:w="1620" w:type="dxa"/>
            <w:shd w:val="clear" w:color="auto" w:fill="auto"/>
          </w:tcPr>
          <w:p w14:paraId="48A2C311" w14:textId="70DCB2D6" w:rsidR="001C0347" w:rsidRPr="007B0BE3" w:rsidRDefault="001C0347" w:rsidP="007B0BE3">
            <w:pPr>
              <w:spacing w:before="0"/>
              <w:rPr>
                <w:rFonts w:cs="Arial"/>
              </w:rPr>
            </w:pPr>
            <w:r w:rsidRPr="007B0BE3">
              <w:rPr>
                <w:rFonts w:cs="Arial"/>
              </w:rPr>
              <w:t>Support</w:t>
            </w:r>
          </w:p>
        </w:tc>
        <w:tc>
          <w:tcPr>
            <w:tcW w:w="5670" w:type="dxa"/>
          </w:tcPr>
          <w:p w14:paraId="2722347A" w14:textId="4A20A54A" w:rsidR="001C0347" w:rsidRPr="007B0BE3" w:rsidRDefault="001C0347" w:rsidP="007B0BE3">
            <w:pPr>
              <w:spacing w:before="0"/>
              <w:rPr>
                <w:rFonts w:cs="Arial"/>
              </w:rPr>
            </w:pPr>
            <w:r>
              <w:rPr>
                <w:rFonts w:cs="Arial"/>
              </w:rPr>
              <w:t>Do you provide help-desk support 24 hours a day, seven days a week?</w:t>
            </w:r>
          </w:p>
        </w:tc>
        <w:tc>
          <w:tcPr>
            <w:tcW w:w="990" w:type="dxa"/>
            <w:shd w:val="clear" w:color="auto" w:fill="auto"/>
          </w:tcPr>
          <w:p w14:paraId="6643E2DE" w14:textId="77777777" w:rsidR="001C0347" w:rsidRPr="003371B6" w:rsidRDefault="001C0347" w:rsidP="007B0BE3">
            <w:pPr>
              <w:spacing w:before="0"/>
              <w:rPr>
                <w:rFonts w:cs="Arial"/>
                <w:color w:val="4472C4"/>
              </w:rPr>
            </w:pPr>
          </w:p>
        </w:tc>
        <w:tc>
          <w:tcPr>
            <w:tcW w:w="990" w:type="dxa"/>
            <w:shd w:val="clear" w:color="auto" w:fill="auto"/>
          </w:tcPr>
          <w:p w14:paraId="5563417A" w14:textId="77777777" w:rsidR="001C0347" w:rsidRPr="003371B6" w:rsidRDefault="001C0347" w:rsidP="007B0BE3">
            <w:pPr>
              <w:spacing w:before="0"/>
              <w:rPr>
                <w:rFonts w:cs="Arial"/>
                <w:color w:val="4472C4"/>
              </w:rPr>
            </w:pPr>
          </w:p>
        </w:tc>
      </w:tr>
      <w:tr w:rsidR="001C0347" w:rsidRPr="003371B6" w14:paraId="47170EDC" w14:textId="77777777" w:rsidTr="007B0BE3">
        <w:trPr>
          <w:trHeight w:val="278"/>
        </w:trPr>
        <w:tc>
          <w:tcPr>
            <w:tcW w:w="607" w:type="dxa"/>
          </w:tcPr>
          <w:p w14:paraId="09F0691E" w14:textId="65DA7229" w:rsidR="001C0347" w:rsidRPr="007B0BE3" w:rsidRDefault="001C0347" w:rsidP="007B0BE3">
            <w:pPr>
              <w:spacing w:before="0"/>
              <w:rPr>
                <w:rFonts w:cs="Arial"/>
              </w:rPr>
            </w:pPr>
            <w:r w:rsidRPr="007B0BE3">
              <w:rPr>
                <w:rFonts w:cs="Arial"/>
              </w:rPr>
              <w:t>4.2</w:t>
            </w:r>
          </w:p>
        </w:tc>
        <w:tc>
          <w:tcPr>
            <w:tcW w:w="1620" w:type="dxa"/>
            <w:shd w:val="clear" w:color="auto" w:fill="auto"/>
          </w:tcPr>
          <w:p w14:paraId="68B4D2E5" w14:textId="7649F60E" w:rsidR="001C0347" w:rsidRPr="007B0BE3" w:rsidRDefault="001C0347" w:rsidP="007B0BE3">
            <w:pPr>
              <w:spacing w:before="0"/>
              <w:rPr>
                <w:rFonts w:cs="Arial"/>
              </w:rPr>
            </w:pPr>
            <w:r w:rsidRPr="007B0BE3">
              <w:rPr>
                <w:rFonts w:cs="Arial"/>
              </w:rPr>
              <w:t>Support Service Levels</w:t>
            </w:r>
          </w:p>
        </w:tc>
        <w:tc>
          <w:tcPr>
            <w:tcW w:w="5670" w:type="dxa"/>
          </w:tcPr>
          <w:p w14:paraId="7C0B965F" w14:textId="1DEB4894" w:rsidR="001C0347" w:rsidRPr="007B0BE3" w:rsidRDefault="001C0347" w:rsidP="007B0BE3">
            <w:pPr>
              <w:spacing w:before="0"/>
              <w:rPr>
                <w:rFonts w:cs="Arial"/>
              </w:rPr>
            </w:pPr>
            <w:r>
              <w:rPr>
                <w:rFonts w:cs="Arial"/>
              </w:rPr>
              <w:t>Does your firm price support services based on your ability to meet user-defined service levels and speed (e.g., a different price for guaranteed responses within 24 hours)?</w:t>
            </w:r>
          </w:p>
        </w:tc>
        <w:tc>
          <w:tcPr>
            <w:tcW w:w="990" w:type="dxa"/>
            <w:shd w:val="clear" w:color="auto" w:fill="auto"/>
          </w:tcPr>
          <w:p w14:paraId="6394AC07" w14:textId="77777777" w:rsidR="001C0347" w:rsidRPr="003371B6" w:rsidRDefault="001C0347" w:rsidP="007B0BE3">
            <w:pPr>
              <w:spacing w:before="0"/>
              <w:rPr>
                <w:rFonts w:cs="Arial"/>
                <w:color w:val="4472C4"/>
              </w:rPr>
            </w:pPr>
          </w:p>
        </w:tc>
        <w:tc>
          <w:tcPr>
            <w:tcW w:w="990" w:type="dxa"/>
            <w:shd w:val="clear" w:color="auto" w:fill="auto"/>
          </w:tcPr>
          <w:p w14:paraId="59986993" w14:textId="77777777" w:rsidR="001C0347" w:rsidRPr="003371B6" w:rsidRDefault="001C0347" w:rsidP="007B0BE3">
            <w:pPr>
              <w:spacing w:before="0"/>
              <w:rPr>
                <w:rFonts w:cs="Arial"/>
                <w:color w:val="4472C4"/>
              </w:rPr>
            </w:pPr>
          </w:p>
        </w:tc>
      </w:tr>
      <w:tr w:rsidR="001C0347" w:rsidRPr="003371B6" w14:paraId="3A3BD2EF" w14:textId="77777777" w:rsidTr="007B0BE3">
        <w:trPr>
          <w:trHeight w:val="278"/>
        </w:trPr>
        <w:tc>
          <w:tcPr>
            <w:tcW w:w="607" w:type="dxa"/>
          </w:tcPr>
          <w:p w14:paraId="3A2CBC52" w14:textId="5F4FCA38" w:rsidR="001C0347" w:rsidRPr="007B0BE3" w:rsidRDefault="001C0347" w:rsidP="007B0BE3">
            <w:pPr>
              <w:spacing w:before="0"/>
              <w:rPr>
                <w:rFonts w:cs="Arial"/>
              </w:rPr>
            </w:pPr>
            <w:r w:rsidRPr="007B0BE3">
              <w:rPr>
                <w:rFonts w:cs="Arial"/>
              </w:rPr>
              <w:t>4.3</w:t>
            </w:r>
          </w:p>
        </w:tc>
        <w:tc>
          <w:tcPr>
            <w:tcW w:w="1620" w:type="dxa"/>
            <w:shd w:val="clear" w:color="auto" w:fill="auto"/>
          </w:tcPr>
          <w:p w14:paraId="614176E5" w14:textId="0CEF6631" w:rsidR="001C0347" w:rsidRPr="007B0BE3" w:rsidRDefault="001C0347" w:rsidP="007B0BE3">
            <w:pPr>
              <w:spacing w:before="0"/>
              <w:rPr>
                <w:rFonts w:cs="Arial"/>
              </w:rPr>
            </w:pPr>
            <w:r w:rsidRPr="007B0BE3">
              <w:rPr>
                <w:rFonts w:cs="Arial"/>
              </w:rPr>
              <w:t>Service Access Options</w:t>
            </w:r>
          </w:p>
        </w:tc>
        <w:tc>
          <w:tcPr>
            <w:tcW w:w="5670" w:type="dxa"/>
          </w:tcPr>
          <w:p w14:paraId="277B189E" w14:textId="5BE29393" w:rsidR="001C0347" w:rsidRDefault="001C0347" w:rsidP="008540AA">
            <w:pPr>
              <w:spacing w:before="0"/>
              <w:rPr>
                <w:rFonts w:cs="Arial"/>
              </w:rPr>
            </w:pPr>
            <w:r>
              <w:rPr>
                <w:rFonts w:cs="Arial"/>
              </w:rPr>
              <w:t>Are your support services available by phone, online, video conference and dispatched to the customer site?</w:t>
            </w:r>
          </w:p>
        </w:tc>
        <w:tc>
          <w:tcPr>
            <w:tcW w:w="990" w:type="dxa"/>
            <w:shd w:val="clear" w:color="auto" w:fill="auto"/>
          </w:tcPr>
          <w:p w14:paraId="386C2EAE" w14:textId="77777777" w:rsidR="001C0347" w:rsidRPr="003371B6" w:rsidRDefault="001C0347" w:rsidP="007B0BE3">
            <w:pPr>
              <w:spacing w:before="0"/>
              <w:rPr>
                <w:rFonts w:cs="Arial"/>
                <w:color w:val="4472C4"/>
              </w:rPr>
            </w:pPr>
          </w:p>
        </w:tc>
        <w:tc>
          <w:tcPr>
            <w:tcW w:w="990" w:type="dxa"/>
            <w:shd w:val="clear" w:color="auto" w:fill="auto"/>
          </w:tcPr>
          <w:p w14:paraId="2947956A" w14:textId="77777777" w:rsidR="001C0347" w:rsidRPr="003371B6" w:rsidRDefault="001C0347" w:rsidP="007B0BE3">
            <w:pPr>
              <w:spacing w:before="0"/>
              <w:rPr>
                <w:rFonts w:cs="Arial"/>
                <w:color w:val="4472C4"/>
              </w:rPr>
            </w:pPr>
          </w:p>
        </w:tc>
      </w:tr>
      <w:tr w:rsidR="001C0347" w:rsidRPr="003371B6" w14:paraId="185652A6" w14:textId="77777777" w:rsidTr="007B0BE3">
        <w:trPr>
          <w:trHeight w:val="278"/>
        </w:trPr>
        <w:tc>
          <w:tcPr>
            <w:tcW w:w="607" w:type="dxa"/>
          </w:tcPr>
          <w:p w14:paraId="4D6F7896" w14:textId="77FFDF1E" w:rsidR="001C0347" w:rsidRPr="007B0BE3" w:rsidRDefault="001C0347" w:rsidP="007B0BE3">
            <w:pPr>
              <w:spacing w:before="0"/>
              <w:rPr>
                <w:rFonts w:cs="Arial"/>
              </w:rPr>
            </w:pPr>
            <w:r w:rsidRPr="007B0BE3">
              <w:rPr>
                <w:rFonts w:cs="Arial"/>
              </w:rPr>
              <w:t>4</w:t>
            </w:r>
            <w:r>
              <w:rPr>
                <w:rFonts w:cs="Arial"/>
              </w:rPr>
              <w:t>.</w:t>
            </w:r>
            <w:r w:rsidRPr="007B0BE3">
              <w:rPr>
                <w:rFonts w:cs="Arial"/>
              </w:rPr>
              <w:t>4</w:t>
            </w:r>
          </w:p>
        </w:tc>
        <w:tc>
          <w:tcPr>
            <w:tcW w:w="1620" w:type="dxa"/>
            <w:shd w:val="clear" w:color="auto" w:fill="auto"/>
          </w:tcPr>
          <w:p w14:paraId="5AA1DB52" w14:textId="577A665C" w:rsidR="001C0347" w:rsidRPr="007B0BE3" w:rsidRDefault="001C0347" w:rsidP="007B0BE3">
            <w:pPr>
              <w:spacing w:before="0"/>
              <w:rPr>
                <w:rFonts w:cs="Arial"/>
              </w:rPr>
            </w:pPr>
            <w:r w:rsidRPr="007B0BE3">
              <w:rPr>
                <w:rFonts w:cs="Arial"/>
              </w:rPr>
              <w:t>Client Environment Replication</w:t>
            </w:r>
          </w:p>
        </w:tc>
        <w:tc>
          <w:tcPr>
            <w:tcW w:w="5670" w:type="dxa"/>
          </w:tcPr>
          <w:p w14:paraId="0E67CAFC" w14:textId="0C525635" w:rsidR="001C0347" w:rsidRPr="007B0BE3" w:rsidRDefault="001C0347" w:rsidP="007B0BE3">
            <w:pPr>
              <w:spacing w:before="0"/>
              <w:rPr>
                <w:rFonts w:cs="Arial"/>
              </w:rPr>
            </w:pPr>
            <w:r>
              <w:rPr>
                <w:rFonts w:cs="Arial"/>
              </w:rPr>
              <w:t>Does your firm have a work center to replicate, in a managed environment, the potential problems that could occur in client accounts?</w:t>
            </w:r>
          </w:p>
        </w:tc>
        <w:tc>
          <w:tcPr>
            <w:tcW w:w="990" w:type="dxa"/>
            <w:shd w:val="clear" w:color="auto" w:fill="auto"/>
          </w:tcPr>
          <w:p w14:paraId="3EE2D221" w14:textId="77777777" w:rsidR="001C0347" w:rsidRPr="003371B6" w:rsidRDefault="001C0347" w:rsidP="007B0BE3">
            <w:pPr>
              <w:spacing w:before="0"/>
              <w:rPr>
                <w:rFonts w:cs="Arial"/>
                <w:color w:val="4472C4"/>
              </w:rPr>
            </w:pPr>
          </w:p>
        </w:tc>
        <w:tc>
          <w:tcPr>
            <w:tcW w:w="990" w:type="dxa"/>
            <w:shd w:val="clear" w:color="auto" w:fill="auto"/>
          </w:tcPr>
          <w:p w14:paraId="1EA418C0" w14:textId="77777777" w:rsidR="001C0347" w:rsidRPr="003371B6" w:rsidRDefault="001C0347" w:rsidP="007B0BE3">
            <w:pPr>
              <w:spacing w:before="0"/>
              <w:rPr>
                <w:rFonts w:cs="Arial"/>
                <w:color w:val="4472C4"/>
              </w:rPr>
            </w:pPr>
          </w:p>
        </w:tc>
      </w:tr>
      <w:tr w:rsidR="008540AA" w:rsidRPr="006958E8" w14:paraId="02E2AFFA" w14:textId="77777777" w:rsidTr="007B0BE3">
        <w:trPr>
          <w:trHeight w:val="300"/>
        </w:trPr>
        <w:tc>
          <w:tcPr>
            <w:tcW w:w="9877" w:type="dxa"/>
            <w:gridSpan w:val="5"/>
            <w:shd w:val="clear" w:color="auto" w:fill="auto"/>
          </w:tcPr>
          <w:p w14:paraId="6CF80B9E" w14:textId="6E275C3A" w:rsidR="008540AA" w:rsidRPr="006958E8" w:rsidRDefault="008540AA" w:rsidP="007B0BE3">
            <w:pPr>
              <w:spacing w:before="0"/>
              <w:rPr>
                <w:rFonts w:cs="Arial"/>
                <w:b/>
                <w:bCs/>
              </w:rPr>
            </w:pPr>
            <w:r w:rsidRPr="007B0BE3">
              <w:rPr>
                <w:rFonts w:cs="Arial"/>
                <w:b/>
                <w:bCs/>
                <w:sz w:val="24"/>
              </w:rPr>
              <w:t xml:space="preserve">5 Viability </w:t>
            </w:r>
          </w:p>
        </w:tc>
      </w:tr>
      <w:tr w:rsidR="001C0347" w:rsidRPr="006958E8" w14:paraId="630D96CC" w14:textId="77777777" w:rsidTr="007B0BE3">
        <w:trPr>
          <w:trHeight w:val="278"/>
        </w:trPr>
        <w:tc>
          <w:tcPr>
            <w:tcW w:w="607" w:type="dxa"/>
          </w:tcPr>
          <w:p w14:paraId="5D7D48EA" w14:textId="6FC387CD" w:rsidR="001C0347" w:rsidRPr="007B0BE3" w:rsidRDefault="001C0347" w:rsidP="007B0BE3">
            <w:pPr>
              <w:spacing w:before="0"/>
              <w:rPr>
                <w:rFonts w:cs="Arial"/>
              </w:rPr>
            </w:pPr>
            <w:r>
              <w:rPr>
                <w:rFonts w:cs="Arial"/>
              </w:rPr>
              <w:t>5.1</w:t>
            </w:r>
          </w:p>
        </w:tc>
        <w:tc>
          <w:tcPr>
            <w:tcW w:w="1620" w:type="dxa"/>
            <w:shd w:val="clear" w:color="auto" w:fill="auto"/>
          </w:tcPr>
          <w:p w14:paraId="4D85BBCC" w14:textId="4E36B058" w:rsidR="001C0347" w:rsidRPr="007B0BE3" w:rsidRDefault="001C0347" w:rsidP="007B0BE3">
            <w:pPr>
              <w:spacing w:before="0"/>
              <w:rPr>
                <w:rFonts w:cs="Arial"/>
              </w:rPr>
            </w:pPr>
            <w:r>
              <w:rPr>
                <w:rFonts w:cs="Arial"/>
              </w:rPr>
              <w:t>Growth</w:t>
            </w:r>
          </w:p>
        </w:tc>
        <w:tc>
          <w:tcPr>
            <w:tcW w:w="5670" w:type="dxa"/>
          </w:tcPr>
          <w:p w14:paraId="1E8260DF" w14:textId="0EBB9CC3" w:rsidR="001C0347" w:rsidRPr="007B0BE3" w:rsidRDefault="001C0347" w:rsidP="007B0BE3">
            <w:pPr>
              <w:spacing w:before="0"/>
              <w:rPr>
                <w:rFonts w:cs="Arial"/>
              </w:rPr>
            </w:pPr>
            <w:r w:rsidRPr="00F02C05">
              <w:rPr>
                <w:rFonts w:cs="Arial"/>
              </w:rPr>
              <w:t>Have you experienced continued growth in new product sales and maintenance revenue over the past five years? Please provide details, if possible.</w:t>
            </w:r>
          </w:p>
        </w:tc>
        <w:tc>
          <w:tcPr>
            <w:tcW w:w="1980" w:type="dxa"/>
            <w:gridSpan w:val="2"/>
            <w:shd w:val="clear" w:color="auto" w:fill="auto"/>
          </w:tcPr>
          <w:p w14:paraId="2CCD8254" w14:textId="77777777" w:rsidR="001C0347" w:rsidRPr="007B0BE3" w:rsidRDefault="001C0347" w:rsidP="007B0BE3">
            <w:pPr>
              <w:spacing w:before="0"/>
              <w:rPr>
                <w:rFonts w:cs="Arial"/>
              </w:rPr>
            </w:pPr>
          </w:p>
        </w:tc>
      </w:tr>
      <w:tr w:rsidR="001C0347" w:rsidRPr="006958E8" w14:paraId="2EB548AC" w14:textId="77777777" w:rsidTr="007B0BE3">
        <w:trPr>
          <w:trHeight w:val="278"/>
        </w:trPr>
        <w:tc>
          <w:tcPr>
            <w:tcW w:w="607" w:type="dxa"/>
          </w:tcPr>
          <w:p w14:paraId="3D81A04A" w14:textId="13F70AC5" w:rsidR="001C0347" w:rsidRPr="007B0BE3" w:rsidRDefault="001C0347" w:rsidP="007B0BE3">
            <w:pPr>
              <w:spacing w:before="0"/>
              <w:rPr>
                <w:rFonts w:cs="Arial"/>
              </w:rPr>
            </w:pPr>
            <w:r>
              <w:rPr>
                <w:rFonts w:cs="Arial"/>
              </w:rPr>
              <w:t>5.2</w:t>
            </w:r>
          </w:p>
        </w:tc>
        <w:tc>
          <w:tcPr>
            <w:tcW w:w="1620" w:type="dxa"/>
            <w:shd w:val="clear" w:color="auto" w:fill="auto"/>
          </w:tcPr>
          <w:p w14:paraId="1B5EF87D" w14:textId="3B19FA41" w:rsidR="001C0347" w:rsidRPr="007B0BE3" w:rsidRDefault="001C0347" w:rsidP="007B0BE3">
            <w:pPr>
              <w:spacing w:before="0"/>
              <w:rPr>
                <w:rFonts w:cs="Arial"/>
              </w:rPr>
            </w:pPr>
            <w:r>
              <w:rPr>
                <w:rFonts w:cs="Arial"/>
              </w:rPr>
              <w:t>Net Margins</w:t>
            </w:r>
          </w:p>
        </w:tc>
        <w:tc>
          <w:tcPr>
            <w:tcW w:w="5670" w:type="dxa"/>
          </w:tcPr>
          <w:p w14:paraId="256F87DD" w14:textId="3D6314A0" w:rsidR="001C0347" w:rsidRPr="007B0BE3" w:rsidRDefault="001C0347" w:rsidP="007B0BE3">
            <w:pPr>
              <w:spacing w:before="0"/>
              <w:rPr>
                <w:rFonts w:cs="Arial"/>
              </w:rPr>
            </w:pPr>
            <w:r>
              <w:rPr>
                <w:rFonts w:cs="Arial"/>
              </w:rPr>
              <w:t>Is your firm profitable? If yes, what are your net margins to the closest percent?</w:t>
            </w:r>
          </w:p>
        </w:tc>
        <w:tc>
          <w:tcPr>
            <w:tcW w:w="1980" w:type="dxa"/>
            <w:gridSpan w:val="2"/>
            <w:shd w:val="clear" w:color="auto" w:fill="auto"/>
          </w:tcPr>
          <w:p w14:paraId="3CEB6CAF" w14:textId="77777777" w:rsidR="001C0347" w:rsidRPr="007B0BE3" w:rsidRDefault="001C0347" w:rsidP="007B0BE3">
            <w:pPr>
              <w:spacing w:before="0"/>
              <w:rPr>
                <w:rFonts w:cs="Arial"/>
              </w:rPr>
            </w:pPr>
          </w:p>
        </w:tc>
      </w:tr>
      <w:tr w:rsidR="001C0347" w:rsidRPr="006958E8" w14:paraId="1FEA1652" w14:textId="77777777" w:rsidTr="007B0BE3">
        <w:trPr>
          <w:trHeight w:val="278"/>
        </w:trPr>
        <w:tc>
          <w:tcPr>
            <w:tcW w:w="607" w:type="dxa"/>
          </w:tcPr>
          <w:p w14:paraId="633DBC85" w14:textId="41BE6FA3" w:rsidR="001C0347" w:rsidRPr="007B0BE3" w:rsidRDefault="001C0347" w:rsidP="007B0BE3">
            <w:pPr>
              <w:spacing w:before="0"/>
              <w:rPr>
                <w:rFonts w:cs="Arial"/>
              </w:rPr>
            </w:pPr>
            <w:r>
              <w:rPr>
                <w:rFonts w:cs="Arial"/>
              </w:rPr>
              <w:t>5.3</w:t>
            </w:r>
          </w:p>
        </w:tc>
        <w:tc>
          <w:tcPr>
            <w:tcW w:w="1620" w:type="dxa"/>
            <w:shd w:val="clear" w:color="auto" w:fill="auto"/>
          </w:tcPr>
          <w:p w14:paraId="7BB1B2D1" w14:textId="0D44E513" w:rsidR="001C0347" w:rsidRPr="007B0BE3" w:rsidRDefault="001C0347" w:rsidP="007B0BE3">
            <w:pPr>
              <w:spacing w:before="0"/>
              <w:rPr>
                <w:rFonts w:cs="Arial"/>
              </w:rPr>
            </w:pPr>
            <w:r>
              <w:rPr>
                <w:rFonts w:cs="Arial"/>
              </w:rPr>
              <w:t>Certification of third-party</w:t>
            </w:r>
          </w:p>
        </w:tc>
        <w:tc>
          <w:tcPr>
            <w:tcW w:w="5670" w:type="dxa"/>
          </w:tcPr>
          <w:p w14:paraId="6B25EEF0" w14:textId="250EAE18" w:rsidR="001C0347" w:rsidRPr="007B0BE3" w:rsidRDefault="001C0347" w:rsidP="007B0BE3">
            <w:pPr>
              <w:spacing w:before="0"/>
              <w:rPr>
                <w:rFonts w:cs="Arial"/>
              </w:rPr>
            </w:pPr>
            <w:r>
              <w:rPr>
                <w:rFonts w:cs="Arial"/>
              </w:rPr>
              <w:t>Do you provide a certification process for third-party service providers? If so, please describe it.</w:t>
            </w:r>
          </w:p>
        </w:tc>
        <w:tc>
          <w:tcPr>
            <w:tcW w:w="1980" w:type="dxa"/>
            <w:gridSpan w:val="2"/>
            <w:shd w:val="clear" w:color="auto" w:fill="auto"/>
          </w:tcPr>
          <w:p w14:paraId="7304F2F8" w14:textId="77777777" w:rsidR="001C0347" w:rsidRPr="007B0BE3" w:rsidRDefault="001C0347" w:rsidP="007B0BE3">
            <w:pPr>
              <w:spacing w:before="0"/>
              <w:rPr>
                <w:rFonts w:cs="Arial"/>
              </w:rPr>
            </w:pPr>
          </w:p>
        </w:tc>
      </w:tr>
      <w:tr w:rsidR="001C0347" w:rsidRPr="006958E8" w14:paraId="60BCE632" w14:textId="77777777" w:rsidTr="007B0BE3">
        <w:trPr>
          <w:trHeight w:val="278"/>
        </w:trPr>
        <w:tc>
          <w:tcPr>
            <w:tcW w:w="607" w:type="dxa"/>
          </w:tcPr>
          <w:p w14:paraId="32747F80" w14:textId="4FD3A374" w:rsidR="001C0347" w:rsidRPr="008540AA" w:rsidRDefault="001C0347" w:rsidP="008540AA">
            <w:pPr>
              <w:spacing w:before="0"/>
              <w:rPr>
                <w:rFonts w:cs="Arial"/>
              </w:rPr>
            </w:pPr>
            <w:r>
              <w:rPr>
                <w:rFonts w:cs="Arial"/>
              </w:rPr>
              <w:t>5.4</w:t>
            </w:r>
          </w:p>
        </w:tc>
        <w:tc>
          <w:tcPr>
            <w:tcW w:w="1620" w:type="dxa"/>
            <w:shd w:val="clear" w:color="auto" w:fill="auto"/>
          </w:tcPr>
          <w:p w14:paraId="3A4C232C" w14:textId="0E8AE333" w:rsidR="001C0347" w:rsidRPr="008540AA" w:rsidRDefault="001C0347" w:rsidP="008540AA">
            <w:pPr>
              <w:spacing w:before="0"/>
              <w:rPr>
                <w:rFonts w:cs="Arial"/>
              </w:rPr>
            </w:pPr>
            <w:r>
              <w:rPr>
                <w:rFonts w:cs="Arial"/>
              </w:rPr>
              <w:t>Sub-Contractors</w:t>
            </w:r>
          </w:p>
        </w:tc>
        <w:tc>
          <w:tcPr>
            <w:tcW w:w="5670" w:type="dxa"/>
          </w:tcPr>
          <w:p w14:paraId="15EE2860" w14:textId="013AE6E9" w:rsidR="001C0347" w:rsidRDefault="001C0347" w:rsidP="008540AA">
            <w:pPr>
              <w:spacing w:before="0"/>
              <w:rPr>
                <w:rFonts w:cs="Arial"/>
              </w:rPr>
            </w:pPr>
            <w:r>
              <w:rPr>
                <w:rFonts w:cs="Arial"/>
              </w:rPr>
              <w:t xml:space="preserve">Will you use sub-contractors for the solution proposed?  If so, please list where they are located. </w:t>
            </w:r>
          </w:p>
        </w:tc>
        <w:tc>
          <w:tcPr>
            <w:tcW w:w="1980" w:type="dxa"/>
            <w:gridSpan w:val="2"/>
            <w:shd w:val="clear" w:color="auto" w:fill="auto"/>
          </w:tcPr>
          <w:p w14:paraId="6C8FB919" w14:textId="77777777" w:rsidR="001C0347" w:rsidRPr="008540AA" w:rsidRDefault="001C0347" w:rsidP="008540AA">
            <w:pPr>
              <w:spacing w:before="0"/>
              <w:rPr>
                <w:rFonts w:cs="Arial"/>
              </w:rPr>
            </w:pPr>
          </w:p>
        </w:tc>
      </w:tr>
      <w:tr w:rsidR="008540AA" w:rsidRPr="007B0BE3" w14:paraId="743B003A" w14:textId="77777777" w:rsidTr="007B0BE3">
        <w:trPr>
          <w:trHeight w:val="300"/>
        </w:trPr>
        <w:tc>
          <w:tcPr>
            <w:tcW w:w="9877" w:type="dxa"/>
            <w:gridSpan w:val="5"/>
            <w:shd w:val="clear" w:color="auto" w:fill="auto"/>
          </w:tcPr>
          <w:p w14:paraId="65AE8BED" w14:textId="772092B4" w:rsidR="008540AA" w:rsidRPr="007B0BE3" w:rsidRDefault="008540AA" w:rsidP="007B0BE3">
            <w:pPr>
              <w:spacing w:before="0"/>
              <w:rPr>
                <w:rFonts w:cs="Arial"/>
                <w:b/>
                <w:bCs/>
                <w:sz w:val="24"/>
              </w:rPr>
            </w:pPr>
            <w:r w:rsidRPr="007B0BE3">
              <w:rPr>
                <w:rFonts w:cs="Arial"/>
                <w:b/>
                <w:bCs/>
                <w:sz w:val="24"/>
              </w:rPr>
              <w:t xml:space="preserve">6 Vision </w:t>
            </w:r>
          </w:p>
        </w:tc>
      </w:tr>
      <w:tr w:rsidR="001C0347" w:rsidRPr="006958E8" w14:paraId="04AC2856" w14:textId="77777777" w:rsidTr="007B0BE3">
        <w:trPr>
          <w:trHeight w:val="278"/>
        </w:trPr>
        <w:tc>
          <w:tcPr>
            <w:tcW w:w="607" w:type="dxa"/>
          </w:tcPr>
          <w:p w14:paraId="751CDB77" w14:textId="23B506BD" w:rsidR="001C0347" w:rsidRPr="007B0BE3" w:rsidRDefault="001C0347" w:rsidP="007B0BE3">
            <w:pPr>
              <w:spacing w:before="0"/>
              <w:rPr>
                <w:rFonts w:cs="Arial"/>
              </w:rPr>
            </w:pPr>
            <w:r>
              <w:rPr>
                <w:rFonts w:cs="Arial"/>
              </w:rPr>
              <w:t>6.1</w:t>
            </w:r>
          </w:p>
        </w:tc>
        <w:tc>
          <w:tcPr>
            <w:tcW w:w="1620" w:type="dxa"/>
            <w:shd w:val="clear" w:color="auto" w:fill="auto"/>
          </w:tcPr>
          <w:p w14:paraId="168497F3" w14:textId="2405C32D" w:rsidR="001C0347" w:rsidRPr="007B0BE3" w:rsidRDefault="001C0347" w:rsidP="007B0BE3">
            <w:pPr>
              <w:spacing w:before="0"/>
              <w:rPr>
                <w:rFonts w:cs="Arial"/>
              </w:rPr>
            </w:pPr>
            <w:r>
              <w:rPr>
                <w:rFonts w:cs="Arial"/>
              </w:rPr>
              <w:t>Investment Priority</w:t>
            </w:r>
          </w:p>
        </w:tc>
        <w:tc>
          <w:tcPr>
            <w:tcW w:w="5670" w:type="dxa"/>
          </w:tcPr>
          <w:p w14:paraId="77C607E3" w14:textId="47F64D5F" w:rsidR="001C0347" w:rsidRPr="007B0BE3" w:rsidRDefault="001C0347" w:rsidP="007B0BE3">
            <w:pPr>
              <w:spacing w:before="0"/>
              <w:rPr>
                <w:rFonts w:cs="Arial"/>
              </w:rPr>
            </w:pPr>
            <w:r>
              <w:rPr>
                <w:rFonts w:cs="Arial"/>
              </w:rPr>
              <w:t>Concerning your vision to improve these four areas, which one of the four do you plan to invest in most: (1) functionality; (2) cost; (3) service and support; and (4) ability to execute?</w:t>
            </w:r>
          </w:p>
        </w:tc>
        <w:tc>
          <w:tcPr>
            <w:tcW w:w="1980" w:type="dxa"/>
            <w:gridSpan w:val="2"/>
            <w:shd w:val="clear" w:color="auto" w:fill="auto"/>
          </w:tcPr>
          <w:p w14:paraId="6979E752" w14:textId="77777777" w:rsidR="001C0347" w:rsidRPr="007B0BE3" w:rsidRDefault="001C0347" w:rsidP="007B0BE3">
            <w:pPr>
              <w:spacing w:before="0"/>
              <w:rPr>
                <w:rFonts w:cs="Arial"/>
              </w:rPr>
            </w:pPr>
          </w:p>
        </w:tc>
      </w:tr>
      <w:tr w:rsidR="001C0347" w:rsidRPr="006958E8" w14:paraId="51B7A73F" w14:textId="77777777" w:rsidTr="007B0BE3">
        <w:trPr>
          <w:trHeight w:val="278"/>
        </w:trPr>
        <w:tc>
          <w:tcPr>
            <w:tcW w:w="607" w:type="dxa"/>
          </w:tcPr>
          <w:p w14:paraId="07C53376" w14:textId="0293BD6F" w:rsidR="001C0347" w:rsidRPr="007B0BE3" w:rsidRDefault="001C0347" w:rsidP="007B0BE3">
            <w:pPr>
              <w:spacing w:before="0"/>
              <w:rPr>
                <w:rFonts w:cs="Arial"/>
              </w:rPr>
            </w:pPr>
            <w:r>
              <w:rPr>
                <w:rFonts w:cs="Arial"/>
              </w:rPr>
              <w:t>6.2</w:t>
            </w:r>
          </w:p>
        </w:tc>
        <w:tc>
          <w:tcPr>
            <w:tcW w:w="1620" w:type="dxa"/>
            <w:shd w:val="clear" w:color="auto" w:fill="auto"/>
          </w:tcPr>
          <w:p w14:paraId="5B9412CE" w14:textId="0548D6B7" w:rsidR="001C0347" w:rsidRPr="007B0BE3" w:rsidRDefault="001C0347" w:rsidP="007B0BE3">
            <w:pPr>
              <w:spacing w:before="0"/>
              <w:rPr>
                <w:rFonts w:cs="Arial"/>
              </w:rPr>
            </w:pPr>
            <w:r>
              <w:rPr>
                <w:rFonts w:cs="Arial"/>
              </w:rPr>
              <w:t>Market Trends</w:t>
            </w:r>
          </w:p>
        </w:tc>
        <w:tc>
          <w:tcPr>
            <w:tcW w:w="5670" w:type="dxa"/>
          </w:tcPr>
          <w:p w14:paraId="5AA23F14" w14:textId="1701A0F8" w:rsidR="001C0347" w:rsidRPr="007B0BE3" w:rsidRDefault="001C0347" w:rsidP="007B0BE3">
            <w:pPr>
              <w:spacing w:before="0"/>
              <w:rPr>
                <w:rFonts w:cs="Arial"/>
              </w:rPr>
            </w:pPr>
            <w:r>
              <w:rPr>
                <w:rFonts w:cs="Arial"/>
              </w:rPr>
              <w:t xml:space="preserve">What are three important emerging trends in your market and how do you envision incorporating these trends into your products? </w:t>
            </w:r>
          </w:p>
        </w:tc>
        <w:tc>
          <w:tcPr>
            <w:tcW w:w="1980" w:type="dxa"/>
            <w:gridSpan w:val="2"/>
            <w:shd w:val="clear" w:color="auto" w:fill="auto"/>
          </w:tcPr>
          <w:p w14:paraId="3D53C4F4" w14:textId="77777777" w:rsidR="001C0347" w:rsidRPr="007B0BE3" w:rsidRDefault="001C0347" w:rsidP="007B0BE3">
            <w:pPr>
              <w:spacing w:before="0"/>
              <w:rPr>
                <w:rFonts w:cs="Arial"/>
              </w:rPr>
            </w:pPr>
          </w:p>
        </w:tc>
      </w:tr>
      <w:tr w:rsidR="001C0347" w:rsidRPr="006958E8" w14:paraId="661294ED" w14:textId="77777777" w:rsidTr="007B0BE3">
        <w:trPr>
          <w:trHeight w:val="278"/>
        </w:trPr>
        <w:tc>
          <w:tcPr>
            <w:tcW w:w="607" w:type="dxa"/>
          </w:tcPr>
          <w:p w14:paraId="54E43ADF" w14:textId="235786A6" w:rsidR="001C0347" w:rsidRPr="007B0BE3" w:rsidRDefault="001C0347" w:rsidP="007B0BE3">
            <w:pPr>
              <w:spacing w:before="0"/>
              <w:rPr>
                <w:rFonts w:cs="Arial"/>
              </w:rPr>
            </w:pPr>
            <w:r>
              <w:rPr>
                <w:rFonts w:cs="Arial"/>
              </w:rPr>
              <w:t>6.3</w:t>
            </w:r>
          </w:p>
        </w:tc>
        <w:tc>
          <w:tcPr>
            <w:tcW w:w="1620" w:type="dxa"/>
            <w:shd w:val="clear" w:color="auto" w:fill="auto"/>
          </w:tcPr>
          <w:p w14:paraId="0D97F73A" w14:textId="3377720E" w:rsidR="001C0347" w:rsidRPr="007B0BE3" w:rsidRDefault="001C0347" w:rsidP="007B0BE3">
            <w:pPr>
              <w:spacing w:before="0"/>
              <w:rPr>
                <w:rFonts w:cs="Arial"/>
              </w:rPr>
            </w:pPr>
            <w:r>
              <w:rPr>
                <w:rFonts w:cs="Arial"/>
              </w:rPr>
              <w:t>Future Enhancements</w:t>
            </w:r>
          </w:p>
        </w:tc>
        <w:tc>
          <w:tcPr>
            <w:tcW w:w="5670" w:type="dxa"/>
          </w:tcPr>
          <w:p w14:paraId="19F42FA9" w14:textId="234F4309" w:rsidR="001C0347" w:rsidRPr="007B0BE3" w:rsidRDefault="001C0347" w:rsidP="007B0BE3">
            <w:pPr>
              <w:spacing w:before="0"/>
              <w:rPr>
                <w:rFonts w:cs="Arial"/>
              </w:rPr>
            </w:pPr>
            <w:r>
              <w:rPr>
                <w:rFonts w:cs="Arial"/>
              </w:rPr>
              <w:t>What major enhancements have you announced for delivery over the next 12 months?</w:t>
            </w:r>
          </w:p>
        </w:tc>
        <w:tc>
          <w:tcPr>
            <w:tcW w:w="1980" w:type="dxa"/>
            <w:gridSpan w:val="2"/>
            <w:shd w:val="clear" w:color="auto" w:fill="auto"/>
          </w:tcPr>
          <w:p w14:paraId="54629C4A" w14:textId="77777777" w:rsidR="001C0347" w:rsidRPr="007B0BE3" w:rsidRDefault="001C0347" w:rsidP="007B0BE3">
            <w:pPr>
              <w:spacing w:before="0"/>
              <w:rPr>
                <w:rFonts w:cs="Arial"/>
              </w:rPr>
            </w:pPr>
          </w:p>
        </w:tc>
      </w:tr>
      <w:tr w:rsidR="001C0347" w:rsidRPr="006958E8" w14:paraId="1EA72E5E" w14:textId="77777777" w:rsidTr="007B0BE3">
        <w:trPr>
          <w:trHeight w:val="278"/>
        </w:trPr>
        <w:tc>
          <w:tcPr>
            <w:tcW w:w="607" w:type="dxa"/>
          </w:tcPr>
          <w:p w14:paraId="45F3D07B" w14:textId="65C4B53F" w:rsidR="001C0347" w:rsidRDefault="001C0347" w:rsidP="007B0BE3">
            <w:pPr>
              <w:spacing w:before="0"/>
              <w:rPr>
                <w:rFonts w:cs="Arial"/>
              </w:rPr>
            </w:pPr>
            <w:r>
              <w:rPr>
                <w:rFonts w:cs="Arial"/>
              </w:rPr>
              <w:t>6.4</w:t>
            </w:r>
          </w:p>
        </w:tc>
        <w:tc>
          <w:tcPr>
            <w:tcW w:w="1620" w:type="dxa"/>
            <w:shd w:val="clear" w:color="auto" w:fill="auto"/>
          </w:tcPr>
          <w:p w14:paraId="3591E75C" w14:textId="71B0C004" w:rsidR="001C0347" w:rsidRDefault="001C0347" w:rsidP="007B0BE3">
            <w:pPr>
              <w:spacing w:before="0"/>
              <w:rPr>
                <w:rFonts w:cs="Arial"/>
              </w:rPr>
            </w:pPr>
            <w:r>
              <w:rPr>
                <w:rFonts w:cs="Arial"/>
              </w:rPr>
              <w:t>User Input</w:t>
            </w:r>
          </w:p>
        </w:tc>
        <w:tc>
          <w:tcPr>
            <w:tcW w:w="5670" w:type="dxa"/>
          </w:tcPr>
          <w:p w14:paraId="396584BF" w14:textId="69C762DA" w:rsidR="001C0347" w:rsidRDefault="001C0347" w:rsidP="008540AA">
            <w:pPr>
              <w:spacing w:before="0"/>
              <w:rPr>
                <w:rFonts w:cs="Arial"/>
              </w:rPr>
            </w:pPr>
            <w:r>
              <w:rPr>
                <w:rFonts w:cs="Arial"/>
              </w:rPr>
              <w:t>What vehicle is there for users to provide feedback on their product needs and impact the priorities assigned to product research development direction?</w:t>
            </w:r>
          </w:p>
        </w:tc>
        <w:tc>
          <w:tcPr>
            <w:tcW w:w="1980" w:type="dxa"/>
            <w:gridSpan w:val="2"/>
            <w:shd w:val="clear" w:color="auto" w:fill="auto"/>
          </w:tcPr>
          <w:p w14:paraId="06A26271" w14:textId="77777777" w:rsidR="001C0347" w:rsidRPr="006958E8" w:rsidRDefault="001C0347" w:rsidP="007B0BE3">
            <w:pPr>
              <w:spacing w:before="0"/>
              <w:rPr>
                <w:rFonts w:cs="Arial"/>
              </w:rPr>
            </w:pPr>
          </w:p>
        </w:tc>
      </w:tr>
      <w:tr w:rsidR="001C0347" w:rsidRPr="006958E8" w14:paraId="272A50AB" w14:textId="77777777" w:rsidTr="007B0BE3">
        <w:trPr>
          <w:trHeight w:val="278"/>
        </w:trPr>
        <w:tc>
          <w:tcPr>
            <w:tcW w:w="607" w:type="dxa"/>
          </w:tcPr>
          <w:p w14:paraId="74565719" w14:textId="0FC7515E" w:rsidR="001C0347" w:rsidRDefault="001C0347" w:rsidP="007B0BE3">
            <w:pPr>
              <w:spacing w:before="0"/>
              <w:rPr>
                <w:rFonts w:cs="Arial"/>
              </w:rPr>
            </w:pPr>
            <w:r>
              <w:rPr>
                <w:rFonts w:cs="Arial"/>
              </w:rPr>
              <w:t>6.5</w:t>
            </w:r>
          </w:p>
        </w:tc>
        <w:tc>
          <w:tcPr>
            <w:tcW w:w="1620" w:type="dxa"/>
            <w:shd w:val="clear" w:color="auto" w:fill="auto"/>
          </w:tcPr>
          <w:p w14:paraId="2F584049" w14:textId="056BE210" w:rsidR="001C0347" w:rsidRDefault="001C0347" w:rsidP="007B0BE3">
            <w:pPr>
              <w:spacing w:before="0"/>
              <w:rPr>
                <w:rFonts w:cs="Arial"/>
              </w:rPr>
            </w:pPr>
            <w:r>
              <w:rPr>
                <w:rFonts w:cs="Arial"/>
              </w:rPr>
              <w:t>User Groups</w:t>
            </w:r>
          </w:p>
        </w:tc>
        <w:tc>
          <w:tcPr>
            <w:tcW w:w="5670" w:type="dxa"/>
          </w:tcPr>
          <w:p w14:paraId="67A70111" w14:textId="5198389E" w:rsidR="001C0347" w:rsidRDefault="001C0347" w:rsidP="008540AA">
            <w:pPr>
              <w:spacing w:before="0"/>
              <w:rPr>
                <w:rFonts w:cs="Arial"/>
              </w:rPr>
            </w:pPr>
            <w:r>
              <w:rPr>
                <w:rFonts w:cs="Arial"/>
              </w:rPr>
              <w:t>Do you have one or more user groups? If so, how many total member companies are there? Please list the available groups, where they are geographically located, and frequency of meeting.</w:t>
            </w:r>
          </w:p>
        </w:tc>
        <w:tc>
          <w:tcPr>
            <w:tcW w:w="1980" w:type="dxa"/>
            <w:gridSpan w:val="2"/>
            <w:shd w:val="clear" w:color="auto" w:fill="auto"/>
          </w:tcPr>
          <w:p w14:paraId="0CE0CD22" w14:textId="77777777" w:rsidR="001C0347" w:rsidRPr="006958E8" w:rsidRDefault="001C0347" w:rsidP="007B0BE3">
            <w:pPr>
              <w:spacing w:before="0"/>
              <w:rPr>
                <w:rFonts w:cs="Arial"/>
              </w:rPr>
            </w:pPr>
          </w:p>
        </w:tc>
      </w:tr>
      <w:tr w:rsidR="001C0347" w:rsidRPr="006958E8" w14:paraId="10F18BC3" w14:textId="77777777" w:rsidTr="007B0BE3">
        <w:trPr>
          <w:trHeight w:val="278"/>
        </w:trPr>
        <w:tc>
          <w:tcPr>
            <w:tcW w:w="607" w:type="dxa"/>
          </w:tcPr>
          <w:p w14:paraId="4D10FCEE" w14:textId="59CECC1F" w:rsidR="001C0347" w:rsidRDefault="001C0347" w:rsidP="007B0BE3">
            <w:pPr>
              <w:spacing w:before="0"/>
              <w:rPr>
                <w:rFonts w:cs="Arial"/>
              </w:rPr>
            </w:pPr>
            <w:r>
              <w:rPr>
                <w:rFonts w:cs="Arial"/>
              </w:rPr>
              <w:lastRenderedPageBreak/>
              <w:t>6.6</w:t>
            </w:r>
          </w:p>
        </w:tc>
        <w:tc>
          <w:tcPr>
            <w:tcW w:w="1620" w:type="dxa"/>
            <w:shd w:val="clear" w:color="auto" w:fill="auto"/>
          </w:tcPr>
          <w:p w14:paraId="1FC406F0" w14:textId="47A01538" w:rsidR="001C0347" w:rsidRDefault="001C0347" w:rsidP="007B0BE3">
            <w:pPr>
              <w:spacing w:before="0"/>
              <w:rPr>
                <w:rFonts w:cs="Arial"/>
              </w:rPr>
            </w:pPr>
            <w:r>
              <w:rPr>
                <w:rFonts w:cs="Arial"/>
              </w:rPr>
              <w:t xml:space="preserve">New vs. Current Customer </w:t>
            </w:r>
          </w:p>
        </w:tc>
        <w:tc>
          <w:tcPr>
            <w:tcW w:w="5670" w:type="dxa"/>
          </w:tcPr>
          <w:p w14:paraId="3E4ADBD0" w14:textId="0D4E4319" w:rsidR="001C0347" w:rsidRDefault="001C0347" w:rsidP="008540AA">
            <w:pPr>
              <w:spacing w:before="0"/>
              <w:rPr>
                <w:rFonts w:cs="Arial"/>
              </w:rPr>
            </w:pPr>
            <w:r>
              <w:rPr>
                <w:rFonts w:cs="Arial"/>
              </w:rPr>
              <w:t xml:space="preserve">Over the past three years, what percentage of your new product revenue comes from new customers versus older customers who are buying upgrades and are part of your installed base? </w:t>
            </w:r>
          </w:p>
        </w:tc>
        <w:tc>
          <w:tcPr>
            <w:tcW w:w="1980" w:type="dxa"/>
            <w:gridSpan w:val="2"/>
            <w:shd w:val="clear" w:color="auto" w:fill="auto"/>
          </w:tcPr>
          <w:p w14:paraId="58DF7DFF" w14:textId="77777777" w:rsidR="001C0347" w:rsidRPr="006958E8" w:rsidRDefault="001C0347" w:rsidP="007B0BE3">
            <w:pPr>
              <w:spacing w:before="0"/>
              <w:rPr>
                <w:rFonts w:cs="Arial"/>
              </w:rPr>
            </w:pPr>
          </w:p>
        </w:tc>
      </w:tr>
    </w:tbl>
    <w:p w14:paraId="3F42841F" w14:textId="6ECCC284" w:rsidR="00327005" w:rsidRDefault="00327005" w:rsidP="00F158C7">
      <w:pPr>
        <w:pStyle w:val="Heading1"/>
        <w:sectPr w:rsidR="00327005" w:rsidSect="00327005">
          <w:headerReference w:type="default" r:id="rId18"/>
          <w:headerReference w:type="first" r:id="rId19"/>
          <w:footerReference w:type="first" r:id="rId20"/>
          <w:pgSz w:w="12240" w:h="15840" w:code="1"/>
          <w:pgMar w:top="1440" w:right="1440" w:bottom="2160" w:left="1440" w:header="864" w:footer="945" w:gutter="0"/>
          <w:pgNumType w:start="1"/>
          <w:cols w:space="720"/>
          <w:titlePg/>
          <w:docGrid w:linePitch="272"/>
        </w:sectPr>
      </w:pPr>
      <w:bookmarkStart w:id="138" w:name="DV_Appendix_3_"/>
    </w:p>
    <w:p w14:paraId="71E84453" w14:textId="56DCC70B" w:rsidR="0099293D" w:rsidRDefault="0099293D" w:rsidP="00F158C7">
      <w:pPr>
        <w:pStyle w:val="Heading1"/>
      </w:pPr>
      <w:bookmarkStart w:id="139" w:name="_Toc295806101"/>
      <w:bookmarkStart w:id="140" w:name="_Toc517965323"/>
      <w:bookmarkEnd w:id="136"/>
      <w:bookmarkEnd w:id="137"/>
      <w:r w:rsidRPr="00A44C3E">
        <w:lastRenderedPageBreak/>
        <w:t xml:space="preserve">Appendix 3 </w:t>
      </w:r>
      <w:bookmarkEnd w:id="139"/>
      <w:r w:rsidR="00742077" w:rsidRPr="00A44C3E">
        <w:t xml:space="preserve">— </w:t>
      </w:r>
      <w:r w:rsidR="00742077">
        <w:t>Solution</w:t>
      </w:r>
      <w:r w:rsidR="00B70698">
        <w:t xml:space="preserve"> Requirements</w:t>
      </w:r>
      <w:bookmarkEnd w:id="140"/>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592"/>
      </w:tblGrid>
      <w:tr w:rsidR="00876BFB" w:rsidRPr="005B367B" w14:paraId="0B2B03C5" w14:textId="77777777" w:rsidTr="007B0BE3">
        <w:trPr>
          <w:tblHeader/>
        </w:trPr>
        <w:tc>
          <w:tcPr>
            <w:tcW w:w="3123" w:type="dxa"/>
            <w:shd w:val="clear" w:color="auto" w:fill="DBDBDB" w:themeFill="accent3" w:themeFillTint="66"/>
            <w:vAlign w:val="bottom"/>
          </w:tcPr>
          <w:bookmarkEnd w:id="138"/>
          <w:p w14:paraId="76922A7F" w14:textId="77777777" w:rsidR="00876BFB" w:rsidRPr="005B367B" w:rsidRDefault="00876BFB" w:rsidP="007B0BE3">
            <w:pPr>
              <w:spacing w:before="120" w:after="120"/>
              <w:rPr>
                <w:b/>
              </w:rPr>
            </w:pPr>
            <w:r w:rsidRPr="005B367B">
              <w:rPr>
                <w:b/>
              </w:rPr>
              <w:t>Solution Name</w:t>
            </w:r>
          </w:p>
        </w:tc>
        <w:tc>
          <w:tcPr>
            <w:tcW w:w="6592" w:type="dxa"/>
            <w:shd w:val="clear" w:color="auto" w:fill="DBDBDB" w:themeFill="accent3" w:themeFillTint="66"/>
            <w:vAlign w:val="bottom"/>
          </w:tcPr>
          <w:p w14:paraId="60753E33" w14:textId="77777777" w:rsidR="00876BFB" w:rsidRPr="005B367B" w:rsidRDefault="00876BFB" w:rsidP="007B0BE3">
            <w:pPr>
              <w:spacing w:before="120" w:after="120"/>
              <w:rPr>
                <w:b/>
              </w:rPr>
            </w:pPr>
            <w:r w:rsidRPr="005B367B">
              <w:rPr>
                <w:b/>
              </w:rPr>
              <w:t>Solution Needs to:</w:t>
            </w:r>
          </w:p>
        </w:tc>
      </w:tr>
      <w:tr w:rsidR="00876BFB" w14:paraId="3C25A4A1" w14:textId="77777777" w:rsidTr="00616252">
        <w:tc>
          <w:tcPr>
            <w:tcW w:w="3123" w:type="dxa"/>
            <w:shd w:val="clear" w:color="auto" w:fill="auto"/>
          </w:tcPr>
          <w:p w14:paraId="0C3C5058" w14:textId="2742EC06" w:rsidR="00876BFB" w:rsidRDefault="00876BFB" w:rsidP="00DE1B66">
            <w:pPr>
              <w:spacing w:before="60"/>
            </w:pPr>
            <w:r w:rsidRPr="00876BFB">
              <w:t>Deferred Comp</w:t>
            </w:r>
          </w:p>
        </w:tc>
        <w:tc>
          <w:tcPr>
            <w:tcW w:w="6592" w:type="dxa"/>
            <w:shd w:val="clear" w:color="auto" w:fill="auto"/>
          </w:tcPr>
          <w:p w14:paraId="00E30728" w14:textId="1D9EC507" w:rsidR="00876BFB" w:rsidRDefault="004F2164" w:rsidP="00DE1B66">
            <w:pPr>
              <w:spacing w:before="60"/>
            </w:pPr>
            <w:r>
              <w:t>Current c</w:t>
            </w:r>
            <w:r w:rsidR="00876BFB" w:rsidRPr="00876BFB">
              <w:t xml:space="preserve">hanges to deferrals </w:t>
            </w:r>
            <w:proofErr w:type="gramStart"/>
            <w:r w:rsidR="00876BFB" w:rsidRPr="00876BFB">
              <w:t>have to</w:t>
            </w:r>
            <w:proofErr w:type="gramEnd"/>
            <w:r w:rsidR="00876BFB" w:rsidRPr="00876BFB">
              <w:t xml:space="preserve"> be processed manually, too many carrier choices and date driven system makes changes difficult. E.g. start date always needs to be beginning of pay period, end date always needs to be at end of pay period. System sometimes does not stop calculations withou</w:t>
            </w:r>
            <w:r w:rsidR="00876BFB">
              <w:t>t</w:t>
            </w:r>
            <w:r w:rsidR="00876BFB" w:rsidRPr="00876BFB">
              <w:t xml:space="preserve"> the flags in the pay period to calculate.</w:t>
            </w:r>
            <w:r>
              <w:t xml:space="preserve"> We would like the system to be able to handle changes and updates as they happen</w:t>
            </w:r>
            <w:r w:rsidR="0075246F">
              <w:t xml:space="preserve">. </w:t>
            </w:r>
          </w:p>
        </w:tc>
      </w:tr>
      <w:tr w:rsidR="00876BFB" w14:paraId="5DBA2312" w14:textId="77777777" w:rsidTr="00616252">
        <w:tc>
          <w:tcPr>
            <w:tcW w:w="3123" w:type="dxa"/>
            <w:shd w:val="clear" w:color="auto" w:fill="auto"/>
          </w:tcPr>
          <w:p w14:paraId="0B297DA9" w14:textId="29215BAD" w:rsidR="00876BFB" w:rsidRDefault="00876BFB" w:rsidP="00DE1B66">
            <w:pPr>
              <w:spacing w:before="60"/>
            </w:pPr>
            <w:r w:rsidRPr="00876BFB">
              <w:t>Minimal Technical Customizations</w:t>
            </w:r>
          </w:p>
        </w:tc>
        <w:tc>
          <w:tcPr>
            <w:tcW w:w="6592" w:type="dxa"/>
            <w:shd w:val="clear" w:color="auto" w:fill="auto"/>
          </w:tcPr>
          <w:p w14:paraId="51C66B00" w14:textId="79D5CFDB" w:rsidR="00876BFB" w:rsidRDefault="00876BFB" w:rsidP="00DE1B66">
            <w:pPr>
              <w:spacing w:before="60"/>
            </w:pPr>
            <w:r>
              <w:t>P</w:t>
            </w:r>
            <w:r w:rsidRPr="00876BFB">
              <w:t>rovide 90% of requirement without additional customizations.</w:t>
            </w:r>
          </w:p>
        </w:tc>
      </w:tr>
      <w:tr w:rsidR="00876BFB" w14:paraId="75AF5AFB" w14:textId="77777777" w:rsidTr="00616252">
        <w:tc>
          <w:tcPr>
            <w:tcW w:w="3123" w:type="dxa"/>
            <w:shd w:val="clear" w:color="auto" w:fill="auto"/>
          </w:tcPr>
          <w:p w14:paraId="48E045C7" w14:textId="211D7F1B" w:rsidR="00876BFB" w:rsidRDefault="00876BFB" w:rsidP="00DE1B66">
            <w:pPr>
              <w:spacing w:before="60"/>
            </w:pPr>
            <w:r w:rsidRPr="00876BFB">
              <w:t>Updates for Regulatory Changes</w:t>
            </w:r>
          </w:p>
        </w:tc>
        <w:tc>
          <w:tcPr>
            <w:tcW w:w="6592" w:type="dxa"/>
            <w:shd w:val="clear" w:color="auto" w:fill="auto"/>
          </w:tcPr>
          <w:p w14:paraId="5EE1ADC5" w14:textId="3616EC8A" w:rsidR="00876BFB" w:rsidRDefault="00876BFB" w:rsidP="00DE1B66">
            <w:pPr>
              <w:spacing w:before="60"/>
            </w:pPr>
            <w:r>
              <w:t>B</w:t>
            </w:r>
            <w:r w:rsidRPr="00876BFB">
              <w:t>e able to adapt to frequent regulatory changes and apply Best Business practices as they are needed.</w:t>
            </w:r>
          </w:p>
        </w:tc>
      </w:tr>
      <w:tr w:rsidR="00876BFB" w14:paraId="12DCAACC" w14:textId="77777777" w:rsidTr="00616252">
        <w:tc>
          <w:tcPr>
            <w:tcW w:w="3123" w:type="dxa"/>
            <w:shd w:val="clear" w:color="auto" w:fill="auto"/>
          </w:tcPr>
          <w:p w14:paraId="634243B2" w14:textId="585BE656" w:rsidR="00876BFB" w:rsidRDefault="00876BFB" w:rsidP="00DE1B66">
            <w:pPr>
              <w:spacing w:before="60"/>
            </w:pPr>
            <w:r w:rsidRPr="00876BFB">
              <w:t>Manages and Updates Payrates</w:t>
            </w:r>
          </w:p>
        </w:tc>
        <w:tc>
          <w:tcPr>
            <w:tcW w:w="6592" w:type="dxa"/>
            <w:shd w:val="clear" w:color="auto" w:fill="auto"/>
          </w:tcPr>
          <w:p w14:paraId="002BEEE4" w14:textId="7CD73171" w:rsidR="00876BFB" w:rsidRDefault="00876BFB" w:rsidP="00DE1B66">
            <w:pPr>
              <w:spacing w:before="60"/>
            </w:pPr>
            <w:r>
              <w:t>B</w:t>
            </w:r>
            <w:r w:rsidRPr="00876BFB">
              <w:t xml:space="preserve">e able to create </w:t>
            </w:r>
            <w:r w:rsidR="00F02337" w:rsidRPr="00876BFB">
              <w:t>pay scales</w:t>
            </w:r>
            <w:r w:rsidRPr="00876BFB">
              <w:t xml:space="preserve"> without using secondary systems.  For example, </w:t>
            </w:r>
            <w:r w:rsidR="00F02337">
              <w:t>user should be able to</w:t>
            </w:r>
            <w:r w:rsidRPr="00876BFB">
              <w:t xml:space="preserve"> select several (not all) paygrades and ask the system to automatically calculate a 1.5% increase for just the selected pay grades.</w:t>
            </w:r>
          </w:p>
        </w:tc>
      </w:tr>
      <w:tr w:rsidR="00876BFB" w14:paraId="3823C4C2" w14:textId="77777777" w:rsidTr="00616252">
        <w:tc>
          <w:tcPr>
            <w:tcW w:w="3123" w:type="dxa"/>
            <w:shd w:val="clear" w:color="auto" w:fill="auto"/>
          </w:tcPr>
          <w:p w14:paraId="3691148C" w14:textId="06386BDB" w:rsidR="00876BFB" w:rsidRDefault="00876BFB" w:rsidP="00DE1B66">
            <w:pPr>
              <w:spacing w:before="60"/>
            </w:pPr>
            <w:r w:rsidRPr="00876BFB">
              <w:t>Talks to Other Systems</w:t>
            </w:r>
          </w:p>
        </w:tc>
        <w:tc>
          <w:tcPr>
            <w:tcW w:w="6592" w:type="dxa"/>
            <w:shd w:val="clear" w:color="auto" w:fill="auto"/>
          </w:tcPr>
          <w:p w14:paraId="76CE20CA" w14:textId="1B4D8E49" w:rsidR="00876BFB" w:rsidRDefault="00F02337" w:rsidP="00DE1B66">
            <w:pPr>
              <w:spacing w:before="60"/>
            </w:pPr>
            <w:r>
              <w:t>Be able</w:t>
            </w:r>
            <w:r w:rsidR="00876BFB" w:rsidRPr="00876BFB">
              <w:t xml:space="preserve"> integrate with secondary systems, and/or updates from secondary systems should easily transfer to the HRIS, so new employees don't have to be manually added to secondary systems and vice versa. For </w:t>
            </w:r>
            <w:r w:rsidRPr="00876BFB">
              <w:t>example,</w:t>
            </w:r>
            <w:r w:rsidR="00876BFB" w:rsidRPr="00876BFB">
              <w:t xml:space="preserve"> easier/automated adding of new employees and data transfer to other systems (e.g. Halogen).</w:t>
            </w:r>
          </w:p>
        </w:tc>
      </w:tr>
      <w:tr w:rsidR="00876BFB" w14:paraId="2D06A126" w14:textId="77777777" w:rsidTr="00616252">
        <w:tc>
          <w:tcPr>
            <w:tcW w:w="3123" w:type="dxa"/>
            <w:shd w:val="clear" w:color="auto" w:fill="auto"/>
          </w:tcPr>
          <w:p w14:paraId="4F4024BC" w14:textId="498F7AD5" w:rsidR="00876BFB" w:rsidRDefault="00876BFB" w:rsidP="00DE1B66">
            <w:pPr>
              <w:spacing w:before="60"/>
            </w:pPr>
            <w:r w:rsidRPr="00876BFB">
              <w:t>Allows updating F/T and P/T pay</w:t>
            </w:r>
          </w:p>
        </w:tc>
        <w:tc>
          <w:tcPr>
            <w:tcW w:w="6592" w:type="dxa"/>
            <w:shd w:val="clear" w:color="auto" w:fill="auto"/>
          </w:tcPr>
          <w:p w14:paraId="6ACE2D77" w14:textId="58E38353" w:rsidR="00876BFB" w:rsidRDefault="00F02337" w:rsidP="00DE1B66">
            <w:pPr>
              <w:spacing w:before="60"/>
            </w:pPr>
            <w:r>
              <w:t>B</w:t>
            </w:r>
            <w:r w:rsidR="00876BFB" w:rsidRPr="00876BFB">
              <w:t>e able to mass update pay rates in employee records, including part time employees.</w:t>
            </w:r>
          </w:p>
        </w:tc>
      </w:tr>
      <w:tr w:rsidR="00876BFB" w14:paraId="2F4681ED" w14:textId="77777777" w:rsidTr="00F02337">
        <w:tc>
          <w:tcPr>
            <w:tcW w:w="3123" w:type="dxa"/>
            <w:shd w:val="clear" w:color="auto" w:fill="auto"/>
          </w:tcPr>
          <w:p w14:paraId="53969F3D" w14:textId="5D12F55E" w:rsidR="00876BFB" w:rsidRPr="00876BFB" w:rsidRDefault="00876BFB" w:rsidP="00DE1B66">
            <w:pPr>
              <w:spacing w:before="60"/>
            </w:pPr>
            <w:r w:rsidRPr="00876BFB">
              <w:t>Handles variances in process, policies, practices.</w:t>
            </w:r>
          </w:p>
        </w:tc>
        <w:tc>
          <w:tcPr>
            <w:tcW w:w="6592" w:type="dxa"/>
            <w:shd w:val="clear" w:color="auto" w:fill="auto"/>
          </w:tcPr>
          <w:p w14:paraId="5467DAEC" w14:textId="270D2F72" w:rsidR="00876BFB" w:rsidRPr="00876BFB" w:rsidRDefault="00F02337" w:rsidP="00DE1B66">
            <w:pPr>
              <w:spacing w:before="60"/>
            </w:pPr>
            <w:r>
              <w:t>B</w:t>
            </w:r>
            <w:r w:rsidR="00876BFB" w:rsidRPr="00876BFB">
              <w:t xml:space="preserve">e able to accommodate variances based on the </w:t>
            </w:r>
            <w:r w:rsidR="00A82F06">
              <w:t xml:space="preserve">County </w:t>
            </w:r>
            <w:r w:rsidR="00876BFB" w:rsidRPr="00876BFB">
              <w:t>'s complex Union environment</w:t>
            </w:r>
            <w:r w:rsidR="00742077" w:rsidRPr="00876BFB">
              <w:t>,</w:t>
            </w:r>
            <w:r w:rsidR="00876BFB" w:rsidRPr="00876BFB">
              <w:t xml:space="preserve"> i.e. pay practices, accruals, overtime calculations, shift and differential pay, pay rates, etc...</w:t>
            </w:r>
          </w:p>
        </w:tc>
      </w:tr>
      <w:tr w:rsidR="00876BFB" w14:paraId="07645637" w14:textId="77777777" w:rsidTr="00F02337">
        <w:tc>
          <w:tcPr>
            <w:tcW w:w="3123" w:type="dxa"/>
            <w:shd w:val="clear" w:color="auto" w:fill="auto"/>
          </w:tcPr>
          <w:p w14:paraId="0ACABFF7" w14:textId="479C943E" w:rsidR="00876BFB" w:rsidRPr="00876BFB" w:rsidRDefault="00876BFB" w:rsidP="00DE1B66">
            <w:pPr>
              <w:spacing w:before="60"/>
            </w:pPr>
            <w:r w:rsidRPr="00876BFB">
              <w:t>Date Adjustments Made Easier</w:t>
            </w:r>
          </w:p>
        </w:tc>
        <w:tc>
          <w:tcPr>
            <w:tcW w:w="6592" w:type="dxa"/>
            <w:shd w:val="clear" w:color="auto" w:fill="auto"/>
          </w:tcPr>
          <w:p w14:paraId="1F332021" w14:textId="7EC59812" w:rsidR="00876BFB" w:rsidRPr="00876BFB" w:rsidRDefault="00F02337" w:rsidP="00DE1B66">
            <w:pPr>
              <w:spacing w:before="60"/>
            </w:pPr>
            <w:r>
              <w:t>B</w:t>
            </w:r>
            <w:r w:rsidR="00876BFB" w:rsidRPr="00876BFB">
              <w:t xml:space="preserve">e able to recognize what dates needs to be adjusted based on the event we are entering. For example, when someone has an employment change in status, the system would automatically update </w:t>
            </w:r>
            <w:r>
              <w:t xml:space="preserve">all </w:t>
            </w:r>
            <w:r w:rsidR="00876BFB" w:rsidRPr="00876BFB">
              <w:t>applicable fields with adjusted dates.</w:t>
            </w:r>
          </w:p>
        </w:tc>
      </w:tr>
      <w:tr w:rsidR="00876BFB" w14:paraId="2FD4E141" w14:textId="77777777" w:rsidTr="00F02337">
        <w:tc>
          <w:tcPr>
            <w:tcW w:w="3123" w:type="dxa"/>
            <w:shd w:val="clear" w:color="auto" w:fill="auto"/>
          </w:tcPr>
          <w:p w14:paraId="432F642D" w14:textId="5E005878" w:rsidR="00876BFB" w:rsidRPr="00876BFB" w:rsidRDefault="00876BFB" w:rsidP="00DE1B66">
            <w:pPr>
              <w:spacing w:before="60"/>
            </w:pPr>
            <w:r w:rsidRPr="00876BFB">
              <w:t>Creates a Positive Pay file for KeyBank</w:t>
            </w:r>
          </w:p>
        </w:tc>
        <w:tc>
          <w:tcPr>
            <w:tcW w:w="6592" w:type="dxa"/>
            <w:shd w:val="clear" w:color="auto" w:fill="auto"/>
          </w:tcPr>
          <w:p w14:paraId="0C22D869" w14:textId="75FCC696" w:rsidR="00876BFB" w:rsidRPr="00876BFB" w:rsidRDefault="00876BFB" w:rsidP="00DE1B66">
            <w:pPr>
              <w:spacing w:before="60"/>
            </w:pPr>
            <w:r w:rsidRPr="00876BFB">
              <w:t xml:space="preserve">This is an important control that </w:t>
            </w:r>
            <w:r w:rsidR="00F02337">
              <w:t>our current solution</w:t>
            </w:r>
            <w:r w:rsidRPr="00876BFB">
              <w:t xml:space="preserve"> is currently unable to do out of the Payroll Module</w:t>
            </w:r>
          </w:p>
        </w:tc>
      </w:tr>
      <w:tr w:rsidR="00876BFB" w14:paraId="7C403A90" w14:textId="77777777" w:rsidTr="00F02337">
        <w:tc>
          <w:tcPr>
            <w:tcW w:w="3123" w:type="dxa"/>
            <w:shd w:val="clear" w:color="auto" w:fill="auto"/>
          </w:tcPr>
          <w:p w14:paraId="1CB6D0C7" w14:textId="3BB012C2" w:rsidR="00876BFB" w:rsidRPr="00876BFB" w:rsidRDefault="00876BFB" w:rsidP="00DE1B66">
            <w:pPr>
              <w:spacing w:before="60"/>
            </w:pPr>
            <w:r w:rsidRPr="00876BFB">
              <w:t>More superuser flexibility, superuser needs to be able to make changes.</w:t>
            </w:r>
          </w:p>
        </w:tc>
        <w:tc>
          <w:tcPr>
            <w:tcW w:w="6592" w:type="dxa"/>
            <w:shd w:val="clear" w:color="auto" w:fill="auto"/>
          </w:tcPr>
          <w:p w14:paraId="2C74146C" w14:textId="0B23E6FE" w:rsidR="00876BFB" w:rsidRPr="00876BFB" w:rsidRDefault="00F02337" w:rsidP="00DE1B66">
            <w:pPr>
              <w:spacing w:before="60"/>
            </w:pPr>
            <w:r>
              <w:t>Be</w:t>
            </w:r>
            <w:r w:rsidR="00876BFB" w:rsidRPr="00876BFB">
              <w:t xml:space="preserve"> able to make changes or set parameters for functions without having to contact the vendor and waiting for vendor to update. E.g. Social Security Number changes, Provider changes, etc...</w:t>
            </w:r>
          </w:p>
        </w:tc>
      </w:tr>
      <w:tr w:rsidR="00D21B31" w14:paraId="01B9F6CC" w14:textId="77777777" w:rsidTr="00F02337">
        <w:tc>
          <w:tcPr>
            <w:tcW w:w="3123" w:type="dxa"/>
            <w:shd w:val="clear" w:color="auto" w:fill="auto"/>
          </w:tcPr>
          <w:p w14:paraId="20AA4031" w14:textId="09568DB8" w:rsidR="00D21B31" w:rsidRPr="00876BFB" w:rsidRDefault="00D21B31" w:rsidP="00DE1B66">
            <w:pPr>
              <w:spacing w:before="60"/>
            </w:pPr>
            <w:r w:rsidRPr="00D21B31">
              <w:t>Support Multiple Union Environments</w:t>
            </w:r>
          </w:p>
        </w:tc>
        <w:tc>
          <w:tcPr>
            <w:tcW w:w="6592" w:type="dxa"/>
            <w:shd w:val="clear" w:color="auto" w:fill="auto"/>
          </w:tcPr>
          <w:p w14:paraId="3E6D49EE" w14:textId="58AC53F1" w:rsidR="00D21B31" w:rsidRDefault="00D21B31" w:rsidP="00DE1B66">
            <w:pPr>
              <w:spacing w:before="60"/>
            </w:pPr>
            <w:r>
              <w:t>B</w:t>
            </w:r>
            <w:r w:rsidRPr="00D21B31">
              <w:t>e able cu</w:t>
            </w:r>
            <w:r>
              <w:t>s</w:t>
            </w:r>
            <w:r w:rsidRPr="00D21B31">
              <w:t xml:space="preserve">tomize </w:t>
            </w:r>
            <w:r w:rsidR="00742077" w:rsidRPr="00D21B31">
              <w:t>employee’s</w:t>
            </w:r>
            <w:r w:rsidRPr="00D21B31">
              <w:t xml:space="preserve"> benefits, pay, and leave accrual based on their union designation.</w:t>
            </w:r>
          </w:p>
        </w:tc>
      </w:tr>
      <w:tr w:rsidR="00D21B31" w14:paraId="1F3CB3A5" w14:textId="77777777" w:rsidTr="00F02337">
        <w:tc>
          <w:tcPr>
            <w:tcW w:w="3123" w:type="dxa"/>
            <w:shd w:val="clear" w:color="auto" w:fill="auto"/>
          </w:tcPr>
          <w:p w14:paraId="605DDC61" w14:textId="02ABEAAC" w:rsidR="00D21B31" w:rsidRPr="00D21B31" w:rsidRDefault="00D21B31" w:rsidP="00DE1B66">
            <w:pPr>
              <w:spacing w:before="60"/>
            </w:pPr>
            <w:r w:rsidRPr="00D21B31">
              <w:t>Support Multiple Special Purpose Districts</w:t>
            </w:r>
          </w:p>
        </w:tc>
        <w:tc>
          <w:tcPr>
            <w:tcW w:w="6592" w:type="dxa"/>
            <w:shd w:val="clear" w:color="auto" w:fill="auto"/>
          </w:tcPr>
          <w:p w14:paraId="0BDC5886" w14:textId="68447BEB" w:rsidR="00D21B31" w:rsidRDefault="00D21B31" w:rsidP="00DE1B66">
            <w:pPr>
              <w:spacing w:before="60"/>
            </w:pPr>
            <w:r>
              <w:t>Be able to have</w:t>
            </w:r>
            <w:r w:rsidRPr="00D21B31">
              <w:t xml:space="preserve"> Special Purpose districts access the correct layer of information for themselves, without assistance from payroll staff</w:t>
            </w:r>
          </w:p>
        </w:tc>
      </w:tr>
      <w:tr w:rsidR="00D21B31" w14:paraId="43E8B0F8" w14:textId="77777777" w:rsidTr="00F02337">
        <w:tc>
          <w:tcPr>
            <w:tcW w:w="3123" w:type="dxa"/>
            <w:shd w:val="clear" w:color="auto" w:fill="auto"/>
          </w:tcPr>
          <w:p w14:paraId="1DD6EFF5" w14:textId="7DD1C9FF" w:rsidR="00D21B31" w:rsidRPr="00D21B31" w:rsidRDefault="00D21B31" w:rsidP="00DE1B66">
            <w:pPr>
              <w:spacing w:before="60"/>
            </w:pPr>
            <w:r w:rsidRPr="00D21B31">
              <w:t>Run Multiple versions of Payroll</w:t>
            </w:r>
          </w:p>
        </w:tc>
        <w:tc>
          <w:tcPr>
            <w:tcW w:w="6592" w:type="dxa"/>
            <w:shd w:val="clear" w:color="auto" w:fill="auto"/>
          </w:tcPr>
          <w:p w14:paraId="59C05E26" w14:textId="7CCD8377" w:rsidR="00D21B31" w:rsidRDefault="00D21B31" w:rsidP="00DE1B66">
            <w:pPr>
              <w:spacing w:before="60"/>
            </w:pPr>
            <w:r>
              <w:t xml:space="preserve">Be able to run multiple </w:t>
            </w:r>
            <w:r w:rsidRPr="00D21B31">
              <w:t>Payroll versions for county (bi-weekly) and special purpose districts (monthly)</w:t>
            </w:r>
          </w:p>
        </w:tc>
      </w:tr>
    </w:tbl>
    <w:p w14:paraId="31BCA73A" w14:textId="77777777" w:rsidR="00E313D3" w:rsidRDefault="00E313D3" w:rsidP="00616252">
      <w:pPr>
        <w:sectPr w:rsidR="00E313D3" w:rsidSect="00327005">
          <w:headerReference w:type="first" r:id="rId21"/>
          <w:footerReference w:type="first" r:id="rId22"/>
          <w:pgSz w:w="12240" w:h="15840" w:code="1"/>
          <w:pgMar w:top="1440" w:right="1440" w:bottom="2160" w:left="1440" w:header="864" w:footer="945" w:gutter="0"/>
          <w:pgNumType w:start="1"/>
          <w:cols w:space="720"/>
          <w:titlePg/>
          <w:docGrid w:linePitch="272"/>
        </w:sectPr>
      </w:pPr>
    </w:p>
    <w:p w14:paraId="37DA94D3" w14:textId="77C40D87" w:rsidR="00E313D3" w:rsidRPr="0091257B" w:rsidRDefault="0099293D" w:rsidP="00F158C7">
      <w:pPr>
        <w:pStyle w:val="Heading1"/>
      </w:pPr>
      <w:bookmarkStart w:id="141" w:name="_Toc295806107"/>
      <w:bookmarkStart w:id="142" w:name="DV_Appendix_4_"/>
      <w:bookmarkStart w:id="143" w:name="_Toc517965324"/>
      <w:r w:rsidRPr="00A44C3E">
        <w:lastRenderedPageBreak/>
        <w:t xml:space="preserve">Appendix </w:t>
      </w:r>
      <w:r w:rsidR="00450206">
        <w:t>4</w:t>
      </w:r>
      <w:r w:rsidRPr="00A44C3E">
        <w:t xml:space="preserve"> — </w:t>
      </w:r>
      <w:r w:rsidR="00A82F06">
        <w:t xml:space="preserve">Kitsap County </w:t>
      </w:r>
      <w:r w:rsidRPr="00A44C3E">
        <w:t>Security Policy</w:t>
      </w:r>
      <w:bookmarkEnd w:id="141"/>
      <w:bookmarkEnd w:id="142"/>
      <w:bookmarkEnd w:id="143"/>
    </w:p>
    <w:p w14:paraId="66A431F1" w14:textId="77777777" w:rsidR="00E313D3" w:rsidRPr="006D2ACE" w:rsidRDefault="00E313D3" w:rsidP="006D2ACE">
      <w:pPr>
        <w:pStyle w:val="Heading4"/>
      </w:pPr>
      <w:r w:rsidRPr="006D2ACE">
        <w:t>Information Protection Policy</w:t>
      </w:r>
    </w:p>
    <w:p w14:paraId="441CC5F7" w14:textId="77777777" w:rsidR="00E313D3" w:rsidRPr="006D2ACE" w:rsidRDefault="00E313D3" w:rsidP="006D2ACE">
      <w:pPr>
        <w:pStyle w:val="Heading5"/>
      </w:pPr>
      <w:r w:rsidRPr="006D2ACE">
        <w:t>Description and Justification</w:t>
      </w:r>
    </w:p>
    <w:p w14:paraId="1EE35F49" w14:textId="77777777" w:rsidR="00E313D3" w:rsidRDefault="00E313D3" w:rsidP="006D2ACE">
      <w:r>
        <w:t>Kitsap</w:t>
      </w:r>
      <w:r>
        <w:rPr>
          <w:spacing w:val="-10"/>
        </w:rPr>
        <w:t xml:space="preserve"> </w:t>
      </w:r>
      <w:r>
        <w:rPr>
          <w:spacing w:val="-1"/>
        </w:rPr>
        <w:t>County’s</w:t>
      </w:r>
      <w:r>
        <w:rPr>
          <w:spacing w:val="-8"/>
        </w:rPr>
        <w:t xml:space="preserve"> </w:t>
      </w:r>
      <w:r>
        <w:t>information</w:t>
      </w:r>
      <w:r>
        <w:rPr>
          <w:spacing w:val="-10"/>
        </w:rPr>
        <w:t xml:space="preserve"> </w:t>
      </w:r>
      <w:r>
        <w:rPr>
          <w:spacing w:val="1"/>
        </w:rPr>
        <w:t>is</w:t>
      </w:r>
      <w:r>
        <w:rPr>
          <w:spacing w:val="-11"/>
        </w:rPr>
        <w:t xml:space="preserve"> </w:t>
      </w:r>
      <w:r>
        <w:t>designated</w:t>
      </w:r>
      <w:r>
        <w:rPr>
          <w:spacing w:val="-9"/>
        </w:rPr>
        <w:t xml:space="preserve"> </w:t>
      </w:r>
      <w:r>
        <w:t>according</w:t>
      </w:r>
      <w:r>
        <w:rPr>
          <w:spacing w:val="-9"/>
        </w:rPr>
        <w:t xml:space="preserve"> </w:t>
      </w:r>
      <w:r>
        <w:t>to</w:t>
      </w:r>
      <w:r>
        <w:rPr>
          <w:spacing w:val="-11"/>
        </w:rPr>
        <w:t xml:space="preserve"> </w:t>
      </w:r>
      <w:r>
        <w:t>the</w:t>
      </w:r>
      <w:r>
        <w:rPr>
          <w:spacing w:val="-8"/>
        </w:rPr>
        <w:t xml:space="preserve"> </w:t>
      </w:r>
      <w:r>
        <w:t>Information</w:t>
      </w:r>
      <w:r>
        <w:rPr>
          <w:spacing w:val="-7"/>
        </w:rPr>
        <w:t xml:space="preserve"> </w:t>
      </w:r>
      <w:r>
        <w:t>Classification</w:t>
      </w:r>
      <w:r>
        <w:rPr>
          <w:spacing w:val="-8"/>
        </w:rPr>
        <w:t xml:space="preserve"> </w:t>
      </w:r>
      <w:r>
        <w:t>Policy,</w:t>
      </w:r>
      <w:r>
        <w:rPr>
          <w:spacing w:val="74"/>
          <w:w w:val="99"/>
        </w:rPr>
        <w:t xml:space="preserve"> </w:t>
      </w:r>
      <w:r>
        <w:t>which</w:t>
      </w:r>
      <w:r>
        <w:rPr>
          <w:spacing w:val="-6"/>
        </w:rPr>
        <w:t xml:space="preserve"> </w:t>
      </w:r>
      <w:r>
        <w:rPr>
          <w:spacing w:val="-1"/>
        </w:rPr>
        <w:t>confers</w:t>
      </w:r>
      <w:r>
        <w:rPr>
          <w:spacing w:val="-5"/>
        </w:rPr>
        <w:t xml:space="preserve"> </w:t>
      </w:r>
      <w:r>
        <w:t>restrictions</w:t>
      </w:r>
      <w:r>
        <w:rPr>
          <w:spacing w:val="-8"/>
        </w:rPr>
        <w:t xml:space="preserve"> </w:t>
      </w:r>
      <w:r>
        <w:rPr>
          <w:spacing w:val="-1"/>
        </w:rPr>
        <w:t>on</w:t>
      </w:r>
      <w:r>
        <w:rPr>
          <w:spacing w:val="-5"/>
        </w:rPr>
        <w:t xml:space="preserve"> </w:t>
      </w:r>
      <w:r>
        <w:t>the</w:t>
      </w:r>
      <w:r>
        <w:rPr>
          <w:spacing w:val="-6"/>
        </w:rPr>
        <w:t xml:space="preserve"> </w:t>
      </w:r>
      <w:r>
        <w:t>systems</w:t>
      </w:r>
      <w:r>
        <w:rPr>
          <w:spacing w:val="-7"/>
        </w:rPr>
        <w:t xml:space="preserve"> </w:t>
      </w:r>
      <w:r>
        <w:t>that</w:t>
      </w:r>
      <w:r>
        <w:rPr>
          <w:spacing w:val="-4"/>
        </w:rPr>
        <w:t xml:space="preserve"> </w:t>
      </w:r>
      <w:r>
        <w:t>contain</w:t>
      </w:r>
      <w:r>
        <w:rPr>
          <w:spacing w:val="-6"/>
        </w:rPr>
        <w:t xml:space="preserve"> </w:t>
      </w:r>
      <w:r>
        <w:t>and</w:t>
      </w:r>
      <w:r>
        <w:rPr>
          <w:spacing w:val="-6"/>
        </w:rPr>
        <w:t xml:space="preserve"> </w:t>
      </w:r>
      <w:r>
        <w:t>the</w:t>
      </w:r>
      <w:r>
        <w:rPr>
          <w:spacing w:val="-9"/>
        </w:rPr>
        <w:t xml:space="preserve"> </w:t>
      </w:r>
      <w:r>
        <w:t>networks</w:t>
      </w:r>
      <w:r>
        <w:rPr>
          <w:spacing w:val="-7"/>
        </w:rPr>
        <w:t xml:space="preserve"> </w:t>
      </w:r>
      <w:r>
        <w:t>that</w:t>
      </w:r>
      <w:r>
        <w:rPr>
          <w:spacing w:val="-6"/>
        </w:rPr>
        <w:t xml:space="preserve"> </w:t>
      </w:r>
      <w:r>
        <w:t>transport</w:t>
      </w:r>
      <w:r>
        <w:rPr>
          <w:spacing w:val="-7"/>
        </w:rPr>
        <w:t xml:space="preserve"> </w:t>
      </w:r>
      <w:r>
        <w:t>that</w:t>
      </w:r>
      <w:r>
        <w:rPr>
          <w:spacing w:val="58"/>
          <w:w w:val="99"/>
        </w:rPr>
        <w:t xml:space="preserve"> </w:t>
      </w:r>
      <w:r>
        <w:t>information.</w:t>
      </w:r>
      <w:r>
        <w:rPr>
          <w:spacing w:val="-8"/>
        </w:rPr>
        <w:t xml:space="preserve"> </w:t>
      </w:r>
      <w:r>
        <w:rPr>
          <w:spacing w:val="-1"/>
        </w:rPr>
        <w:t>Each</w:t>
      </w:r>
      <w:r>
        <w:rPr>
          <w:spacing w:val="-7"/>
        </w:rPr>
        <w:t xml:space="preserve"> </w:t>
      </w:r>
      <w:r>
        <w:t>class</w:t>
      </w:r>
      <w:r>
        <w:rPr>
          <w:spacing w:val="-5"/>
        </w:rPr>
        <w:t xml:space="preserve"> </w:t>
      </w:r>
      <w:r>
        <w:rPr>
          <w:spacing w:val="-1"/>
        </w:rPr>
        <w:t>of</w:t>
      </w:r>
      <w:r>
        <w:rPr>
          <w:spacing w:val="-8"/>
        </w:rPr>
        <w:t xml:space="preserve"> </w:t>
      </w:r>
      <w:r>
        <w:t>information</w:t>
      </w:r>
      <w:r>
        <w:rPr>
          <w:spacing w:val="-7"/>
        </w:rPr>
        <w:t xml:space="preserve"> </w:t>
      </w:r>
      <w:r>
        <w:t>requires</w:t>
      </w:r>
      <w:r>
        <w:rPr>
          <w:spacing w:val="-6"/>
        </w:rPr>
        <w:t xml:space="preserve"> </w:t>
      </w:r>
      <w:r>
        <w:t>certain</w:t>
      </w:r>
      <w:r>
        <w:rPr>
          <w:spacing w:val="-7"/>
        </w:rPr>
        <w:t xml:space="preserve"> </w:t>
      </w:r>
      <w:r>
        <w:rPr>
          <w:spacing w:val="-1"/>
        </w:rPr>
        <w:t>protections</w:t>
      </w:r>
      <w:r>
        <w:rPr>
          <w:spacing w:val="-8"/>
        </w:rPr>
        <w:t xml:space="preserve"> </w:t>
      </w:r>
      <w:r>
        <w:t>during</w:t>
      </w:r>
      <w:r>
        <w:rPr>
          <w:spacing w:val="-9"/>
        </w:rPr>
        <w:t xml:space="preserve"> </w:t>
      </w:r>
      <w:r>
        <w:rPr>
          <w:spacing w:val="1"/>
        </w:rPr>
        <w:t>its</w:t>
      </w:r>
      <w:r>
        <w:rPr>
          <w:spacing w:val="-10"/>
        </w:rPr>
        <w:t xml:space="preserve"> </w:t>
      </w:r>
      <w:r>
        <w:t>use,</w:t>
      </w:r>
      <w:r>
        <w:rPr>
          <w:spacing w:val="-8"/>
        </w:rPr>
        <w:t xml:space="preserve"> </w:t>
      </w:r>
      <w:r>
        <w:t>storage,</w:t>
      </w:r>
      <w:r>
        <w:rPr>
          <w:spacing w:val="72"/>
          <w:w w:val="99"/>
        </w:rPr>
        <w:t xml:space="preserve"> </w:t>
      </w:r>
      <w:r>
        <w:t>and</w:t>
      </w:r>
      <w:r>
        <w:rPr>
          <w:spacing w:val="-18"/>
        </w:rPr>
        <w:t xml:space="preserve"> </w:t>
      </w:r>
      <w:r>
        <w:t>transmission.</w:t>
      </w:r>
    </w:p>
    <w:p w14:paraId="77D9C5CF" w14:textId="77777777" w:rsidR="00E313D3" w:rsidRDefault="00E313D3" w:rsidP="006D2ACE">
      <w:r>
        <w:rPr>
          <w:spacing w:val="1"/>
        </w:rPr>
        <w:t>This</w:t>
      </w:r>
      <w:r>
        <w:rPr>
          <w:spacing w:val="-10"/>
        </w:rPr>
        <w:t xml:space="preserve"> </w:t>
      </w:r>
      <w:r>
        <w:t>Information</w:t>
      </w:r>
      <w:r>
        <w:rPr>
          <w:spacing w:val="-6"/>
        </w:rPr>
        <w:t xml:space="preserve"> </w:t>
      </w:r>
      <w:r>
        <w:t>Protection</w:t>
      </w:r>
      <w:r>
        <w:rPr>
          <w:spacing w:val="-7"/>
        </w:rPr>
        <w:t xml:space="preserve"> </w:t>
      </w:r>
      <w:r>
        <w:t>policy</w:t>
      </w:r>
      <w:r>
        <w:rPr>
          <w:spacing w:val="-8"/>
        </w:rPr>
        <w:t xml:space="preserve"> </w:t>
      </w:r>
      <w:r>
        <w:t>applies</w:t>
      </w:r>
      <w:r>
        <w:rPr>
          <w:spacing w:val="-7"/>
        </w:rPr>
        <w:t xml:space="preserve"> </w:t>
      </w:r>
      <w:r>
        <w:t>to</w:t>
      </w:r>
      <w:r>
        <w:rPr>
          <w:spacing w:val="-9"/>
        </w:rPr>
        <w:t xml:space="preserve"> </w:t>
      </w:r>
      <w:r>
        <w:t>all</w:t>
      </w:r>
      <w:r>
        <w:rPr>
          <w:spacing w:val="-7"/>
        </w:rPr>
        <w:t xml:space="preserve"> </w:t>
      </w:r>
      <w:r>
        <w:t>information</w:t>
      </w:r>
      <w:r>
        <w:rPr>
          <w:spacing w:val="-7"/>
        </w:rPr>
        <w:t xml:space="preserve"> </w:t>
      </w:r>
      <w:r>
        <w:t>stored</w:t>
      </w:r>
      <w:r>
        <w:rPr>
          <w:spacing w:val="-7"/>
        </w:rPr>
        <w:t xml:space="preserve"> </w:t>
      </w:r>
      <w:r>
        <w:t>or</w:t>
      </w:r>
      <w:r>
        <w:rPr>
          <w:spacing w:val="-8"/>
        </w:rPr>
        <w:t xml:space="preserve"> </w:t>
      </w:r>
      <w:r>
        <w:t>transported</w:t>
      </w:r>
      <w:r>
        <w:rPr>
          <w:spacing w:val="-7"/>
        </w:rPr>
        <w:t xml:space="preserve"> </w:t>
      </w:r>
      <w:r>
        <w:t>by</w:t>
      </w:r>
      <w:r>
        <w:rPr>
          <w:spacing w:val="-6"/>
        </w:rPr>
        <w:t xml:space="preserve"> </w:t>
      </w:r>
      <w:r>
        <w:t>County</w:t>
      </w:r>
      <w:r>
        <w:rPr>
          <w:spacing w:val="48"/>
          <w:w w:val="99"/>
        </w:rPr>
        <w:t xml:space="preserve"> </w:t>
      </w:r>
      <w:r>
        <w:t>computing</w:t>
      </w:r>
      <w:r>
        <w:rPr>
          <w:spacing w:val="-7"/>
        </w:rPr>
        <w:t xml:space="preserve"> </w:t>
      </w:r>
      <w:r>
        <w:t>resources.</w:t>
      </w:r>
      <w:r>
        <w:rPr>
          <w:spacing w:val="57"/>
        </w:rPr>
        <w:t xml:space="preserve"> </w:t>
      </w:r>
      <w:r>
        <w:t>Use</w:t>
      </w:r>
      <w:r>
        <w:rPr>
          <w:spacing w:val="-7"/>
        </w:rPr>
        <w:t xml:space="preserve"> </w:t>
      </w:r>
      <w:r>
        <w:t>of</w:t>
      </w:r>
      <w:r>
        <w:rPr>
          <w:spacing w:val="-5"/>
        </w:rPr>
        <w:t xml:space="preserve"> </w:t>
      </w:r>
      <w:r>
        <w:t>these</w:t>
      </w:r>
      <w:r>
        <w:rPr>
          <w:spacing w:val="-7"/>
        </w:rPr>
        <w:t xml:space="preserve"> </w:t>
      </w:r>
      <w:r>
        <w:t>resources</w:t>
      </w:r>
      <w:r>
        <w:rPr>
          <w:spacing w:val="-7"/>
        </w:rPr>
        <w:t xml:space="preserve"> </w:t>
      </w:r>
      <w:r>
        <w:rPr>
          <w:spacing w:val="1"/>
        </w:rPr>
        <w:t>is</w:t>
      </w:r>
      <w:r>
        <w:rPr>
          <w:spacing w:val="-5"/>
        </w:rPr>
        <w:t xml:space="preserve"> </w:t>
      </w:r>
      <w:r>
        <w:rPr>
          <w:spacing w:val="-1"/>
        </w:rPr>
        <w:t>governed</w:t>
      </w:r>
      <w:r>
        <w:rPr>
          <w:spacing w:val="-5"/>
        </w:rPr>
        <w:t xml:space="preserve"> </w:t>
      </w:r>
      <w:r>
        <w:t>by</w:t>
      </w:r>
      <w:r>
        <w:rPr>
          <w:spacing w:val="-7"/>
        </w:rPr>
        <w:t xml:space="preserve"> </w:t>
      </w:r>
      <w:r>
        <w:t>the</w:t>
      </w:r>
      <w:r>
        <w:rPr>
          <w:spacing w:val="-8"/>
        </w:rPr>
        <w:t xml:space="preserve"> </w:t>
      </w:r>
      <w:r>
        <w:t>Kitsap</w:t>
      </w:r>
      <w:r>
        <w:rPr>
          <w:spacing w:val="-6"/>
        </w:rPr>
        <w:t xml:space="preserve"> </w:t>
      </w:r>
      <w:r>
        <w:t>County</w:t>
      </w:r>
      <w:r>
        <w:rPr>
          <w:spacing w:val="-6"/>
        </w:rPr>
        <w:t xml:space="preserve"> </w:t>
      </w:r>
      <w:r>
        <w:t>Information</w:t>
      </w:r>
      <w:r>
        <w:rPr>
          <w:spacing w:val="60"/>
          <w:w w:val="99"/>
        </w:rPr>
        <w:t xml:space="preserve"> </w:t>
      </w:r>
      <w:r>
        <w:t>Technology</w:t>
      </w:r>
      <w:r>
        <w:rPr>
          <w:spacing w:val="-9"/>
        </w:rPr>
        <w:t xml:space="preserve"> </w:t>
      </w:r>
      <w:r>
        <w:t>Security</w:t>
      </w:r>
      <w:r>
        <w:rPr>
          <w:spacing w:val="-8"/>
        </w:rPr>
        <w:t xml:space="preserve"> </w:t>
      </w:r>
      <w:r>
        <w:t>Policy</w:t>
      </w:r>
      <w:r>
        <w:rPr>
          <w:spacing w:val="-8"/>
        </w:rPr>
        <w:t xml:space="preserve"> </w:t>
      </w:r>
      <w:r>
        <w:t>and</w:t>
      </w:r>
      <w:r>
        <w:rPr>
          <w:spacing w:val="-8"/>
        </w:rPr>
        <w:t xml:space="preserve"> </w:t>
      </w:r>
      <w:r>
        <w:t>Acceptable</w:t>
      </w:r>
      <w:r>
        <w:rPr>
          <w:spacing w:val="-9"/>
        </w:rPr>
        <w:t xml:space="preserve"> </w:t>
      </w:r>
      <w:r>
        <w:t>Use</w:t>
      </w:r>
      <w:r>
        <w:rPr>
          <w:spacing w:val="-7"/>
        </w:rPr>
        <w:t xml:space="preserve"> </w:t>
      </w:r>
      <w:r>
        <w:t>Agreement,</w:t>
      </w:r>
      <w:r>
        <w:rPr>
          <w:spacing w:val="-7"/>
        </w:rPr>
        <w:t xml:space="preserve"> </w:t>
      </w:r>
      <w:r>
        <w:t>regardless</w:t>
      </w:r>
      <w:r>
        <w:rPr>
          <w:spacing w:val="-6"/>
        </w:rPr>
        <w:t xml:space="preserve"> </w:t>
      </w:r>
      <w:r>
        <w:rPr>
          <w:spacing w:val="-1"/>
        </w:rPr>
        <w:t>of</w:t>
      </w:r>
      <w:r>
        <w:rPr>
          <w:spacing w:val="-8"/>
        </w:rPr>
        <w:t xml:space="preserve"> </w:t>
      </w:r>
      <w:r>
        <w:t>the</w:t>
      </w:r>
      <w:r>
        <w:rPr>
          <w:spacing w:val="-8"/>
        </w:rPr>
        <w:t xml:space="preserve"> </w:t>
      </w:r>
      <w:r>
        <w:t>point</w:t>
      </w:r>
      <w:r>
        <w:rPr>
          <w:spacing w:val="-7"/>
        </w:rPr>
        <w:t xml:space="preserve"> </w:t>
      </w:r>
      <w:r>
        <w:rPr>
          <w:spacing w:val="-1"/>
        </w:rPr>
        <w:t>of</w:t>
      </w:r>
      <w:r>
        <w:rPr>
          <w:spacing w:val="62"/>
          <w:w w:val="99"/>
        </w:rPr>
        <w:t xml:space="preserve"> </w:t>
      </w:r>
      <w:r>
        <w:t>access.</w:t>
      </w:r>
    </w:p>
    <w:p w14:paraId="02DB3955" w14:textId="77777777" w:rsidR="00E313D3" w:rsidRPr="006D2ACE" w:rsidRDefault="00E313D3" w:rsidP="006D2ACE">
      <w:pPr>
        <w:pStyle w:val="Heading5"/>
      </w:pPr>
      <w:r w:rsidRPr="006D2ACE">
        <w:t>General Protections</w:t>
      </w:r>
    </w:p>
    <w:p w14:paraId="2F3334DE" w14:textId="77777777" w:rsidR="00E313D3" w:rsidRDefault="00E313D3" w:rsidP="008360F0">
      <w:pPr>
        <w:pStyle w:val="ListParagraph"/>
        <w:numPr>
          <w:ilvl w:val="0"/>
          <w:numId w:val="31"/>
        </w:numPr>
      </w:pPr>
      <w:r>
        <w:t>The</w:t>
      </w:r>
      <w:r w:rsidRPr="006D2ACE">
        <w:rPr>
          <w:spacing w:val="-11"/>
        </w:rPr>
        <w:t xml:space="preserve"> </w:t>
      </w:r>
      <w:r>
        <w:t>following</w:t>
      </w:r>
      <w:r w:rsidRPr="006D2ACE">
        <w:rPr>
          <w:spacing w:val="-10"/>
        </w:rPr>
        <w:t xml:space="preserve"> </w:t>
      </w:r>
      <w:r w:rsidRPr="006D2ACE">
        <w:rPr>
          <w:spacing w:val="-1"/>
        </w:rPr>
        <w:t>controls</w:t>
      </w:r>
      <w:r w:rsidRPr="006D2ACE">
        <w:rPr>
          <w:spacing w:val="-10"/>
        </w:rPr>
        <w:t xml:space="preserve"> </w:t>
      </w:r>
      <w:r>
        <w:t>are</w:t>
      </w:r>
      <w:r w:rsidRPr="006D2ACE">
        <w:rPr>
          <w:spacing w:val="-7"/>
        </w:rPr>
        <w:t xml:space="preserve"> </w:t>
      </w:r>
      <w:r>
        <w:t>REQUIRED:</w:t>
      </w:r>
    </w:p>
    <w:p w14:paraId="5A7FEAF6" w14:textId="77777777" w:rsidR="00E313D3" w:rsidRDefault="00E313D3" w:rsidP="008360F0">
      <w:pPr>
        <w:pStyle w:val="ListParagraph"/>
        <w:numPr>
          <w:ilvl w:val="0"/>
          <w:numId w:val="31"/>
        </w:numPr>
      </w:pPr>
      <w:r>
        <w:t>Information</w:t>
      </w:r>
      <w:r w:rsidRPr="006D2ACE">
        <w:rPr>
          <w:spacing w:val="-9"/>
        </w:rPr>
        <w:t xml:space="preserve"> </w:t>
      </w:r>
      <w:r>
        <w:t>must</w:t>
      </w:r>
      <w:r w:rsidRPr="006D2ACE">
        <w:rPr>
          <w:spacing w:val="-9"/>
        </w:rPr>
        <w:t xml:space="preserve"> </w:t>
      </w:r>
      <w:r>
        <w:t>reside</w:t>
      </w:r>
      <w:r w:rsidRPr="006D2ACE">
        <w:rPr>
          <w:spacing w:val="-12"/>
        </w:rPr>
        <w:t xml:space="preserve"> </w:t>
      </w:r>
      <w:r w:rsidRPr="006D2ACE">
        <w:rPr>
          <w:spacing w:val="-1"/>
        </w:rPr>
        <w:t>on</w:t>
      </w:r>
      <w:r w:rsidRPr="006D2ACE">
        <w:rPr>
          <w:spacing w:val="-8"/>
        </w:rPr>
        <w:t xml:space="preserve"> </w:t>
      </w:r>
      <w:r>
        <w:t>appropriately</w:t>
      </w:r>
      <w:r w:rsidRPr="006D2ACE">
        <w:rPr>
          <w:spacing w:val="-11"/>
        </w:rPr>
        <w:t xml:space="preserve"> </w:t>
      </w:r>
      <w:r>
        <w:t>accredited</w:t>
      </w:r>
      <w:r w:rsidRPr="006D2ACE">
        <w:rPr>
          <w:spacing w:val="-10"/>
        </w:rPr>
        <w:t xml:space="preserve"> </w:t>
      </w:r>
      <w:r>
        <w:t>systems.</w:t>
      </w:r>
    </w:p>
    <w:p w14:paraId="7865C6B1" w14:textId="77777777" w:rsidR="00E313D3" w:rsidRDefault="00E313D3" w:rsidP="008360F0">
      <w:pPr>
        <w:pStyle w:val="ListParagraph"/>
        <w:numPr>
          <w:ilvl w:val="0"/>
          <w:numId w:val="31"/>
        </w:numPr>
      </w:pPr>
      <w:r>
        <w:t>Removable</w:t>
      </w:r>
      <w:r w:rsidRPr="006D2ACE">
        <w:rPr>
          <w:spacing w:val="-10"/>
        </w:rPr>
        <w:t xml:space="preserve"> </w:t>
      </w:r>
      <w:r>
        <w:t>media</w:t>
      </w:r>
      <w:r w:rsidRPr="006D2ACE">
        <w:rPr>
          <w:spacing w:val="-10"/>
        </w:rPr>
        <w:t xml:space="preserve"> </w:t>
      </w:r>
      <w:r>
        <w:t>must</w:t>
      </w:r>
      <w:r w:rsidRPr="006D2ACE">
        <w:rPr>
          <w:spacing w:val="-6"/>
        </w:rPr>
        <w:t xml:space="preserve"> </w:t>
      </w:r>
      <w:r>
        <w:t>be</w:t>
      </w:r>
      <w:r w:rsidRPr="006D2ACE">
        <w:rPr>
          <w:spacing w:val="-10"/>
        </w:rPr>
        <w:t xml:space="preserve"> </w:t>
      </w:r>
      <w:r>
        <w:t>labeled</w:t>
      </w:r>
      <w:r w:rsidRPr="006D2ACE">
        <w:rPr>
          <w:spacing w:val="-8"/>
        </w:rPr>
        <w:t xml:space="preserve"> </w:t>
      </w:r>
      <w:r w:rsidRPr="006D2ACE">
        <w:rPr>
          <w:spacing w:val="1"/>
        </w:rPr>
        <w:t>with</w:t>
      </w:r>
      <w:r w:rsidRPr="006D2ACE">
        <w:rPr>
          <w:spacing w:val="-7"/>
        </w:rPr>
        <w:t xml:space="preserve"> </w:t>
      </w:r>
      <w:r>
        <w:t>County</w:t>
      </w:r>
      <w:r w:rsidRPr="006D2ACE">
        <w:rPr>
          <w:spacing w:val="-9"/>
        </w:rPr>
        <w:t xml:space="preserve"> </w:t>
      </w:r>
      <w:r>
        <w:t>identification</w:t>
      </w:r>
      <w:r w:rsidRPr="006D2ACE">
        <w:rPr>
          <w:spacing w:val="-8"/>
        </w:rPr>
        <w:t xml:space="preserve"> </w:t>
      </w:r>
      <w:r>
        <w:t>and</w:t>
      </w:r>
      <w:r w:rsidRPr="006D2ACE">
        <w:rPr>
          <w:spacing w:val="-9"/>
        </w:rPr>
        <w:t xml:space="preserve"> </w:t>
      </w:r>
      <w:r>
        <w:t>classification.</w:t>
      </w:r>
    </w:p>
    <w:p w14:paraId="738460A5" w14:textId="289705D5" w:rsidR="00E313D3" w:rsidRDefault="00E313D3" w:rsidP="008360F0">
      <w:pPr>
        <w:pStyle w:val="ListParagraph"/>
        <w:numPr>
          <w:ilvl w:val="1"/>
          <w:numId w:val="31"/>
        </w:numPr>
      </w:pPr>
      <w:r w:rsidRPr="006D2ACE">
        <w:rPr>
          <w:spacing w:val="-1"/>
        </w:rPr>
        <w:t>If</w:t>
      </w:r>
      <w:r w:rsidRPr="006D2ACE">
        <w:rPr>
          <w:spacing w:val="-4"/>
        </w:rPr>
        <w:t xml:space="preserve"> </w:t>
      </w:r>
      <w:r>
        <w:t>class</w:t>
      </w:r>
      <w:r w:rsidRPr="006D2ACE">
        <w:rPr>
          <w:spacing w:val="-8"/>
        </w:rPr>
        <w:t xml:space="preserve"> </w:t>
      </w:r>
      <w:r>
        <w:t>4</w:t>
      </w:r>
      <w:r w:rsidRPr="006D2ACE">
        <w:rPr>
          <w:spacing w:val="-3"/>
        </w:rPr>
        <w:t xml:space="preserve"> </w:t>
      </w:r>
      <w:r>
        <w:t>data</w:t>
      </w:r>
      <w:r w:rsidRPr="006D2ACE">
        <w:rPr>
          <w:spacing w:val="-2"/>
        </w:rPr>
        <w:t xml:space="preserve"> </w:t>
      </w:r>
      <w:r>
        <w:t>must</w:t>
      </w:r>
      <w:r w:rsidRPr="006D2ACE">
        <w:rPr>
          <w:spacing w:val="-6"/>
        </w:rPr>
        <w:t xml:space="preserve"> </w:t>
      </w:r>
      <w:r>
        <w:t>be</w:t>
      </w:r>
      <w:r w:rsidRPr="006D2ACE">
        <w:rPr>
          <w:spacing w:val="-4"/>
        </w:rPr>
        <w:t xml:space="preserve"> </w:t>
      </w:r>
      <w:r w:rsidRPr="006D2ACE">
        <w:rPr>
          <w:spacing w:val="-1"/>
        </w:rPr>
        <w:t>stored</w:t>
      </w:r>
      <w:r w:rsidRPr="006D2ACE">
        <w:rPr>
          <w:spacing w:val="-2"/>
        </w:rPr>
        <w:t xml:space="preserve"> </w:t>
      </w:r>
      <w:r>
        <w:t>on</w:t>
      </w:r>
      <w:r w:rsidRPr="006D2ACE">
        <w:rPr>
          <w:spacing w:val="-4"/>
        </w:rPr>
        <w:t xml:space="preserve"> </w:t>
      </w:r>
      <w:r>
        <w:t>a</w:t>
      </w:r>
      <w:r w:rsidRPr="006D2ACE">
        <w:rPr>
          <w:spacing w:val="-4"/>
        </w:rPr>
        <w:t xml:space="preserve"> </w:t>
      </w:r>
      <w:r>
        <w:t>removable</w:t>
      </w:r>
      <w:r w:rsidRPr="006D2ACE">
        <w:rPr>
          <w:spacing w:val="-4"/>
        </w:rPr>
        <w:t xml:space="preserve"> </w:t>
      </w:r>
      <w:r>
        <w:t>device,</w:t>
      </w:r>
      <w:r w:rsidRPr="006D2ACE">
        <w:rPr>
          <w:spacing w:val="-8"/>
        </w:rPr>
        <w:t xml:space="preserve"> </w:t>
      </w:r>
      <w:r w:rsidRPr="006D2ACE">
        <w:rPr>
          <w:spacing w:val="1"/>
        </w:rPr>
        <w:t>that</w:t>
      </w:r>
      <w:r w:rsidRPr="006D2ACE">
        <w:rPr>
          <w:spacing w:val="-6"/>
        </w:rPr>
        <w:t xml:space="preserve"> </w:t>
      </w:r>
      <w:r>
        <w:t>device</w:t>
      </w:r>
      <w:r w:rsidRPr="006D2ACE">
        <w:rPr>
          <w:spacing w:val="-6"/>
        </w:rPr>
        <w:t xml:space="preserve"> </w:t>
      </w:r>
      <w:r w:rsidRPr="006D2ACE">
        <w:rPr>
          <w:spacing w:val="1"/>
        </w:rPr>
        <w:t>must</w:t>
      </w:r>
      <w:r w:rsidRPr="006D2ACE">
        <w:rPr>
          <w:spacing w:val="-5"/>
        </w:rPr>
        <w:t xml:space="preserve"> </w:t>
      </w:r>
      <w:r>
        <w:t>be</w:t>
      </w:r>
      <w:r w:rsidRPr="006D2ACE">
        <w:rPr>
          <w:spacing w:val="44"/>
          <w:w w:val="99"/>
        </w:rPr>
        <w:t xml:space="preserve"> </w:t>
      </w:r>
      <w:r>
        <w:t>encrypted</w:t>
      </w:r>
      <w:r w:rsidRPr="006D2ACE">
        <w:rPr>
          <w:spacing w:val="-6"/>
        </w:rPr>
        <w:t xml:space="preserve"> </w:t>
      </w:r>
      <w:r>
        <w:t>and</w:t>
      </w:r>
      <w:r w:rsidRPr="006D2ACE">
        <w:rPr>
          <w:spacing w:val="-4"/>
        </w:rPr>
        <w:t xml:space="preserve"> </w:t>
      </w:r>
      <w:r>
        <w:t>will</w:t>
      </w:r>
      <w:r w:rsidRPr="006D2ACE">
        <w:rPr>
          <w:spacing w:val="-4"/>
        </w:rPr>
        <w:t xml:space="preserve"> </w:t>
      </w:r>
      <w:r>
        <w:t>be</w:t>
      </w:r>
      <w:r w:rsidRPr="006D2ACE">
        <w:rPr>
          <w:spacing w:val="-7"/>
        </w:rPr>
        <w:t xml:space="preserve"> </w:t>
      </w:r>
      <w:r>
        <w:t>provided</w:t>
      </w:r>
      <w:r w:rsidRPr="006D2ACE">
        <w:rPr>
          <w:spacing w:val="-6"/>
        </w:rPr>
        <w:t xml:space="preserve"> </w:t>
      </w:r>
      <w:r>
        <w:t>by</w:t>
      </w:r>
      <w:r w:rsidRPr="006D2ACE">
        <w:rPr>
          <w:spacing w:val="-8"/>
        </w:rPr>
        <w:t xml:space="preserve"> </w:t>
      </w:r>
      <w:r w:rsidRPr="006D2ACE">
        <w:rPr>
          <w:spacing w:val="1"/>
        </w:rPr>
        <w:t>CNS.</w:t>
      </w:r>
      <w:r w:rsidRPr="006D2ACE">
        <w:rPr>
          <w:spacing w:val="-5"/>
        </w:rPr>
        <w:t xml:space="preserve"> </w:t>
      </w:r>
      <w:r>
        <w:t>This</w:t>
      </w:r>
      <w:r w:rsidRPr="006D2ACE">
        <w:rPr>
          <w:spacing w:val="-6"/>
        </w:rPr>
        <w:t xml:space="preserve"> </w:t>
      </w:r>
      <w:r>
        <w:t>device</w:t>
      </w:r>
      <w:r w:rsidRPr="006D2ACE">
        <w:rPr>
          <w:spacing w:val="-9"/>
        </w:rPr>
        <w:t xml:space="preserve"> </w:t>
      </w:r>
      <w:r>
        <w:t>must</w:t>
      </w:r>
      <w:r w:rsidRPr="006D2ACE">
        <w:rPr>
          <w:spacing w:val="-5"/>
        </w:rPr>
        <w:t xml:space="preserve"> </w:t>
      </w:r>
      <w:r>
        <w:t>be</w:t>
      </w:r>
      <w:r w:rsidRPr="006D2ACE">
        <w:rPr>
          <w:spacing w:val="-6"/>
        </w:rPr>
        <w:t xml:space="preserve"> </w:t>
      </w:r>
      <w:r>
        <w:t>returned</w:t>
      </w:r>
      <w:r w:rsidRPr="006D2ACE">
        <w:rPr>
          <w:spacing w:val="-6"/>
        </w:rPr>
        <w:t xml:space="preserve"> </w:t>
      </w:r>
      <w:r w:rsidRPr="006D2ACE">
        <w:rPr>
          <w:spacing w:val="1"/>
        </w:rPr>
        <w:t>to</w:t>
      </w:r>
      <w:r w:rsidRPr="006D2ACE">
        <w:rPr>
          <w:spacing w:val="-7"/>
        </w:rPr>
        <w:t xml:space="preserve"> </w:t>
      </w:r>
      <w:r>
        <w:t>CNS</w:t>
      </w:r>
      <w:r w:rsidRPr="006D2ACE">
        <w:rPr>
          <w:spacing w:val="40"/>
          <w:w w:val="99"/>
        </w:rPr>
        <w:t xml:space="preserve"> </w:t>
      </w:r>
      <w:r>
        <w:t>when</w:t>
      </w:r>
      <w:r w:rsidRPr="006D2ACE">
        <w:rPr>
          <w:spacing w:val="-7"/>
        </w:rPr>
        <w:t xml:space="preserve"> </w:t>
      </w:r>
      <w:r>
        <w:t>no</w:t>
      </w:r>
      <w:r w:rsidRPr="006D2ACE">
        <w:rPr>
          <w:spacing w:val="-9"/>
        </w:rPr>
        <w:t xml:space="preserve"> </w:t>
      </w:r>
      <w:r w:rsidRPr="006D2ACE">
        <w:rPr>
          <w:spacing w:val="1"/>
        </w:rPr>
        <w:t>longer</w:t>
      </w:r>
      <w:r w:rsidRPr="006D2ACE">
        <w:rPr>
          <w:spacing w:val="-10"/>
        </w:rPr>
        <w:t xml:space="preserve"> </w:t>
      </w:r>
      <w:r>
        <w:t>needed.</w:t>
      </w:r>
    </w:p>
    <w:p w14:paraId="387C8CF5" w14:textId="77777777" w:rsidR="00E313D3" w:rsidRDefault="00E313D3" w:rsidP="008360F0">
      <w:pPr>
        <w:pStyle w:val="ListParagraph"/>
        <w:numPr>
          <w:ilvl w:val="0"/>
          <w:numId w:val="31"/>
        </w:numPr>
      </w:pPr>
      <w:r>
        <w:t>Information</w:t>
      </w:r>
      <w:r w:rsidRPr="006D2ACE">
        <w:rPr>
          <w:spacing w:val="-5"/>
        </w:rPr>
        <w:t xml:space="preserve"> </w:t>
      </w:r>
      <w:r>
        <w:t>must</w:t>
      </w:r>
      <w:r w:rsidRPr="006D2ACE">
        <w:rPr>
          <w:spacing w:val="-7"/>
        </w:rPr>
        <w:t xml:space="preserve"> </w:t>
      </w:r>
      <w:r>
        <w:t>be</w:t>
      </w:r>
      <w:r w:rsidRPr="006D2ACE">
        <w:rPr>
          <w:spacing w:val="-7"/>
        </w:rPr>
        <w:t xml:space="preserve"> </w:t>
      </w:r>
      <w:r>
        <w:t>backed</w:t>
      </w:r>
      <w:r w:rsidRPr="006D2ACE">
        <w:rPr>
          <w:spacing w:val="-4"/>
        </w:rPr>
        <w:t xml:space="preserve"> </w:t>
      </w:r>
      <w:r>
        <w:t>up</w:t>
      </w:r>
      <w:r w:rsidRPr="006D2ACE">
        <w:rPr>
          <w:spacing w:val="-6"/>
        </w:rPr>
        <w:t xml:space="preserve"> </w:t>
      </w:r>
      <w:r>
        <w:t>when</w:t>
      </w:r>
      <w:r w:rsidRPr="006D2ACE">
        <w:rPr>
          <w:spacing w:val="-4"/>
        </w:rPr>
        <w:t xml:space="preserve"> </w:t>
      </w:r>
      <w:r>
        <w:t>changed,</w:t>
      </w:r>
      <w:r w:rsidRPr="006D2ACE">
        <w:rPr>
          <w:spacing w:val="-5"/>
        </w:rPr>
        <w:t xml:space="preserve"> </w:t>
      </w:r>
      <w:r w:rsidRPr="006D2ACE">
        <w:rPr>
          <w:spacing w:val="-1"/>
        </w:rPr>
        <w:t>or</w:t>
      </w:r>
      <w:r w:rsidRPr="006D2ACE">
        <w:rPr>
          <w:spacing w:val="-8"/>
        </w:rPr>
        <w:t xml:space="preserve"> </w:t>
      </w:r>
      <w:r>
        <w:t>at</w:t>
      </w:r>
      <w:r w:rsidRPr="006D2ACE">
        <w:rPr>
          <w:spacing w:val="-4"/>
        </w:rPr>
        <w:t xml:space="preserve"> </w:t>
      </w:r>
      <w:r>
        <w:t>most</w:t>
      </w:r>
      <w:r w:rsidRPr="006D2ACE">
        <w:rPr>
          <w:spacing w:val="-6"/>
        </w:rPr>
        <w:t xml:space="preserve"> </w:t>
      </w:r>
      <w:r w:rsidRPr="006D2ACE">
        <w:rPr>
          <w:spacing w:val="1"/>
        </w:rPr>
        <w:t>daily.</w:t>
      </w:r>
    </w:p>
    <w:p w14:paraId="1D3865F4" w14:textId="77777777" w:rsidR="00E313D3" w:rsidRDefault="00E313D3" w:rsidP="008360F0">
      <w:pPr>
        <w:pStyle w:val="ListParagraph"/>
        <w:numPr>
          <w:ilvl w:val="0"/>
          <w:numId w:val="31"/>
        </w:numPr>
      </w:pPr>
      <w:r>
        <w:t>Backup</w:t>
      </w:r>
      <w:r w:rsidRPr="006D2ACE">
        <w:rPr>
          <w:spacing w:val="-7"/>
        </w:rPr>
        <w:t xml:space="preserve"> </w:t>
      </w:r>
      <w:r w:rsidRPr="006D2ACE">
        <w:rPr>
          <w:spacing w:val="1"/>
        </w:rPr>
        <w:t>media</w:t>
      </w:r>
      <w:r w:rsidRPr="006D2ACE">
        <w:rPr>
          <w:spacing w:val="-7"/>
        </w:rPr>
        <w:t xml:space="preserve"> </w:t>
      </w:r>
      <w:r>
        <w:t>must</w:t>
      </w:r>
      <w:r w:rsidRPr="006D2ACE">
        <w:rPr>
          <w:spacing w:val="-8"/>
        </w:rPr>
        <w:t xml:space="preserve"> </w:t>
      </w:r>
      <w:r>
        <w:t>be</w:t>
      </w:r>
      <w:r w:rsidRPr="006D2ACE">
        <w:rPr>
          <w:spacing w:val="-6"/>
        </w:rPr>
        <w:t xml:space="preserve"> </w:t>
      </w:r>
      <w:r>
        <w:t>secured</w:t>
      </w:r>
      <w:r w:rsidRPr="006D2ACE">
        <w:rPr>
          <w:spacing w:val="-5"/>
        </w:rPr>
        <w:t xml:space="preserve"> </w:t>
      </w:r>
      <w:r w:rsidRPr="006D2ACE">
        <w:rPr>
          <w:spacing w:val="1"/>
        </w:rPr>
        <w:t>in</w:t>
      </w:r>
      <w:r w:rsidRPr="006D2ACE">
        <w:rPr>
          <w:spacing w:val="-5"/>
        </w:rPr>
        <w:t xml:space="preserve"> </w:t>
      </w:r>
      <w:r w:rsidRPr="006D2ACE">
        <w:rPr>
          <w:spacing w:val="-1"/>
        </w:rPr>
        <w:t>transport</w:t>
      </w:r>
      <w:r w:rsidRPr="006D2ACE">
        <w:rPr>
          <w:spacing w:val="-7"/>
        </w:rPr>
        <w:t xml:space="preserve"> </w:t>
      </w:r>
      <w:r w:rsidRPr="006D2ACE">
        <w:rPr>
          <w:spacing w:val="1"/>
        </w:rPr>
        <w:t>and</w:t>
      </w:r>
      <w:r w:rsidRPr="006D2ACE">
        <w:rPr>
          <w:spacing w:val="-6"/>
        </w:rPr>
        <w:t xml:space="preserve"> </w:t>
      </w:r>
      <w:r>
        <w:t>storage.</w:t>
      </w:r>
    </w:p>
    <w:p w14:paraId="17ABF80B" w14:textId="77777777" w:rsidR="00E313D3" w:rsidRDefault="00E313D3" w:rsidP="008360F0">
      <w:pPr>
        <w:pStyle w:val="ListParagraph"/>
        <w:numPr>
          <w:ilvl w:val="1"/>
          <w:numId w:val="31"/>
        </w:numPr>
      </w:pPr>
      <w:r>
        <w:t>Backup</w:t>
      </w:r>
      <w:r w:rsidRPr="006D2ACE">
        <w:rPr>
          <w:spacing w:val="-8"/>
        </w:rPr>
        <w:t xml:space="preserve"> </w:t>
      </w:r>
      <w:r w:rsidRPr="006D2ACE">
        <w:rPr>
          <w:spacing w:val="1"/>
        </w:rPr>
        <w:t>media</w:t>
      </w:r>
      <w:r w:rsidRPr="006D2ACE">
        <w:rPr>
          <w:spacing w:val="-9"/>
        </w:rPr>
        <w:t xml:space="preserve"> </w:t>
      </w:r>
      <w:r w:rsidRPr="006D2ACE">
        <w:rPr>
          <w:spacing w:val="1"/>
        </w:rPr>
        <w:t>is</w:t>
      </w:r>
      <w:r w:rsidRPr="006D2ACE">
        <w:rPr>
          <w:spacing w:val="-11"/>
        </w:rPr>
        <w:t xml:space="preserve"> </w:t>
      </w:r>
      <w:r>
        <w:t>transported</w:t>
      </w:r>
      <w:r w:rsidRPr="006D2ACE">
        <w:rPr>
          <w:spacing w:val="-8"/>
        </w:rPr>
        <w:t xml:space="preserve"> </w:t>
      </w:r>
      <w:r>
        <w:t>by</w:t>
      </w:r>
      <w:r w:rsidRPr="006D2ACE">
        <w:rPr>
          <w:spacing w:val="-8"/>
        </w:rPr>
        <w:t xml:space="preserve"> </w:t>
      </w:r>
      <w:r>
        <w:t>authorized</w:t>
      </w:r>
      <w:r w:rsidRPr="006D2ACE">
        <w:rPr>
          <w:spacing w:val="-8"/>
        </w:rPr>
        <w:t xml:space="preserve"> </w:t>
      </w:r>
      <w:r>
        <w:t>employees</w:t>
      </w:r>
      <w:r w:rsidRPr="006D2ACE">
        <w:rPr>
          <w:spacing w:val="-7"/>
        </w:rPr>
        <w:t xml:space="preserve"> </w:t>
      </w:r>
      <w:r>
        <w:t>only</w:t>
      </w:r>
    </w:p>
    <w:p w14:paraId="3B576C87" w14:textId="510D6676" w:rsidR="00E313D3" w:rsidRDefault="00E313D3" w:rsidP="008360F0">
      <w:pPr>
        <w:pStyle w:val="ListParagraph"/>
        <w:numPr>
          <w:ilvl w:val="1"/>
          <w:numId w:val="31"/>
        </w:numPr>
      </w:pPr>
      <w:r>
        <w:t>Backup</w:t>
      </w:r>
      <w:r w:rsidRPr="006D2ACE">
        <w:rPr>
          <w:spacing w:val="-7"/>
        </w:rPr>
        <w:t xml:space="preserve"> </w:t>
      </w:r>
      <w:r w:rsidRPr="006D2ACE">
        <w:rPr>
          <w:spacing w:val="1"/>
        </w:rPr>
        <w:t>media</w:t>
      </w:r>
      <w:r w:rsidRPr="006D2ACE">
        <w:rPr>
          <w:spacing w:val="-8"/>
        </w:rPr>
        <w:t xml:space="preserve"> </w:t>
      </w:r>
      <w:r w:rsidRPr="006D2ACE">
        <w:rPr>
          <w:spacing w:val="1"/>
        </w:rPr>
        <w:t>is</w:t>
      </w:r>
      <w:r w:rsidRPr="006D2ACE">
        <w:rPr>
          <w:spacing w:val="-9"/>
        </w:rPr>
        <w:t xml:space="preserve"> </w:t>
      </w:r>
      <w:r>
        <w:t>transferred</w:t>
      </w:r>
      <w:r w:rsidRPr="006D2ACE">
        <w:rPr>
          <w:spacing w:val="-7"/>
        </w:rPr>
        <w:t xml:space="preserve"> </w:t>
      </w:r>
      <w:r>
        <w:t>non-stop</w:t>
      </w:r>
      <w:r w:rsidRPr="006D2ACE">
        <w:rPr>
          <w:spacing w:val="-6"/>
        </w:rPr>
        <w:t xml:space="preserve"> </w:t>
      </w:r>
      <w:r>
        <w:t>to</w:t>
      </w:r>
      <w:r w:rsidRPr="006D2ACE">
        <w:rPr>
          <w:spacing w:val="-6"/>
        </w:rPr>
        <w:t xml:space="preserve"> </w:t>
      </w:r>
      <w:r>
        <w:t>and</w:t>
      </w:r>
      <w:r w:rsidRPr="006D2ACE">
        <w:rPr>
          <w:spacing w:val="-7"/>
        </w:rPr>
        <w:t xml:space="preserve"> </w:t>
      </w:r>
      <w:r w:rsidRPr="006D2ACE">
        <w:rPr>
          <w:spacing w:val="-1"/>
        </w:rPr>
        <w:t>from</w:t>
      </w:r>
      <w:r w:rsidRPr="006D2ACE">
        <w:rPr>
          <w:spacing w:val="-5"/>
        </w:rPr>
        <w:t xml:space="preserve"> </w:t>
      </w:r>
      <w:r>
        <w:t>storage</w:t>
      </w:r>
      <w:r w:rsidRPr="006D2ACE">
        <w:rPr>
          <w:spacing w:val="-6"/>
        </w:rPr>
        <w:t xml:space="preserve"> </w:t>
      </w:r>
      <w:r>
        <w:t>facility</w:t>
      </w:r>
    </w:p>
    <w:p w14:paraId="23EB492B" w14:textId="77777777" w:rsidR="00E313D3" w:rsidRDefault="00E313D3" w:rsidP="008360F0">
      <w:pPr>
        <w:pStyle w:val="ListParagraph"/>
        <w:numPr>
          <w:ilvl w:val="0"/>
          <w:numId w:val="31"/>
        </w:numPr>
      </w:pPr>
      <w:r>
        <w:t>Periodic</w:t>
      </w:r>
      <w:r w:rsidRPr="006D2ACE">
        <w:rPr>
          <w:spacing w:val="-8"/>
        </w:rPr>
        <w:t xml:space="preserve"> </w:t>
      </w:r>
      <w:r>
        <w:t>backups</w:t>
      </w:r>
      <w:r w:rsidRPr="006D2ACE">
        <w:rPr>
          <w:spacing w:val="-5"/>
        </w:rPr>
        <w:t xml:space="preserve"> </w:t>
      </w:r>
      <w:r>
        <w:t>must</w:t>
      </w:r>
      <w:r w:rsidRPr="006D2ACE">
        <w:rPr>
          <w:spacing w:val="-6"/>
        </w:rPr>
        <w:t xml:space="preserve"> </w:t>
      </w:r>
      <w:r w:rsidRPr="006D2ACE">
        <w:rPr>
          <w:spacing w:val="1"/>
        </w:rPr>
        <w:t>be</w:t>
      </w:r>
      <w:r w:rsidRPr="006D2ACE">
        <w:rPr>
          <w:spacing w:val="-9"/>
        </w:rPr>
        <w:t xml:space="preserve"> </w:t>
      </w:r>
      <w:r>
        <w:t>kept</w:t>
      </w:r>
      <w:r w:rsidRPr="006D2ACE">
        <w:rPr>
          <w:spacing w:val="-7"/>
        </w:rPr>
        <w:t xml:space="preserve"> </w:t>
      </w:r>
      <w:r>
        <w:t>at</w:t>
      </w:r>
      <w:r w:rsidRPr="006D2ACE">
        <w:rPr>
          <w:spacing w:val="-6"/>
        </w:rPr>
        <w:t xml:space="preserve"> </w:t>
      </w:r>
      <w:r>
        <w:t>an</w:t>
      </w:r>
      <w:r w:rsidRPr="006D2ACE">
        <w:rPr>
          <w:spacing w:val="-5"/>
        </w:rPr>
        <w:t xml:space="preserve"> </w:t>
      </w:r>
      <w:r>
        <w:t>approved</w:t>
      </w:r>
      <w:r w:rsidRPr="006D2ACE">
        <w:rPr>
          <w:spacing w:val="-5"/>
        </w:rPr>
        <w:t xml:space="preserve"> </w:t>
      </w:r>
      <w:r>
        <w:t>storage</w:t>
      </w:r>
      <w:r w:rsidRPr="006D2ACE">
        <w:rPr>
          <w:spacing w:val="-8"/>
        </w:rPr>
        <w:t xml:space="preserve"> </w:t>
      </w:r>
      <w:r>
        <w:t>facility.</w:t>
      </w:r>
    </w:p>
    <w:p w14:paraId="1462AD19" w14:textId="77777777" w:rsidR="00E313D3" w:rsidRDefault="00E313D3" w:rsidP="008360F0">
      <w:pPr>
        <w:pStyle w:val="ListParagraph"/>
        <w:numPr>
          <w:ilvl w:val="1"/>
          <w:numId w:val="31"/>
        </w:numPr>
      </w:pPr>
      <w:r>
        <w:t>Backup</w:t>
      </w:r>
      <w:r w:rsidRPr="006D2ACE">
        <w:rPr>
          <w:spacing w:val="-7"/>
        </w:rPr>
        <w:t xml:space="preserve"> </w:t>
      </w:r>
      <w:r w:rsidRPr="006D2ACE">
        <w:rPr>
          <w:spacing w:val="1"/>
        </w:rPr>
        <w:t>media</w:t>
      </w:r>
      <w:r w:rsidRPr="006D2ACE">
        <w:rPr>
          <w:spacing w:val="-7"/>
        </w:rPr>
        <w:t xml:space="preserve"> </w:t>
      </w:r>
      <w:r w:rsidRPr="006D2ACE">
        <w:rPr>
          <w:spacing w:val="1"/>
        </w:rPr>
        <w:t>is</w:t>
      </w:r>
      <w:r w:rsidRPr="006D2ACE">
        <w:rPr>
          <w:spacing w:val="-9"/>
        </w:rPr>
        <w:t xml:space="preserve"> </w:t>
      </w:r>
      <w:r w:rsidRPr="006D2ACE">
        <w:rPr>
          <w:spacing w:val="-1"/>
        </w:rPr>
        <w:t>stored</w:t>
      </w:r>
      <w:r w:rsidRPr="006D2ACE">
        <w:rPr>
          <w:spacing w:val="-2"/>
        </w:rPr>
        <w:t xml:space="preserve"> </w:t>
      </w:r>
      <w:r w:rsidRPr="006D2ACE">
        <w:rPr>
          <w:spacing w:val="1"/>
        </w:rPr>
        <w:t>in</w:t>
      </w:r>
      <w:r w:rsidRPr="006D2ACE">
        <w:rPr>
          <w:spacing w:val="-5"/>
        </w:rPr>
        <w:t xml:space="preserve"> </w:t>
      </w:r>
      <w:r>
        <w:t>an</w:t>
      </w:r>
      <w:r w:rsidRPr="006D2ACE">
        <w:rPr>
          <w:spacing w:val="-6"/>
        </w:rPr>
        <w:t xml:space="preserve"> </w:t>
      </w:r>
      <w:r>
        <w:t>offsite</w:t>
      </w:r>
      <w:r w:rsidRPr="006D2ACE">
        <w:rPr>
          <w:spacing w:val="-8"/>
        </w:rPr>
        <w:t xml:space="preserve"> </w:t>
      </w:r>
      <w:r>
        <w:t>secure</w:t>
      </w:r>
      <w:r w:rsidRPr="006D2ACE">
        <w:rPr>
          <w:spacing w:val="-8"/>
        </w:rPr>
        <w:t xml:space="preserve"> </w:t>
      </w:r>
      <w:r>
        <w:t>County</w:t>
      </w:r>
      <w:r w:rsidRPr="006D2ACE">
        <w:rPr>
          <w:spacing w:val="-7"/>
        </w:rPr>
        <w:t xml:space="preserve"> </w:t>
      </w:r>
      <w:r>
        <w:t>facility</w:t>
      </w:r>
      <w:r w:rsidRPr="006D2ACE">
        <w:rPr>
          <w:spacing w:val="-7"/>
        </w:rPr>
        <w:t xml:space="preserve"> </w:t>
      </w:r>
      <w:r>
        <w:t>with</w:t>
      </w:r>
      <w:r w:rsidRPr="006D2ACE">
        <w:rPr>
          <w:spacing w:val="-5"/>
        </w:rPr>
        <w:t xml:space="preserve"> </w:t>
      </w:r>
      <w:r w:rsidRPr="006D2ACE">
        <w:rPr>
          <w:spacing w:val="-1"/>
        </w:rPr>
        <w:t>controlled</w:t>
      </w:r>
      <w:r w:rsidRPr="006D2ACE">
        <w:rPr>
          <w:spacing w:val="-6"/>
        </w:rPr>
        <w:t xml:space="preserve"> </w:t>
      </w:r>
      <w:r>
        <w:t>access.</w:t>
      </w:r>
    </w:p>
    <w:p w14:paraId="28974D95" w14:textId="77777777" w:rsidR="00E313D3" w:rsidRDefault="00E313D3" w:rsidP="008360F0">
      <w:pPr>
        <w:pStyle w:val="ListParagraph"/>
        <w:numPr>
          <w:ilvl w:val="1"/>
          <w:numId w:val="31"/>
        </w:numPr>
      </w:pPr>
      <w:r>
        <w:t>Backup</w:t>
      </w:r>
      <w:r w:rsidRPr="006D2ACE">
        <w:rPr>
          <w:spacing w:val="-6"/>
        </w:rPr>
        <w:t xml:space="preserve"> </w:t>
      </w:r>
      <w:r>
        <w:t>data</w:t>
      </w:r>
      <w:r w:rsidRPr="006D2ACE">
        <w:rPr>
          <w:spacing w:val="-6"/>
        </w:rPr>
        <w:t xml:space="preserve"> </w:t>
      </w:r>
      <w:r w:rsidRPr="006D2ACE">
        <w:rPr>
          <w:spacing w:val="1"/>
        </w:rPr>
        <w:t>is</w:t>
      </w:r>
      <w:r w:rsidRPr="006D2ACE">
        <w:rPr>
          <w:spacing w:val="-7"/>
        </w:rPr>
        <w:t xml:space="preserve"> </w:t>
      </w:r>
      <w:r>
        <w:t>stored</w:t>
      </w:r>
      <w:r w:rsidRPr="006D2ACE">
        <w:rPr>
          <w:spacing w:val="-4"/>
        </w:rPr>
        <w:t xml:space="preserve"> </w:t>
      </w:r>
      <w:r w:rsidRPr="006D2ACE">
        <w:rPr>
          <w:spacing w:val="1"/>
        </w:rPr>
        <w:t>on</w:t>
      </w:r>
      <w:r w:rsidRPr="006D2ACE">
        <w:rPr>
          <w:spacing w:val="-4"/>
        </w:rPr>
        <w:t xml:space="preserve"> </w:t>
      </w:r>
      <w:r>
        <w:t>tape</w:t>
      </w:r>
      <w:r w:rsidRPr="006D2ACE">
        <w:rPr>
          <w:spacing w:val="-7"/>
        </w:rPr>
        <w:t xml:space="preserve"> </w:t>
      </w:r>
      <w:r>
        <w:t>locally</w:t>
      </w:r>
      <w:r w:rsidRPr="006D2ACE">
        <w:rPr>
          <w:spacing w:val="-6"/>
        </w:rPr>
        <w:t xml:space="preserve"> </w:t>
      </w:r>
      <w:r>
        <w:t>and</w:t>
      </w:r>
      <w:r w:rsidRPr="006D2ACE">
        <w:rPr>
          <w:spacing w:val="-6"/>
        </w:rPr>
        <w:t xml:space="preserve"> </w:t>
      </w:r>
      <w:r>
        <w:t>remotely</w:t>
      </w:r>
      <w:r w:rsidRPr="006D2ACE">
        <w:rPr>
          <w:spacing w:val="-6"/>
        </w:rPr>
        <w:t xml:space="preserve"> </w:t>
      </w:r>
      <w:r>
        <w:t>at</w:t>
      </w:r>
      <w:r w:rsidRPr="006D2ACE">
        <w:rPr>
          <w:spacing w:val="-5"/>
        </w:rPr>
        <w:t xml:space="preserve"> </w:t>
      </w:r>
      <w:r>
        <w:t>CENCOM</w:t>
      </w:r>
      <w:r w:rsidRPr="006D2ACE">
        <w:rPr>
          <w:spacing w:val="-6"/>
        </w:rPr>
        <w:t xml:space="preserve"> </w:t>
      </w:r>
      <w:r>
        <w:t>and</w:t>
      </w:r>
      <w:r w:rsidRPr="006D2ACE">
        <w:rPr>
          <w:spacing w:val="-5"/>
        </w:rPr>
        <w:t xml:space="preserve"> </w:t>
      </w:r>
      <w:r>
        <w:t>in</w:t>
      </w:r>
      <w:r w:rsidRPr="006D2ACE">
        <w:rPr>
          <w:spacing w:val="-4"/>
        </w:rPr>
        <w:t xml:space="preserve"> </w:t>
      </w:r>
      <w:r>
        <w:t>the</w:t>
      </w:r>
      <w:r w:rsidRPr="006D2ACE">
        <w:rPr>
          <w:spacing w:val="-7"/>
        </w:rPr>
        <w:t xml:space="preserve"> </w:t>
      </w:r>
      <w:r>
        <w:t>cloud</w:t>
      </w:r>
    </w:p>
    <w:p w14:paraId="4F881B21" w14:textId="77777777" w:rsidR="00E313D3" w:rsidRDefault="00E313D3" w:rsidP="0091257B">
      <w:pPr>
        <w:spacing w:before="120"/>
      </w:pPr>
      <w:r>
        <w:t>All</w:t>
      </w:r>
      <w:r>
        <w:rPr>
          <w:spacing w:val="-4"/>
        </w:rPr>
        <w:t xml:space="preserve"> </w:t>
      </w:r>
      <w:r>
        <w:rPr>
          <w:spacing w:val="-1"/>
        </w:rPr>
        <w:t>required</w:t>
      </w:r>
      <w:r>
        <w:rPr>
          <w:spacing w:val="-6"/>
        </w:rPr>
        <w:t xml:space="preserve"> </w:t>
      </w:r>
      <w:r>
        <w:t>actions</w:t>
      </w:r>
      <w:r>
        <w:rPr>
          <w:spacing w:val="-7"/>
        </w:rPr>
        <w:t xml:space="preserve"> </w:t>
      </w:r>
      <w:r>
        <w:t>must</w:t>
      </w:r>
      <w:r>
        <w:rPr>
          <w:spacing w:val="-6"/>
        </w:rPr>
        <w:t xml:space="preserve"> </w:t>
      </w:r>
      <w:r>
        <w:t>be</w:t>
      </w:r>
      <w:r>
        <w:rPr>
          <w:spacing w:val="-6"/>
        </w:rPr>
        <w:t xml:space="preserve"> </w:t>
      </w:r>
      <w:r>
        <w:t>recorded</w:t>
      </w:r>
      <w:r>
        <w:rPr>
          <w:spacing w:val="-4"/>
        </w:rPr>
        <w:t xml:space="preserve"> </w:t>
      </w:r>
      <w:r>
        <w:t>in</w:t>
      </w:r>
      <w:r>
        <w:rPr>
          <w:spacing w:val="-4"/>
        </w:rPr>
        <w:t xml:space="preserve"> </w:t>
      </w:r>
      <w:r>
        <w:rPr>
          <w:spacing w:val="1"/>
        </w:rPr>
        <w:t>an</w:t>
      </w:r>
      <w:r>
        <w:rPr>
          <w:spacing w:val="-5"/>
        </w:rPr>
        <w:t xml:space="preserve"> </w:t>
      </w:r>
      <w:r>
        <w:t>audit</w:t>
      </w:r>
      <w:r>
        <w:rPr>
          <w:spacing w:val="-7"/>
        </w:rPr>
        <w:t xml:space="preserve"> </w:t>
      </w:r>
      <w:r>
        <w:t>log,</w:t>
      </w:r>
      <w:r>
        <w:rPr>
          <w:spacing w:val="-9"/>
        </w:rPr>
        <w:t xml:space="preserve"> </w:t>
      </w:r>
      <w:r>
        <w:t>including</w:t>
      </w:r>
      <w:r>
        <w:rPr>
          <w:spacing w:val="-5"/>
        </w:rPr>
        <w:t xml:space="preserve"> </w:t>
      </w:r>
      <w:r>
        <w:t>the</w:t>
      </w:r>
      <w:r>
        <w:rPr>
          <w:spacing w:val="-8"/>
        </w:rPr>
        <w:t xml:space="preserve"> </w:t>
      </w:r>
      <w:r>
        <w:t>authorized</w:t>
      </w:r>
      <w:r>
        <w:rPr>
          <w:spacing w:val="-6"/>
        </w:rPr>
        <w:t xml:space="preserve"> </w:t>
      </w:r>
      <w:r>
        <w:t>user,</w:t>
      </w:r>
      <w:r>
        <w:rPr>
          <w:spacing w:val="52"/>
          <w:w w:val="99"/>
        </w:rPr>
        <w:t xml:space="preserve"> </w:t>
      </w:r>
      <w:r>
        <w:t>date,</w:t>
      </w:r>
      <w:r>
        <w:rPr>
          <w:spacing w:val="-7"/>
        </w:rPr>
        <w:t xml:space="preserve"> </w:t>
      </w:r>
      <w:r>
        <w:t>and</w:t>
      </w:r>
      <w:r>
        <w:rPr>
          <w:spacing w:val="-7"/>
        </w:rPr>
        <w:t xml:space="preserve"> </w:t>
      </w:r>
      <w:r>
        <w:t>time.</w:t>
      </w:r>
      <w:r>
        <w:rPr>
          <w:spacing w:val="58"/>
        </w:rPr>
        <w:t xml:space="preserve"> </w:t>
      </w:r>
      <w:r>
        <w:t>Audit</w:t>
      </w:r>
      <w:r>
        <w:rPr>
          <w:spacing w:val="-6"/>
        </w:rPr>
        <w:t xml:space="preserve"> </w:t>
      </w:r>
      <w:r>
        <w:rPr>
          <w:spacing w:val="-1"/>
        </w:rPr>
        <w:t>logs</w:t>
      </w:r>
      <w:r>
        <w:rPr>
          <w:spacing w:val="-7"/>
        </w:rPr>
        <w:t xml:space="preserve"> </w:t>
      </w:r>
      <w:r>
        <w:t>are</w:t>
      </w:r>
      <w:r>
        <w:rPr>
          <w:spacing w:val="-3"/>
        </w:rPr>
        <w:t xml:space="preserve"> </w:t>
      </w:r>
      <w:r>
        <w:t>classified</w:t>
      </w:r>
      <w:r>
        <w:rPr>
          <w:spacing w:val="-6"/>
        </w:rPr>
        <w:t xml:space="preserve"> </w:t>
      </w:r>
      <w:r>
        <w:t>as</w:t>
      </w:r>
      <w:r>
        <w:rPr>
          <w:spacing w:val="-7"/>
        </w:rPr>
        <w:t xml:space="preserve"> </w:t>
      </w:r>
      <w:r>
        <w:t>internal</w:t>
      </w:r>
      <w:r>
        <w:rPr>
          <w:spacing w:val="-4"/>
        </w:rPr>
        <w:t xml:space="preserve"> </w:t>
      </w:r>
      <w:r>
        <w:t>information.</w:t>
      </w:r>
    </w:p>
    <w:p w14:paraId="33859E33" w14:textId="77777777" w:rsidR="00E313D3" w:rsidRDefault="00E313D3" w:rsidP="0091257B">
      <w:pPr>
        <w:spacing w:before="120"/>
      </w:pPr>
      <w:r>
        <w:t>Access</w:t>
      </w:r>
      <w:r>
        <w:rPr>
          <w:spacing w:val="-7"/>
        </w:rPr>
        <w:t xml:space="preserve"> </w:t>
      </w:r>
      <w:r>
        <w:t>is</w:t>
      </w:r>
      <w:r>
        <w:rPr>
          <w:spacing w:val="-9"/>
        </w:rPr>
        <w:t xml:space="preserve"> </w:t>
      </w:r>
      <w:r>
        <w:t>restricted</w:t>
      </w:r>
      <w:r>
        <w:rPr>
          <w:spacing w:val="-7"/>
        </w:rPr>
        <w:t xml:space="preserve"> </w:t>
      </w:r>
      <w:r>
        <w:rPr>
          <w:spacing w:val="1"/>
        </w:rPr>
        <w:t>to</w:t>
      </w:r>
      <w:r>
        <w:rPr>
          <w:spacing w:val="-9"/>
        </w:rPr>
        <w:t xml:space="preserve"> </w:t>
      </w:r>
      <w:r>
        <w:t>County</w:t>
      </w:r>
      <w:r>
        <w:rPr>
          <w:spacing w:val="-9"/>
        </w:rPr>
        <w:t xml:space="preserve"> </w:t>
      </w:r>
      <w:r>
        <w:t>employees</w:t>
      </w:r>
      <w:r>
        <w:rPr>
          <w:spacing w:val="-8"/>
        </w:rPr>
        <w:t xml:space="preserve"> </w:t>
      </w:r>
      <w:r>
        <w:t>and</w:t>
      </w:r>
      <w:r>
        <w:rPr>
          <w:spacing w:val="-8"/>
        </w:rPr>
        <w:t xml:space="preserve"> </w:t>
      </w:r>
      <w:r>
        <w:t>approved</w:t>
      </w:r>
      <w:r>
        <w:rPr>
          <w:spacing w:val="-7"/>
        </w:rPr>
        <w:t xml:space="preserve"> </w:t>
      </w:r>
      <w:r>
        <w:t>partners.</w:t>
      </w:r>
    </w:p>
    <w:p w14:paraId="2812E2DF" w14:textId="77777777" w:rsidR="00E313D3" w:rsidRDefault="00E313D3" w:rsidP="0091257B">
      <w:pPr>
        <w:spacing w:before="120"/>
      </w:pPr>
      <w:r>
        <w:t>When</w:t>
      </w:r>
      <w:r>
        <w:rPr>
          <w:spacing w:val="-4"/>
        </w:rPr>
        <w:t xml:space="preserve"> </w:t>
      </w:r>
      <w:r>
        <w:rPr>
          <w:spacing w:val="1"/>
        </w:rPr>
        <w:t>media</w:t>
      </w:r>
      <w:r>
        <w:rPr>
          <w:spacing w:val="-6"/>
        </w:rPr>
        <w:t xml:space="preserve"> </w:t>
      </w:r>
      <w:r>
        <w:rPr>
          <w:spacing w:val="1"/>
        </w:rPr>
        <w:t>is</w:t>
      </w:r>
      <w:r>
        <w:rPr>
          <w:spacing w:val="-8"/>
        </w:rPr>
        <w:t xml:space="preserve"> </w:t>
      </w:r>
      <w:r>
        <w:t>no</w:t>
      </w:r>
      <w:r>
        <w:rPr>
          <w:spacing w:val="-5"/>
        </w:rPr>
        <w:t xml:space="preserve"> </w:t>
      </w:r>
      <w:r>
        <w:t>longer</w:t>
      </w:r>
      <w:r>
        <w:rPr>
          <w:spacing w:val="-7"/>
        </w:rPr>
        <w:t xml:space="preserve"> </w:t>
      </w:r>
      <w:r>
        <w:t>useful</w:t>
      </w:r>
      <w:r>
        <w:rPr>
          <w:spacing w:val="-3"/>
        </w:rPr>
        <w:t xml:space="preserve"> </w:t>
      </w:r>
      <w:r>
        <w:rPr>
          <w:spacing w:val="1"/>
        </w:rPr>
        <w:t>it</w:t>
      </w:r>
      <w:r>
        <w:rPr>
          <w:spacing w:val="-6"/>
        </w:rPr>
        <w:t xml:space="preserve"> </w:t>
      </w:r>
      <w:r>
        <w:rPr>
          <w:spacing w:val="-1"/>
        </w:rPr>
        <w:t>will</w:t>
      </w:r>
      <w:r>
        <w:rPr>
          <w:spacing w:val="-3"/>
        </w:rPr>
        <w:t xml:space="preserve"> </w:t>
      </w:r>
      <w:r>
        <w:t>be</w:t>
      </w:r>
      <w:r>
        <w:rPr>
          <w:spacing w:val="-6"/>
        </w:rPr>
        <w:t xml:space="preserve"> </w:t>
      </w:r>
      <w:r>
        <w:t>destroyed.</w:t>
      </w:r>
      <w:r>
        <w:rPr>
          <w:spacing w:val="61"/>
        </w:rPr>
        <w:t xml:space="preserve"> </w:t>
      </w:r>
      <w:r>
        <w:rPr>
          <w:spacing w:val="1"/>
        </w:rPr>
        <w:t>Media</w:t>
      </w:r>
      <w:r>
        <w:rPr>
          <w:spacing w:val="-6"/>
        </w:rPr>
        <w:t xml:space="preserve"> </w:t>
      </w:r>
      <w:r>
        <w:rPr>
          <w:spacing w:val="1"/>
        </w:rPr>
        <w:t>is</w:t>
      </w:r>
      <w:r>
        <w:rPr>
          <w:spacing w:val="-8"/>
        </w:rPr>
        <w:t xml:space="preserve"> </w:t>
      </w:r>
      <w:r>
        <w:t>never</w:t>
      </w:r>
      <w:r>
        <w:rPr>
          <w:spacing w:val="-5"/>
        </w:rPr>
        <w:t xml:space="preserve"> </w:t>
      </w:r>
      <w:r>
        <w:t>released</w:t>
      </w:r>
      <w:r>
        <w:rPr>
          <w:spacing w:val="-5"/>
        </w:rPr>
        <w:t xml:space="preserve"> </w:t>
      </w:r>
      <w:r>
        <w:rPr>
          <w:spacing w:val="-1"/>
        </w:rPr>
        <w:t>for</w:t>
      </w:r>
      <w:r>
        <w:rPr>
          <w:spacing w:val="-3"/>
        </w:rPr>
        <w:t xml:space="preserve"> </w:t>
      </w:r>
      <w:r>
        <w:t>reuse</w:t>
      </w:r>
      <w:r>
        <w:rPr>
          <w:spacing w:val="48"/>
          <w:w w:val="99"/>
        </w:rPr>
        <w:t xml:space="preserve"> </w:t>
      </w:r>
      <w:r>
        <w:t>by</w:t>
      </w:r>
      <w:r>
        <w:rPr>
          <w:spacing w:val="-12"/>
        </w:rPr>
        <w:t xml:space="preserve"> </w:t>
      </w:r>
      <w:r>
        <w:t>unauthorized</w:t>
      </w:r>
      <w:r>
        <w:rPr>
          <w:spacing w:val="-11"/>
        </w:rPr>
        <w:t xml:space="preserve"> </w:t>
      </w:r>
      <w:r>
        <w:t>users.</w:t>
      </w:r>
    </w:p>
    <w:p w14:paraId="72D6F3F0" w14:textId="77777777" w:rsidR="006D2ACE" w:rsidRDefault="00E313D3" w:rsidP="008360F0">
      <w:pPr>
        <w:pStyle w:val="ListParagraph"/>
        <w:numPr>
          <w:ilvl w:val="0"/>
          <w:numId w:val="32"/>
        </w:numPr>
      </w:pPr>
      <w:r>
        <w:t>Tape</w:t>
      </w:r>
      <w:r w:rsidRPr="006D2ACE">
        <w:t xml:space="preserve"> </w:t>
      </w:r>
      <w:r>
        <w:t>Destruction</w:t>
      </w:r>
    </w:p>
    <w:p w14:paraId="007B80F1" w14:textId="77777777" w:rsidR="00EB4E6F" w:rsidRDefault="00E313D3" w:rsidP="008360F0">
      <w:pPr>
        <w:pStyle w:val="ListParagraph"/>
        <w:numPr>
          <w:ilvl w:val="1"/>
          <w:numId w:val="32"/>
        </w:numPr>
      </w:pPr>
      <w:r>
        <w:t>Tapes</w:t>
      </w:r>
      <w:r w:rsidRPr="006D2ACE">
        <w:rPr>
          <w:spacing w:val="-4"/>
        </w:rPr>
        <w:t xml:space="preserve"> </w:t>
      </w:r>
      <w:r>
        <w:t>are</w:t>
      </w:r>
      <w:r w:rsidRPr="006D2ACE">
        <w:rPr>
          <w:spacing w:val="-6"/>
        </w:rPr>
        <w:t xml:space="preserve"> </w:t>
      </w:r>
      <w:r>
        <w:t>used</w:t>
      </w:r>
      <w:r w:rsidRPr="006D2ACE">
        <w:rPr>
          <w:spacing w:val="-5"/>
        </w:rPr>
        <w:t xml:space="preserve"> </w:t>
      </w:r>
      <w:r>
        <w:t>until</w:t>
      </w:r>
      <w:r w:rsidRPr="006D2ACE">
        <w:rPr>
          <w:spacing w:val="-2"/>
        </w:rPr>
        <w:t xml:space="preserve"> </w:t>
      </w:r>
      <w:r>
        <w:t>they</w:t>
      </w:r>
      <w:r w:rsidRPr="006D2ACE">
        <w:rPr>
          <w:spacing w:val="-6"/>
        </w:rPr>
        <w:t xml:space="preserve"> </w:t>
      </w:r>
      <w:r>
        <w:t>are</w:t>
      </w:r>
      <w:r w:rsidRPr="006D2ACE">
        <w:rPr>
          <w:spacing w:val="-6"/>
        </w:rPr>
        <w:t xml:space="preserve"> </w:t>
      </w:r>
      <w:r w:rsidRPr="006D2ACE">
        <w:rPr>
          <w:spacing w:val="1"/>
        </w:rPr>
        <w:t>no</w:t>
      </w:r>
      <w:r w:rsidRPr="006D2ACE">
        <w:rPr>
          <w:spacing w:val="-6"/>
        </w:rPr>
        <w:t xml:space="preserve"> </w:t>
      </w:r>
      <w:r>
        <w:t>longer</w:t>
      </w:r>
      <w:r w:rsidRPr="006D2ACE">
        <w:rPr>
          <w:spacing w:val="-6"/>
        </w:rPr>
        <w:t xml:space="preserve"> </w:t>
      </w:r>
      <w:r w:rsidRPr="006D2ACE">
        <w:rPr>
          <w:spacing w:val="1"/>
        </w:rPr>
        <w:t>able</w:t>
      </w:r>
      <w:r w:rsidRPr="006D2ACE">
        <w:rPr>
          <w:spacing w:val="-6"/>
        </w:rPr>
        <w:t xml:space="preserve"> </w:t>
      </w:r>
      <w:r w:rsidRPr="006D2ACE">
        <w:rPr>
          <w:spacing w:val="1"/>
        </w:rPr>
        <w:t>to</w:t>
      </w:r>
      <w:r w:rsidRPr="006D2ACE">
        <w:rPr>
          <w:spacing w:val="-5"/>
        </w:rPr>
        <w:t xml:space="preserve"> </w:t>
      </w:r>
      <w:r>
        <w:t>retain</w:t>
      </w:r>
      <w:r w:rsidRPr="006D2ACE">
        <w:rPr>
          <w:spacing w:val="-4"/>
        </w:rPr>
        <w:t xml:space="preserve"> </w:t>
      </w:r>
      <w:r>
        <w:t>data</w:t>
      </w:r>
    </w:p>
    <w:p w14:paraId="32BB97CB" w14:textId="41F63FEC" w:rsidR="00E313D3" w:rsidRPr="00EB4E6F" w:rsidRDefault="00E313D3" w:rsidP="008360F0">
      <w:pPr>
        <w:pStyle w:val="ListParagraph"/>
        <w:numPr>
          <w:ilvl w:val="1"/>
          <w:numId w:val="32"/>
        </w:numPr>
      </w:pPr>
      <w:r>
        <w:t>At</w:t>
      </w:r>
      <w:r w:rsidRPr="00EB4E6F">
        <w:rPr>
          <w:spacing w:val="-6"/>
        </w:rPr>
        <w:t xml:space="preserve"> </w:t>
      </w:r>
      <w:r w:rsidRPr="00EB4E6F">
        <w:rPr>
          <w:spacing w:val="1"/>
        </w:rPr>
        <w:t>this</w:t>
      </w:r>
      <w:r w:rsidRPr="00EB4E6F">
        <w:rPr>
          <w:spacing w:val="-8"/>
        </w:rPr>
        <w:t xml:space="preserve"> </w:t>
      </w:r>
      <w:r>
        <w:t>point</w:t>
      </w:r>
      <w:r w:rsidRPr="00EB4E6F">
        <w:rPr>
          <w:spacing w:val="-5"/>
        </w:rPr>
        <w:t xml:space="preserve"> </w:t>
      </w:r>
      <w:r>
        <w:t>they</w:t>
      </w:r>
      <w:r w:rsidRPr="00EB4E6F">
        <w:rPr>
          <w:spacing w:val="-6"/>
        </w:rPr>
        <w:t xml:space="preserve"> </w:t>
      </w:r>
      <w:r>
        <w:t>are</w:t>
      </w:r>
      <w:r w:rsidRPr="00EB4E6F">
        <w:rPr>
          <w:spacing w:val="-7"/>
        </w:rPr>
        <w:t xml:space="preserve"> </w:t>
      </w:r>
      <w:r>
        <w:t>destroyed</w:t>
      </w:r>
      <w:r w:rsidRPr="00EB4E6F">
        <w:rPr>
          <w:spacing w:val="-4"/>
        </w:rPr>
        <w:t xml:space="preserve"> </w:t>
      </w:r>
      <w:r>
        <w:t>by</w:t>
      </w:r>
      <w:r w:rsidRPr="00EB4E6F">
        <w:rPr>
          <w:spacing w:val="-6"/>
        </w:rPr>
        <w:t xml:space="preserve"> </w:t>
      </w:r>
      <w:r>
        <w:t>a</w:t>
      </w:r>
      <w:r w:rsidRPr="00EB4E6F">
        <w:rPr>
          <w:spacing w:val="-6"/>
        </w:rPr>
        <w:t xml:space="preserve"> </w:t>
      </w:r>
      <w:r>
        <w:t>licensed</w:t>
      </w:r>
      <w:r w:rsidRPr="00EB4E6F">
        <w:rPr>
          <w:spacing w:val="-5"/>
        </w:rPr>
        <w:t xml:space="preserve"> </w:t>
      </w:r>
      <w:r w:rsidRPr="00EB4E6F">
        <w:rPr>
          <w:spacing w:val="1"/>
        </w:rPr>
        <w:t>media</w:t>
      </w:r>
      <w:r w:rsidRPr="00EB4E6F">
        <w:rPr>
          <w:spacing w:val="-7"/>
        </w:rPr>
        <w:t xml:space="preserve"> </w:t>
      </w:r>
      <w:r>
        <w:t>destruction</w:t>
      </w:r>
      <w:r w:rsidRPr="00EB4E6F">
        <w:rPr>
          <w:spacing w:val="-4"/>
        </w:rPr>
        <w:t xml:space="preserve"> </w:t>
      </w:r>
      <w:r>
        <w:t>vendor.</w:t>
      </w:r>
      <w:r w:rsidRPr="00EB4E6F">
        <w:rPr>
          <w:spacing w:val="62"/>
        </w:rPr>
        <w:t xml:space="preserve"> </w:t>
      </w:r>
      <w:r w:rsidRPr="00EB4E6F">
        <w:rPr>
          <w:spacing w:val="-1"/>
        </w:rPr>
        <w:t>The</w:t>
      </w:r>
      <w:r w:rsidRPr="00EB4E6F">
        <w:rPr>
          <w:spacing w:val="-4"/>
        </w:rPr>
        <w:t xml:space="preserve"> </w:t>
      </w:r>
      <w:r>
        <w:t>tape</w:t>
      </w:r>
      <w:r w:rsidRPr="00EB4E6F">
        <w:rPr>
          <w:spacing w:val="34"/>
          <w:w w:val="99"/>
        </w:rPr>
        <w:t xml:space="preserve"> </w:t>
      </w:r>
      <w:r>
        <w:t>destruction</w:t>
      </w:r>
      <w:r w:rsidRPr="00EB4E6F">
        <w:rPr>
          <w:spacing w:val="-9"/>
        </w:rPr>
        <w:t xml:space="preserve"> </w:t>
      </w:r>
      <w:r w:rsidRPr="00EB4E6F">
        <w:rPr>
          <w:spacing w:val="1"/>
        </w:rPr>
        <w:t>is</w:t>
      </w:r>
      <w:r w:rsidRPr="00EB4E6F">
        <w:rPr>
          <w:spacing w:val="-10"/>
        </w:rPr>
        <w:t xml:space="preserve"> </w:t>
      </w:r>
      <w:r w:rsidRPr="00EB4E6F">
        <w:rPr>
          <w:spacing w:val="-1"/>
        </w:rPr>
        <w:t>witnessed</w:t>
      </w:r>
      <w:r w:rsidRPr="00EB4E6F">
        <w:rPr>
          <w:spacing w:val="-7"/>
        </w:rPr>
        <w:t xml:space="preserve"> </w:t>
      </w:r>
      <w:r>
        <w:t>by</w:t>
      </w:r>
      <w:r w:rsidRPr="00EB4E6F">
        <w:rPr>
          <w:spacing w:val="-11"/>
        </w:rPr>
        <w:t xml:space="preserve"> </w:t>
      </w:r>
      <w:r>
        <w:t>authorized</w:t>
      </w:r>
      <w:r w:rsidRPr="00EB4E6F">
        <w:rPr>
          <w:spacing w:val="-9"/>
        </w:rPr>
        <w:t xml:space="preserve"> </w:t>
      </w:r>
      <w:r>
        <w:t>personnel.</w:t>
      </w:r>
    </w:p>
    <w:p w14:paraId="61BB029D" w14:textId="77777777" w:rsidR="00E313D3" w:rsidRDefault="00E313D3" w:rsidP="008360F0">
      <w:pPr>
        <w:pStyle w:val="ListParagraph"/>
        <w:numPr>
          <w:ilvl w:val="0"/>
          <w:numId w:val="32"/>
        </w:numPr>
      </w:pPr>
      <w:r>
        <w:t>Desktop</w:t>
      </w:r>
      <w:r w:rsidRPr="00EB4E6F">
        <w:rPr>
          <w:spacing w:val="-8"/>
        </w:rPr>
        <w:t xml:space="preserve"> </w:t>
      </w:r>
      <w:r>
        <w:t>and</w:t>
      </w:r>
      <w:r w:rsidRPr="00EB4E6F">
        <w:rPr>
          <w:spacing w:val="-7"/>
        </w:rPr>
        <w:t xml:space="preserve"> </w:t>
      </w:r>
      <w:r>
        <w:t>laptop</w:t>
      </w:r>
      <w:r w:rsidRPr="00EB4E6F">
        <w:rPr>
          <w:spacing w:val="-7"/>
        </w:rPr>
        <w:t xml:space="preserve"> </w:t>
      </w:r>
      <w:r>
        <w:t>hard</w:t>
      </w:r>
      <w:r w:rsidRPr="00EB4E6F">
        <w:rPr>
          <w:spacing w:val="-7"/>
        </w:rPr>
        <w:t xml:space="preserve"> </w:t>
      </w:r>
      <w:r>
        <w:t>drives</w:t>
      </w:r>
    </w:p>
    <w:p w14:paraId="5E601FE5" w14:textId="77777777" w:rsidR="00E313D3" w:rsidRDefault="00E313D3" w:rsidP="008360F0">
      <w:pPr>
        <w:pStyle w:val="ListParagraph"/>
        <w:numPr>
          <w:ilvl w:val="1"/>
          <w:numId w:val="32"/>
        </w:numPr>
      </w:pPr>
      <w:r>
        <w:t>By</w:t>
      </w:r>
      <w:r w:rsidRPr="00EB4E6F">
        <w:rPr>
          <w:spacing w:val="-6"/>
        </w:rPr>
        <w:t xml:space="preserve"> </w:t>
      </w:r>
      <w:r>
        <w:t>policy,</w:t>
      </w:r>
      <w:r w:rsidRPr="00EB4E6F">
        <w:rPr>
          <w:spacing w:val="-7"/>
        </w:rPr>
        <w:t xml:space="preserve"> </w:t>
      </w:r>
      <w:r>
        <w:t>data</w:t>
      </w:r>
      <w:r w:rsidRPr="00EB4E6F">
        <w:rPr>
          <w:spacing w:val="-5"/>
        </w:rPr>
        <w:t xml:space="preserve"> </w:t>
      </w:r>
      <w:r w:rsidRPr="00EB4E6F">
        <w:rPr>
          <w:spacing w:val="1"/>
        </w:rPr>
        <w:t>is</w:t>
      </w:r>
      <w:r w:rsidRPr="00EB4E6F">
        <w:rPr>
          <w:spacing w:val="-5"/>
        </w:rPr>
        <w:t xml:space="preserve"> </w:t>
      </w:r>
      <w:r w:rsidRPr="00EB4E6F">
        <w:rPr>
          <w:spacing w:val="-1"/>
        </w:rPr>
        <w:t>not</w:t>
      </w:r>
      <w:r w:rsidRPr="00EB4E6F">
        <w:rPr>
          <w:spacing w:val="-5"/>
        </w:rPr>
        <w:t xml:space="preserve"> </w:t>
      </w:r>
      <w:r>
        <w:t>to</w:t>
      </w:r>
      <w:r w:rsidRPr="00EB4E6F">
        <w:rPr>
          <w:spacing w:val="-3"/>
        </w:rPr>
        <w:t xml:space="preserve"> </w:t>
      </w:r>
      <w:r>
        <w:t>be</w:t>
      </w:r>
      <w:r w:rsidRPr="00EB4E6F">
        <w:rPr>
          <w:spacing w:val="-6"/>
        </w:rPr>
        <w:t xml:space="preserve"> </w:t>
      </w:r>
      <w:r>
        <w:t>kept</w:t>
      </w:r>
      <w:r w:rsidRPr="00EB4E6F">
        <w:rPr>
          <w:spacing w:val="-3"/>
        </w:rPr>
        <w:t xml:space="preserve"> </w:t>
      </w:r>
      <w:r w:rsidRPr="00EB4E6F">
        <w:rPr>
          <w:spacing w:val="-1"/>
        </w:rPr>
        <w:t>on</w:t>
      </w:r>
      <w:r w:rsidRPr="00EB4E6F">
        <w:rPr>
          <w:spacing w:val="-3"/>
        </w:rPr>
        <w:t xml:space="preserve"> </w:t>
      </w:r>
      <w:r>
        <w:t>the</w:t>
      </w:r>
      <w:r w:rsidRPr="00EB4E6F">
        <w:rPr>
          <w:spacing w:val="-6"/>
        </w:rPr>
        <w:t xml:space="preserve"> </w:t>
      </w:r>
      <w:r>
        <w:t>devices’</w:t>
      </w:r>
      <w:r w:rsidRPr="00EB4E6F">
        <w:rPr>
          <w:spacing w:val="-4"/>
        </w:rPr>
        <w:t xml:space="preserve"> </w:t>
      </w:r>
      <w:r w:rsidRPr="00EB4E6F">
        <w:rPr>
          <w:spacing w:val="-1"/>
        </w:rPr>
        <w:t>hard</w:t>
      </w:r>
      <w:r w:rsidRPr="00EB4E6F">
        <w:rPr>
          <w:spacing w:val="-4"/>
        </w:rPr>
        <w:t xml:space="preserve"> </w:t>
      </w:r>
      <w:r>
        <w:t>drives</w:t>
      </w:r>
    </w:p>
    <w:p w14:paraId="28B46C62" w14:textId="5BFCBA79" w:rsidR="00E313D3" w:rsidRDefault="00E313D3" w:rsidP="008360F0">
      <w:pPr>
        <w:pStyle w:val="ListParagraph"/>
        <w:numPr>
          <w:ilvl w:val="2"/>
          <w:numId w:val="32"/>
        </w:numPr>
      </w:pPr>
      <w:r w:rsidRPr="00EB4E6F">
        <w:rPr>
          <w:spacing w:val="-1"/>
        </w:rPr>
        <w:t>If</w:t>
      </w:r>
      <w:r w:rsidRPr="00EB4E6F">
        <w:rPr>
          <w:spacing w:val="-4"/>
        </w:rPr>
        <w:t xml:space="preserve"> </w:t>
      </w:r>
      <w:r w:rsidRPr="00EB4E6F">
        <w:rPr>
          <w:spacing w:val="1"/>
        </w:rPr>
        <w:t>it</w:t>
      </w:r>
      <w:r w:rsidRPr="00EB4E6F">
        <w:rPr>
          <w:spacing w:val="-4"/>
        </w:rPr>
        <w:t xml:space="preserve"> </w:t>
      </w:r>
      <w:r w:rsidRPr="00EB4E6F">
        <w:rPr>
          <w:spacing w:val="1"/>
        </w:rPr>
        <w:t>is</w:t>
      </w:r>
      <w:r w:rsidRPr="00EB4E6F">
        <w:rPr>
          <w:spacing w:val="-7"/>
        </w:rPr>
        <w:t xml:space="preserve"> </w:t>
      </w:r>
      <w:r>
        <w:t>necessary</w:t>
      </w:r>
      <w:r w:rsidRPr="00EB4E6F">
        <w:rPr>
          <w:spacing w:val="-5"/>
        </w:rPr>
        <w:t xml:space="preserve"> </w:t>
      </w:r>
      <w:r>
        <w:t>to</w:t>
      </w:r>
      <w:r w:rsidRPr="00EB4E6F">
        <w:rPr>
          <w:spacing w:val="-3"/>
        </w:rPr>
        <w:t xml:space="preserve"> </w:t>
      </w:r>
      <w:r>
        <w:t>store</w:t>
      </w:r>
      <w:r w:rsidRPr="00EB4E6F">
        <w:rPr>
          <w:spacing w:val="-5"/>
        </w:rPr>
        <w:t xml:space="preserve"> </w:t>
      </w:r>
      <w:r>
        <w:t>class</w:t>
      </w:r>
      <w:r w:rsidRPr="00EB4E6F">
        <w:rPr>
          <w:spacing w:val="-7"/>
        </w:rPr>
        <w:t xml:space="preserve"> </w:t>
      </w:r>
      <w:r>
        <w:t>4</w:t>
      </w:r>
      <w:r w:rsidRPr="00EB4E6F">
        <w:rPr>
          <w:spacing w:val="-2"/>
        </w:rPr>
        <w:t xml:space="preserve"> </w:t>
      </w:r>
      <w:r>
        <w:t>data</w:t>
      </w:r>
      <w:r w:rsidRPr="00EB4E6F">
        <w:rPr>
          <w:spacing w:val="-5"/>
        </w:rPr>
        <w:t xml:space="preserve"> </w:t>
      </w:r>
      <w:r w:rsidRPr="00EB4E6F">
        <w:rPr>
          <w:spacing w:val="-1"/>
        </w:rPr>
        <w:t>on</w:t>
      </w:r>
      <w:r w:rsidRPr="00EB4E6F">
        <w:rPr>
          <w:spacing w:val="-2"/>
        </w:rPr>
        <w:t xml:space="preserve"> </w:t>
      </w:r>
      <w:r>
        <w:t>a</w:t>
      </w:r>
      <w:r w:rsidRPr="00EB4E6F">
        <w:rPr>
          <w:spacing w:val="-3"/>
        </w:rPr>
        <w:t xml:space="preserve"> </w:t>
      </w:r>
      <w:r>
        <w:t>laptop,</w:t>
      </w:r>
      <w:r w:rsidRPr="00EB4E6F">
        <w:rPr>
          <w:spacing w:val="-5"/>
        </w:rPr>
        <w:t xml:space="preserve"> </w:t>
      </w:r>
      <w:r>
        <w:t>that</w:t>
      </w:r>
      <w:r w:rsidRPr="00EB4E6F">
        <w:rPr>
          <w:spacing w:val="-4"/>
        </w:rPr>
        <w:t xml:space="preserve"> </w:t>
      </w:r>
      <w:r>
        <w:t>laptop</w:t>
      </w:r>
      <w:r w:rsidRPr="00EB4E6F">
        <w:rPr>
          <w:spacing w:val="-4"/>
        </w:rPr>
        <w:t xml:space="preserve"> </w:t>
      </w:r>
      <w:r>
        <w:t>must</w:t>
      </w:r>
      <w:r w:rsidRPr="00EB4E6F">
        <w:rPr>
          <w:spacing w:val="-5"/>
        </w:rPr>
        <w:t xml:space="preserve"> </w:t>
      </w:r>
      <w:r>
        <w:t>be</w:t>
      </w:r>
      <w:r w:rsidRPr="00EB4E6F">
        <w:rPr>
          <w:spacing w:val="38"/>
          <w:w w:val="99"/>
        </w:rPr>
        <w:t xml:space="preserve"> </w:t>
      </w:r>
      <w:r>
        <w:t>encrypted</w:t>
      </w:r>
    </w:p>
    <w:p w14:paraId="2CAEBD6D" w14:textId="77777777" w:rsidR="00E313D3" w:rsidRDefault="00E313D3" w:rsidP="008360F0">
      <w:pPr>
        <w:pStyle w:val="ListParagraph"/>
        <w:numPr>
          <w:ilvl w:val="1"/>
          <w:numId w:val="32"/>
        </w:numPr>
      </w:pPr>
      <w:r>
        <w:t>All</w:t>
      </w:r>
      <w:r w:rsidRPr="00EB4E6F">
        <w:rPr>
          <w:spacing w:val="-3"/>
        </w:rPr>
        <w:t xml:space="preserve"> </w:t>
      </w:r>
      <w:r>
        <w:t>data</w:t>
      </w:r>
      <w:r w:rsidRPr="00EB4E6F">
        <w:rPr>
          <w:spacing w:val="-7"/>
        </w:rPr>
        <w:t xml:space="preserve"> </w:t>
      </w:r>
      <w:r w:rsidRPr="00EB4E6F">
        <w:rPr>
          <w:spacing w:val="1"/>
        </w:rPr>
        <w:t>is</w:t>
      </w:r>
      <w:r w:rsidRPr="00EB4E6F">
        <w:rPr>
          <w:spacing w:val="-7"/>
        </w:rPr>
        <w:t xml:space="preserve"> </w:t>
      </w:r>
      <w:r>
        <w:t>to</w:t>
      </w:r>
      <w:r w:rsidRPr="00EB4E6F">
        <w:rPr>
          <w:spacing w:val="-5"/>
        </w:rPr>
        <w:t xml:space="preserve"> </w:t>
      </w:r>
      <w:r>
        <w:t>be</w:t>
      </w:r>
      <w:r w:rsidRPr="00EB4E6F">
        <w:rPr>
          <w:spacing w:val="-5"/>
        </w:rPr>
        <w:t xml:space="preserve"> </w:t>
      </w:r>
      <w:r>
        <w:t>kept</w:t>
      </w:r>
      <w:r w:rsidRPr="00EB4E6F">
        <w:rPr>
          <w:spacing w:val="-2"/>
        </w:rPr>
        <w:t xml:space="preserve"> </w:t>
      </w:r>
      <w:r w:rsidRPr="00EB4E6F">
        <w:rPr>
          <w:spacing w:val="-1"/>
        </w:rPr>
        <w:t>on</w:t>
      </w:r>
      <w:r>
        <w:t xml:space="preserve"> </w:t>
      </w:r>
      <w:r w:rsidRPr="00EB4E6F">
        <w:rPr>
          <w:spacing w:val="-1"/>
        </w:rPr>
        <w:t>our</w:t>
      </w:r>
      <w:r w:rsidRPr="00EB4E6F">
        <w:rPr>
          <w:spacing w:val="-6"/>
        </w:rPr>
        <w:t xml:space="preserve"> </w:t>
      </w:r>
      <w:r>
        <w:t>network</w:t>
      </w:r>
      <w:r w:rsidRPr="00EB4E6F">
        <w:rPr>
          <w:spacing w:val="-3"/>
        </w:rPr>
        <w:t xml:space="preserve"> </w:t>
      </w:r>
      <w:r>
        <w:t>storage</w:t>
      </w:r>
    </w:p>
    <w:p w14:paraId="46A5BF8F" w14:textId="77777777" w:rsidR="00E313D3" w:rsidRDefault="00E313D3" w:rsidP="008360F0">
      <w:pPr>
        <w:pStyle w:val="ListParagraph"/>
        <w:numPr>
          <w:ilvl w:val="1"/>
          <w:numId w:val="32"/>
        </w:numPr>
      </w:pPr>
      <w:r>
        <w:t>When</w:t>
      </w:r>
      <w:r w:rsidRPr="00EB4E6F">
        <w:rPr>
          <w:spacing w:val="-5"/>
        </w:rPr>
        <w:t xml:space="preserve"> </w:t>
      </w:r>
      <w:r>
        <w:t>a</w:t>
      </w:r>
      <w:r w:rsidRPr="00EB4E6F">
        <w:rPr>
          <w:spacing w:val="-6"/>
        </w:rPr>
        <w:t xml:space="preserve"> </w:t>
      </w:r>
      <w:r>
        <w:t>device</w:t>
      </w:r>
      <w:r w:rsidRPr="00EB4E6F">
        <w:rPr>
          <w:spacing w:val="-7"/>
        </w:rPr>
        <w:t xml:space="preserve"> </w:t>
      </w:r>
      <w:r>
        <w:t>is</w:t>
      </w:r>
      <w:r w:rsidRPr="00EB4E6F">
        <w:rPr>
          <w:spacing w:val="-7"/>
        </w:rPr>
        <w:t xml:space="preserve"> </w:t>
      </w:r>
      <w:r>
        <w:t>removed</w:t>
      </w:r>
      <w:r w:rsidRPr="00EB4E6F">
        <w:rPr>
          <w:spacing w:val="-5"/>
        </w:rPr>
        <w:t xml:space="preserve"> </w:t>
      </w:r>
      <w:r w:rsidRPr="00EB4E6F">
        <w:rPr>
          <w:spacing w:val="-1"/>
        </w:rPr>
        <w:t>from</w:t>
      </w:r>
      <w:r w:rsidRPr="00EB4E6F">
        <w:rPr>
          <w:spacing w:val="-3"/>
        </w:rPr>
        <w:t xml:space="preserve"> </w:t>
      </w:r>
      <w:r>
        <w:t>service</w:t>
      </w:r>
      <w:r w:rsidRPr="00EB4E6F">
        <w:rPr>
          <w:spacing w:val="-6"/>
        </w:rPr>
        <w:t xml:space="preserve"> </w:t>
      </w:r>
      <w:r w:rsidRPr="00EB4E6F">
        <w:rPr>
          <w:spacing w:val="1"/>
        </w:rPr>
        <w:t>its</w:t>
      </w:r>
      <w:r w:rsidRPr="00EB4E6F">
        <w:rPr>
          <w:spacing w:val="-6"/>
        </w:rPr>
        <w:t xml:space="preserve"> </w:t>
      </w:r>
      <w:r w:rsidRPr="00EB4E6F">
        <w:rPr>
          <w:spacing w:val="-1"/>
        </w:rPr>
        <w:t>hard</w:t>
      </w:r>
      <w:r w:rsidRPr="00EB4E6F">
        <w:rPr>
          <w:spacing w:val="-4"/>
        </w:rPr>
        <w:t xml:space="preserve"> </w:t>
      </w:r>
      <w:r>
        <w:t>drive</w:t>
      </w:r>
      <w:r w:rsidRPr="00EB4E6F">
        <w:rPr>
          <w:spacing w:val="-7"/>
        </w:rPr>
        <w:t xml:space="preserve"> </w:t>
      </w:r>
      <w:r w:rsidRPr="00EB4E6F">
        <w:rPr>
          <w:spacing w:val="1"/>
        </w:rPr>
        <w:t>is</w:t>
      </w:r>
      <w:r w:rsidRPr="00EB4E6F">
        <w:rPr>
          <w:spacing w:val="-6"/>
        </w:rPr>
        <w:t xml:space="preserve"> </w:t>
      </w:r>
      <w:r>
        <w:t>removed</w:t>
      </w:r>
      <w:r w:rsidRPr="00EB4E6F">
        <w:rPr>
          <w:spacing w:val="-4"/>
        </w:rPr>
        <w:t xml:space="preserve"> </w:t>
      </w:r>
      <w:r>
        <w:t>and</w:t>
      </w:r>
      <w:r w:rsidRPr="00EB4E6F">
        <w:rPr>
          <w:spacing w:val="-6"/>
        </w:rPr>
        <w:t xml:space="preserve"> </w:t>
      </w:r>
      <w:r>
        <w:t>destroyed</w:t>
      </w:r>
      <w:r w:rsidRPr="00EB4E6F">
        <w:rPr>
          <w:spacing w:val="-5"/>
        </w:rPr>
        <w:t xml:space="preserve"> </w:t>
      </w:r>
      <w:r>
        <w:t>(by</w:t>
      </w:r>
      <w:r w:rsidRPr="00EB4E6F">
        <w:rPr>
          <w:spacing w:val="46"/>
          <w:w w:val="99"/>
        </w:rPr>
        <w:t xml:space="preserve"> </w:t>
      </w:r>
      <w:r>
        <w:t>physically</w:t>
      </w:r>
      <w:r w:rsidRPr="00EB4E6F">
        <w:rPr>
          <w:spacing w:val="-12"/>
        </w:rPr>
        <w:t xml:space="preserve"> </w:t>
      </w:r>
      <w:r>
        <w:t>destroying</w:t>
      </w:r>
      <w:r w:rsidRPr="00EB4E6F">
        <w:rPr>
          <w:spacing w:val="-10"/>
        </w:rPr>
        <w:t xml:space="preserve"> </w:t>
      </w:r>
      <w:r>
        <w:t>the</w:t>
      </w:r>
      <w:r w:rsidRPr="00EB4E6F">
        <w:rPr>
          <w:spacing w:val="-12"/>
        </w:rPr>
        <w:t xml:space="preserve"> </w:t>
      </w:r>
      <w:r>
        <w:t>device)</w:t>
      </w:r>
    </w:p>
    <w:p w14:paraId="5FB2BD4B" w14:textId="77777777" w:rsidR="00E313D3" w:rsidRDefault="00E313D3" w:rsidP="008360F0">
      <w:pPr>
        <w:pStyle w:val="ListParagraph"/>
        <w:numPr>
          <w:ilvl w:val="0"/>
          <w:numId w:val="32"/>
        </w:numPr>
      </w:pPr>
      <w:r w:rsidRPr="00EB4E6F">
        <w:rPr>
          <w:spacing w:val="-1"/>
        </w:rPr>
        <w:t>Copy</w:t>
      </w:r>
      <w:r w:rsidRPr="00EB4E6F">
        <w:rPr>
          <w:spacing w:val="-9"/>
        </w:rPr>
        <w:t xml:space="preserve"> </w:t>
      </w:r>
      <w:r>
        <w:t>machines</w:t>
      </w:r>
      <w:r w:rsidRPr="00EB4E6F">
        <w:rPr>
          <w:spacing w:val="-8"/>
        </w:rPr>
        <w:t xml:space="preserve"> </w:t>
      </w:r>
      <w:r>
        <w:t>with</w:t>
      </w:r>
      <w:r w:rsidRPr="00EB4E6F">
        <w:rPr>
          <w:spacing w:val="-7"/>
        </w:rPr>
        <w:t xml:space="preserve"> </w:t>
      </w:r>
      <w:r w:rsidRPr="00EB4E6F">
        <w:rPr>
          <w:spacing w:val="-1"/>
        </w:rPr>
        <w:t>hard</w:t>
      </w:r>
      <w:r w:rsidRPr="00EB4E6F">
        <w:rPr>
          <w:spacing w:val="-7"/>
        </w:rPr>
        <w:t xml:space="preserve"> </w:t>
      </w:r>
      <w:r>
        <w:t>drives</w:t>
      </w:r>
    </w:p>
    <w:p w14:paraId="6714D91C" w14:textId="77777777" w:rsidR="00E313D3" w:rsidRDefault="00E313D3" w:rsidP="008360F0">
      <w:pPr>
        <w:pStyle w:val="ListParagraph"/>
        <w:numPr>
          <w:ilvl w:val="1"/>
          <w:numId w:val="32"/>
        </w:numPr>
      </w:pPr>
      <w:r>
        <w:t>All</w:t>
      </w:r>
      <w:r w:rsidRPr="00EB4E6F">
        <w:rPr>
          <w:spacing w:val="-4"/>
        </w:rPr>
        <w:t xml:space="preserve"> </w:t>
      </w:r>
      <w:r w:rsidRPr="00EB4E6F">
        <w:rPr>
          <w:spacing w:val="-1"/>
        </w:rPr>
        <w:t>hard</w:t>
      </w:r>
      <w:r w:rsidRPr="00EB4E6F">
        <w:rPr>
          <w:spacing w:val="-6"/>
        </w:rPr>
        <w:t xml:space="preserve"> </w:t>
      </w:r>
      <w:r>
        <w:t>drives</w:t>
      </w:r>
      <w:r w:rsidRPr="00EB4E6F">
        <w:rPr>
          <w:spacing w:val="-7"/>
        </w:rPr>
        <w:t xml:space="preserve"> </w:t>
      </w:r>
      <w:r>
        <w:t>are</w:t>
      </w:r>
      <w:r w:rsidRPr="00EB4E6F">
        <w:rPr>
          <w:spacing w:val="-3"/>
        </w:rPr>
        <w:t xml:space="preserve"> </w:t>
      </w:r>
      <w:r>
        <w:t>removed</w:t>
      </w:r>
      <w:r w:rsidRPr="00EB4E6F">
        <w:rPr>
          <w:spacing w:val="-7"/>
        </w:rPr>
        <w:t xml:space="preserve"> </w:t>
      </w:r>
      <w:r>
        <w:t>from</w:t>
      </w:r>
      <w:r w:rsidRPr="00EB4E6F">
        <w:rPr>
          <w:spacing w:val="-5"/>
        </w:rPr>
        <w:t xml:space="preserve"> </w:t>
      </w:r>
      <w:r>
        <w:t>the</w:t>
      </w:r>
      <w:r w:rsidRPr="00EB4E6F">
        <w:rPr>
          <w:spacing w:val="-6"/>
        </w:rPr>
        <w:t xml:space="preserve"> </w:t>
      </w:r>
      <w:r>
        <w:t>devices</w:t>
      </w:r>
      <w:r w:rsidRPr="00EB4E6F">
        <w:rPr>
          <w:spacing w:val="-7"/>
        </w:rPr>
        <w:t xml:space="preserve"> </w:t>
      </w:r>
      <w:r>
        <w:t>before</w:t>
      </w:r>
      <w:r w:rsidRPr="00EB4E6F">
        <w:rPr>
          <w:spacing w:val="-7"/>
        </w:rPr>
        <w:t xml:space="preserve"> </w:t>
      </w:r>
      <w:r w:rsidRPr="00EB4E6F">
        <w:rPr>
          <w:spacing w:val="1"/>
        </w:rPr>
        <w:t>the</w:t>
      </w:r>
      <w:r w:rsidRPr="00EB4E6F">
        <w:rPr>
          <w:spacing w:val="-8"/>
        </w:rPr>
        <w:t xml:space="preserve"> </w:t>
      </w:r>
      <w:r>
        <w:t>copiers</w:t>
      </w:r>
      <w:r w:rsidRPr="00EB4E6F">
        <w:rPr>
          <w:spacing w:val="-5"/>
        </w:rPr>
        <w:t xml:space="preserve"> </w:t>
      </w:r>
      <w:r>
        <w:t>leave</w:t>
      </w:r>
      <w:r w:rsidRPr="00EB4E6F">
        <w:rPr>
          <w:spacing w:val="-7"/>
        </w:rPr>
        <w:t xml:space="preserve"> </w:t>
      </w:r>
      <w:r w:rsidRPr="00EB4E6F">
        <w:rPr>
          <w:spacing w:val="1"/>
        </w:rPr>
        <w:t>the</w:t>
      </w:r>
      <w:r w:rsidRPr="00EB4E6F">
        <w:rPr>
          <w:spacing w:val="-8"/>
        </w:rPr>
        <w:t xml:space="preserve"> </w:t>
      </w:r>
      <w:r>
        <w:t>County</w:t>
      </w:r>
      <w:r w:rsidRPr="00EB4E6F">
        <w:rPr>
          <w:spacing w:val="50"/>
          <w:w w:val="99"/>
        </w:rPr>
        <w:t xml:space="preserve"> </w:t>
      </w:r>
      <w:r>
        <w:t>facility</w:t>
      </w:r>
    </w:p>
    <w:p w14:paraId="25D9F279" w14:textId="77777777" w:rsidR="00E313D3" w:rsidRDefault="00E313D3" w:rsidP="008360F0">
      <w:pPr>
        <w:pStyle w:val="ListParagraph"/>
        <w:numPr>
          <w:ilvl w:val="1"/>
          <w:numId w:val="32"/>
        </w:numPr>
      </w:pPr>
      <w:r>
        <w:t>When</w:t>
      </w:r>
      <w:r w:rsidRPr="00EB4E6F">
        <w:rPr>
          <w:spacing w:val="-5"/>
        </w:rPr>
        <w:t xml:space="preserve"> </w:t>
      </w:r>
      <w:r>
        <w:t>a</w:t>
      </w:r>
      <w:r w:rsidRPr="00EB4E6F">
        <w:rPr>
          <w:spacing w:val="-6"/>
        </w:rPr>
        <w:t xml:space="preserve"> </w:t>
      </w:r>
      <w:r>
        <w:t>device</w:t>
      </w:r>
      <w:r w:rsidRPr="00EB4E6F">
        <w:rPr>
          <w:spacing w:val="-7"/>
        </w:rPr>
        <w:t xml:space="preserve"> </w:t>
      </w:r>
      <w:r>
        <w:t>is</w:t>
      </w:r>
      <w:r w:rsidRPr="00EB4E6F">
        <w:rPr>
          <w:spacing w:val="-7"/>
        </w:rPr>
        <w:t xml:space="preserve"> </w:t>
      </w:r>
      <w:r>
        <w:t>removed</w:t>
      </w:r>
      <w:r w:rsidRPr="00EB4E6F">
        <w:rPr>
          <w:spacing w:val="-5"/>
        </w:rPr>
        <w:t xml:space="preserve"> </w:t>
      </w:r>
      <w:r w:rsidRPr="00EB4E6F">
        <w:rPr>
          <w:spacing w:val="-1"/>
        </w:rPr>
        <w:t>from</w:t>
      </w:r>
      <w:r w:rsidRPr="00EB4E6F">
        <w:rPr>
          <w:spacing w:val="-3"/>
        </w:rPr>
        <w:t xml:space="preserve"> </w:t>
      </w:r>
      <w:r>
        <w:t>service</w:t>
      </w:r>
      <w:r w:rsidRPr="00EB4E6F">
        <w:rPr>
          <w:spacing w:val="-6"/>
        </w:rPr>
        <w:t xml:space="preserve"> </w:t>
      </w:r>
      <w:r w:rsidRPr="00EB4E6F">
        <w:rPr>
          <w:spacing w:val="1"/>
        </w:rPr>
        <w:t>its</w:t>
      </w:r>
      <w:r w:rsidRPr="00EB4E6F">
        <w:rPr>
          <w:spacing w:val="-6"/>
        </w:rPr>
        <w:t xml:space="preserve"> </w:t>
      </w:r>
      <w:r w:rsidRPr="00EB4E6F">
        <w:rPr>
          <w:spacing w:val="-1"/>
        </w:rPr>
        <w:t>hard</w:t>
      </w:r>
      <w:r w:rsidRPr="00EB4E6F">
        <w:rPr>
          <w:spacing w:val="-4"/>
        </w:rPr>
        <w:t xml:space="preserve"> </w:t>
      </w:r>
      <w:r>
        <w:t>drive</w:t>
      </w:r>
      <w:r w:rsidRPr="00EB4E6F">
        <w:rPr>
          <w:spacing w:val="-7"/>
        </w:rPr>
        <w:t xml:space="preserve"> </w:t>
      </w:r>
      <w:r w:rsidRPr="00EB4E6F">
        <w:rPr>
          <w:spacing w:val="1"/>
        </w:rPr>
        <w:t>is</w:t>
      </w:r>
      <w:r w:rsidRPr="00EB4E6F">
        <w:rPr>
          <w:spacing w:val="-6"/>
        </w:rPr>
        <w:t xml:space="preserve"> </w:t>
      </w:r>
      <w:r>
        <w:t>removed</w:t>
      </w:r>
      <w:r w:rsidRPr="00EB4E6F">
        <w:rPr>
          <w:spacing w:val="-4"/>
        </w:rPr>
        <w:t xml:space="preserve"> </w:t>
      </w:r>
      <w:r>
        <w:t>and</w:t>
      </w:r>
      <w:r w:rsidRPr="00EB4E6F">
        <w:rPr>
          <w:spacing w:val="-6"/>
        </w:rPr>
        <w:t xml:space="preserve"> </w:t>
      </w:r>
      <w:r>
        <w:t>destroyed</w:t>
      </w:r>
      <w:r w:rsidRPr="00EB4E6F">
        <w:rPr>
          <w:spacing w:val="-5"/>
        </w:rPr>
        <w:t xml:space="preserve"> </w:t>
      </w:r>
      <w:r>
        <w:t>(by</w:t>
      </w:r>
      <w:r w:rsidRPr="00EB4E6F">
        <w:rPr>
          <w:spacing w:val="46"/>
          <w:w w:val="99"/>
        </w:rPr>
        <w:t xml:space="preserve"> </w:t>
      </w:r>
      <w:r>
        <w:t>physically</w:t>
      </w:r>
      <w:r w:rsidRPr="00EB4E6F">
        <w:rPr>
          <w:spacing w:val="-8"/>
        </w:rPr>
        <w:t xml:space="preserve"> </w:t>
      </w:r>
      <w:r>
        <w:t>destroying</w:t>
      </w:r>
      <w:r w:rsidRPr="00EB4E6F">
        <w:rPr>
          <w:spacing w:val="-6"/>
        </w:rPr>
        <w:t xml:space="preserve"> </w:t>
      </w:r>
      <w:r>
        <w:t>the</w:t>
      </w:r>
      <w:r w:rsidRPr="00EB4E6F">
        <w:rPr>
          <w:spacing w:val="-8"/>
        </w:rPr>
        <w:t xml:space="preserve"> </w:t>
      </w:r>
      <w:r>
        <w:t>device).</w:t>
      </w:r>
      <w:r w:rsidRPr="00EB4E6F">
        <w:rPr>
          <w:spacing w:val="57"/>
        </w:rPr>
        <w:t xml:space="preserve"> </w:t>
      </w:r>
      <w:r w:rsidRPr="00EB4E6F">
        <w:rPr>
          <w:spacing w:val="-1"/>
        </w:rPr>
        <w:t>The</w:t>
      </w:r>
      <w:r w:rsidRPr="00EB4E6F">
        <w:rPr>
          <w:spacing w:val="-5"/>
        </w:rPr>
        <w:t xml:space="preserve"> </w:t>
      </w:r>
      <w:r w:rsidRPr="00EB4E6F">
        <w:rPr>
          <w:spacing w:val="-1"/>
        </w:rPr>
        <w:t>hard</w:t>
      </w:r>
      <w:r w:rsidRPr="00EB4E6F">
        <w:rPr>
          <w:spacing w:val="-6"/>
        </w:rPr>
        <w:t xml:space="preserve"> </w:t>
      </w:r>
      <w:r>
        <w:t>drive</w:t>
      </w:r>
      <w:r w:rsidRPr="00EB4E6F">
        <w:rPr>
          <w:spacing w:val="-8"/>
        </w:rPr>
        <w:t xml:space="preserve"> </w:t>
      </w:r>
      <w:r>
        <w:t>destruction</w:t>
      </w:r>
      <w:r w:rsidRPr="00EB4E6F">
        <w:rPr>
          <w:spacing w:val="-6"/>
        </w:rPr>
        <w:t xml:space="preserve"> </w:t>
      </w:r>
      <w:r w:rsidRPr="00EB4E6F">
        <w:rPr>
          <w:spacing w:val="1"/>
        </w:rPr>
        <w:t>is</w:t>
      </w:r>
      <w:r w:rsidRPr="00EB4E6F">
        <w:rPr>
          <w:spacing w:val="-9"/>
        </w:rPr>
        <w:t xml:space="preserve"> </w:t>
      </w:r>
      <w:r>
        <w:t>witnessed</w:t>
      </w:r>
      <w:r w:rsidRPr="00EB4E6F">
        <w:rPr>
          <w:spacing w:val="-6"/>
        </w:rPr>
        <w:t xml:space="preserve"> </w:t>
      </w:r>
      <w:r w:rsidRPr="00EB4E6F">
        <w:rPr>
          <w:spacing w:val="1"/>
        </w:rPr>
        <w:t>by</w:t>
      </w:r>
      <w:r w:rsidRPr="00EB4E6F">
        <w:rPr>
          <w:spacing w:val="56"/>
          <w:w w:val="99"/>
        </w:rPr>
        <w:t xml:space="preserve"> </w:t>
      </w:r>
      <w:r>
        <w:t>authorized</w:t>
      </w:r>
      <w:r w:rsidRPr="00EB4E6F">
        <w:rPr>
          <w:spacing w:val="-22"/>
        </w:rPr>
        <w:t xml:space="preserve"> </w:t>
      </w:r>
      <w:r>
        <w:t>personnel.</w:t>
      </w:r>
    </w:p>
    <w:p w14:paraId="3758CFC1" w14:textId="77777777" w:rsidR="00E313D3" w:rsidRDefault="00E313D3" w:rsidP="00EB4E6F">
      <w:pPr>
        <w:pStyle w:val="Heading4"/>
      </w:pPr>
      <w:r>
        <w:rPr>
          <w:w w:val="120"/>
        </w:rPr>
        <w:lastRenderedPageBreak/>
        <w:t>Protection</w:t>
      </w:r>
      <w:r>
        <w:rPr>
          <w:spacing w:val="-15"/>
          <w:w w:val="120"/>
        </w:rPr>
        <w:t xml:space="preserve"> </w:t>
      </w:r>
      <w:r>
        <w:rPr>
          <w:w w:val="120"/>
        </w:rPr>
        <w:t>policies</w:t>
      </w:r>
      <w:r>
        <w:rPr>
          <w:spacing w:val="-12"/>
          <w:w w:val="120"/>
        </w:rPr>
        <w:t xml:space="preserve"> </w:t>
      </w:r>
      <w:r>
        <w:rPr>
          <w:w w:val="120"/>
        </w:rPr>
        <w:t>for</w:t>
      </w:r>
      <w:r>
        <w:rPr>
          <w:spacing w:val="-16"/>
          <w:w w:val="120"/>
        </w:rPr>
        <w:t xml:space="preserve"> </w:t>
      </w:r>
      <w:r>
        <w:rPr>
          <w:spacing w:val="-1"/>
          <w:w w:val="120"/>
        </w:rPr>
        <w:t>each</w:t>
      </w:r>
      <w:r>
        <w:rPr>
          <w:spacing w:val="-12"/>
          <w:w w:val="120"/>
        </w:rPr>
        <w:t xml:space="preserve"> </w:t>
      </w:r>
      <w:r>
        <w:rPr>
          <w:w w:val="120"/>
        </w:rPr>
        <w:t>information</w:t>
      </w:r>
      <w:r>
        <w:rPr>
          <w:spacing w:val="-16"/>
          <w:w w:val="120"/>
        </w:rPr>
        <w:t xml:space="preserve"> </w:t>
      </w:r>
      <w:r>
        <w:rPr>
          <w:w w:val="120"/>
        </w:rPr>
        <w:t>class</w:t>
      </w:r>
    </w:p>
    <w:tbl>
      <w:tblPr>
        <w:tblW w:w="0" w:type="auto"/>
        <w:tblInd w:w="132" w:type="dxa"/>
        <w:tblLayout w:type="fixed"/>
        <w:tblCellMar>
          <w:left w:w="0" w:type="dxa"/>
          <w:right w:w="0" w:type="dxa"/>
        </w:tblCellMar>
        <w:tblLook w:val="0000" w:firstRow="0" w:lastRow="0" w:firstColumn="0" w:lastColumn="0" w:noHBand="0" w:noVBand="0"/>
      </w:tblPr>
      <w:tblGrid>
        <w:gridCol w:w="2088"/>
        <w:gridCol w:w="7488"/>
      </w:tblGrid>
      <w:tr w:rsidR="00E313D3" w:rsidRPr="00EB4E6F" w14:paraId="355E5587" w14:textId="77777777" w:rsidTr="00EB4E6F">
        <w:trPr>
          <w:trHeight w:hRule="exact" w:val="245"/>
          <w:tblHeader/>
        </w:trPr>
        <w:tc>
          <w:tcPr>
            <w:tcW w:w="2088" w:type="dxa"/>
            <w:tcBorders>
              <w:top w:val="single" w:sz="6" w:space="0" w:color="000080"/>
              <w:left w:val="single" w:sz="6" w:space="0" w:color="000080"/>
              <w:bottom w:val="single" w:sz="6" w:space="0" w:color="000080"/>
              <w:right w:val="single" w:sz="6" w:space="0" w:color="000080"/>
            </w:tcBorders>
            <w:shd w:val="clear" w:color="auto" w:fill="000080"/>
          </w:tcPr>
          <w:p w14:paraId="23013C20" w14:textId="77777777" w:rsidR="00E313D3" w:rsidRPr="00EB4E6F" w:rsidRDefault="00E313D3" w:rsidP="00EB4E6F">
            <w:pPr>
              <w:spacing w:before="0"/>
              <w:rPr>
                <w:rFonts w:cs="Arial"/>
              </w:rPr>
            </w:pPr>
            <w:r w:rsidRPr="00EB4E6F">
              <w:rPr>
                <w:rFonts w:cs="Arial"/>
                <w:w w:val="140"/>
              </w:rPr>
              <w:t>Protection</w:t>
            </w:r>
          </w:p>
        </w:tc>
        <w:tc>
          <w:tcPr>
            <w:tcW w:w="7488" w:type="dxa"/>
            <w:tcBorders>
              <w:top w:val="single" w:sz="6" w:space="0" w:color="000080"/>
              <w:left w:val="single" w:sz="6" w:space="0" w:color="000080"/>
              <w:bottom w:val="single" w:sz="6" w:space="0" w:color="000080"/>
              <w:right w:val="single" w:sz="6" w:space="0" w:color="000080"/>
            </w:tcBorders>
            <w:shd w:val="clear" w:color="auto" w:fill="000080"/>
          </w:tcPr>
          <w:p w14:paraId="016C5DFD" w14:textId="77777777" w:rsidR="00E313D3" w:rsidRPr="00EB4E6F" w:rsidRDefault="00E313D3" w:rsidP="00EB4E6F">
            <w:pPr>
              <w:spacing w:before="0"/>
              <w:rPr>
                <w:rFonts w:cs="Arial"/>
              </w:rPr>
            </w:pPr>
            <w:r w:rsidRPr="00EB4E6F">
              <w:rPr>
                <w:rFonts w:cs="Arial"/>
                <w:w w:val="135"/>
              </w:rPr>
              <w:t>Description</w:t>
            </w:r>
          </w:p>
        </w:tc>
      </w:tr>
      <w:tr w:rsidR="00E313D3" w:rsidRPr="00EB4E6F" w14:paraId="44425219" w14:textId="77777777" w:rsidTr="006D2ACE">
        <w:trPr>
          <w:trHeight w:hRule="exact" w:val="506"/>
        </w:trPr>
        <w:tc>
          <w:tcPr>
            <w:tcW w:w="2088" w:type="dxa"/>
            <w:tcBorders>
              <w:top w:val="single" w:sz="6" w:space="0" w:color="000080"/>
              <w:left w:val="single" w:sz="6" w:space="0" w:color="000080"/>
              <w:bottom w:val="single" w:sz="6" w:space="0" w:color="000080"/>
              <w:right w:val="single" w:sz="6" w:space="0" w:color="000080"/>
            </w:tcBorders>
          </w:tcPr>
          <w:p w14:paraId="7F03F2BC" w14:textId="77777777" w:rsidR="00E313D3" w:rsidRPr="00EB4E6F" w:rsidRDefault="00E313D3" w:rsidP="00EB4E6F">
            <w:pPr>
              <w:spacing w:before="0"/>
              <w:rPr>
                <w:rFonts w:cs="Arial"/>
              </w:rPr>
            </w:pPr>
            <w:r w:rsidRPr="00EB4E6F">
              <w:rPr>
                <w:rFonts w:cs="Arial"/>
              </w:rPr>
              <w:t>Encryption</w:t>
            </w:r>
          </w:p>
        </w:tc>
        <w:tc>
          <w:tcPr>
            <w:tcW w:w="7488" w:type="dxa"/>
            <w:tcBorders>
              <w:top w:val="single" w:sz="6" w:space="0" w:color="000080"/>
              <w:left w:val="single" w:sz="6" w:space="0" w:color="000080"/>
              <w:bottom w:val="single" w:sz="6" w:space="0" w:color="000080"/>
              <w:right w:val="single" w:sz="6" w:space="0" w:color="000080"/>
            </w:tcBorders>
          </w:tcPr>
          <w:p w14:paraId="558401B5" w14:textId="77777777" w:rsidR="00E313D3" w:rsidRPr="00EB4E6F" w:rsidRDefault="00E313D3" w:rsidP="00EB4E6F">
            <w:pPr>
              <w:spacing w:before="0"/>
              <w:rPr>
                <w:rFonts w:cs="Arial"/>
              </w:rPr>
            </w:pPr>
            <w:r w:rsidRPr="00EB4E6F">
              <w:rPr>
                <w:rFonts w:cs="Arial"/>
              </w:rPr>
              <w:t>Use</w:t>
            </w:r>
            <w:r w:rsidRPr="00EB4E6F">
              <w:rPr>
                <w:rFonts w:cs="Arial"/>
                <w:spacing w:val="-9"/>
              </w:rPr>
              <w:t xml:space="preserve"> </w:t>
            </w:r>
            <w:r w:rsidRPr="00EB4E6F">
              <w:rPr>
                <w:rFonts w:cs="Arial"/>
                <w:spacing w:val="-1"/>
              </w:rPr>
              <w:t>of</w:t>
            </w:r>
            <w:r w:rsidRPr="00EB4E6F">
              <w:rPr>
                <w:rFonts w:cs="Arial"/>
                <w:spacing w:val="-7"/>
              </w:rPr>
              <w:t xml:space="preserve"> </w:t>
            </w:r>
            <w:r w:rsidRPr="00EB4E6F">
              <w:rPr>
                <w:rFonts w:cs="Arial"/>
              </w:rPr>
              <w:t>county</w:t>
            </w:r>
            <w:r w:rsidRPr="00EB4E6F">
              <w:rPr>
                <w:rFonts w:cs="Arial"/>
                <w:spacing w:val="-11"/>
              </w:rPr>
              <w:t xml:space="preserve"> </w:t>
            </w:r>
            <w:r w:rsidRPr="00EB4E6F">
              <w:rPr>
                <w:rFonts w:cs="Arial"/>
              </w:rPr>
              <w:t>standard</w:t>
            </w:r>
            <w:r w:rsidRPr="00EB4E6F">
              <w:rPr>
                <w:rFonts w:cs="Arial"/>
                <w:spacing w:val="-6"/>
              </w:rPr>
              <w:t xml:space="preserve"> </w:t>
            </w:r>
            <w:r w:rsidRPr="00EB4E6F">
              <w:rPr>
                <w:rFonts w:cs="Arial"/>
              </w:rPr>
              <w:t>cryptography</w:t>
            </w:r>
            <w:r w:rsidRPr="00EB4E6F">
              <w:rPr>
                <w:rFonts w:cs="Arial"/>
                <w:spacing w:val="-7"/>
              </w:rPr>
              <w:t xml:space="preserve"> </w:t>
            </w:r>
            <w:r w:rsidRPr="00EB4E6F">
              <w:rPr>
                <w:rFonts w:cs="Arial"/>
              </w:rPr>
              <w:t>methods</w:t>
            </w:r>
            <w:r w:rsidRPr="00EB4E6F">
              <w:rPr>
                <w:rFonts w:cs="Arial"/>
                <w:spacing w:val="-9"/>
              </w:rPr>
              <w:t xml:space="preserve"> </w:t>
            </w:r>
            <w:r w:rsidRPr="00EB4E6F">
              <w:rPr>
                <w:rFonts w:cs="Arial"/>
                <w:spacing w:val="1"/>
              </w:rPr>
              <w:t>to</w:t>
            </w:r>
            <w:r w:rsidRPr="00EB4E6F">
              <w:rPr>
                <w:rFonts w:cs="Arial"/>
                <w:spacing w:val="-10"/>
              </w:rPr>
              <w:t xml:space="preserve"> </w:t>
            </w:r>
            <w:r w:rsidRPr="00EB4E6F">
              <w:rPr>
                <w:rFonts w:cs="Arial"/>
              </w:rPr>
              <w:t>obscure</w:t>
            </w:r>
            <w:r w:rsidRPr="00EB4E6F">
              <w:rPr>
                <w:rFonts w:cs="Arial"/>
                <w:spacing w:val="-10"/>
              </w:rPr>
              <w:t xml:space="preserve"> </w:t>
            </w:r>
            <w:r w:rsidRPr="00EB4E6F">
              <w:rPr>
                <w:rFonts w:cs="Arial"/>
              </w:rPr>
              <w:t>information</w:t>
            </w:r>
            <w:r w:rsidRPr="00EB4E6F">
              <w:rPr>
                <w:rFonts w:cs="Arial"/>
                <w:spacing w:val="44"/>
                <w:w w:val="99"/>
              </w:rPr>
              <w:t xml:space="preserve"> </w:t>
            </w:r>
            <w:r w:rsidRPr="00EB4E6F">
              <w:rPr>
                <w:rFonts w:cs="Arial"/>
              </w:rPr>
              <w:t>from</w:t>
            </w:r>
            <w:r w:rsidRPr="00EB4E6F">
              <w:rPr>
                <w:rFonts w:cs="Arial"/>
                <w:spacing w:val="-13"/>
              </w:rPr>
              <w:t xml:space="preserve"> </w:t>
            </w:r>
            <w:r w:rsidRPr="00EB4E6F">
              <w:rPr>
                <w:rFonts w:cs="Arial"/>
              </w:rPr>
              <w:t>unauthorized</w:t>
            </w:r>
            <w:r w:rsidRPr="00EB4E6F">
              <w:rPr>
                <w:rFonts w:cs="Arial"/>
                <w:spacing w:val="-12"/>
              </w:rPr>
              <w:t xml:space="preserve"> </w:t>
            </w:r>
            <w:r w:rsidRPr="00EB4E6F">
              <w:rPr>
                <w:rFonts w:cs="Arial"/>
              </w:rPr>
              <w:t>users</w:t>
            </w:r>
          </w:p>
        </w:tc>
      </w:tr>
      <w:tr w:rsidR="00E313D3" w:rsidRPr="00EB4E6F" w14:paraId="3884E067" w14:textId="77777777" w:rsidTr="006D2ACE">
        <w:trPr>
          <w:trHeight w:hRule="exact" w:val="259"/>
        </w:trPr>
        <w:tc>
          <w:tcPr>
            <w:tcW w:w="2088" w:type="dxa"/>
            <w:tcBorders>
              <w:top w:val="single" w:sz="6" w:space="0" w:color="000080"/>
              <w:left w:val="single" w:sz="6" w:space="0" w:color="000080"/>
              <w:bottom w:val="single" w:sz="6" w:space="0" w:color="000080"/>
              <w:right w:val="single" w:sz="6" w:space="0" w:color="000080"/>
            </w:tcBorders>
          </w:tcPr>
          <w:p w14:paraId="3F545EA7" w14:textId="77777777" w:rsidR="00E313D3" w:rsidRPr="00EB4E6F" w:rsidRDefault="00E313D3" w:rsidP="00EB4E6F">
            <w:pPr>
              <w:spacing w:before="0"/>
              <w:rPr>
                <w:rFonts w:cs="Arial"/>
              </w:rPr>
            </w:pPr>
            <w:r w:rsidRPr="00EB4E6F">
              <w:rPr>
                <w:rFonts w:cs="Arial"/>
              </w:rPr>
              <w:t>Access</w:t>
            </w:r>
            <w:r w:rsidRPr="00EB4E6F">
              <w:rPr>
                <w:rFonts w:cs="Arial"/>
                <w:spacing w:val="-13"/>
              </w:rPr>
              <w:t xml:space="preserve"> </w:t>
            </w:r>
            <w:r w:rsidRPr="00EB4E6F">
              <w:rPr>
                <w:rFonts w:cs="Arial"/>
              </w:rPr>
              <w:t>Control</w:t>
            </w:r>
          </w:p>
        </w:tc>
        <w:tc>
          <w:tcPr>
            <w:tcW w:w="7488" w:type="dxa"/>
            <w:tcBorders>
              <w:top w:val="single" w:sz="6" w:space="0" w:color="000080"/>
              <w:left w:val="single" w:sz="6" w:space="0" w:color="000080"/>
              <w:bottom w:val="single" w:sz="6" w:space="0" w:color="000080"/>
              <w:right w:val="single" w:sz="6" w:space="0" w:color="000080"/>
            </w:tcBorders>
          </w:tcPr>
          <w:p w14:paraId="22BFF0C8" w14:textId="77777777" w:rsidR="00E313D3" w:rsidRPr="00EB4E6F" w:rsidRDefault="00E313D3" w:rsidP="00EB4E6F">
            <w:pPr>
              <w:spacing w:before="0"/>
              <w:rPr>
                <w:rFonts w:cs="Arial"/>
              </w:rPr>
            </w:pPr>
            <w:r w:rsidRPr="00EB4E6F">
              <w:rPr>
                <w:rFonts w:cs="Arial"/>
              </w:rPr>
              <w:t>Restrict</w:t>
            </w:r>
            <w:r w:rsidRPr="00EB4E6F">
              <w:rPr>
                <w:rFonts w:cs="Arial"/>
                <w:spacing w:val="-8"/>
              </w:rPr>
              <w:t xml:space="preserve"> </w:t>
            </w:r>
            <w:r w:rsidRPr="00EB4E6F">
              <w:rPr>
                <w:rFonts w:cs="Arial"/>
                <w:spacing w:val="1"/>
              </w:rPr>
              <w:t>use</w:t>
            </w:r>
            <w:r w:rsidRPr="00EB4E6F">
              <w:rPr>
                <w:rFonts w:cs="Arial"/>
                <w:spacing w:val="-7"/>
              </w:rPr>
              <w:t xml:space="preserve"> </w:t>
            </w:r>
            <w:r w:rsidRPr="00EB4E6F">
              <w:rPr>
                <w:rFonts w:cs="Arial"/>
                <w:spacing w:val="-1"/>
              </w:rPr>
              <w:t>of</w:t>
            </w:r>
            <w:r w:rsidRPr="00EB4E6F">
              <w:rPr>
                <w:rFonts w:cs="Arial"/>
                <w:spacing w:val="-8"/>
              </w:rPr>
              <w:t xml:space="preserve"> </w:t>
            </w:r>
            <w:r w:rsidRPr="00EB4E6F">
              <w:rPr>
                <w:rFonts w:cs="Arial"/>
              </w:rPr>
              <w:t>information</w:t>
            </w:r>
            <w:r w:rsidRPr="00EB4E6F">
              <w:rPr>
                <w:rFonts w:cs="Arial"/>
                <w:spacing w:val="-7"/>
              </w:rPr>
              <w:t xml:space="preserve"> </w:t>
            </w:r>
            <w:r w:rsidRPr="00EB4E6F">
              <w:rPr>
                <w:rFonts w:cs="Arial"/>
              </w:rPr>
              <w:t>to</w:t>
            </w:r>
            <w:r w:rsidRPr="00EB4E6F">
              <w:rPr>
                <w:rFonts w:cs="Arial"/>
                <w:spacing w:val="-9"/>
              </w:rPr>
              <w:t xml:space="preserve"> </w:t>
            </w:r>
            <w:r w:rsidRPr="00EB4E6F">
              <w:rPr>
                <w:rFonts w:cs="Arial"/>
              </w:rPr>
              <w:t>authorized</w:t>
            </w:r>
            <w:r w:rsidRPr="00EB4E6F">
              <w:rPr>
                <w:rFonts w:cs="Arial"/>
                <w:spacing w:val="-7"/>
              </w:rPr>
              <w:t xml:space="preserve"> </w:t>
            </w:r>
            <w:r w:rsidRPr="00EB4E6F">
              <w:rPr>
                <w:rFonts w:cs="Arial"/>
              </w:rPr>
              <w:t>people</w:t>
            </w:r>
          </w:p>
        </w:tc>
      </w:tr>
      <w:tr w:rsidR="00E313D3" w:rsidRPr="00EB4E6F" w14:paraId="00C3F3D3" w14:textId="77777777" w:rsidTr="006D2ACE">
        <w:trPr>
          <w:trHeight w:hRule="exact" w:val="259"/>
        </w:trPr>
        <w:tc>
          <w:tcPr>
            <w:tcW w:w="2088" w:type="dxa"/>
            <w:tcBorders>
              <w:top w:val="single" w:sz="6" w:space="0" w:color="000080"/>
              <w:left w:val="single" w:sz="6" w:space="0" w:color="000080"/>
              <w:bottom w:val="single" w:sz="6" w:space="0" w:color="000080"/>
              <w:right w:val="single" w:sz="6" w:space="0" w:color="000080"/>
            </w:tcBorders>
          </w:tcPr>
          <w:p w14:paraId="5CA1AEA7" w14:textId="77777777" w:rsidR="00E313D3" w:rsidRPr="00EB4E6F" w:rsidRDefault="00E313D3" w:rsidP="00EB4E6F">
            <w:pPr>
              <w:spacing w:before="0"/>
              <w:rPr>
                <w:rFonts w:cs="Arial"/>
              </w:rPr>
            </w:pPr>
            <w:r w:rsidRPr="00EB4E6F">
              <w:rPr>
                <w:rFonts w:cs="Arial"/>
              </w:rPr>
              <w:t>Media</w:t>
            </w:r>
          </w:p>
        </w:tc>
        <w:tc>
          <w:tcPr>
            <w:tcW w:w="7488" w:type="dxa"/>
            <w:tcBorders>
              <w:top w:val="single" w:sz="6" w:space="0" w:color="000080"/>
              <w:left w:val="single" w:sz="6" w:space="0" w:color="000080"/>
              <w:bottom w:val="single" w:sz="6" w:space="0" w:color="000080"/>
              <w:right w:val="single" w:sz="6" w:space="0" w:color="000080"/>
            </w:tcBorders>
          </w:tcPr>
          <w:p w14:paraId="41B61156" w14:textId="77777777" w:rsidR="00E313D3" w:rsidRPr="00EB4E6F" w:rsidRDefault="00E313D3" w:rsidP="00EB4E6F">
            <w:pPr>
              <w:spacing w:before="0"/>
              <w:rPr>
                <w:rFonts w:cs="Arial"/>
              </w:rPr>
            </w:pPr>
            <w:r w:rsidRPr="00EB4E6F">
              <w:rPr>
                <w:rFonts w:cs="Arial"/>
              </w:rPr>
              <w:t>Data</w:t>
            </w:r>
            <w:r w:rsidRPr="00EB4E6F">
              <w:rPr>
                <w:rFonts w:cs="Arial"/>
                <w:spacing w:val="-7"/>
              </w:rPr>
              <w:t xml:space="preserve"> </w:t>
            </w:r>
            <w:r w:rsidRPr="00EB4E6F">
              <w:rPr>
                <w:rFonts w:cs="Arial"/>
              </w:rPr>
              <w:t>storage</w:t>
            </w:r>
            <w:r w:rsidRPr="00EB4E6F">
              <w:rPr>
                <w:rFonts w:cs="Arial"/>
                <w:spacing w:val="-5"/>
              </w:rPr>
              <w:t xml:space="preserve"> </w:t>
            </w:r>
            <w:r w:rsidRPr="00EB4E6F">
              <w:rPr>
                <w:rFonts w:cs="Arial"/>
              </w:rPr>
              <w:t>type</w:t>
            </w:r>
            <w:r w:rsidRPr="00EB4E6F">
              <w:rPr>
                <w:rFonts w:cs="Arial"/>
                <w:spacing w:val="-8"/>
              </w:rPr>
              <w:t xml:space="preserve"> </w:t>
            </w:r>
            <w:r w:rsidRPr="00EB4E6F">
              <w:rPr>
                <w:rFonts w:cs="Arial"/>
              </w:rPr>
              <w:t>or</w:t>
            </w:r>
            <w:r w:rsidRPr="00EB4E6F">
              <w:rPr>
                <w:rFonts w:cs="Arial"/>
                <w:spacing w:val="-5"/>
              </w:rPr>
              <w:t xml:space="preserve"> </w:t>
            </w:r>
            <w:r w:rsidRPr="00EB4E6F">
              <w:rPr>
                <w:rFonts w:cs="Arial"/>
              </w:rPr>
              <w:t>class</w:t>
            </w:r>
          </w:p>
        </w:tc>
      </w:tr>
    </w:tbl>
    <w:p w14:paraId="786DA87C" w14:textId="77777777" w:rsidR="00E313D3" w:rsidRPr="00EB4E6F" w:rsidRDefault="00E313D3" w:rsidP="00EB4E6F">
      <w:pPr>
        <w:spacing w:before="0"/>
        <w:rPr>
          <w:rFonts w:cs="Arial"/>
          <w:sz w:val="25"/>
          <w:szCs w:val="25"/>
        </w:rPr>
      </w:pPr>
    </w:p>
    <w:tbl>
      <w:tblPr>
        <w:tblW w:w="0" w:type="auto"/>
        <w:tblInd w:w="132" w:type="dxa"/>
        <w:tblLayout w:type="fixed"/>
        <w:tblCellMar>
          <w:left w:w="0" w:type="dxa"/>
          <w:right w:w="0" w:type="dxa"/>
        </w:tblCellMar>
        <w:tblLook w:val="0000" w:firstRow="0" w:lastRow="0" w:firstColumn="0" w:lastColumn="0" w:noHBand="0" w:noVBand="0"/>
      </w:tblPr>
      <w:tblGrid>
        <w:gridCol w:w="2088"/>
        <w:gridCol w:w="7488"/>
      </w:tblGrid>
      <w:tr w:rsidR="00E313D3" w:rsidRPr="00EB4E6F" w14:paraId="37FFC6C4" w14:textId="77777777" w:rsidTr="006D2ACE">
        <w:trPr>
          <w:trHeight w:hRule="exact" w:val="242"/>
        </w:trPr>
        <w:tc>
          <w:tcPr>
            <w:tcW w:w="2088" w:type="dxa"/>
            <w:tcBorders>
              <w:top w:val="single" w:sz="6" w:space="0" w:color="000080"/>
              <w:left w:val="single" w:sz="6" w:space="0" w:color="000080"/>
              <w:bottom w:val="single" w:sz="6" w:space="0" w:color="000080"/>
              <w:right w:val="single" w:sz="6" w:space="0" w:color="000080"/>
            </w:tcBorders>
            <w:shd w:val="clear" w:color="auto" w:fill="000080"/>
          </w:tcPr>
          <w:p w14:paraId="21E59E27" w14:textId="77777777" w:rsidR="00E313D3" w:rsidRPr="00EB4E6F" w:rsidRDefault="00E313D3" w:rsidP="00EB4E6F">
            <w:pPr>
              <w:spacing w:before="0"/>
              <w:rPr>
                <w:rFonts w:cs="Arial"/>
              </w:rPr>
            </w:pPr>
            <w:r w:rsidRPr="00EB4E6F">
              <w:rPr>
                <w:rFonts w:cs="Arial"/>
                <w:w w:val="130"/>
              </w:rPr>
              <w:t>Policy</w:t>
            </w:r>
          </w:p>
        </w:tc>
        <w:tc>
          <w:tcPr>
            <w:tcW w:w="7488" w:type="dxa"/>
            <w:tcBorders>
              <w:top w:val="single" w:sz="6" w:space="0" w:color="000080"/>
              <w:left w:val="single" w:sz="6" w:space="0" w:color="000080"/>
              <w:bottom w:val="single" w:sz="6" w:space="0" w:color="000080"/>
              <w:right w:val="single" w:sz="6" w:space="0" w:color="000080"/>
            </w:tcBorders>
            <w:shd w:val="clear" w:color="auto" w:fill="000080"/>
          </w:tcPr>
          <w:p w14:paraId="00F0FBFD" w14:textId="77777777" w:rsidR="00E313D3" w:rsidRPr="00EB4E6F" w:rsidRDefault="00E313D3" w:rsidP="00EB4E6F">
            <w:pPr>
              <w:spacing w:before="0"/>
              <w:rPr>
                <w:rFonts w:cs="Arial"/>
              </w:rPr>
            </w:pPr>
            <w:r w:rsidRPr="00EB4E6F">
              <w:rPr>
                <w:rFonts w:cs="Arial"/>
                <w:w w:val="135"/>
              </w:rPr>
              <w:t>Description</w:t>
            </w:r>
          </w:p>
        </w:tc>
      </w:tr>
      <w:tr w:rsidR="00E313D3" w:rsidRPr="00EB4E6F" w14:paraId="69CEDE8A" w14:textId="77777777" w:rsidTr="006D2ACE">
        <w:trPr>
          <w:trHeight w:hRule="exact" w:val="266"/>
        </w:trPr>
        <w:tc>
          <w:tcPr>
            <w:tcW w:w="2088" w:type="dxa"/>
            <w:tcBorders>
              <w:top w:val="single" w:sz="6" w:space="0" w:color="000080"/>
              <w:left w:val="single" w:sz="6" w:space="0" w:color="000080"/>
              <w:bottom w:val="single" w:sz="6" w:space="0" w:color="000080"/>
              <w:right w:val="single" w:sz="6" w:space="0" w:color="000080"/>
            </w:tcBorders>
          </w:tcPr>
          <w:p w14:paraId="6A792D56" w14:textId="77777777" w:rsidR="00E313D3" w:rsidRPr="00EB4E6F" w:rsidRDefault="00E313D3" w:rsidP="00EB4E6F">
            <w:pPr>
              <w:spacing w:before="0"/>
              <w:rPr>
                <w:rFonts w:cs="Arial"/>
              </w:rPr>
            </w:pPr>
            <w:r w:rsidRPr="00EB4E6F">
              <w:rPr>
                <w:rFonts w:cs="Arial"/>
              </w:rPr>
              <w:t>Prohibited</w:t>
            </w:r>
          </w:p>
        </w:tc>
        <w:tc>
          <w:tcPr>
            <w:tcW w:w="7488" w:type="dxa"/>
            <w:tcBorders>
              <w:top w:val="single" w:sz="6" w:space="0" w:color="000080"/>
              <w:left w:val="single" w:sz="6" w:space="0" w:color="000080"/>
              <w:bottom w:val="single" w:sz="6" w:space="0" w:color="000080"/>
              <w:right w:val="single" w:sz="6" w:space="0" w:color="000080"/>
            </w:tcBorders>
          </w:tcPr>
          <w:p w14:paraId="45CD2345" w14:textId="77777777" w:rsidR="00E313D3" w:rsidRPr="00EB4E6F" w:rsidRDefault="00E313D3" w:rsidP="00EB4E6F">
            <w:pPr>
              <w:spacing w:before="0"/>
              <w:rPr>
                <w:rFonts w:cs="Arial"/>
              </w:rPr>
            </w:pPr>
            <w:r w:rsidRPr="00EB4E6F">
              <w:rPr>
                <w:rFonts w:cs="Arial"/>
              </w:rPr>
              <w:t>Protection</w:t>
            </w:r>
            <w:r w:rsidRPr="00EB4E6F">
              <w:rPr>
                <w:rFonts w:cs="Arial"/>
                <w:spacing w:val="-8"/>
              </w:rPr>
              <w:t xml:space="preserve"> </w:t>
            </w:r>
            <w:r w:rsidRPr="00EB4E6F">
              <w:rPr>
                <w:rFonts w:cs="Arial"/>
              </w:rPr>
              <w:t>cannot</w:t>
            </w:r>
            <w:r w:rsidRPr="00EB4E6F">
              <w:rPr>
                <w:rFonts w:cs="Arial"/>
                <w:spacing w:val="-8"/>
              </w:rPr>
              <w:t xml:space="preserve"> </w:t>
            </w:r>
            <w:r w:rsidRPr="00EB4E6F">
              <w:rPr>
                <w:rFonts w:cs="Arial"/>
              </w:rPr>
              <w:t>be</w:t>
            </w:r>
            <w:r w:rsidRPr="00EB4E6F">
              <w:rPr>
                <w:rFonts w:cs="Arial"/>
                <w:spacing w:val="-9"/>
              </w:rPr>
              <w:t xml:space="preserve"> </w:t>
            </w:r>
            <w:r w:rsidRPr="00EB4E6F">
              <w:rPr>
                <w:rFonts w:cs="Arial"/>
              </w:rPr>
              <w:t>used</w:t>
            </w:r>
          </w:p>
        </w:tc>
      </w:tr>
      <w:tr w:rsidR="00E313D3" w:rsidRPr="00EB4E6F" w14:paraId="7459D9C8" w14:textId="77777777" w:rsidTr="006D2ACE">
        <w:trPr>
          <w:trHeight w:hRule="exact" w:val="257"/>
        </w:trPr>
        <w:tc>
          <w:tcPr>
            <w:tcW w:w="2088" w:type="dxa"/>
            <w:tcBorders>
              <w:top w:val="single" w:sz="6" w:space="0" w:color="000080"/>
              <w:left w:val="single" w:sz="6" w:space="0" w:color="000080"/>
              <w:bottom w:val="single" w:sz="6" w:space="0" w:color="000080"/>
              <w:right w:val="single" w:sz="6" w:space="0" w:color="000080"/>
            </w:tcBorders>
          </w:tcPr>
          <w:p w14:paraId="403C311E" w14:textId="77777777" w:rsidR="00E313D3" w:rsidRPr="00EB4E6F" w:rsidRDefault="00E313D3" w:rsidP="00EB4E6F">
            <w:pPr>
              <w:spacing w:before="0"/>
              <w:rPr>
                <w:rFonts w:cs="Arial"/>
              </w:rPr>
            </w:pPr>
            <w:r w:rsidRPr="00EB4E6F">
              <w:rPr>
                <w:rFonts w:cs="Arial"/>
              </w:rPr>
              <w:t>Allowed</w:t>
            </w:r>
          </w:p>
        </w:tc>
        <w:tc>
          <w:tcPr>
            <w:tcW w:w="7488" w:type="dxa"/>
            <w:tcBorders>
              <w:top w:val="single" w:sz="6" w:space="0" w:color="000080"/>
              <w:left w:val="single" w:sz="6" w:space="0" w:color="000080"/>
              <w:bottom w:val="single" w:sz="6" w:space="0" w:color="000080"/>
              <w:right w:val="single" w:sz="6" w:space="0" w:color="000080"/>
            </w:tcBorders>
          </w:tcPr>
          <w:p w14:paraId="603535B2" w14:textId="77777777" w:rsidR="00E313D3" w:rsidRPr="00EB4E6F" w:rsidRDefault="00E313D3" w:rsidP="00EB4E6F">
            <w:pPr>
              <w:spacing w:before="0"/>
              <w:rPr>
                <w:rFonts w:cs="Arial"/>
              </w:rPr>
            </w:pPr>
            <w:r w:rsidRPr="00EB4E6F">
              <w:rPr>
                <w:rFonts w:cs="Arial"/>
              </w:rPr>
              <w:t>Protection</w:t>
            </w:r>
            <w:r w:rsidRPr="00EB4E6F">
              <w:rPr>
                <w:rFonts w:cs="Arial"/>
                <w:spacing w:val="-5"/>
              </w:rPr>
              <w:t xml:space="preserve"> </w:t>
            </w:r>
            <w:r w:rsidRPr="00EB4E6F">
              <w:rPr>
                <w:rFonts w:cs="Arial"/>
              </w:rPr>
              <w:t>may</w:t>
            </w:r>
            <w:r w:rsidRPr="00EB4E6F">
              <w:rPr>
                <w:rFonts w:cs="Arial"/>
                <w:spacing w:val="-7"/>
              </w:rPr>
              <w:t xml:space="preserve"> </w:t>
            </w:r>
            <w:r w:rsidRPr="00EB4E6F">
              <w:rPr>
                <w:rFonts w:cs="Arial"/>
                <w:spacing w:val="1"/>
              </w:rPr>
              <w:t>be</w:t>
            </w:r>
            <w:r w:rsidRPr="00EB4E6F">
              <w:rPr>
                <w:rFonts w:cs="Arial"/>
                <w:spacing w:val="-7"/>
              </w:rPr>
              <w:t xml:space="preserve"> </w:t>
            </w:r>
            <w:r w:rsidRPr="00EB4E6F">
              <w:rPr>
                <w:rFonts w:cs="Arial"/>
              </w:rPr>
              <w:t>used,</w:t>
            </w:r>
            <w:r w:rsidRPr="00EB4E6F">
              <w:rPr>
                <w:rFonts w:cs="Arial"/>
                <w:spacing w:val="-4"/>
              </w:rPr>
              <w:t xml:space="preserve"> </w:t>
            </w:r>
            <w:r w:rsidRPr="00EB4E6F">
              <w:rPr>
                <w:rFonts w:cs="Arial"/>
              </w:rPr>
              <w:t>but</w:t>
            </w:r>
            <w:r w:rsidRPr="00EB4E6F">
              <w:rPr>
                <w:rFonts w:cs="Arial"/>
                <w:spacing w:val="-5"/>
              </w:rPr>
              <w:t xml:space="preserve"> </w:t>
            </w:r>
            <w:r w:rsidRPr="00EB4E6F">
              <w:rPr>
                <w:rFonts w:cs="Arial"/>
              </w:rPr>
              <w:t>is</w:t>
            </w:r>
            <w:r w:rsidRPr="00EB4E6F">
              <w:rPr>
                <w:rFonts w:cs="Arial"/>
                <w:spacing w:val="-7"/>
              </w:rPr>
              <w:t xml:space="preserve"> </w:t>
            </w:r>
            <w:r w:rsidRPr="00EB4E6F">
              <w:rPr>
                <w:rFonts w:cs="Arial"/>
                <w:spacing w:val="-1"/>
              </w:rPr>
              <w:t>not</w:t>
            </w:r>
            <w:r w:rsidRPr="00EB4E6F">
              <w:rPr>
                <w:rFonts w:cs="Arial"/>
                <w:spacing w:val="-5"/>
              </w:rPr>
              <w:t xml:space="preserve"> </w:t>
            </w:r>
            <w:r w:rsidRPr="00EB4E6F">
              <w:rPr>
                <w:rFonts w:cs="Arial"/>
                <w:spacing w:val="-1"/>
              </w:rPr>
              <w:t>required</w:t>
            </w:r>
          </w:p>
        </w:tc>
      </w:tr>
      <w:tr w:rsidR="00E313D3" w:rsidRPr="00EB4E6F" w14:paraId="5FE01A56" w14:textId="77777777" w:rsidTr="006D2ACE">
        <w:trPr>
          <w:trHeight w:hRule="exact" w:val="259"/>
        </w:trPr>
        <w:tc>
          <w:tcPr>
            <w:tcW w:w="2088" w:type="dxa"/>
            <w:tcBorders>
              <w:top w:val="single" w:sz="6" w:space="0" w:color="000080"/>
              <w:left w:val="single" w:sz="6" w:space="0" w:color="000080"/>
              <w:bottom w:val="single" w:sz="6" w:space="0" w:color="000080"/>
              <w:right w:val="single" w:sz="6" w:space="0" w:color="000080"/>
            </w:tcBorders>
          </w:tcPr>
          <w:p w14:paraId="3604D1FB" w14:textId="77777777" w:rsidR="00E313D3" w:rsidRPr="00EB4E6F" w:rsidRDefault="00E313D3" w:rsidP="00EB4E6F">
            <w:pPr>
              <w:spacing w:before="0"/>
              <w:rPr>
                <w:rFonts w:cs="Arial"/>
              </w:rPr>
            </w:pPr>
            <w:r w:rsidRPr="00EB4E6F">
              <w:rPr>
                <w:rFonts w:cs="Arial"/>
              </w:rPr>
              <w:t>Required</w:t>
            </w:r>
          </w:p>
        </w:tc>
        <w:tc>
          <w:tcPr>
            <w:tcW w:w="7488" w:type="dxa"/>
            <w:tcBorders>
              <w:top w:val="single" w:sz="6" w:space="0" w:color="000080"/>
              <w:left w:val="single" w:sz="6" w:space="0" w:color="000080"/>
              <w:bottom w:val="single" w:sz="6" w:space="0" w:color="000080"/>
              <w:right w:val="single" w:sz="6" w:space="0" w:color="000080"/>
            </w:tcBorders>
          </w:tcPr>
          <w:p w14:paraId="71F85BA1" w14:textId="77777777" w:rsidR="00E313D3" w:rsidRPr="00EB4E6F" w:rsidRDefault="00E313D3" w:rsidP="00EB4E6F">
            <w:pPr>
              <w:spacing w:before="0"/>
              <w:rPr>
                <w:rFonts w:cs="Arial"/>
              </w:rPr>
            </w:pPr>
            <w:r w:rsidRPr="00EB4E6F">
              <w:rPr>
                <w:rFonts w:cs="Arial"/>
              </w:rPr>
              <w:t>Protection</w:t>
            </w:r>
            <w:r w:rsidRPr="00EB4E6F">
              <w:rPr>
                <w:rFonts w:cs="Arial"/>
                <w:spacing w:val="-7"/>
              </w:rPr>
              <w:t xml:space="preserve"> </w:t>
            </w:r>
            <w:r w:rsidRPr="00EB4E6F">
              <w:rPr>
                <w:rFonts w:cs="Arial"/>
              </w:rPr>
              <w:t>must</w:t>
            </w:r>
            <w:r w:rsidRPr="00EB4E6F">
              <w:rPr>
                <w:rFonts w:cs="Arial"/>
                <w:spacing w:val="-9"/>
              </w:rPr>
              <w:t xml:space="preserve"> </w:t>
            </w:r>
            <w:r w:rsidRPr="00EB4E6F">
              <w:rPr>
                <w:rFonts w:cs="Arial"/>
                <w:spacing w:val="1"/>
              </w:rPr>
              <w:t>be</w:t>
            </w:r>
            <w:r w:rsidRPr="00EB4E6F">
              <w:rPr>
                <w:rFonts w:cs="Arial"/>
                <w:spacing w:val="-9"/>
              </w:rPr>
              <w:t xml:space="preserve"> </w:t>
            </w:r>
            <w:r w:rsidRPr="00EB4E6F">
              <w:rPr>
                <w:rFonts w:cs="Arial"/>
              </w:rPr>
              <w:t>used</w:t>
            </w:r>
          </w:p>
        </w:tc>
      </w:tr>
    </w:tbl>
    <w:p w14:paraId="335F2FFB" w14:textId="77777777" w:rsidR="00E313D3" w:rsidRDefault="00E313D3" w:rsidP="00E313D3">
      <w:pPr>
        <w:pStyle w:val="BodyText"/>
        <w:kinsoku w:val="0"/>
        <w:overflowPunct w:val="0"/>
      </w:pPr>
    </w:p>
    <w:p w14:paraId="264AFC0D" w14:textId="77777777" w:rsidR="00E313D3" w:rsidRDefault="00E313D3" w:rsidP="00EB4E6F">
      <w:pPr>
        <w:pStyle w:val="Heading5"/>
      </w:pPr>
      <w:r>
        <w:rPr>
          <w:w w:val="115"/>
        </w:rPr>
        <w:t>Class</w:t>
      </w:r>
      <w:r>
        <w:rPr>
          <w:spacing w:val="1"/>
          <w:w w:val="115"/>
        </w:rPr>
        <w:t xml:space="preserve"> </w:t>
      </w:r>
      <w:r>
        <w:rPr>
          <w:w w:val="115"/>
        </w:rPr>
        <w:t>1</w:t>
      </w:r>
      <w:r>
        <w:rPr>
          <w:spacing w:val="6"/>
          <w:w w:val="115"/>
        </w:rPr>
        <w:t xml:space="preserve"> </w:t>
      </w:r>
      <w:r>
        <w:rPr>
          <w:w w:val="115"/>
        </w:rPr>
        <w:t>–</w:t>
      </w:r>
      <w:r>
        <w:rPr>
          <w:spacing w:val="1"/>
          <w:w w:val="115"/>
        </w:rPr>
        <w:t xml:space="preserve"> </w:t>
      </w:r>
      <w:r>
        <w:rPr>
          <w:w w:val="115"/>
        </w:rPr>
        <w:t>Public</w:t>
      </w:r>
      <w:r>
        <w:rPr>
          <w:spacing w:val="2"/>
          <w:w w:val="115"/>
        </w:rPr>
        <w:t xml:space="preserve"> </w:t>
      </w:r>
      <w:r>
        <w:rPr>
          <w:w w:val="115"/>
        </w:rPr>
        <w:t>Information</w:t>
      </w:r>
    </w:p>
    <w:tbl>
      <w:tblPr>
        <w:tblW w:w="0" w:type="auto"/>
        <w:tblInd w:w="132" w:type="dxa"/>
        <w:tblLayout w:type="fixed"/>
        <w:tblCellMar>
          <w:left w:w="0" w:type="dxa"/>
          <w:right w:w="0" w:type="dxa"/>
        </w:tblCellMar>
        <w:tblLook w:val="0000" w:firstRow="0" w:lastRow="0" w:firstColumn="0" w:lastColumn="0" w:noHBand="0" w:noVBand="0"/>
      </w:tblPr>
      <w:tblGrid>
        <w:gridCol w:w="4788"/>
        <w:gridCol w:w="4788"/>
      </w:tblGrid>
      <w:tr w:rsidR="00E313D3" w14:paraId="7D41B325" w14:textId="77777777" w:rsidTr="006D2ACE">
        <w:trPr>
          <w:trHeight w:hRule="exact" w:val="252"/>
        </w:trPr>
        <w:tc>
          <w:tcPr>
            <w:tcW w:w="4788" w:type="dxa"/>
            <w:tcBorders>
              <w:top w:val="single" w:sz="6" w:space="0" w:color="000080"/>
              <w:left w:val="single" w:sz="6" w:space="0" w:color="000080"/>
              <w:bottom w:val="single" w:sz="6" w:space="0" w:color="000080"/>
              <w:right w:val="single" w:sz="6" w:space="0" w:color="000080"/>
            </w:tcBorders>
            <w:shd w:val="clear" w:color="auto" w:fill="000080"/>
          </w:tcPr>
          <w:p w14:paraId="11A54A46" w14:textId="77777777" w:rsidR="00E313D3" w:rsidRDefault="00E313D3" w:rsidP="00EB4E6F">
            <w:pPr>
              <w:spacing w:before="0"/>
            </w:pPr>
            <w:r>
              <w:rPr>
                <w:w w:val="140"/>
              </w:rPr>
              <w:t>Protection</w:t>
            </w:r>
          </w:p>
        </w:tc>
        <w:tc>
          <w:tcPr>
            <w:tcW w:w="4788" w:type="dxa"/>
            <w:tcBorders>
              <w:top w:val="single" w:sz="6" w:space="0" w:color="000080"/>
              <w:left w:val="single" w:sz="6" w:space="0" w:color="000080"/>
              <w:bottom w:val="single" w:sz="6" w:space="0" w:color="000080"/>
              <w:right w:val="single" w:sz="6" w:space="0" w:color="000080"/>
            </w:tcBorders>
            <w:shd w:val="clear" w:color="auto" w:fill="000080"/>
          </w:tcPr>
          <w:p w14:paraId="0D1F1A54" w14:textId="77777777" w:rsidR="00E313D3" w:rsidRDefault="00E313D3" w:rsidP="00EB4E6F">
            <w:pPr>
              <w:spacing w:before="0"/>
            </w:pPr>
            <w:r>
              <w:rPr>
                <w:w w:val="130"/>
              </w:rPr>
              <w:t>Policy</w:t>
            </w:r>
          </w:p>
        </w:tc>
      </w:tr>
      <w:tr w:rsidR="00E313D3" w14:paraId="1A48DE35" w14:textId="77777777" w:rsidTr="006D2ACE">
        <w:trPr>
          <w:trHeight w:hRule="exact" w:val="257"/>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5C82A034" w14:textId="77777777" w:rsidR="00E313D3" w:rsidRDefault="00E313D3" w:rsidP="00EB4E6F">
            <w:pPr>
              <w:spacing w:before="0"/>
            </w:pPr>
            <w:r>
              <w:rPr>
                <w:rFonts w:ascii="Verdana" w:hAnsi="Verdana" w:cs="Verdana"/>
              </w:rPr>
              <w:t>Encryption</w:t>
            </w:r>
          </w:p>
        </w:tc>
      </w:tr>
      <w:tr w:rsidR="00E313D3" w14:paraId="7EC6B044"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78815FA2" w14:textId="77777777" w:rsidR="00E313D3" w:rsidRDefault="00E313D3" w:rsidP="00EB4E6F">
            <w:pPr>
              <w:spacing w:before="0"/>
            </w:pPr>
            <w:r>
              <w:t>Storage</w:t>
            </w:r>
          </w:p>
        </w:tc>
        <w:tc>
          <w:tcPr>
            <w:tcW w:w="4788" w:type="dxa"/>
            <w:tcBorders>
              <w:top w:val="single" w:sz="6" w:space="0" w:color="000080"/>
              <w:left w:val="single" w:sz="6" w:space="0" w:color="000080"/>
              <w:bottom w:val="single" w:sz="6" w:space="0" w:color="000080"/>
              <w:right w:val="single" w:sz="6" w:space="0" w:color="000080"/>
            </w:tcBorders>
          </w:tcPr>
          <w:p w14:paraId="163EB587" w14:textId="77777777" w:rsidR="00E313D3" w:rsidRDefault="00E313D3" w:rsidP="00EB4E6F">
            <w:pPr>
              <w:spacing w:before="0"/>
            </w:pPr>
            <w:r>
              <w:t>Allowed</w:t>
            </w:r>
          </w:p>
        </w:tc>
      </w:tr>
      <w:tr w:rsidR="00E313D3" w14:paraId="10C8B33B"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276511B2" w14:textId="77777777" w:rsidR="00E313D3" w:rsidRDefault="00E313D3" w:rsidP="00EB4E6F">
            <w:pPr>
              <w:spacing w:before="0"/>
            </w:pPr>
            <w:r>
              <w:t>Transport</w:t>
            </w:r>
            <w:r>
              <w:rPr>
                <w:spacing w:val="-10"/>
              </w:rPr>
              <w:t xml:space="preserve"> </w:t>
            </w:r>
            <w:r>
              <w:t>–</w:t>
            </w:r>
            <w:r>
              <w:rPr>
                <w:spacing w:val="-7"/>
              </w:rPr>
              <w:t xml:space="preserve"> </w:t>
            </w:r>
            <w:r>
              <w:t>internal</w:t>
            </w:r>
          </w:p>
        </w:tc>
        <w:tc>
          <w:tcPr>
            <w:tcW w:w="4788" w:type="dxa"/>
            <w:tcBorders>
              <w:top w:val="single" w:sz="6" w:space="0" w:color="000080"/>
              <w:left w:val="single" w:sz="6" w:space="0" w:color="000080"/>
              <w:bottom w:val="single" w:sz="6" w:space="0" w:color="000080"/>
              <w:right w:val="single" w:sz="6" w:space="0" w:color="000080"/>
            </w:tcBorders>
          </w:tcPr>
          <w:p w14:paraId="6B64B034" w14:textId="77777777" w:rsidR="00E313D3" w:rsidRDefault="00E313D3" w:rsidP="00EB4E6F">
            <w:pPr>
              <w:spacing w:before="0"/>
            </w:pPr>
            <w:r>
              <w:t>Allowed</w:t>
            </w:r>
          </w:p>
        </w:tc>
      </w:tr>
      <w:tr w:rsidR="00E313D3" w14:paraId="534B91B5"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7E90871E" w14:textId="77777777" w:rsidR="00E313D3" w:rsidRDefault="00E313D3" w:rsidP="00EB4E6F">
            <w:pPr>
              <w:spacing w:before="0"/>
            </w:pPr>
            <w:r>
              <w:t>Transport</w:t>
            </w:r>
            <w:r>
              <w:rPr>
                <w:spacing w:val="-10"/>
              </w:rPr>
              <w:t xml:space="preserve"> </w:t>
            </w:r>
            <w:r>
              <w:t>-</w:t>
            </w:r>
            <w:r>
              <w:rPr>
                <w:spacing w:val="-8"/>
              </w:rPr>
              <w:t xml:space="preserve"> </w:t>
            </w:r>
            <w:r>
              <w:t>external</w:t>
            </w:r>
          </w:p>
        </w:tc>
        <w:tc>
          <w:tcPr>
            <w:tcW w:w="4788" w:type="dxa"/>
            <w:tcBorders>
              <w:top w:val="single" w:sz="6" w:space="0" w:color="000080"/>
              <w:left w:val="single" w:sz="6" w:space="0" w:color="000080"/>
              <w:bottom w:val="single" w:sz="6" w:space="0" w:color="000080"/>
              <w:right w:val="single" w:sz="6" w:space="0" w:color="000080"/>
            </w:tcBorders>
          </w:tcPr>
          <w:p w14:paraId="099C7BF1" w14:textId="77777777" w:rsidR="00E313D3" w:rsidRDefault="00E313D3" w:rsidP="00EB4E6F">
            <w:pPr>
              <w:spacing w:before="0"/>
            </w:pPr>
            <w:r>
              <w:t>Allowed</w:t>
            </w:r>
          </w:p>
        </w:tc>
      </w:tr>
      <w:tr w:rsidR="00E313D3" w14:paraId="56CB2397"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1521BFB2" w14:textId="77777777" w:rsidR="00E313D3" w:rsidRDefault="00E313D3" w:rsidP="00EB4E6F">
            <w:pPr>
              <w:spacing w:before="0"/>
            </w:pPr>
            <w:r>
              <w:t>Backup</w:t>
            </w:r>
          </w:p>
        </w:tc>
        <w:tc>
          <w:tcPr>
            <w:tcW w:w="4788" w:type="dxa"/>
            <w:tcBorders>
              <w:top w:val="single" w:sz="6" w:space="0" w:color="000080"/>
              <w:left w:val="single" w:sz="6" w:space="0" w:color="000080"/>
              <w:bottom w:val="single" w:sz="6" w:space="0" w:color="000080"/>
              <w:right w:val="single" w:sz="6" w:space="0" w:color="000080"/>
            </w:tcBorders>
          </w:tcPr>
          <w:p w14:paraId="4AC3DB91" w14:textId="77777777" w:rsidR="00E313D3" w:rsidRDefault="00E313D3" w:rsidP="00EB4E6F">
            <w:pPr>
              <w:spacing w:before="0"/>
            </w:pPr>
            <w:r>
              <w:t>Allowed</w:t>
            </w:r>
          </w:p>
        </w:tc>
      </w:tr>
      <w:tr w:rsidR="00E313D3" w14:paraId="34FC5D62"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4A21307F" w14:textId="77777777" w:rsidR="00E313D3" w:rsidRDefault="00E313D3" w:rsidP="00EB4E6F">
            <w:pPr>
              <w:spacing w:before="0"/>
            </w:pPr>
            <w:r>
              <w:t>Removable</w:t>
            </w:r>
            <w:r>
              <w:rPr>
                <w:spacing w:val="-20"/>
              </w:rPr>
              <w:t xml:space="preserve"> </w:t>
            </w:r>
            <w:r>
              <w:t>media</w:t>
            </w:r>
          </w:p>
        </w:tc>
        <w:tc>
          <w:tcPr>
            <w:tcW w:w="4788" w:type="dxa"/>
            <w:tcBorders>
              <w:top w:val="single" w:sz="6" w:space="0" w:color="000080"/>
              <w:left w:val="single" w:sz="6" w:space="0" w:color="000080"/>
              <w:bottom w:val="single" w:sz="6" w:space="0" w:color="000080"/>
              <w:right w:val="single" w:sz="6" w:space="0" w:color="000080"/>
            </w:tcBorders>
          </w:tcPr>
          <w:p w14:paraId="764E4D67" w14:textId="77777777" w:rsidR="00E313D3" w:rsidRDefault="00E313D3" w:rsidP="00EB4E6F">
            <w:pPr>
              <w:spacing w:before="0"/>
            </w:pPr>
            <w:r>
              <w:t>Allowed</w:t>
            </w:r>
          </w:p>
        </w:tc>
      </w:tr>
      <w:tr w:rsidR="00E313D3" w14:paraId="3F73EA2F"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509740E8" w14:textId="77777777" w:rsidR="00E313D3" w:rsidRDefault="00E313D3" w:rsidP="00EB4E6F">
            <w:pPr>
              <w:spacing w:before="0"/>
            </w:pPr>
            <w:r>
              <w:t>Workstation</w:t>
            </w:r>
          </w:p>
        </w:tc>
        <w:tc>
          <w:tcPr>
            <w:tcW w:w="4788" w:type="dxa"/>
            <w:tcBorders>
              <w:top w:val="single" w:sz="6" w:space="0" w:color="000080"/>
              <w:left w:val="single" w:sz="6" w:space="0" w:color="000080"/>
              <w:bottom w:val="single" w:sz="6" w:space="0" w:color="000080"/>
              <w:right w:val="single" w:sz="6" w:space="0" w:color="000080"/>
            </w:tcBorders>
          </w:tcPr>
          <w:p w14:paraId="55A1E8FC" w14:textId="77777777" w:rsidR="00E313D3" w:rsidRDefault="00E313D3" w:rsidP="00EB4E6F">
            <w:pPr>
              <w:spacing w:before="0"/>
            </w:pPr>
            <w:r>
              <w:t>Allowed</w:t>
            </w:r>
          </w:p>
        </w:tc>
      </w:tr>
      <w:tr w:rsidR="00E313D3" w14:paraId="26531B83"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5CEBD05C" w14:textId="77777777" w:rsidR="00E313D3" w:rsidRDefault="00E313D3" w:rsidP="00EB4E6F">
            <w:pPr>
              <w:spacing w:before="0"/>
            </w:pPr>
            <w:r>
              <w:t>Laptop</w:t>
            </w:r>
          </w:p>
        </w:tc>
        <w:tc>
          <w:tcPr>
            <w:tcW w:w="4788" w:type="dxa"/>
            <w:tcBorders>
              <w:top w:val="single" w:sz="6" w:space="0" w:color="000080"/>
              <w:left w:val="single" w:sz="6" w:space="0" w:color="000080"/>
              <w:bottom w:val="single" w:sz="6" w:space="0" w:color="000080"/>
              <w:right w:val="single" w:sz="6" w:space="0" w:color="000080"/>
            </w:tcBorders>
          </w:tcPr>
          <w:p w14:paraId="5DA5379B" w14:textId="77777777" w:rsidR="00E313D3" w:rsidRDefault="00E313D3" w:rsidP="00EB4E6F">
            <w:pPr>
              <w:spacing w:before="0"/>
            </w:pPr>
            <w:r>
              <w:t>Allowed</w:t>
            </w:r>
          </w:p>
        </w:tc>
      </w:tr>
      <w:tr w:rsidR="00E313D3" w14:paraId="731E02BF"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5E23E8CC" w14:textId="305412A5" w:rsidR="00E313D3" w:rsidRDefault="00E313D3" w:rsidP="00EB4E6F">
            <w:pPr>
              <w:spacing w:before="0"/>
            </w:pPr>
            <w:r>
              <w:rPr>
                <w:noProof/>
              </w:rPr>
              <mc:AlternateContent>
                <mc:Choice Requires="wps">
                  <w:drawing>
                    <wp:anchor distT="0" distB="0" distL="114300" distR="114300" simplePos="0" relativeHeight="251658242" behindDoc="1" locked="0" layoutInCell="0" allowOverlap="1" wp14:anchorId="5ADA42F4" wp14:editId="102ED9E3">
                      <wp:simplePos x="0" y="0"/>
                      <wp:positionH relativeFrom="page">
                        <wp:posOffset>1526540</wp:posOffset>
                      </wp:positionH>
                      <wp:positionV relativeFrom="page">
                        <wp:posOffset>8948420</wp:posOffset>
                      </wp:positionV>
                      <wp:extent cx="5349240" cy="12700"/>
                      <wp:effectExtent l="12065" t="13970" r="10795" b="0"/>
                      <wp:wrapNone/>
                      <wp:docPr id="309" name="Freeform: 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9240" cy="12700"/>
                              </a:xfrm>
                              <a:custGeom>
                                <a:avLst/>
                                <a:gdLst>
                                  <a:gd name="T0" fmla="*/ 0 w 8424"/>
                                  <a:gd name="T1" fmla="*/ 0 h 20"/>
                                  <a:gd name="T2" fmla="*/ 8423 w 8424"/>
                                  <a:gd name="T3" fmla="*/ 0 h 20"/>
                                </a:gdLst>
                                <a:ahLst/>
                                <a:cxnLst>
                                  <a:cxn ang="0">
                                    <a:pos x="T0" y="T1"/>
                                  </a:cxn>
                                  <a:cxn ang="0">
                                    <a:pos x="T2" y="T3"/>
                                  </a:cxn>
                                </a:cxnLst>
                                <a:rect l="0" t="0" r="r" b="b"/>
                                <a:pathLst>
                                  <a:path w="8424" h="20">
                                    <a:moveTo>
                                      <a:pt x="0" y="0"/>
                                    </a:moveTo>
                                    <a:lnTo>
                                      <a:pt x="84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31794" id="Freeform: Shape 309"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0.2pt,704.6pt,541.35pt,704.6pt" coordsize="84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" o:allowincell="f" filled="f" strokeweight=".58pt">
                      <v:path arrowok="t" o:connecttype="custom" o:connectlocs="0,0;5348605,0" o:connectangles="0,0"/>
                      <w10:wrap anchorx="page" anchory="page"/>
                    </v:polyline>
                  </w:pict>
                </mc:Fallback>
              </mc:AlternateContent>
            </w:r>
            <w:r>
              <w:t>PDA</w:t>
            </w:r>
            <w:r>
              <w:rPr>
                <w:spacing w:val="-7"/>
              </w:rPr>
              <w:t xml:space="preserve"> </w:t>
            </w:r>
            <w:r>
              <w:t>or</w:t>
            </w:r>
            <w:r>
              <w:rPr>
                <w:spacing w:val="-7"/>
              </w:rPr>
              <w:t xml:space="preserve"> </w:t>
            </w:r>
            <w:r>
              <w:t>phone</w:t>
            </w:r>
          </w:p>
        </w:tc>
        <w:tc>
          <w:tcPr>
            <w:tcW w:w="4788" w:type="dxa"/>
            <w:tcBorders>
              <w:top w:val="single" w:sz="6" w:space="0" w:color="000080"/>
              <w:left w:val="single" w:sz="6" w:space="0" w:color="000080"/>
              <w:bottom w:val="single" w:sz="6" w:space="0" w:color="000080"/>
              <w:right w:val="single" w:sz="6" w:space="0" w:color="000080"/>
            </w:tcBorders>
          </w:tcPr>
          <w:p w14:paraId="22A6C69C" w14:textId="77777777" w:rsidR="00E313D3" w:rsidRDefault="00E313D3" w:rsidP="00EB4E6F">
            <w:pPr>
              <w:spacing w:before="0"/>
            </w:pPr>
            <w:r>
              <w:t>Allowed</w:t>
            </w:r>
          </w:p>
        </w:tc>
      </w:tr>
      <w:tr w:rsidR="00E313D3" w14:paraId="2A8799FD" w14:textId="77777777" w:rsidTr="006D2ACE">
        <w:trPr>
          <w:trHeight w:hRule="exact" w:val="259"/>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615C3C71" w14:textId="77777777" w:rsidR="00E313D3" w:rsidRDefault="00E313D3" w:rsidP="00EB4E6F">
            <w:pPr>
              <w:spacing w:before="0"/>
            </w:pPr>
            <w:r>
              <w:t>Access</w:t>
            </w:r>
            <w:r>
              <w:rPr>
                <w:spacing w:val="-13"/>
              </w:rPr>
              <w:t xml:space="preserve"> </w:t>
            </w:r>
            <w:r>
              <w:rPr>
                <w:spacing w:val="-1"/>
              </w:rPr>
              <w:t>control</w:t>
            </w:r>
          </w:p>
        </w:tc>
      </w:tr>
      <w:tr w:rsidR="00E313D3" w14:paraId="5F5691D7"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2F2B37B5" w14:textId="77777777" w:rsidR="00E313D3" w:rsidRDefault="00E313D3" w:rsidP="00EB4E6F">
            <w:pPr>
              <w:spacing w:before="0"/>
            </w:pPr>
            <w:r>
              <w:t>Read</w:t>
            </w:r>
          </w:p>
        </w:tc>
        <w:tc>
          <w:tcPr>
            <w:tcW w:w="4788" w:type="dxa"/>
            <w:tcBorders>
              <w:top w:val="single" w:sz="6" w:space="0" w:color="000080"/>
              <w:left w:val="single" w:sz="6" w:space="0" w:color="000080"/>
              <w:bottom w:val="single" w:sz="6" w:space="0" w:color="000080"/>
              <w:right w:val="single" w:sz="6" w:space="0" w:color="000080"/>
            </w:tcBorders>
          </w:tcPr>
          <w:p w14:paraId="2804E875" w14:textId="77777777" w:rsidR="00E313D3" w:rsidRDefault="00E313D3" w:rsidP="00EB4E6F">
            <w:pPr>
              <w:spacing w:before="0"/>
            </w:pPr>
            <w:r>
              <w:t>Prohibited</w:t>
            </w:r>
          </w:p>
        </w:tc>
      </w:tr>
      <w:tr w:rsidR="00E313D3" w14:paraId="3800DD04"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1725CDEF" w14:textId="77777777" w:rsidR="00E313D3" w:rsidRDefault="00E313D3" w:rsidP="00EB4E6F">
            <w:pPr>
              <w:spacing w:before="0"/>
            </w:pPr>
            <w:r>
              <w:t>Write</w:t>
            </w:r>
          </w:p>
        </w:tc>
        <w:tc>
          <w:tcPr>
            <w:tcW w:w="4788" w:type="dxa"/>
            <w:tcBorders>
              <w:top w:val="single" w:sz="6" w:space="0" w:color="000080"/>
              <w:left w:val="single" w:sz="6" w:space="0" w:color="000080"/>
              <w:bottom w:val="single" w:sz="6" w:space="0" w:color="000080"/>
              <w:right w:val="single" w:sz="6" w:space="0" w:color="000080"/>
            </w:tcBorders>
          </w:tcPr>
          <w:p w14:paraId="205A01B9" w14:textId="77777777" w:rsidR="00E313D3" w:rsidRDefault="00E313D3" w:rsidP="00EB4E6F">
            <w:pPr>
              <w:spacing w:before="0"/>
            </w:pPr>
            <w:r>
              <w:t>Required</w:t>
            </w:r>
          </w:p>
        </w:tc>
      </w:tr>
      <w:tr w:rsidR="00E313D3" w14:paraId="4DE7B855"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142BAEE2" w14:textId="77777777" w:rsidR="00E313D3" w:rsidRDefault="00E313D3" w:rsidP="00EB4E6F">
            <w:pPr>
              <w:spacing w:before="0"/>
            </w:pPr>
            <w:r>
              <w:t>Delete</w:t>
            </w:r>
          </w:p>
        </w:tc>
        <w:tc>
          <w:tcPr>
            <w:tcW w:w="4788" w:type="dxa"/>
            <w:tcBorders>
              <w:top w:val="single" w:sz="6" w:space="0" w:color="000080"/>
              <w:left w:val="single" w:sz="6" w:space="0" w:color="000080"/>
              <w:bottom w:val="single" w:sz="6" w:space="0" w:color="000080"/>
              <w:right w:val="single" w:sz="6" w:space="0" w:color="000080"/>
            </w:tcBorders>
          </w:tcPr>
          <w:p w14:paraId="6AE0D211" w14:textId="77777777" w:rsidR="00E313D3" w:rsidRDefault="00E313D3" w:rsidP="00EB4E6F">
            <w:pPr>
              <w:spacing w:before="0"/>
            </w:pPr>
            <w:r>
              <w:t>Required</w:t>
            </w:r>
          </w:p>
        </w:tc>
      </w:tr>
      <w:tr w:rsidR="00E313D3" w14:paraId="453A5D9F" w14:textId="77777777" w:rsidTr="006D2ACE">
        <w:trPr>
          <w:trHeight w:hRule="exact" w:val="259"/>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4D976CEB" w14:textId="77777777" w:rsidR="00E313D3" w:rsidRDefault="00E313D3" w:rsidP="00EB4E6F">
            <w:pPr>
              <w:spacing w:before="0"/>
            </w:pPr>
            <w:r>
              <w:t>Media</w:t>
            </w:r>
          </w:p>
        </w:tc>
      </w:tr>
      <w:tr w:rsidR="00E313D3" w14:paraId="3A6D8A10"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6B2665F7" w14:textId="77777777" w:rsidR="00E313D3" w:rsidRDefault="00E313D3" w:rsidP="00EB4E6F">
            <w:pPr>
              <w:spacing w:before="0"/>
            </w:pPr>
            <w:r>
              <w:t>Removable</w:t>
            </w:r>
          </w:p>
        </w:tc>
        <w:tc>
          <w:tcPr>
            <w:tcW w:w="4788" w:type="dxa"/>
            <w:tcBorders>
              <w:top w:val="single" w:sz="6" w:space="0" w:color="000080"/>
              <w:left w:val="single" w:sz="6" w:space="0" w:color="000080"/>
              <w:bottom w:val="single" w:sz="6" w:space="0" w:color="000080"/>
              <w:right w:val="single" w:sz="6" w:space="0" w:color="000080"/>
            </w:tcBorders>
          </w:tcPr>
          <w:p w14:paraId="3B22A054" w14:textId="77777777" w:rsidR="00E313D3" w:rsidRDefault="00E313D3" w:rsidP="00EB4E6F">
            <w:pPr>
              <w:spacing w:before="0"/>
            </w:pPr>
            <w:r>
              <w:t>Allowed</w:t>
            </w:r>
          </w:p>
        </w:tc>
      </w:tr>
      <w:tr w:rsidR="00E313D3" w14:paraId="3D0ED458"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17564F99" w14:textId="77777777" w:rsidR="00E313D3" w:rsidRDefault="00E313D3" w:rsidP="00EB4E6F">
            <w:pPr>
              <w:spacing w:before="0"/>
            </w:pPr>
            <w:r>
              <w:t>Workstations</w:t>
            </w:r>
            <w:r>
              <w:rPr>
                <w:spacing w:val="-14"/>
              </w:rPr>
              <w:t xml:space="preserve"> </w:t>
            </w:r>
            <w:r>
              <w:t>and</w:t>
            </w:r>
            <w:r>
              <w:rPr>
                <w:spacing w:val="-13"/>
              </w:rPr>
              <w:t xml:space="preserve"> </w:t>
            </w:r>
            <w:r>
              <w:t>laptops</w:t>
            </w:r>
          </w:p>
        </w:tc>
        <w:tc>
          <w:tcPr>
            <w:tcW w:w="4788" w:type="dxa"/>
            <w:tcBorders>
              <w:top w:val="single" w:sz="6" w:space="0" w:color="000080"/>
              <w:left w:val="single" w:sz="6" w:space="0" w:color="000080"/>
              <w:bottom w:val="single" w:sz="6" w:space="0" w:color="000080"/>
              <w:right w:val="single" w:sz="6" w:space="0" w:color="000080"/>
            </w:tcBorders>
          </w:tcPr>
          <w:p w14:paraId="65385481" w14:textId="77777777" w:rsidR="00E313D3" w:rsidRDefault="00E313D3" w:rsidP="00EB4E6F">
            <w:pPr>
              <w:spacing w:before="0"/>
            </w:pPr>
            <w:r>
              <w:t>Allowed</w:t>
            </w:r>
          </w:p>
        </w:tc>
      </w:tr>
      <w:tr w:rsidR="00E313D3" w14:paraId="06480450"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7CF51AFE" w14:textId="77777777" w:rsidR="00E313D3" w:rsidRDefault="00E313D3" w:rsidP="00EB4E6F">
            <w:pPr>
              <w:spacing w:before="0"/>
            </w:pPr>
            <w:r>
              <w:t>PDA</w:t>
            </w:r>
            <w:r>
              <w:rPr>
                <w:spacing w:val="-7"/>
              </w:rPr>
              <w:t xml:space="preserve"> </w:t>
            </w:r>
            <w:r>
              <w:t>or</w:t>
            </w:r>
            <w:r>
              <w:rPr>
                <w:spacing w:val="-7"/>
              </w:rPr>
              <w:t xml:space="preserve"> </w:t>
            </w:r>
            <w:r>
              <w:t>phone</w:t>
            </w:r>
          </w:p>
        </w:tc>
        <w:tc>
          <w:tcPr>
            <w:tcW w:w="4788" w:type="dxa"/>
            <w:tcBorders>
              <w:top w:val="single" w:sz="6" w:space="0" w:color="000080"/>
              <w:left w:val="single" w:sz="6" w:space="0" w:color="000080"/>
              <w:bottom w:val="single" w:sz="6" w:space="0" w:color="000080"/>
              <w:right w:val="single" w:sz="6" w:space="0" w:color="000080"/>
            </w:tcBorders>
          </w:tcPr>
          <w:p w14:paraId="6219791C" w14:textId="77777777" w:rsidR="00E313D3" w:rsidRDefault="00E313D3" w:rsidP="00EB4E6F">
            <w:pPr>
              <w:spacing w:before="0"/>
            </w:pPr>
            <w:r>
              <w:t>Allowed</w:t>
            </w:r>
          </w:p>
        </w:tc>
      </w:tr>
    </w:tbl>
    <w:p w14:paraId="13DA1C13" w14:textId="77777777" w:rsidR="00E313D3" w:rsidRDefault="00E313D3" w:rsidP="00E313D3">
      <w:pPr>
        <w:pStyle w:val="BodyText"/>
        <w:kinsoku w:val="0"/>
        <w:overflowPunct w:val="0"/>
        <w:spacing w:before="3"/>
        <w:rPr>
          <w:sz w:val="15"/>
          <w:szCs w:val="15"/>
        </w:rPr>
      </w:pPr>
    </w:p>
    <w:p w14:paraId="3173C26B" w14:textId="77777777" w:rsidR="00E313D3" w:rsidRDefault="00E313D3" w:rsidP="00EB4E6F">
      <w:pPr>
        <w:pStyle w:val="Heading4"/>
      </w:pPr>
      <w:r>
        <w:rPr>
          <w:w w:val="115"/>
        </w:rPr>
        <w:t>Class</w:t>
      </w:r>
      <w:r>
        <w:rPr>
          <w:spacing w:val="-1"/>
          <w:w w:val="115"/>
        </w:rPr>
        <w:t xml:space="preserve"> </w:t>
      </w:r>
      <w:r>
        <w:rPr>
          <w:w w:val="115"/>
        </w:rPr>
        <w:t>2</w:t>
      </w:r>
      <w:r>
        <w:rPr>
          <w:spacing w:val="4"/>
          <w:w w:val="115"/>
        </w:rPr>
        <w:t xml:space="preserve"> </w:t>
      </w:r>
      <w:r>
        <w:rPr>
          <w:w w:val="115"/>
        </w:rPr>
        <w:t>–</w:t>
      </w:r>
      <w:r>
        <w:rPr>
          <w:spacing w:val="-1"/>
          <w:w w:val="115"/>
        </w:rPr>
        <w:t xml:space="preserve"> </w:t>
      </w:r>
      <w:r>
        <w:rPr>
          <w:w w:val="115"/>
        </w:rPr>
        <w:t>Internal Information</w:t>
      </w:r>
    </w:p>
    <w:tbl>
      <w:tblPr>
        <w:tblW w:w="0" w:type="auto"/>
        <w:tblInd w:w="132" w:type="dxa"/>
        <w:tblLayout w:type="fixed"/>
        <w:tblCellMar>
          <w:left w:w="0" w:type="dxa"/>
          <w:right w:w="0" w:type="dxa"/>
        </w:tblCellMar>
        <w:tblLook w:val="0000" w:firstRow="0" w:lastRow="0" w:firstColumn="0" w:lastColumn="0" w:noHBand="0" w:noVBand="0"/>
      </w:tblPr>
      <w:tblGrid>
        <w:gridCol w:w="4788"/>
        <w:gridCol w:w="4788"/>
      </w:tblGrid>
      <w:tr w:rsidR="00E313D3" w14:paraId="5BCD9855" w14:textId="77777777" w:rsidTr="00EB4E6F">
        <w:trPr>
          <w:trHeight w:hRule="exact" w:val="250"/>
          <w:tblHeader/>
        </w:trPr>
        <w:tc>
          <w:tcPr>
            <w:tcW w:w="4788" w:type="dxa"/>
            <w:tcBorders>
              <w:top w:val="single" w:sz="6" w:space="0" w:color="000080"/>
              <w:left w:val="single" w:sz="6" w:space="0" w:color="000080"/>
              <w:bottom w:val="single" w:sz="6" w:space="0" w:color="000080"/>
              <w:right w:val="single" w:sz="6" w:space="0" w:color="000080"/>
            </w:tcBorders>
            <w:shd w:val="clear" w:color="auto" w:fill="000080"/>
          </w:tcPr>
          <w:p w14:paraId="470A5B62" w14:textId="77777777" w:rsidR="00E313D3" w:rsidRDefault="00E313D3" w:rsidP="00EB4E6F">
            <w:pPr>
              <w:spacing w:before="0"/>
            </w:pPr>
            <w:r>
              <w:rPr>
                <w:w w:val="140"/>
              </w:rPr>
              <w:t>Protection</w:t>
            </w:r>
          </w:p>
        </w:tc>
        <w:tc>
          <w:tcPr>
            <w:tcW w:w="4788" w:type="dxa"/>
            <w:tcBorders>
              <w:top w:val="single" w:sz="6" w:space="0" w:color="000080"/>
              <w:left w:val="single" w:sz="6" w:space="0" w:color="000080"/>
              <w:bottom w:val="single" w:sz="6" w:space="0" w:color="000080"/>
              <w:right w:val="single" w:sz="6" w:space="0" w:color="000080"/>
            </w:tcBorders>
            <w:shd w:val="clear" w:color="auto" w:fill="000080"/>
          </w:tcPr>
          <w:p w14:paraId="736098AA" w14:textId="77777777" w:rsidR="00E313D3" w:rsidRDefault="00E313D3" w:rsidP="00EB4E6F">
            <w:pPr>
              <w:spacing w:before="0"/>
            </w:pPr>
            <w:r>
              <w:rPr>
                <w:w w:val="130"/>
              </w:rPr>
              <w:t>Policy</w:t>
            </w:r>
          </w:p>
        </w:tc>
      </w:tr>
      <w:tr w:rsidR="00E313D3" w14:paraId="09334E4A" w14:textId="77777777" w:rsidTr="006D2ACE">
        <w:trPr>
          <w:trHeight w:hRule="exact" w:val="259"/>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7959E857" w14:textId="77777777" w:rsidR="00E313D3" w:rsidRDefault="00E313D3" w:rsidP="00EB4E6F">
            <w:pPr>
              <w:spacing w:before="0"/>
            </w:pPr>
            <w:r>
              <w:rPr>
                <w:rFonts w:ascii="Verdana" w:hAnsi="Verdana" w:cs="Verdana"/>
              </w:rPr>
              <w:t>Encryption</w:t>
            </w:r>
          </w:p>
        </w:tc>
      </w:tr>
      <w:tr w:rsidR="00E313D3" w14:paraId="22B1D31D"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104F29F4" w14:textId="77777777" w:rsidR="00E313D3" w:rsidRDefault="00E313D3" w:rsidP="00EB4E6F">
            <w:pPr>
              <w:spacing w:before="0"/>
            </w:pPr>
            <w:r>
              <w:rPr>
                <w:rFonts w:ascii="Verdana" w:hAnsi="Verdana" w:cs="Verdana"/>
              </w:rPr>
              <w:t>Storage</w:t>
            </w:r>
          </w:p>
        </w:tc>
        <w:tc>
          <w:tcPr>
            <w:tcW w:w="4788" w:type="dxa"/>
            <w:tcBorders>
              <w:top w:val="single" w:sz="6" w:space="0" w:color="000080"/>
              <w:left w:val="single" w:sz="6" w:space="0" w:color="000080"/>
              <w:bottom w:val="single" w:sz="6" w:space="0" w:color="000080"/>
              <w:right w:val="single" w:sz="6" w:space="0" w:color="000080"/>
            </w:tcBorders>
          </w:tcPr>
          <w:p w14:paraId="48092A8A" w14:textId="77777777" w:rsidR="00E313D3" w:rsidRDefault="00E313D3" w:rsidP="00EB4E6F">
            <w:pPr>
              <w:spacing w:before="0"/>
            </w:pPr>
            <w:r>
              <w:rPr>
                <w:rFonts w:ascii="Verdana" w:hAnsi="Verdana" w:cs="Verdana"/>
              </w:rPr>
              <w:t>Allowed</w:t>
            </w:r>
          </w:p>
        </w:tc>
      </w:tr>
      <w:tr w:rsidR="00E313D3" w14:paraId="2009EE34"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1AFCD75B" w14:textId="77777777" w:rsidR="00E313D3" w:rsidRDefault="00E313D3" w:rsidP="00EB4E6F">
            <w:pPr>
              <w:spacing w:before="0"/>
            </w:pPr>
            <w:r>
              <w:rPr>
                <w:rFonts w:ascii="Verdana" w:hAnsi="Verdana" w:cs="Verdana"/>
              </w:rPr>
              <w:t>Transport</w:t>
            </w:r>
            <w:r>
              <w:rPr>
                <w:rFonts w:ascii="Verdana" w:hAnsi="Verdana" w:cs="Verdana"/>
                <w:spacing w:val="-10"/>
              </w:rPr>
              <w:t xml:space="preserve"> </w:t>
            </w:r>
            <w:r>
              <w:rPr>
                <w:rFonts w:ascii="Verdana" w:hAnsi="Verdana" w:cs="Verdana"/>
              </w:rPr>
              <w:t>–</w:t>
            </w:r>
            <w:r>
              <w:rPr>
                <w:rFonts w:ascii="Verdana" w:hAnsi="Verdana" w:cs="Verdana"/>
                <w:spacing w:val="-7"/>
              </w:rPr>
              <w:t xml:space="preserve"> </w:t>
            </w:r>
            <w:r>
              <w:rPr>
                <w:rFonts w:ascii="Verdana" w:hAnsi="Verdana" w:cs="Verdana"/>
              </w:rPr>
              <w:t>internal</w:t>
            </w:r>
          </w:p>
        </w:tc>
        <w:tc>
          <w:tcPr>
            <w:tcW w:w="4788" w:type="dxa"/>
            <w:tcBorders>
              <w:top w:val="single" w:sz="6" w:space="0" w:color="000080"/>
              <w:left w:val="single" w:sz="6" w:space="0" w:color="000080"/>
              <w:bottom w:val="single" w:sz="6" w:space="0" w:color="000080"/>
              <w:right w:val="single" w:sz="6" w:space="0" w:color="000080"/>
            </w:tcBorders>
          </w:tcPr>
          <w:p w14:paraId="70DE6D09" w14:textId="77777777" w:rsidR="00E313D3" w:rsidRDefault="00E313D3" w:rsidP="00EB4E6F">
            <w:pPr>
              <w:spacing w:before="0"/>
            </w:pPr>
            <w:r>
              <w:rPr>
                <w:rFonts w:ascii="Verdana" w:hAnsi="Verdana" w:cs="Verdana"/>
              </w:rPr>
              <w:t>Allowed</w:t>
            </w:r>
          </w:p>
        </w:tc>
      </w:tr>
      <w:tr w:rsidR="00E313D3" w14:paraId="6217782F"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38040527" w14:textId="77777777" w:rsidR="00E313D3" w:rsidRDefault="00E313D3" w:rsidP="00EB4E6F">
            <w:pPr>
              <w:spacing w:before="0"/>
            </w:pPr>
            <w:r>
              <w:rPr>
                <w:rFonts w:ascii="Verdana" w:hAnsi="Verdana" w:cs="Verdana"/>
              </w:rPr>
              <w:t>Transport</w:t>
            </w:r>
            <w:r>
              <w:rPr>
                <w:rFonts w:ascii="Verdana" w:hAnsi="Verdana" w:cs="Verdana"/>
                <w:spacing w:val="-10"/>
              </w:rPr>
              <w:t xml:space="preserve"> </w:t>
            </w:r>
            <w:r>
              <w:rPr>
                <w:rFonts w:ascii="Verdana" w:hAnsi="Verdana" w:cs="Verdana"/>
              </w:rPr>
              <w:t>–</w:t>
            </w:r>
            <w:r>
              <w:rPr>
                <w:rFonts w:ascii="Verdana" w:hAnsi="Verdana" w:cs="Verdana"/>
                <w:spacing w:val="-8"/>
              </w:rPr>
              <w:t xml:space="preserve"> </w:t>
            </w:r>
            <w:r>
              <w:rPr>
                <w:rFonts w:ascii="Verdana" w:hAnsi="Verdana" w:cs="Verdana"/>
              </w:rPr>
              <w:t>external</w:t>
            </w:r>
          </w:p>
        </w:tc>
        <w:tc>
          <w:tcPr>
            <w:tcW w:w="4788" w:type="dxa"/>
            <w:tcBorders>
              <w:top w:val="single" w:sz="6" w:space="0" w:color="000080"/>
              <w:left w:val="single" w:sz="6" w:space="0" w:color="000080"/>
              <w:bottom w:val="single" w:sz="6" w:space="0" w:color="000080"/>
              <w:right w:val="single" w:sz="6" w:space="0" w:color="000080"/>
            </w:tcBorders>
          </w:tcPr>
          <w:p w14:paraId="0D466EDB" w14:textId="77777777" w:rsidR="00E313D3" w:rsidRDefault="00E313D3" w:rsidP="00EB4E6F">
            <w:pPr>
              <w:spacing w:before="0"/>
            </w:pPr>
            <w:r>
              <w:rPr>
                <w:rFonts w:ascii="Verdana" w:hAnsi="Verdana" w:cs="Verdana"/>
              </w:rPr>
              <w:t>Required</w:t>
            </w:r>
          </w:p>
        </w:tc>
      </w:tr>
      <w:tr w:rsidR="00E313D3" w14:paraId="6FD8C311"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396A9EDB" w14:textId="77777777" w:rsidR="00E313D3" w:rsidRDefault="00E313D3" w:rsidP="00EB4E6F">
            <w:pPr>
              <w:spacing w:before="0"/>
            </w:pPr>
            <w:r>
              <w:rPr>
                <w:rFonts w:ascii="Verdana" w:hAnsi="Verdana" w:cs="Verdana"/>
              </w:rPr>
              <w:t>Backup</w:t>
            </w:r>
          </w:p>
        </w:tc>
        <w:tc>
          <w:tcPr>
            <w:tcW w:w="4788" w:type="dxa"/>
            <w:tcBorders>
              <w:top w:val="single" w:sz="6" w:space="0" w:color="000080"/>
              <w:left w:val="single" w:sz="6" w:space="0" w:color="000080"/>
              <w:bottom w:val="single" w:sz="6" w:space="0" w:color="000080"/>
              <w:right w:val="single" w:sz="6" w:space="0" w:color="000080"/>
            </w:tcBorders>
          </w:tcPr>
          <w:p w14:paraId="4A5D1418" w14:textId="77777777" w:rsidR="00E313D3" w:rsidRDefault="00E313D3" w:rsidP="00EB4E6F">
            <w:pPr>
              <w:spacing w:before="0"/>
            </w:pPr>
            <w:r>
              <w:rPr>
                <w:rFonts w:ascii="Verdana" w:hAnsi="Verdana" w:cs="Verdana"/>
              </w:rPr>
              <w:t>Allowed</w:t>
            </w:r>
          </w:p>
        </w:tc>
      </w:tr>
      <w:tr w:rsidR="00E313D3" w14:paraId="26B0B621"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69C06805" w14:textId="77777777" w:rsidR="00E313D3" w:rsidRDefault="00E313D3" w:rsidP="00EB4E6F">
            <w:pPr>
              <w:spacing w:before="0"/>
            </w:pPr>
            <w:r>
              <w:rPr>
                <w:rFonts w:ascii="Verdana" w:hAnsi="Verdana" w:cs="Verdana"/>
              </w:rPr>
              <w:t>Removable</w:t>
            </w:r>
            <w:r>
              <w:rPr>
                <w:rFonts w:ascii="Verdana" w:hAnsi="Verdana" w:cs="Verdana"/>
                <w:spacing w:val="-20"/>
              </w:rPr>
              <w:t xml:space="preserve"> </w:t>
            </w:r>
            <w:r>
              <w:rPr>
                <w:rFonts w:ascii="Verdana" w:hAnsi="Verdana" w:cs="Verdana"/>
              </w:rPr>
              <w:t>media</w:t>
            </w:r>
          </w:p>
        </w:tc>
        <w:tc>
          <w:tcPr>
            <w:tcW w:w="4788" w:type="dxa"/>
            <w:tcBorders>
              <w:top w:val="single" w:sz="6" w:space="0" w:color="000080"/>
              <w:left w:val="single" w:sz="6" w:space="0" w:color="000080"/>
              <w:bottom w:val="single" w:sz="6" w:space="0" w:color="000080"/>
              <w:right w:val="single" w:sz="6" w:space="0" w:color="000080"/>
            </w:tcBorders>
          </w:tcPr>
          <w:p w14:paraId="156389F8" w14:textId="77777777" w:rsidR="00E313D3" w:rsidRDefault="00E313D3" w:rsidP="00EB4E6F">
            <w:pPr>
              <w:spacing w:before="0"/>
            </w:pPr>
            <w:r>
              <w:rPr>
                <w:rFonts w:ascii="Verdana" w:hAnsi="Verdana" w:cs="Verdana"/>
              </w:rPr>
              <w:t>Allowed</w:t>
            </w:r>
          </w:p>
        </w:tc>
      </w:tr>
      <w:tr w:rsidR="00E313D3" w14:paraId="49C63D60"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6447CAF4" w14:textId="77777777" w:rsidR="00E313D3" w:rsidRDefault="00E313D3" w:rsidP="00EB4E6F">
            <w:pPr>
              <w:spacing w:before="0"/>
            </w:pPr>
            <w:r>
              <w:rPr>
                <w:rFonts w:ascii="Verdana" w:hAnsi="Verdana" w:cs="Verdana"/>
              </w:rPr>
              <w:t>Workstation</w:t>
            </w:r>
          </w:p>
        </w:tc>
        <w:tc>
          <w:tcPr>
            <w:tcW w:w="4788" w:type="dxa"/>
            <w:tcBorders>
              <w:top w:val="single" w:sz="6" w:space="0" w:color="000080"/>
              <w:left w:val="single" w:sz="6" w:space="0" w:color="000080"/>
              <w:bottom w:val="single" w:sz="6" w:space="0" w:color="000080"/>
              <w:right w:val="single" w:sz="6" w:space="0" w:color="000080"/>
            </w:tcBorders>
          </w:tcPr>
          <w:p w14:paraId="3141F0F9" w14:textId="77777777" w:rsidR="00E313D3" w:rsidRDefault="00E313D3" w:rsidP="00EB4E6F">
            <w:pPr>
              <w:spacing w:before="0"/>
            </w:pPr>
            <w:r>
              <w:rPr>
                <w:rFonts w:ascii="Verdana" w:hAnsi="Verdana" w:cs="Verdana"/>
              </w:rPr>
              <w:t>Allowed</w:t>
            </w:r>
          </w:p>
        </w:tc>
      </w:tr>
      <w:tr w:rsidR="00E313D3" w14:paraId="412B70D1"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552D5933" w14:textId="77777777" w:rsidR="00E313D3" w:rsidRDefault="00E313D3" w:rsidP="00EB4E6F">
            <w:pPr>
              <w:spacing w:before="0"/>
            </w:pPr>
            <w:r>
              <w:rPr>
                <w:rFonts w:ascii="Verdana" w:hAnsi="Verdana" w:cs="Verdana"/>
              </w:rPr>
              <w:t>Laptop</w:t>
            </w:r>
          </w:p>
        </w:tc>
        <w:tc>
          <w:tcPr>
            <w:tcW w:w="4788" w:type="dxa"/>
            <w:tcBorders>
              <w:top w:val="single" w:sz="6" w:space="0" w:color="000080"/>
              <w:left w:val="single" w:sz="6" w:space="0" w:color="000080"/>
              <w:bottom w:val="single" w:sz="6" w:space="0" w:color="000080"/>
              <w:right w:val="single" w:sz="6" w:space="0" w:color="000080"/>
            </w:tcBorders>
          </w:tcPr>
          <w:p w14:paraId="47C3E4C0" w14:textId="77777777" w:rsidR="00E313D3" w:rsidRDefault="00E313D3" w:rsidP="00EB4E6F">
            <w:pPr>
              <w:spacing w:before="0"/>
            </w:pPr>
            <w:r>
              <w:rPr>
                <w:rFonts w:ascii="Verdana" w:hAnsi="Verdana" w:cs="Verdana"/>
              </w:rPr>
              <w:t>Required</w:t>
            </w:r>
          </w:p>
        </w:tc>
      </w:tr>
      <w:tr w:rsidR="00E313D3" w14:paraId="6DC1DE0B"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3A93DE50" w14:textId="77777777" w:rsidR="00E313D3" w:rsidRDefault="00E313D3" w:rsidP="00EB4E6F">
            <w:pPr>
              <w:spacing w:before="0"/>
            </w:pPr>
            <w:r>
              <w:rPr>
                <w:rFonts w:ascii="Verdana" w:hAnsi="Verdana" w:cs="Verdana"/>
              </w:rPr>
              <w:t>PDA</w:t>
            </w:r>
            <w:r>
              <w:rPr>
                <w:rFonts w:ascii="Verdana" w:hAnsi="Verdana" w:cs="Verdana"/>
                <w:spacing w:val="-7"/>
              </w:rPr>
              <w:t xml:space="preserve"> </w:t>
            </w:r>
            <w:r>
              <w:rPr>
                <w:rFonts w:ascii="Verdana" w:hAnsi="Verdana" w:cs="Verdana"/>
              </w:rPr>
              <w:t>or</w:t>
            </w:r>
            <w:r>
              <w:rPr>
                <w:rFonts w:ascii="Verdana" w:hAnsi="Verdana" w:cs="Verdana"/>
                <w:spacing w:val="-7"/>
              </w:rPr>
              <w:t xml:space="preserve"> </w:t>
            </w:r>
            <w:r>
              <w:rPr>
                <w:rFonts w:ascii="Verdana" w:hAnsi="Verdana" w:cs="Verdana"/>
              </w:rPr>
              <w:t>phone</w:t>
            </w:r>
          </w:p>
        </w:tc>
        <w:tc>
          <w:tcPr>
            <w:tcW w:w="4788" w:type="dxa"/>
            <w:tcBorders>
              <w:top w:val="single" w:sz="6" w:space="0" w:color="000080"/>
              <w:left w:val="single" w:sz="6" w:space="0" w:color="000080"/>
              <w:bottom w:val="single" w:sz="6" w:space="0" w:color="000080"/>
              <w:right w:val="single" w:sz="6" w:space="0" w:color="000080"/>
            </w:tcBorders>
          </w:tcPr>
          <w:p w14:paraId="55C47B7A" w14:textId="77777777" w:rsidR="00E313D3" w:rsidRDefault="00E313D3" w:rsidP="00EB4E6F">
            <w:pPr>
              <w:spacing w:before="0"/>
            </w:pPr>
            <w:r>
              <w:rPr>
                <w:rFonts w:ascii="Verdana" w:hAnsi="Verdana" w:cs="Verdana"/>
              </w:rPr>
              <w:t>Required</w:t>
            </w:r>
          </w:p>
        </w:tc>
      </w:tr>
      <w:tr w:rsidR="00E313D3" w14:paraId="0C53306A" w14:textId="77777777" w:rsidTr="006D2ACE">
        <w:trPr>
          <w:trHeight w:hRule="exact" w:val="257"/>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41704D53" w14:textId="77777777" w:rsidR="00E313D3" w:rsidRDefault="00E313D3" w:rsidP="00EB4E6F">
            <w:pPr>
              <w:spacing w:before="0"/>
            </w:pPr>
            <w:r>
              <w:rPr>
                <w:rFonts w:ascii="Verdana" w:hAnsi="Verdana" w:cs="Verdana"/>
              </w:rPr>
              <w:t>Access</w:t>
            </w:r>
            <w:r>
              <w:rPr>
                <w:rFonts w:ascii="Verdana" w:hAnsi="Verdana" w:cs="Verdana"/>
                <w:spacing w:val="-13"/>
              </w:rPr>
              <w:t xml:space="preserve"> </w:t>
            </w:r>
            <w:r>
              <w:rPr>
                <w:rFonts w:ascii="Verdana" w:hAnsi="Verdana" w:cs="Verdana"/>
                <w:spacing w:val="-1"/>
              </w:rPr>
              <w:t>control</w:t>
            </w:r>
          </w:p>
        </w:tc>
      </w:tr>
      <w:tr w:rsidR="00E313D3" w14:paraId="0D90485A"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6E74FC04" w14:textId="77777777" w:rsidR="00E313D3" w:rsidRDefault="00E313D3" w:rsidP="00EB4E6F">
            <w:pPr>
              <w:spacing w:before="0"/>
            </w:pPr>
            <w:r>
              <w:rPr>
                <w:rFonts w:ascii="Verdana" w:hAnsi="Verdana" w:cs="Verdana"/>
              </w:rPr>
              <w:t>Read</w:t>
            </w:r>
          </w:p>
        </w:tc>
        <w:tc>
          <w:tcPr>
            <w:tcW w:w="4788" w:type="dxa"/>
            <w:tcBorders>
              <w:top w:val="single" w:sz="6" w:space="0" w:color="000080"/>
              <w:left w:val="single" w:sz="6" w:space="0" w:color="000080"/>
              <w:bottom w:val="single" w:sz="6" w:space="0" w:color="000080"/>
              <w:right w:val="single" w:sz="6" w:space="0" w:color="000080"/>
            </w:tcBorders>
          </w:tcPr>
          <w:p w14:paraId="18F5176C" w14:textId="4B8C65B9" w:rsidR="00594521" w:rsidRDefault="00E313D3" w:rsidP="00EB4E6F">
            <w:pPr>
              <w:spacing w:before="0"/>
            </w:pPr>
            <w:r>
              <w:rPr>
                <w:rFonts w:ascii="Verdana" w:hAnsi="Verdana" w:cs="Verdana"/>
              </w:rPr>
              <w:t>Allowed</w:t>
            </w:r>
          </w:p>
          <w:p w14:paraId="457ADC18" w14:textId="77777777" w:rsidR="00594521" w:rsidRPr="00594521" w:rsidRDefault="00594521" w:rsidP="00594521"/>
          <w:p w14:paraId="4962C92B" w14:textId="77777777" w:rsidR="00594521" w:rsidRPr="00594521" w:rsidRDefault="00594521" w:rsidP="00594521"/>
          <w:p w14:paraId="642749AA" w14:textId="155A6F0C" w:rsidR="00E313D3" w:rsidRPr="00594521" w:rsidRDefault="00E313D3" w:rsidP="00594521"/>
        </w:tc>
      </w:tr>
      <w:tr w:rsidR="00E313D3" w14:paraId="038B1D07"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73346E6C" w14:textId="77777777" w:rsidR="00E313D3" w:rsidRDefault="00E313D3" w:rsidP="00EB4E6F">
            <w:pPr>
              <w:spacing w:before="0"/>
            </w:pPr>
            <w:r>
              <w:rPr>
                <w:rFonts w:ascii="Verdana" w:hAnsi="Verdana" w:cs="Verdana"/>
              </w:rPr>
              <w:lastRenderedPageBreak/>
              <w:t>Write</w:t>
            </w:r>
          </w:p>
        </w:tc>
        <w:tc>
          <w:tcPr>
            <w:tcW w:w="4788" w:type="dxa"/>
            <w:tcBorders>
              <w:top w:val="single" w:sz="6" w:space="0" w:color="000080"/>
              <w:left w:val="single" w:sz="6" w:space="0" w:color="000080"/>
              <w:bottom w:val="single" w:sz="6" w:space="0" w:color="000080"/>
              <w:right w:val="single" w:sz="6" w:space="0" w:color="000080"/>
            </w:tcBorders>
          </w:tcPr>
          <w:p w14:paraId="3D7D1B3F" w14:textId="77777777" w:rsidR="00E313D3" w:rsidRDefault="00E313D3" w:rsidP="00EB4E6F">
            <w:pPr>
              <w:spacing w:before="0"/>
            </w:pPr>
            <w:r>
              <w:rPr>
                <w:rFonts w:ascii="Verdana" w:hAnsi="Verdana" w:cs="Verdana"/>
              </w:rPr>
              <w:t>Required</w:t>
            </w:r>
          </w:p>
        </w:tc>
      </w:tr>
      <w:tr w:rsidR="00E313D3" w14:paraId="1169D528"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0AE5408E" w14:textId="77777777" w:rsidR="00E313D3" w:rsidRDefault="00E313D3" w:rsidP="00EB4E6F">
            <w:pPr>
              <w:spacing w:before="0"/>
            </w:pPr>
            <w:r>
              <w:rPr>
                <w:rFonts w:ascii="Verdana" w:hAnsi="Verdana" w:cs="Verdana"/>
              </w:rPr>
              <w:t>Delete</w:t>
            </w:r>
          </w:p>
        </w:tc>
        <w:tc>
          <w:tcPr>
            <w:tcW w:w="4788" w:type="dxa"/>
            <w:tcBorders>
              <w:top w:val="single" w:sz="6" w:space="0" w:color="000080"/>
              <w:left w:val="single" w:sz="6" w:space="0" w:color="000080"/>
              <w:bottom w:val="single" w:sz="6" w:space="0" w:color="000080"/>
              <w:right w:val="single" w:sz="6" w:space="0" w:color="000080"/>
            </w:tcBorders>
          </w:tcPr>
          <w:p w14:paraId="17EA451B" w14:textId="77777777" w:rsidR="00E313D3" w:rsidRDefault="00E313D3" w:rsidP="00EB4E6F">
            <w:pPr>
              <w:spacing w:before="0"/>
            </w:pPr>
            <w:r>
              <w:rPr>
                <w:rFonts w:ascii="Verdana" w:hAnsi="Verdana" w:cs="Verdana"/>
              </w:rPr>
              <w:t>Required</w:t>
            </w:r>
          </w:p>
        </w:tc>
      </w:tr>
      <w:tr w:rsidR="00E313D3" w14:paraId="7406DE15" w14:textId="77777777" w:rsidTr="006D2ACE">
        <w:trPr>
          <w:trHeight w:hRule="exact" w:val="259"/>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242329CA" w14:textId="77777777" w:rsidR="00E313D3" w:rsidRDefault="00E313D3" w:rsidP="00EB4E6F">
            <w:pPr>
              <w:spacing w:before="0"/>
            </w:pPr>
            <w:r>
              <w:rPr>
                <w:rFonts w:ascii="Verdana" w:hAnsi="Verdana" w:cs="Verdana"/>
              </w:rPr>
              <w:t>Media</w:t>
            </w:r>
          </w:p>
        </w:tc>
      </w:tr>
      <w:tr w:rsidR="00E313D3" w14:paraId="2DDF4161"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4682B235" w14:textId="77777777" w:rsidR="00E313D3" w:rsidRDefault="00E313D3" w:rsidP="00EB4E6F">
            <w:pPr>
              <w:spacing w:before="0"/>
            </w:pPr>
            <w:r>
              <w:rPr>
                <w:rFonts w:ascii="Verdana" w:hAnsi="Verdana" w:cs="Verdana"/>
              </w:rPr>
              <w:t>Removable</w:t>
            </w:r>
          </w:p>
        </w:tc>
        <w:tc>
          <w:tcPr>
            <w:tcW w:w="4788" w:type="dxa"/>
            <w:tcBorders>
              <w:top w:val="single" w:sz="6" w:space="0" w:color="000080"/>
              <w:left w:val="single" w:sz="6" w:space="0" w:color="000080"/>
              <w:bottom w:val="single" w:sz="6" w:space="0" w:color="000080"/>
              <w:right w:val="single" w:sz="6" w:space="0" w:color="000080"/>
            </w:tcBorders>
          </w:tcPr>
          <w:p w14:paraId="1EFB685C" w14:textId="77777777" w:rsidR="00E313D3" w:rsidRDefault="00E313D3" w:rsidP="00EB4E6F">
            <w:pPr>
              <w:spacing w:before="0"/>
            </w:pPr>
            <w:r>
              <w:rPr>
                <w:rFonts w:ascii="Verdana" w:hAnsi="Verdana" w:cs="Verdana"/>
              </w:rPr>
              <w:t>Allowed</w:t>
            </w:r>
          </w:p>
        </w:tc>
      </w:tr>
      <w:tr w:rsidR="00E313D3" w14:paraId="1FEC8A91"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68DBE34D" w14:textId="77777777" w:rsidR="00E313D3" w:rsidRDefault="00E313D3" w:rsidP="00EB4E6F">
            <w:pPr>
              <w:spacing w:before="0"/>
            </w:pPr>
            <w:r>
              <w:rPr>
                <w:rFonts w:ascii="Verdana" w:hAnsi="Verdana" w:cs="Verdana"/>
              </w:rPr>
              <w:t>Workstations</w:t>
            </w:r>
            <w:r>
              <w:rPr>
                <w:rFonts w:ascii="Verdana" w:hAnsi="Verdana" w:cs="Verdana"/>
                <w:spacing w:val="-14"/>
              </w:rPr>
              <w:t xml:space="preserve"> </w:t>
            </w:r>
            <w:r>
              <w:rPr>
                <w:rFonts w:ascii="Verdana" w:hAnsi="Verdana" w:cs="Verdana"/>
              </w:rPr>
              <w:t>and</w:t>
            </w:r>
            <w:r>
              <w:rPr>
                <w:rFonts w:ascii="Verdana" w:hAnsi="Verdana" w:cs="Verdana"/>
                <w:spacing w:val="-13"/>
              </w:rPr>
              <w:t xml:space="preserve"> </w:t>
            </w:r>
            <w:r>
              <w:rPr>
                <w:rFonts w:ascii="Verdana" w:hAnsi="Verdana" w:cs="Verdana"/>
              </w:rPr>
              <w:t>laptops</w:t>
            </w:r>
          </w:p>
        </w:tc>
        <w:tc>
          <w:tcPr>
            <w:tcW w:w="4788" w:type="dxa"/>
            <w:tcBorders>
              <w:top w:val="single" w:sz="6" w:space="0" w:color="000080"/>
              <w:left w:val="single" w:sz="6" w:space="0" w:color="000080"/>
              <w:bottom w:val="single" w:sz="6" w:space="0" w:color="000080"/>
              <w:right w:val="single" w:sz="6" w:space="0" w:color="000080"/>
            </w:tcBorders>
          </w:tcPr>
          <w:p w14:paraId="56AC0299" w14:textId="77777777" w:rsidR="00E313D3" w:rsidRDefault="00E313D3" w:rsidP="00EB4E6F">
            <w:pPr>
              <w:spacing w:before="0"/>
            </w:pPr>
            <w:r>
              <w:rPr>
                <w:rFonts w:ascii="Verdana" w:hAnsi="Verdana" w:cs="Verdana"/>
              </w:rPr>
              <w:t>Allowed</w:t>
            </w:r>
          </w:p>
        </w:tc>
      </w:tr>
      <w:tr w:rsidR="00E313D3" w14:paraId="094A5B73"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508C8E21" w14:textId="77777777" w:rsidR="00E313D3" w:rsidRDefault="00E313D3" w:rsidP="00EB4E6F">
            <w:pPr>
              <w:spacing w:before="0"/>
            </w:pPr>
            <w:r>
              <w:rPr>
                <w:rFonts w:ascii="Verdana" w:hAnsi="Verdana" w:cs="Verdana"/>
              </w:rPr>
              <w:t>PDA</w:t>
            </w:r>
            <w:r>
              <w:rPr>
                <w:rFonts w:ascii="Verdana" w:hAnsi="Verdana" w:cs="Verdana"/>
                <w:spacing w:val="-7"/>
              </w:rPr>
              <w:t xml:space="preserve"> </w:t>
            </w:r>
            <w:r>
              <w:rPr>
                <w:rFonts w:ascii="Verdana" w:hAnsi="Verdana" w:cs="Verdana"/>
              </w:rPr>
              <w:t>or</w:t>
            </w:r>
            <w:r>
              <w:rPr>
                <w:rFonts w:ascii="Verdana" w:hAnsi="Verdana" w:cs="Verdana"/>
                <w:spacing w:val="-7"/>
              </w:rPr>
              <w:t xml:space="preserve"> </w:t>
            </w:r>
            <w:r>
              <w:rPr>
                <w:rFonts w:ascii="Verdana" w:hAnsi="Verdana" w:cs="Verdana"/>
              </w:rPr>
              <w:t>phone</w:t>
            </w:r>
          </w:p>
        </w:tc>
        <w:tc>
          <w:tcPr>
            <w:tcW w:w="4788" w:type="dxa"/>
            <w:tcBorders>
              <w:top w:val="single" w:sz="6" w:space="0" w:color="000080"/>
              <w:left w:val="single" w:sz="6" w:space="0" w:color="000080"/>
              <w:bottom w:val="single" w:sz="6" w:space="0" w:color="000080"/>
              <w:right w:val="single" w:sz="6" w:space="0" w:color="000080"/>
            </w:tcBorders>
          </w:tcPr>
          <w:p w14:paraId="3B355D55" w14:textId="77777777" w:rsidR="00E313D3" w:rsidRDefault="00E313D3" w:rsidP="00EB4E6F">
            <w:pPr>
              <w:spacing w:before="0"/>
            </w:pPr>
            <w:r>
              <w:rPr>
                <w:rFonts w:ascii="Verdana" w:hAnsi="Verdana" w:cs="Verdana"/>
              </w:rPr>
              <w:t>Allowed</w:t>
            </w:r>
          </w:p>
        </w:tc>
      </w:tr>
    </w:tbl>
    <w:p w14:paraId="04A30EE4" w14:textId="77777777" w:rsidR="00E313D3" w:rsidRDefault="00E313D3" w:rsidP="00E313D3">
      <w:pPr>
        <w:pStyle w:val="BodyText"/>
        <w:kinsoku w:val="0"/>
        <w:overflowPunct w:val="0"/>
        <w:spacing w:before="3"/>
        <w:rPr>
          <w:sz w:val="15"/>
          <w:szCs w:val="15"/>
        </w:rPr>
      </w:pPr>
    </w:p>
    <w:p w14:paraId="7E7EF892" w14:textId="77777777" w:rsidR="00E313D3" w:rsidRDefault="00E313D3" w:rsidP="00EB4E6F">
      <w:pPr>
        <w:pStyle w:val="Heading4"/>
      </w:pPr>
      <w:r>
        <w:rPr>
          <w:w w:val="115"/>
        </w:rPr>
        <w:t>Class</w:t>
      </w:r>
      <w:r>
        <w:rPr>
          <w:spacing w:val="8"/>
          <w:w w:val="115"/>
        </w:rPr>
        <w:t xml:space="preserve"> </w:t>
      </w:r>
      <w:r>
        <w:rPr>
          <w:w w:val="115"/>
        </w:rPr>
        <w:t>3</w:t>
      </w:r>
      <w:r>
        <w:rPr>
          <w:spacing w:val="12"/>
          <w:w w:val="115"/>
        </w:rPr>
        <w:t xml:space="preserve"> </w:t>
      </w:r>
      <w:r>
        <w:rPr>
          <w:w w:val="115"/>
        </w:rPr>
        <w:t>–</w:t>
      </w:r>
      <w:r>
        <w:rPr>
          <w:spacing w:val="7"/>
          <w:w w:val="115"/>
        </w:rPr>
        <w:t xml:space="preserve"> </w:t>
      </w:r>
      <w:r>
        <w:rPr>
          <w:w w:val="115"/>
        </w:rPr>
        <w:t>Sensitive</w:t>
      </w:r>
      <w:r>
        <w:rPr>
          <w:spacing w:val="16"/>
          <w:w w:val="115"/>
        </w:rPr>
        <w:t xml:space="preserve"> </w:t>
      </w:r>
      <w:r>
        <w:rPr>
          <w:w w:val="115"/>
        </w:rPr>
        <w:t>Information</w:t>
      </w:r>
    </w:p>
    <w:tbl>
      <w:tblPr>
        <w:tblW w:w="0" w:type="auto"/>
        <w:tblInd w:w="132" w:type="dxa"/>
        <w:tblLayout w:type="fixed"/>
        <w:tblCellMar>
          <w:left w:w="0" w:type="dxa"/>
          <w:right w:w="0" w:type="dxa"/>
        </w:tblCellMar>
        <w:tblLook w:val="0000" w:firstRow="0" w:lastRow="0" w:firstColumn="0" w:lastColumn="0" w:noHBand="0" w:noVBand="0"/>
      </w:tblPr>
      <w:tblGrid>
        <w:gridCol w:w="4788"/>
        <w:gridCol w:w="4788"/>
      </w:tblGrid>
      <w:tr w:rsidR="00E313D3" w14:paraId="631B824D" w14:textId="77777777" w:rsidTr="006D2ACE">
        <w:trPr>
          <w:trHeight w:hRule="exact" w:val="250"/>
        </w:trPr>
        <w:tc>
          <w:tcPr>
            <w:tcW w:w="4788" w:type="dxa"/>
            <w:tcBorders>
              <w:top w:val="single" w:sz="6" w:space="0" w:color="000080"/>
              <w:left w:val="single" w:sz="6" w:space="0" w:color="000080"/>
              <w:bottom w:val="single" w:sz="6" w:space="0" w:color="000080"/>
              <w:right w:val="single" w:sz="6" w:space="0" w:color="000080"/>
            </w:tcBorders>
            <w:shd w:val="clear" w:color="auto" w:fill="000080"/>
          </w:tcPr>
          <w:p w14:paraId="3BBF87F6" w14:textId="77777777" w:rsidR="00E313D3" w:rsidRDefault="00E313D3" w:rsidP="00856D8E">
            <w:pPr>
              <w:spacing w:before="0"/>
            </w:pPr>
            <w:r>
              <w:rPr>
                <w:w w:val="140"/>
              </w:rPr>
              <w:t>Protection</w:t>
            </w:r>
          </w:p>
        </w:tc>
        <w:tc>
          <w:tcPr>
            <w:tcW w:w="4788" w:type="dxa"/>
            <w:tcBorders>
              <w:top w:val="single" w:sz="6" w:space="0" w:color="000080"/>
              <w:left w:val="single" w:sz="6" w:space="0" w:color="000080"/>
              <w:bottom w:val="single" w:sz="6" w:space="0" w:color="000080"/>
              <w:right w:val="single" w:sz="6" w:space="0" w:color="000080"/>
            </w:tcBorders>
            <w:shd w:val="clear" w:color="auto" w:fill="000080"/>
          </w:tcPr>
          <w:p w14:paraId="3DCFAC8D" w14:textId="77777777" w:rsidR="00E313D3" w:rsidRDefault="00E313D3" w:rsidP="00856D8E">
            <w:pPr>
              <w:spacing w:before="0"/>
            </w:pPr>
            <w:r>
              <w:rPr>
                <w:w w:val="130"/>
              </w:rPr>
              <w:t>Policy</w:t>
            </w:r>
          </w:p>
        </w:tc>
      </w:tr>
      <w:tr w:rsidR="00E313D3" w14:paraId="2F7DE40A" w14:textId="77777777" w:rsidTr="006D2ACE">
        <w:trPr>
          <w:trHeight w:hRule="exact" w:val="257"/>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31629F16" w14:textId="77777777" w:rsidR="00E313D3" w:rsidRDefault="00E313D3" w:rsidP="00856D8E">
            <w:pPr>
              <w:spacing w:before="0"/>
            </w:pPr>
            <w:r>
              <w:rPr>
                <w:rFonts w:ascii="Verdana" w:hAnsi="Verdana" w:cs="Verdana"/>
              </w:rPr>
              <w:t>Encryption</w:t>
            </w:r>
          </w:p>
        </w:tc>
      </w:tr>
      <w:tr w:rsidR="00E313D3" w14:paraId="320422C9"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0BA20D55" w14:textId="77777777" w:rsidR="00E313D3" w:rsidRDefault="00E313D3" w:rsidP="00856D8E">
            <w:pPr>
              <w:spacing w:before="0"/>
            </w:pPr>
            <w:r>
              <w:rPr>
                <w:rFonts w:ascii="Verdana" w:hAnsi="Verdana" w:cs="Verdana"/>
              </w:rPr>
              <w:t>Storage</w:t>
            </w:r>
          </w:p>
        </w:tc>
        <w:tc>
          <w:tcPr>
            <w:tcW w:w="4788" w:type="dxa"/>
            <w:tcBorders>
              <w:top w:val="single" w:sz="6" w:space="0" w:color="000080"/>
              <w:left w:val="single" w:sz="6" w:space="0" w:color="000080"/>
              <w:bottom w:val="single" w:sz="6" w:space="0" w:color="000080"/>
              <w:right w:val="single" w:sz="6" w:space="0" w:color="000080"/>
            </w:tcBorders>
          </w:tcPr>
          <w:p w14:paraId="62E6241C" w14:textId="77777777" w:rsidR="00E313D3" w:rsidRDefault="00E313D3" w:rsidP="00856D8E">
            <w:pPr>
              <w:spacing w:before="0"/>
            </w:pPr>
            <w:r>
              <w:rPr>
                <w:rFonts w:ascii="Verdana" w:hAnsi="Verdana" w:cs="Verdana"/>
              </w:rPr>
              <w:t>Allowed</w:t>
            </w:r>
          </w:p>
        </w:tc>
      </w:tr>
      <w:tr w:rsidR="00E313D3" w14:paraId="09C4CB2A"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63B73FFA" w14:textId="77777777" w:rsidR="00E313D3" w:rsidRDefault="00E313D3" w:rsidP="00856D8E">
            <w:pPr>
              <w:spacing w:before="0"/>
            </w:pPr>
            <w:r>
              <w:rPr>
                <w:rFonts w:ascii="Verdana" w:hAnsi="Verdana" w:cs="Verdana"/>
              </w:rPr>
              <w:t>Transport</w:t>
            </w:r>
            <w:r>
              <w:rPr>
                <w:rFonts w:ascii="Verdana" w:hAnsi="Verdana" w:cs="Verdana"/>
                <w:spacing w:val="-10"/>
              </w:rPr>
              <w:t xml:space="preserve"> </w:t>
            </w:r>
            <w:r>
              <w:rPr>
                <w:rFonts w:ascii="Verdana" w:hAnsi="Verdana" w:cs="Verdana"/>
              </w:rPr>
              <w:t>–</w:t>
            </w:r>
            <w:r>
              <w:rPr>
                <w:rFonts w:ascii="Verdana" w:hAnsi="Verdana" w:cs="Verdana"/>
                <w:spacing w:val="-7"/>
              </w:rPr>
              <w:t xml:space="preserve"> </w:t>
            </w:r>
            <w:r>
              <w:rPr>
                <w:rFonts w:ascii="Verdana" w:hAnsi="Verdana" w:cs="Verdana"/>
              </w:rPr>
              <w:t>internal</w:t>
            </w:r>
          </w:p>
        </w:tc>
        <w:tc>
          <w:tcPr>
            <w:tcW w:w="4788" w:type="dxa"/>
            <w:tcBorders>
              <w:top w:val="single" w:sz="6" w:space="0" w:color="000080"/>
              <w:left w:val="single" w:sz="6" w:space="0" w:color="000080"/>
              <w:bottom w:val="single" w:sz="6" w:space="0" w:color="000080"/>
              <w:right w:val="single" w:sz="6" w:space="0" w:color="000080"/>
            </w:tcBorders>
          </w:tcPr>
          <w:p w14:paraId="081E3430" w14:textId="77777777" w:rsidR="00E313D3" w:rsidRDefault="00E313D3" w:rsidP="00856D8E">
            <w:pPr>
              <w:spacing w:before="0"/>
            </w:pPr>
            <w:r>
              <w:rPr>
                <w:rFonts w:ascii="Verdana" w:hAnsi="Verdana" w:cs="Verdana"/>
              </w:rPr>
              <w:t>Required</w:t>
            </w:r>
          </w:p>
        </w:tc>
      </w:tr>
      <w:tr w:rsidR="00E313D3" w14:paraId="37CB5E41"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5DB2C6CC" w14:textId="77777777" w:rsidR="00E313D3" w:rsidRDefault="00E313D3" w:rsidP="00856D8E">
            <w:pPr>
              <w:spacing w:before="0"/>
            </w:pPr>
            <w:r>
              <w:rPr>
                <w:rFonts w:ascii="Verdana" w:hAnsi="Verdana" w:cs="Verdana"/>
              </w:rPr>
              <w:t>Transport</w:t>
            </w:r>
            <w:r>
              <w:rPr>
                <w:rFonts w:ascii="Verdana" w:hAnsi="Verdana" w:cs="Verdana"/>
                <w:spacing w:val="-10"/>
              </w:rPr>
              <w:t xml:space="preserve"> </w:t>
            </w:r>
            <w:r>
              <w:rPr>
                <w:rFonts w:ascii="Verdana" w:hAnsi="Verdana" w:cs="Verdana"/>
              </w:rPr>
              <w:t>–</w:t>
            </w:r>
            <w:r>
              <w:rPr>
                <w:rFonts w:ascii="Verdana" w:hAnsi="Verdana" w:cs="Verdana"/>
                <w:spacing w:val="-8"/>
              </w:rPr>
              <w:t xml:space="preserve"> </w:t>
            </w:r>
            <w:r>
              <w:rPr>
                <w:rFonts w:ascii="Verdana" w:hAnsi="Verdana" w:cs="Verdana"/>
              </w:rPr>
              <w:t>external</w:t>
            </w:r>
          </w:p>
        </w:tc>
        <w:tc>
          <w:tcPr>
            <w:tcW w:w="4788" w:type="dxa"/>
            <w:tcBorders>
              <w:top w:val="single" w:sz="6" w:space="0" w:color="000080"/>
              <w:left w:val="single" w:sz="6" w:space="0" w:color="000080"/>
              <w:bottom w:val="single" w:sz="6" w:space="0" w:color="000080"/>
              <w:right w:val="single" w:sz="6" w:space="0" w:color="000080"/>
            </w:tcBorders>
          </w:tcPr>
          <w:p w14:paraId="2E817752" w14:textId="77777777" w:rsidR="00E313D3" w:rsidRDefault="00E313D3" w:rsidP="00856D8E">
            <w:pPr>
              <w:spacing w:before="0"/>
            </w:pPr>
            <w:r>
              <w:rPr>
                <w:rFonts w:ascii="Verdana" w:hAnsi="Verdana" w:cs="Verdana"/>
              </w:rPr>
              <w:t>Required</w:t>
            </w:r>
          </w:p>
        </w:tc>
      </w:tr>
      <w:tr w:rsidR="00E313D3" w14:paraId="49494BBB"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0FEBB8CF" w14:textId="77777777" w:rsidR="00E313D3" w:rsidRDefault="00E313D3" w:rsidP="00856D8E">
            <w:pPr>
              <w:spacing w:before="0"/>
            </w:pPr>
            <w:r>
              <w:rPr>
                <w:rFonts w:ascii="Verdana" w:hAnsi="Verdana" w:cs="Verdana"/>
              </w:rPr>
              <w:t>Backup</w:t>
            </w:r>
          </w:p>
        </w:tc>
        <w:tc>
          <w:tcPr>
            <w:tcW w:w="4788" w:type="dxa"/>
            <w:tcBorders>
              <w:top w:val="single" w:sz="6" w:space="0" w:color="000080"/>
              <w:left w:val="single" w:sz="6" w:space="0" w:color="000080"/>
              <w:bottom w:val="single" w:sz="6" w:space="0" w:color="000080"/>
              <w:right w:val="single" w:sz="6" w:space="0" w:color="000080"/>
            </w:tcBorders>
          </w:tcPr>
          <w:p w14:paraId="611DA4D4" w14:textId="77777777" w:rsidR="00E313D3" w:rsidRDefault="00E313D3" w:rsidP="00856D8E">
            <w:pPr>
              <w:spacing w:before="0"/>
            </w:pPr>
            <w:r>
              <w:rPr>
                <w:rFonts w:ascii="Verdana" w:hAnsi="Verdana" w:cs="Verdana"/>
              </w:rPr>
              <w:t>Required</w:t>
            </w:r>
          </w:p>
        </w:tc>
      </w:tr>
      <w:tr w:rsidR="00E313D3" w14:paraId="69CF5532"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1BEB224C" w14:textId="77777777" w:rsidR="00E313D3" w:rsidRDefault="00E313D3" w:rsidP="00856D8E">
            <w:pPr>
              <w:spacing w:before="0"/>
            </w:pPr>
            <w:r>
              <w:rPr>
                <w:rFonts w:ascii="Verdana" w:hAnsi="Verdana" w:cs="Verdana"/>
              </w:rPr>
              <w:t>Removable</w:t>
            </w:r>
            <w:r>
              <w:rPr>
                <w:rFonts w:ascii="Verdana" w:hAnsi="Verdana" w:cs="Verdana"/>
                <w:spacing w:val="-20"/>
              </w:rPr>
              <w:t xml:space="preserve"> </w:t>
            </w:r>
            <w:r>
              <w:rPr>
                <w:rFonts w:ascii="Verdana" w:hAnsi="Verdana" w:cs="Verdana"/>
              </w:rPr>
              <w:t>media</w:t>
            </w:r>
          </w:p>
        </w:tc>
        <w:tc>
          <w:tcPr>
            <w:tcW w:w="4788" w:type="dxa"/>
            <w:tcBorders>
              <w:top w:val="single" w:sz="6" w:space="0" w:color="000080"/>
              <w:left w:val="single" w:sz="6" w:space="0" w:color="000080"/>
              <w:bottom w:val="single" w:sz="6" w:space="0" w:color="000080"/>
              <w:right w:val="single" w:sz="6" w:space="0" w:color="000080"/>
            </w:tcBorders>
          </w:tcPr>
          <w:p w14:paraId="268F7D86" w14:textId="77777777" w:rsidR="00E313D3" w:rsidRDefault="00E313D3" w:rsidP="00856D8E">
            <w:pPr>
              <w:spacing w:before="0"/>
            </w:pPr>
            <w:r>
              <w:rPr>
                <w:rFonts w:ascii="Verdana" w:hAnsi="Verdana" w:cs="Verdana"/>
              </w:rPr>
              <w:t>Required</w:t>
            </w:r>
          </w:p>
        </w:tc>
      </w:tr>
      <w:tr w:rsidR="00E313D3" w14:paraId="5BFB22E9"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52043EFF" w14:textId="77777777" w:rsidR="00E313D3" w:rsidRDefault="00E313D3" w:rsidP="00856D8E">
            <w:pPr>
              <w:spacing w:before="0"/>
            </w:pPr>
            <w:r>
              <w:rPr>
                <w:rFonts w:ascii="Verdana" w:hAnsi="Verdana" w:cs="Verdana"/>
              </w:rPr>
              <w:t>Workstation</w:t>
            </w:r>
          </w:p>
        </w:tc>
        <w:tc>
          <w:tcPr>
            <w:tcW w:w="4788" w:type="dxa"/>
            <w:tcBorders>
              <w:top w:val="single" w:sz="6" w:space="0" w:color="000080"/>
              <w:left w:val="single" w:sz="6" w:space="0" w:color="000080"/>
              <w:bottom w:val="single" w:sz="6" w:space="0" w:color="000080"/>
              <w:right w:val="single" w:sz="6" w:space="0" w:color="000080"/>
            </w:tcBorders>
          </w:tcPr>
          <w:p w14:paraId="07F1A2B1" w14:textId="77777777" w:rsidR="00E313D3" w:rsidRDefault="00E313D3" w:rsidP="00856D8E">
            <w:pPr>
              <w:spacing w:before="0"/>
            </w:pPr>
            <w:r>
              <w:rPr>
                <w:rFonts w:ascii="Verdana" w:hAnsi="Verdana" w:cs="Verdana"/>
              </w:rPr>
              <w:t>Required</w:t>
            </w:r>
          </w:p>
        </w:tc>
      </w:tr>
      <w:tr w:rsidR="00E313D3" w14:paraId="04C45F73"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4C7730D7" w14:textId="77777777" w:rsidR="00E313D3" w:rsidRDefault="00E313D3" w:rsidP="00856D8E">
            <w:pPr>
              <w:spacing w:before="0"/>
            </w:pPr>
            <w:r>
              <w:rPr>
                <w:rFonts w:ascii="Verdana" w:hAnsi="Verdana" w:cs="Verdana"/>
              </w:rPr>
              <w:t>Laptop</w:t>
            </w:r>
          </w:p>
        </w:tc>
        <w:tc>
          <w:tcPr>
            <w:tcW w:w="4788" w:type="dxa"/>
            <w:tcBorders>
              <w:top w:val="single" w:sz="6" w:space="0" w:color="000080"/>
              <w:left w:val="single" w:sz="6" w:space="0" w:color="000080"/>
              <w:bottom w:val="single" w:sz="6" w:space="0" w:color="000080"/>
              <w:right w:val="single" w:sz="6" w:space="0" w:color="000080"/>
            </w:tcBorders>
          </w:tcPr>
          <w:p w14:paraId="13998D09" w14:textId="77777777" w:rsidR="00E313D3" w:rsidRDefault="00E313D3" w:rsidP="00856D8E">
            <w:pPr>
              <w:spacing w:before="0"/>
            </w:pPr>
            <w:r>
              <w:rPr>
                <w:rFonts w:ascii="Verdana" w:hAnsi="Verdana" w:cs="Verdana"/>
              </w:rPr>
              <w:t>Required</w:t>
            </w:r>
          </w:p>
        </w:tc>
      </w:tr>
      <w:tr w:rsidR="00E313D3" w14:paraId="202C45E2"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7C8E75B2" w14:textId="77777777" w:rsidR="00E313D3" w:rsidRDefault="00E313D3" w:rsidP="00856D8E">
            <w:pPr>
              <w:spacing w:before="0"/>
            </w:pPr>
            <w:r>
              <w:rPr>
                <w:rFonts w:ascii="Verdana" w:hAnsi="Verdana" w:cs="Verdana"/>
              </w:rPr>
              <w:t>PDA</w:t>
            </w:r>
            <w:r>
              <w:rPr>
                <w:rFonts w:ascii="Verdana" w:hAnsi="Verdana" w:cs="Verdana"/>
                <w:spacing w:val="-7"/>
              </w:rPr>
              <w:t xml:space="preserve"> </w:t>
            </w:r>
            <w:r>
              <w:rPr>
                <w:rFonts w:ascii="Verdana" w:hAnsi="Verdana" w:cs="Verdana"/>
              </w:rPr>
              <w:t>or</w:t>
            </w:r>
            <w:r>
              <w:rPr>
                <w:rFonts w:ascii="Verdana" w:hAnsi="Verdana" w:cs="Verdana"/>
                <w:spacing w:val="-7"/>
              </w:rPr>
              <w:t xml:space="preserve"> </w:t>
            </w:r>
            <w:r>
              <w:rPr>
                <w:rFonts w:ascii="Verdana" w:hAnsi="Verdana" w:cs="Verdana"/>
              </w:rPr>
              <w:t>phone</w:t>
            </w:r>
          </w:p>
        </w:tc>
        <w:tc>
          <w:tcPr>
            <w:tcW w:w="4788" w:type="dxa"/>
            <w:tcBorders>
              <w:top w:val="single" w:sz="6" w:space="0" w:color="000080"/>
              <w:left w:val="single" w:sz="6" w:space="0" w:color="000080"/>
              <w:bottom w:val="single" w:sz="6" w:space="0" w:color="000080"/>
              <w:right w:val="single" w:sz="6" w:space="0" w:color="000080"/>
            </w:tcBorders>
          </w:tcPr>
          <w:p w14:paraId="00463357" w14:textId="77777777" w:rsidR="00E313D3" w:rsidRDefault="00E313D3" w:rsidP="00856D8E">
            <w:pPr>
              <w:spacing w:before="0"/>
            </w:pPr>
            <w:r>
              <w:rPr>
                <w:rFonts w:ascii="Verdana" w:hAnsi="Verdana" w:cs="Verdana"/>
              </w:rPr>
              <w:t>Required</w:t>
            </w:r>
          </w:p>
        </w:tc>
      </w:tr>
      <w:tr w:rsidR="00E313D3" w14:paraId="521E7E20" w14:textId="77777777" w:rsidTr="006D2ACE">
        <w:trPr>
          <w:trHeight w:hRule="exact" w:val="257"/>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5D81A832" w14:textId="77777777" w:rsidR="00E313D3" w:rsidRDefault="00E313D3" w:rsidP="00856D8E">
            <w:pPr>
              <w:spacing w:before="0"/>
            </w:pPr>
            <w:r>
              <w:rPr>
                <w:rFonts w:ascii="Verdana" w:hAnsi="Verdana" w:cs="Verdana"/>
              </w:rPr>
              <w:t>Access</w:t>
            </w:r>
            <w:r>
              <w:rPr>
                <w:rFonts w:ascii="Verdana" w:hAnsi="Verdana" w:cs="Verdana"/>
                <w:spacing w:val="-13"/>
              </w:rPr>
              <w:t xml:space="preserve"> </w:t>
            </w:r>
            <w:r>
              <w:rPr>
                <w:rFonts w:ascii="Verdana" w:hAnsi="Verdana" w:cs="Verdana"/>
                <w:spacing w:val="-1"/>
              </w:rPr>
              <w:t>control</w:t>
            </w:r>
          </w:p>
        </w:tc>
      </w:tr>
      <w:tr w:rsidR="00E313D3" w14:paraId="066ED536"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76D9640B" w14:textId="77777777" w:rsidR="00E313D3" w:rsidRDefault="00E313D3" w:rsidP="00856D8E">
            <w:pPr>
              <w:spacing w:before="0"/>
            </w:pPr>
            <w:r>
              <w:rPr>
                <w:rFonts w:ascii="Verdana" w:hAnsi="Verdana" w:cs="Verdana"/>
              </w:rPr>
              <w:t>Read</w:t>
            </w:r>
          </w:p>
        </w:tc>
        <w:tc>
          <w:tcPr>
            <w:tcW w:w="4788" w:type="dxa"/>
            <w:tcBorders>
              <w:top w:val="single" w:sz="6" w:space="0" w:color="000080"/>
              <w:left w:val="single" w:sz="6" w:space="0" w:color="000080"/>
              <w:bottom w:val="single" w:sz="6" w:space="0" w:color="000080"/>
              <w:right w:val="single" w:sz="6" w:space="0" w:color="000080"/>
            </w:tcBorders>
          </w:tcPr>
          <w:p w14:paraId="0CDFF2B6" w14:textId="77777777" w:rsidR="00E313D3" w:rsidRDefault="00E313D3" w:rsidP="00856D8E">
            <w:pPr>
              <w:spacing w:before="0"/>
            </w:pPr>
            <w:r>
              <w:rPr>
                <w:rFonts w:ascii="Verdana" w:hAnsi="Verdana" w:cs="Verdana"/>
              </w:rPr>
              <w:t>Required</w:t>
            </w:r>
          </w:p>
        </w:tc>
      </w:tr>
      <w:tr w:rsidR="00E313D3" w14:paraId="553246A3"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64F628B8" w14:textId="77777777" w:rsidR="00E313D3" w:rsidRDefault="00E313D3" w:rsidP="00856D8E">
            <w:pPr>
              <w:spacing w:before="0"/>
            </w:pPr>
            <w:r>
              <w:rPr>
                <w:rFonts w:ascii="Verdana" w:hAnsi="Verdana" w:cs="Verdana"/>
              </w:rPr>
              <w:t>Write</w:t>
            </w:r>
          </w:p>
        </w:tc>
        <w:tc>
          <w:tcPr>
            <w:tcW w:w="4788" w:type="dxa"/>
            <w:tcBorders>
              <w:top w:val="single" w:sz="6" w:space="0" w:color="000080"/>
              <w:left w:val="single" w:sz="6" w:space="0" w:color="000080"/>
              <w:bottom w:val="single" w:sz="6" w:space="0" w:color="000080"/>
              <w:right w:val="single" w:sz="6" w:space="0" w:color="000080"/>
            </w:tcBorders>
          </w:tcPr>
          <w:p w14:paraId="52850C36" w14:textId="77777777" w:rsidR="00E313D3" w:rsidRDefault="00E313D3" w:rsidP="00856D8E">
            <w:pPr>
              <w:spacing w:before="0"/>
            </w:pPr>
            <w:r>
              <w:rPr>
                <w:rFonts w:ascii="Verdana" w:hAnsi="Verdana" w:cs="Verdana"/>
              </w:rPr>
              <w:t>Required</w:t>
            </w:r>
          </w:p>
        </w:tc>
      </w:tr>
      <w:tr w:rsidR="00E313D3" w14:paraId="4BFBCDD6"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73FAA46E" w14:textId="14D77D8F" w:rsidR="00E313D3" w:rsidRDefault="00E313D3" w:rsidP="00856D8E">
            <w:pPr>
              <w:spacing w:before="0"/>
            </w:pPr>
            <w:r>
              <w:rPr>
                <w:noProof/>
              </w:rPr>
              <mc:AlternateContent>
                <mc:Choice Requires="wps">
                  <w:drawing>
                    <wp:anchor distT="0" distB="0" distL="114300" distR="114300" simplePos="0" relativeHeight="251658243" behindDoc="1" locked="0" layoutInCell="0" allowOverlap="1" wp14:anchorId="0247648F" wp14:editId="1A072BF4">
                      <wp:simplePos x="0" y="0"/>
                      <wp:positionH relativeFrom="page">
                        <wp:posOffset>1526540</wp:posOffset>
                      </wp:positionH>
                      <wp:positionV relativeFrom="page">
                        <wp:posOffset>8948420</wp:posOffset>
                      </wp:positionV>
                      <wp:extent cx="5349240" cy="12700"/>
                      <wp:effectExtent l="12065" t="13970" r="10795" b="0"/>
                      <wp:wrapNone/>
                      <wp:docPr id="308" name="Freeform: 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9240" cy="12700"/>
                              </a:xfrm>
                              <a:custGeom>
                                <a:avLst/>
                                <a:gdLst>
                                  <a:gd name="T0" fmla="*/ 0 w 8424"/>
                                  <a:gd name="T1" fmla="*/ 0 h 20"/>
                                  <a:gd name="T2" fmla="*/ 8423 w 8424"/>
                                  <a:gd name="T3" fmla="*/ 0 h 20"/>
                                </a:gdLst>
                                <a:ahLst/>
                                <a:cxnLst>
                                  <a:cxn ang="0">
                                    <a:pos x="T0" y="T1"/>
                                  </a:cxn>
                                  <a:cxn ang="0">
                                    <a:pos x="T2" y="T3"/>
                                  </a:cxn>
                                </a:cxnLst>
                                <a:rect l="0" t="0" r="r" b="b"/>
                                <a:pathLst>
                                  <a:path w="8424" h="20">
                                    <a:moveTo>
                                      <a:pt x="0" y="0"/>
                                    </a:moveTo>
                                    <a:lnTo>
                                      <a:pt x="84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6BB8D0" id="Freeform: Shape 308"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0.2pt,704.6pt,541.35pt,704.6pt" coordsize="84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" o:allowincell="f" filled="f" strokeweight=".58pt">
                      <v:path arrowok="t" o:connecttype="custom" o:connectlocs="0,0;5348605,0" o:connectangles="0,0"/>
                      <w10:wrap anchorx="page" anchory="page"/>
                    </v:polyline>
                  </w:pict>
                </mc:Fallback>
              </mc:AlternateContent>
            </w:r>
            <w:r>
              <w:t>Delete</w:t>
            </w:r>
          </w:p>
        </w:tc>
        <w:tc>
          <w:tcPr>
            <w:tcW w:w="4788" w:type="dxa"/>
            <w:tcBorders>
              <w:top w:val="single" w:sz="6" w:space="0" w:color="000080"/>
              <w:left w:val="single" w:sz="6" w:space="0" w:color="000080"/>
              <w:bottom w:val="single" w:sz="6" w:space="0" w:color="000080"/>
              <w:right w:val="single" w:sz="6" w:space="0" w:color="000080"/>
            </w:tcBorders>
          </w:tcPr>
          <w:p w14:paraId="71830FA3" w14:textId="77777777" w:rsidR="00E313D3" w:rsidRDefault="00E313D3" w:rsidP="00856D8E">
            <w:pPr>
              <w:spacing w:before="0"/>
            </w:pPr>
            <w:r>
              <w:t>Required</w:t>
            </w:r>
          </w:p>
        </w:tc>
      </w:tr>
      <w:tr w:rsidR="00E313D3" w14:paraId="25E80AE0" w14:textId="77777777" w:rsidTr="006D2ACE">
        <w:trPr>
          <w:trHeight w:hRule="exact" w:val="259"/>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16145AB2" w14:textId="77777777" w:rsidR="00E313D3" w:rsidRDefault="00E313D3" w:rsidP="00856D8E">
            <w:pPr>
              <w:spacing w:before="0"/>
            </w:pPr>
            <w:r>
              <w:t>Media</w:t>
            </w:r>
          </w:p>
        </w:tc>
      </w:tr>
      <w:tr w:rsidR="00E313D3" w14:paraId="45A352A3"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51F5ED4B" w14:textId="77777777" w:rsidR="00E313D3" w:rsidRDefault="00E313D3" w:rsidP="00856D8E">
            <w:pPr>
              <w:spacing w:before="0"/>
            </w:pPr>
            <w:r>
              <w:t>Removable</w:t>
            </w:r>
          </w:p>
        </w:tc>
        <w:tc>
          <w:tcPr>
            <w:tcW w:w="4788" w:type="dxa"/>
            <w:tcBorders>
              <w:top w:val="single" w:sz="6" w:space="0" w:color="000080"/>
              <w:left w:val="single" w:sz="6" w:space="0" w:color="000080"/>
              <w:bottom w:val="single" w:sz="6" w:space="0" w:color="000080"/>
              <w:right w:val="single" w:sz="6" w:space="0" w:color="000080"/>
            </w:tcBorders>
          </w:tcPr>
          <w:p w14:paraId="629D3FBE" w14:textId="77777777" w:rsidR="00E313D3" w:rsidRDefault="00E313D3" w:rsidP="00856D8E">
            <w:pPr>
              <w:spacing w:before="0"/>
            </w:pPr>
            <w:r>
              <w:t>Allowed</w:t>
            </w:r>
          </w:p>
        </w:tc>
      </w:tr>
      <w:tr w:rsidR="00E313D3" w14:paraId="68113EC7"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25A5FF4C" w14:textId="77777777" w:rsidR="00E313D3" w:rsidRDefault="00E313D3" w:rsidP="00856D8E">
            <w:pPr>
              <w:spacing w:before="0"/>
            </w:pPr>
            <w:r>
              <w:t>Workstations</w:t>
            </w:r>
            <w:r>
              <w:rPr>
                <w:spacing w:val="-14"/>
              </w:rPr>
              <w:t xml:space="preserve"> </w:t>
            </w:r>
            <w:r>
              <w:t>and</w:t>
            </w:r>
            <w:r>
              <w:rPr>
                <w:spacing w:val="-13"/>
              </w:rPr>
              <w:t xml:space="preserve"> </w:t>
            </w:r>
            <w:r>
              <w:t>laptops</w:t>
            </w:r>
          </w:p>
        </w:tc>
        <w:tc>
          <w:tcPr>
            <w:tcW w:w="4788" w:type="dxa"/>
            <w:tcBorders>
              <w:top w:val="single" w:sz="6" w:space="0" w:color="000080"/>
              <w:left w:val="single" w:sz="6" w:space="0" w:color="000080"/>
              <w:bottom w:val="single" w:sz="6" w:space="0" w:color="000080"/>
              <w:right w:val="single" w:sz="6" w:space="0" w:color="000080"/>
            </w:tcBorders>
          </w:tcPr>
          <w:p w14:paraId="6C3FD668" w14:textId="77777777" w:rsidR="00E313D3" w:rsidRDefault="00E313D3" w:rsidP="00856D8E">
            <w:pPr>
              <w:spacing w:before="0"/>
            </w:pPr>
            <w:r>
              <w:t>Allowed</w:t>
            </w:r>
          </w:p>
        </w:tc>
      </w:tr>
      <w:tr w:rsidR="00E313D3" w14:paraId="4B78164A"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78A240D1" w14:textId="77777777" w:rsidR="00E313D3" w:rsidRDefault="00E313D3" w:rsidP="00856D8E">
            <w:pPr>
              <w:spacing w:before="0"/>
            </w:pPr>
            <w:r>
              <w:t>PDA</w:t>
            </w:r>
            <w:r>
              <w:rPr>
                <w:spacing w:val="-7"/>
              </w:rPr>
              <w:t xml:space="preserve"> </w:t>
            </w:r>
            <w:r>
              <w:t>or</w:t>
            </w:r>
            <w:r>
              <w:rPr>
                <w:spacing w:val="-7"/>
              </w:rPr>
              <w:t xml:space="preserve"> </w:t>
            </w:r>
            <w:r>
              <w:t>phone</w:t>
            </w:r>
          </w:p>
        </w:tc>
        <w:tc>
          <w:tcPr>
            <w:tcW w:w="4788" w:type="dxa"/>
            <w:tcBorders>
              <w:top w:val="single" w:sz="6" w:space="0" w:color="000080"/>
              <w:left w:val="single" w:sz="6" w:space="0" w:color="000080"/>
              <w:bottom w:val="single" w:sz="6" w:space="0" w:color="000080"/>
              <w:right w:val="single" w:sz="6" w:space="0" w:color="000080"/>
            </w:tcBorders>
          </w:tcPr>
          <w:p w14:paraId="039D7AAE" w14:textId="77777777" w:rsidR="00E313D3" w:rsidRDefault="00E313D3" w:rsidP="00856D8E">
            <w:pPr>
              <w:spacing w:before="0"/>
            </w:pPr>
            <w:r>
              <w:t>Allowed</w:t>
            </w:r>
          </w:p>
        </w:tc>
      </w:tr>
    </w:tbl>
    <w:p w14:paraId="53DCA28F" w14:textId="77777777" w:rsidR="00E313D3" w:rsidRDefault="00E313D3" w:rsidP="00856D8E">
      <w:pPr>
        <w:pStyle w:val="Heading4"/>
      </w:pPr>
      <w:r>
        <w:rPr>
          <w:w w:val="115"/>
        </w:rPr>
        <w:t>Class</w:t>
      </w:r>
      <w:r>
        <w:rPr>
          <w:spacing w:val="-3"/>
          <w:w w:val="115"/>
        </w:rPr>
        <w:t xml:space="preserve"> </w:t>
      </w:r>
      <w:r>
        <w:rPr>
          <w:w w:val="115"/>
        </w:rPr>
        <w:t>4</w:t>
      </w:r>
      <w:r>
        <w:rPr>
          <w:spacing w:val="2"/>
          <w:w w:val="115"/>
        </w:rPr>
        <w:t xml:space="preserve"> </w:t>
      </w:r>
      <w:r>
        <w:rPr>
          <w:w w:val="115"/>
        </w:rPr>
        <w:t>–</w:t>
      </w:r>
      <w:r>
        <w:rPr>
          <w:spacing w:val="-3"/>
          <w:w w:val="115"/>
        </w:rPr>
        <w:t xml:space="preserve"> </w:t>
      </w:r>
      <w:r>
        <w:rPr>
          <w:w w:val="115"/>
        </w:rPr>
        <w:t>Confidential</w:t>
      </w:r>
      <w:r>
        <w:rPr>
          <w:spacing w:val="-1"/>
          <w:w w:val="115"/>
        </w:rPr>
        <w:t xml:space="preserve"> </w:t>
      </w:r>
      <w:r>
        <w:rPr>
          <w:w w:val="115"/>
        </w:rPr>
        <w:t>Information</w:t>
      </w:r>
    </w:p>
    <w:tbl>
      <w:tblPr>
        <w:tblW w:w="0" w:type="auto"/>
        <w:tblInd w:w="132" w:type="dxa"/>
        <w:tblLayout w:type="fixed"/>
        <w:tblCellMar>
          <w:left w:w="0" w:type="dxa"/>
          <w:right w:w="0" w:type="dxa"/>
        </w:tblCellMar>
        <w:tblLook w:val="0000" w:firstRow="0" w:lastRow="0" w:firstColumn="0" w:lastColumn="0" w:noHBand="0" w:noVBand="0"/>
      </w:tblPr>
      <w:tblGrid>
        <w:gridCol w:w="4788"/>
        <w:gridCol w:w="4788"/>
      </w:tblGrid>
      <w:tr w:rsidR="00E313D3" w14:paraId="4F746C7D" w14:textId="77777777" w:rsidTr="006D2ACE">
        <w:trPr>
          <w:trHeight w:hRule="exact" w:val="250"/>
        </w:trPr>
        <w:tc>
          <w:tcPr>
            <w:tcW w:w="4788" w:type="dxa"/>
            <w:tcBorders>
              <w:top w:val="single" w:sz="6" w:space="0" w:color="000080"/>
              <w:left w:val="single" w:sz="6" w:space="0" w:color="000080"/>
              <w:bottom w:val="single" w:sz="6" w:space="0" w:color="000080"/>
              <w:right w:val="single" w:sz="6" w:space="0" w:color="000080"/>
            </w:tcBorders>
            <w:shd w:val="clear" w:color="auto" w:fill="000080"/>
          </w:tcPr>
          <w:p w14:paraId="29345A94" w14:textId="77777777" w:rsidR="00E313D3" w:rsidRDefault="00E313D3" w:rsidP="00856D8E">
            <w:pPr>
              <w:spacing w:before="0"/>
            </w:pPr>
            <w:r>
              <w:rPr>
                <w:w w:val="140"/>
              </w:rPr>
              <w:t>Protection</w:t>
            </w:r>
          </w:p>
        </w:tc>
        <w:tc>
          <w:tcPr>
            <w:tcW w:w="4788" w:type="dxa"/>
            <w:tcBorders>
              <w:top w:val="single" w:sz="6" w:space="0" w:color="000080"/>
              <w:left w:val="single" w:sz="6" w:space="0" w:color="000080"/>
              <w:bottom w:val="single" w:sz="6" w:space="0" w:color="000080"/>
              <w:right w:val="single" w:sz="6" w:space="0" w:color="000080"/>
            </w:tcBorders>
            <w:shd w:val="clear" w:color="auto" w:fill="000080"/>
          </w:tcPr>
          <w:p w14:paraId="5883B2EF" w14:textId="77777777" w:rsidR="00E313D3" w:rsidRDefault="00E313D3" w:rsidP="00856D8E">
            <w:pPr>
              <w:spacing w:before="0"/>
            </w:pPr>
            <w:r>
              <w:rPr>
                <w:w w:val="130"/>
              </w:rPr>
              <w:t>Policy</w:t>
            </w:r>
          </w:p>
        </w:tc>
      </w:tr>
      <w:tr w:rsidR="00E313D3" w14:paraId="12FA1196" w14:textId="77777777" w:rsidTr="006D2ACE">
        <w:trPr>
          <w:trHeight w:hRule="exact" w:val="259"/>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4072E64E" w14:textId="77777777" w:rsidR="00E313D3" w:rsidRDefault="00E313D3" w:rsidP="00856D8E">
            <w:pPr>
              <w:spacing w:before="0"/>
            </w:pPr>
            <w:r>
              <w:rPr>
                <w:rFonts w:ascii="Verdana" w:hAnsi="Verdana" w:cs="Verdana"/>
              </w:rPr>
              <w:t>Encryption</w:t>
            </w:r>
          </w:p>
        </w:tc>
      </w:tr>
      <w:tr w:rsidR="00E313D3" w14:paraId="7ECE4AA2"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1E815367" w14:textId="77777777" w:rsidR="00E313D3" w:rsidRDefault="00E313D3" w:rsidP="00856D8E">
            <w:pPr>
              <w:spacing w:before="0"/>
            </w:pPr>
            <w:r>
              <w:rPr>
                <w:rFonts w:ascii="Verdana" w:hAnsi="Verdana" w:cs="Verdana"/>
              </w:rPr>
              <w:t>Storage</w:t>
            </w:r>
          </w:p>
        </w:tc>
        <w:tc>
          <w:tcPr>
            <w:tcW w:w="4788" w:type="dxa"/>
            <w:tcBorders>
              <w:top w:val="single" w:sz="6" w:space="0" w:color="000080"/>
              <w:left w:val="single" w:sz="6" w:space="0" w:color="000080"/>
              <w:bottom w:val="single" w:sz="6" w:space="0" w:color="000080"/>
              <w:right w:val="single" w:sz="6" w:space="0" w:color="000080"/>
            </w:tcBorders>
          </w:tcPr>
          <w:p w14:paraId="62695AD3" w14:textId="77777777" w:rsidR="00E313D3" w:rsidRDefault="00E313D3" w:rsidP="00856D8E">
            <w:pPr>
              <w:spacing w:before="0"/>
            </w:pPr>
            <w:r>
              <w:rPr>
                <w:rFonts w:ascii="Verdana" w:hAnsi="Verdana" w:cs="Verdana"/>
              </w:rPr>
              <w:t>Allowed</w:t>
            </w:r>
          </w:p>
        </w:tc>
      </w:tr>
      <w:tr w:rsidR="00E313D3" w14:paraId="5625C6EB"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4B121DF7" w14:textId="77777777" w:rsidR="00E313D3" w:rsidRDefault="00E313D3" w:rsidP="00856D8E">
            <w:pPr>
              <w:spacing w:before="0"/>
            </w:pPr>
            <w:r>
              <w:rPr>
                <w:rFonts w:ascii="Verdana" w:hAnsi="Verdana" w:cs="Verdana"/>
              </w:rPr>
              <w:t>Transport</w:t>
            </w:r>
            <w:r>
              <w:rPr>
                <w:rFonts w:ascii="Verdana" w:hAnsi="Verdana" w:cs="Verdana"/>
                <w:spacing w:val="-10"/>
              </w:rPr>
              <w:t xml:space="preserve"> </w:t>
            </w:r>
            <w:r>
              <w:rPr>
                <w:rFonts w:ascii="Verdana" w:hAnsi="Verdana" w:cs="Verdana"/>
              </w:rPr>
              <w:t>–</w:t>
            </w:r>
            <w:r>
              <w:rPr>
                <w:rFonts w:ascii="Verdana" w:hAnsi="Verdana" w:cs="Verdana"/>
                <w:spacing w:val="-7"/>
              </w:rPr>
              <w:t xml:space="preserve"> </w:t>
            </w:r>
            <w:r>
              <w:rPr>
                <w:rFonts w:ascii="Verdana" w:hAnsi="Verdana" w:cs="Verdana"/>
              </w:rPr>
              <w:t>internal</w:t>
            </w:r>
          </w:p>
        </w:tc>
        <w:tc>
          <w:tcPr>
            <w:tcW w:w="4788" w:type="dxa"/>
            <w:tcBorders>
              <w:top w:val="single" w:sz="6" w:space="0" w:color="000080"/>
              <w:left w:val="single" w:sz="6" w:space="0" w:color="000080"/>
              <w:bottom w:val="single" w:sz="6" w:space="0" w:color="000080"/>
              <w:right w:val="single" w:sz="6" w:space="0" w:color="000080"/>
            </w:tcBorders>
          </w:tcPr>
          <w:p w14:paraId="111462FA" w14:textId="77777777" w:rsidR="00E313D3" w:rsidRDefault="00E313D3" w:rsidP="00856D8E">
            <w:pPr>
              <w:spacing w:before="0"/>
            </w:pPr>
            <w:r>
              <w:rPr>
                <w:rFonts w:ascii="Verdana" w:hAnsi="Verdana" w:cs="Verdana"/>
              </w:rPr>
              <w:t>Required</w:t>
            </w:r>
          </w:p>
        </w:tc>
      </w:tr>
      <w:tr w:rsidR="00E313D3" w14:paraId="5458682F"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024D04C2" w14:textId="77777777" w:rsidR="00E313D3" w:rsidRDefault="00E313D3" w:rsidP="00856D8E">
            <w:pPr>
              <w:spacing w:before="0"/>
            </w:pPr>
            <w:r>
              <w:rPr>
                <w:rFonts w:ascii="Verdana" w:hAnsi="Verdana" w:cs="Verdana"/>
              </w:rPr>
              <w:t>Transport</w:t>
            </w:r>
            <w:r>
              <w:rPr>
                <w:rFonts w:ascii="Verdana" w:hAnsi="Verdana" w:cs="Verdana"/>
                <w:spacing w:val="-10"/>
              </w:rPr>
              <w:t xml:space="preserve"> </w:t>
            </w:r>
            <w:r>
              <w:rPr>
                <w:rFonts w:ascii="Verdana" w:hAnsi="Verdana" w:cs="Verdana"/>
              </w:rPr>
              <w:t>–</w:t>
            </w:r>
            <w:r>
              <w:rPr>
                <w:rFonts w:ascii="Verdana" w:hAnsi="Verdana" w:cs="Verdana"/>
                <w:spacing w:val="-8"/>
              </w:rPr>
              <w:t xml:space="preserve"> </w:t>
            </w:r>
            <w:r>
              <w:rPr>
                <w:rFonts w:ascii="Verdana" w:hAnsi="Verdana" w:cs="Verdana"/>
              </w:rPr>
              <w:t>external</w:t>
            </w:r>
          </w:p>
        </w:tc>
        <w:tc>
          <w:tcPr>
            <w:tcW w:w="4788" w:type="dxa"/>
            <w:tcBorders>
              <w:top w:val="single" w:sz="6" w:space="0" w:color="000080"/>
              <w:left w:val="single" w:sz="6" w:space="0" w:color="000080"/>
              <w:bottom w:val="single" w:sz="6" w:space="0" w:color="000080"/>
              <w:right w:val="single" w:sz="6" w:space="0" w:color="000080"/>
            </w:tcBorders>
          </w:tcPr>
          <w:p w14:paraId="5FBC42B8" w14:textId="77777777" w:rsidR="00E313D3" w:rsidRDefault="00E313D3" w:rsidP="00856D8E">
            <w:pPr>
              <w:spacing w:before="0"/>
            </w:pPr>
            <w:r>
              <w:rPr>
                <w:rFonts w:ascii="Verdana" w:hAnsi="Verdana" w:cs="Verdana"/>
              </w:rPr>
              <w:t>Required</w:t>
            </w:r>
          </w:p>
        </w:tc>
      </w:tr>
      <w:tr w:rsidR="00E313D3" w14:paraId="62C43581"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5EA1ADA9" w14:textId="77777777" w:rsidR="00E313D3" w:rsidRDefault="00E313D3" w:rsidP="00856D8E">
            <w:pPr>
              <w:spacing w:before="0"/>
            </w:pPr>
            <w:r>
              <w:rPr>
                <w:rFonts w:ascii="Verdana" w:hAnsi="Verdana" w:cs="Verdana"/>
              </w:rPr>
              <w:t>Backup</w:t>
            </w:r>
          </w:p>
        </w:tc>
        <w:tc>
          <w:tcPr>
            <w:tcW w:w="4788" w:type="dxa"/>
            <w:tcBorders>
              <w:top w:val="single" w:sz="6" w:space="0" w:color="000080"/>
              <w:left w:val="single" w:sz="6" w:space="0" w:color="000080"/>
              <w:bottom w:val="single" w:sz="6" w:space="0" w:color="000080"/>
              <w:right w:val="single" w:sz="6" w:space="0" w:color="000080"/>
            </w:tcBorders>
          </w:tcPr>
          <w:p w14:paraId="7B901D62" w14:textId="77777777" w:rsidR="00E313D3" w:rsidRDefault="00E313D3" w:rsidP="00856D8E">
            <w:pPr>
              <w:spacing w:before="0"/>
            </w:pPr>
            <w:r>
              <w:rPr>
                <w:rFonts w:ascii="Verdana" w:hAnsi="Verdana" w:cs="Verdana"/>
              </w:rPr>
              <w:t>Required</w:t>
            </w:r>
          </w:p>
        </w:tc>
      </w:tr>
      <w:tr w:rsidR="00E313D3" w14:paraId="6755E897"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1C458E47" w14:textId="77777777" w:rsidR="00E313D3" w:rsidRDefault="00E313D3" w:rsidP="00856D8E">
            <w:pPr>
              <w:spacing w:before="0"/>
            </w:pPr>
            <w:r>
              <w:rPr>
                <w:rFonts w:ascii="Verdana" w:hAnsi="Verdana" w:cs="Verdana"/>
              </w:rPr>
              <w:t>Removable</w:t>
            </w:r>
            <w:r>
              <w:rPr>
                <w:rFonts w:ascii="Verdana" w:hAnsi="Verdana" w:cs="Verdana"/>
                <w:spacing w:val="-20"/>
              </w:rPr>
              <w:t xml:space="preserve"> </w:t>
            </w:r>
            <w:r>
              <w:rPr>
                <w:rFonts w:ascii="Verdana" w:hAnsi="Verdana" w:cs="Verdana"/>
              </w:rPr>
              <w:t>media</w:t>
            </w:r>
          </w:p>
        </w:tc>
        <w:tc>
          <w:tcPr>
            <w:tcW w:w="4788" w:type="dxa"/>
            <w:tcBorders>
              <w:top w:val="single" w:sz="6" w:space="0" w:color="000080"/>
              <w:left w:val="single" w:sz="6" w:space="0" w:color="000080"/>
              <w:bottom w:val="single" w:sz="6" w:space="0" w:color="000080"/>
              <w:right w:val="single" w:sz="6" w:space="0" w:color="000080"/>
            </w:tcBorders>
          </w:tcPr>
          <w:p w14:paraId="336FE94C" w14:textId="77777777" w:rsidR="00E313D3" w:rsidRDefault="00E313D3" w:rsidP="00856D8E">
            <w:pPr>
              <w:spacing w:before="0"/>
            </w:pPr>
            <w:r>
              <w:rPr>
                <w:rFonts w:ascii="Verdana" w:hAnsi="Verdana" w:cs="Verdana"/>
              </w:rPr>
              <w:t>Required</w:t>
            </w:r>
          </w:p>
        </w:tc>
      </w:tr>
      <w:tr w:rsidR="00E313D3" w14:paraId="0AFF307A"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65C8DCD8" w14:textId="77777777" w:rsidR="00E313D3" w:rsidRDefault="00E313D3" w:rsidP="00856D8E">
            <w:pPr>
              <w:spacing w:before="0"/>
            </w:pPr>
            <w:r>
              <w:rPr>
                <w:rFonts w:ascii="Verdana" w:hAnsi="Verdana" w:cs="Verdana"/>
              </w:rPr>
              <w:t>Workstation</w:t>
            </w:r>
          </w:p>
        </w:tc>
        <w:tc>
          <w:tcPr>
            <w:tcW w:w="4788" w:type="dxa"/>
            <w:tcBorders>
              <w:top w:val="single" w:sz="6" w:space="0" w:color="000080"/>
              <w:left w:val="single" w:sz="6" w:space="0" w:color="000080"/>
              <w:bottom w:val="single" w:sz="6" w:space="0" w:color="000080"/>
              <w:right w:val="single" w:sz="6" w:space="0" w:color="000080"/>
            </w:tcBorders>
          </w:tcPr>
          <w:p w14:paraId="65CD2B33" w14:textId="77777777" w:rsidR="00E313D3" w:rsidRDefault="00E313D3" w:rsidP="00856D8E">
            <w:pPr>
              <w:spacing w:before="0"/>
            </w:pPr>
            <w:r>
              <w:rPr>
                <w:rFonts w:ascii="Verdana" w:hAnsi="Verdana" w:cs="Verdana"/>
              </w:rPr>
              <w:t>Required</w:t>
            </w:r>
          </w:p>
        </w:tc>
      </w:tr>
      <w:tr w:rsidR="00E313D3" w14:paraId="41982224"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7AF36FD7" w14:textId="77777777" w:rsidR="00E313D3" w:rsidRDefault="00E313D3" w:rsidP="00856D8E">
            <w:pPr>
              <w:spacing w:before="0"/>
            </w:pPr>
            <w:r>
              <w:rPr>
                <w:rFonts w:ascii="Verdana" w:hAnsi="Verdana" w:cs="Verdana"/>
              </w:rPr>
              <w:t>Laptop</w:t>
            </w:r>
          </w:p>
        </w:tc>
        <w:tc>
          <w:tcPr>
            <w:tcW w:w="4788" w:type="dxa"/>
            <w:tcBorders>
              <w:top w:val="single" w:sz="6" w:space="0" w:color="000080"/>
              <w:left w:val="single" w:sz="6" w:space="0" w:color="000080"/>
              <w:bottom w:val="single" w:sz="6" w:space="0" w:color="000080"/>
              <w:right w:val="single" w:sz="6" w:space="0" w:color="000080"/>
            </w:tcBorders>
          </w:tcPr>
          <w:p w14:paraId="68167BCC" w14:textId="77777777" w:rsidR="00E313D3" w:rsidRDefault="00E313D3" w:rsidP="00856D8E">
            <w:pPr>
              <w:spacing w:before="0"/>
            </w:pPr>
            <w:r>
              <w:rPr>
                <w:rFonts w:ascii="Verdana" w:hAnsi="Verdana" w:cs="Verdana"/>
              </w:rPr>
              <w:t>Required</w:t>
            </w:r>
          </w:p>
        </w:tc>
      </w:tr>
      <w:tr w:rsidR="00E313D3" w14:paraId="4A1AADD0"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0462A18A" w14:textId="77777777" w:rsidR="00E313D3" w:rsidRDefault="00E313D3" w:rsidP="00856D8E">
            <w:pPr>
              <w:spacing w:before="0"/>
            </w:pPr>
            <w:r>
              <w:rPr>
                <w:rFonts w:ascii="Verdana" w:hAnsi="Verdana" w:cs="Verdana"/>
              </w:rPr>
              <w:t>PDA</w:t>
            </w:r>
            <w:r>
              <w:rPr>
                <w:rFonts w:ascii="Verdana" w:hAnsi="Verdana" w:cs="Verdana"/>
                <w:spacing w:val="-7"/>
              </w:rPr>
              <w:t xml:space="preserve"> </w:t>
            </w:r>
            <w:r>
              <w:rPr>
                <w:rFonts w:ascii="Verdana" w:hAnsi="Verdana" w:cs="Verdana"/>
              </w:rPr>
              <w:t>or</w:t>
            </w:r>
            <w:r>
              <w:rPr>
                <w:rFonts w:ascii="Verdana" w:hAnsi="Verdana" w:cs="Verdana"/>
                <w:spacing w:val="-7"/>
              </w:rPr>
              <w:t xml:space="preserve"> </w:t>
            </w:r>
            <w:r>
              <w:rPr>
                <w:rFonts w:ascii="Verdana" w:hAnsi="Verdana" w:cs="Verdana"/>
              </w:rPr>
              <w:t>phone</w:t>
            </w:r>
          </w:p>
        </w:tc>
        <w:tc>
          <w:tcPr>
            <w:tcW w:w="4788" w:type="dxa"/>
            <w:tcBorders>
              <w:top w:val="single" w:sz="6" w:space="0" w:color="000080"/>
              <w:left w:val="single" w:sz="6" w:space="0" w:color="000080"/>
              <w:bottom w:val="single" w:sz="6" w:space="0" w:color="000080"/>
              <w:right w:val="single" w:sz="6" w:space="0" w:color="000080"/>
            </w:tcBorders>
          </w:tcPr>
          <w:p w14:paraId="56DBD22B" w14:textId="77777777" w:rsidR="00E313D3" w:rsidRDefault="00E313D3" w:rsidP="00856D8E">
            <w:pPr>
              <w:spacing w:before="0"/>
            </w:pPr>
            <w:r>
              <w:rPr>
                <w:rFonts w:ascii="Verdana" w:hAnsi="Verdana" w:cs="Verdana"/>
              </w:rPr>
              <w:t>NA</w:t>
            </w:r>
          </w:p>
        </w:tc>
      </w:tr>
      <w:tr w:rsidR="00E313D3" w14:paraId="757A72FC" w14:textId="77777777" w:rsidTr="006D2ACE">
        <w:trPr>
          <w:trHeight w:hRule="exact" w:val="257"/>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7C8AD781" w14:textId="77777777" w:rsidR="00E313D3" w:rsidRDefault="00E313D3" w:rsidP="00856D8E">
            <w:pPr>
              <w:spacing w:before="0"/>
            </w:pPr>
            <w:r>
              <w:rPr>
                <w:rFonts w:ascii="Verdana" w:hAnsi="Verdana" w:cs="Verdana"/>
              </w:rPr>
              <w:t>Access</w:t>
            </w:r>
            <w:r>
              <w:rPr>
                <w:rFonts w:ascii="Verdana" w:hAnsi="Verdana" w:cs="Verdana"/>
                <w:spacing w:val="-13"/>
              </w:rPr>
              <w:t xml:space="preserve"> </w:t>
            </w:r>
            <w:r>
              <w:rPr>
                <w:rFonts w:ascii="Verdana" w:hAnsi="Verdana" w:cs="Verdana"/>
                <w:spacing w:val="-1"/>
              </w:rPr>
              <w:t>control</w:t>
            </w:r>
          </w:p>
        </w:tc>
      </w:tr>
      <w:tr w:rsidR="00E313D3" w14:paraId="50519F91"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759A28F3" w14:textId="77777777" w:rsidR="00E313D3" w:rsidRDefault="00E313D3" w:rsidP="00856D8E">
            <w:pPr>
              <w:spacing w:before="0"/>
            </w:pPr>
            <w:r>
              <w:rPr>
                <w:rFonts w:ascii="Verdana" w:hAnsi="Verdana" w:cs="Verdana"/>
              </w:rPr>
              <w:t>Read</w:t>
            </w:r>
          </w:p>
        </w:tc>
        <w:tc>
          <w:tcPr>
            <w:tcW w:w="4788" w:type="dxa"/>
            <w:tcBorders>
              <w:top w:val="single" w:sz="6" w:space="0" w:color="000080"/>
              <w:left w:val="single" w:sz="6" w:space="0" w:color="000080"/>
              <w:bottom w:val="single" w:sz="6" w:space="0" w:color="000080"/>
              <w:right w:val="single" w:sz="6" w:space="0" w:color="000080"/>
            </w:tcBorders>
          </w:tcPr>
          <w:p w14:paraId="3621F8C6" w14:textId="77777777" w:rsidR="00E313D3" w:rsidRDefault="00E313D3" w:rsidP="00856D8E">
            <w:pPr>
              <w:spacing w:before="0"/>
            </w:pPr>
            <w:r>
              <w:rPr>
                <w:rFonts w:ascii="Verdana" w:hAnsi="Verdana" w:cs="Verdana"/>
              </w:rPr>
              <w:t>Required</w:t>
            </w:r>
          </w:p>
        </w:tc>
      </w:tr>
      <w:tr w:rsidR="00E313D3" w14:paraId="3F8DBD51"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66635D22" w14:textId="77777777" w:rsidR="00E313D3" w:rsidRDefault="00E313D3" w:rsidP="00856D8E">
            <w:pPr>
              <w:spacing w:before="0"/>
            </w:pPr>
            <w:r>
              <w:rPr>
                <w:rFonts w:ascii="Verdana" w:hAnsi="Verdana" w:cs="Verdana"/>
              </w:rPr>
              <w:t>Write</w:t>
            </w:r>
          </w:p>
        </w:tc>
        <w:tc>
          <w:tcPr>
            <w:tcW w:w="4788" w:type="dxa"/>
            <w:tcBorders>
              <w:top w:val="single" w:sz="6" w:space="0" w:color="000080"/>
              <w:left w:val="single" w:sz="6" w:space="0" w:color="000080"/>
              <w:bottom w:val="single" w:sz="6" w:space="0" w:color="000080"/>
              <w:right w:val="single" w:sz="6" w:space="0" w:color="000080"/>
            </w:tcBorders>
          </w:tcPr>
          <w:p w14:paraId="0CF8CAEE" w14:textId="77777777" w:rsidR="00E313D3" w:rsidRDefault="00E313D3" w:rsidP="00856D8E">
            <w:pPr>
              <w:spacing w:before="0"/>
            </w:pPr>
            <w:r>
              <w:rPr>
                <w:rFonts w:ascii="Verdana" w:hAnsi="Verdana" w:cs="Verdana"/>
              </w:rPr>
              <w:t>Required</w:t>
            </w:r>
          </w:p>
        </w:tc>
      </w:tr>
      <w:tr w:rsidR="00E313D3" w14:paraId="51468431"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3BA49063" w14:textId="77777777" w:rsidR="00E313D3" w:rsidRDefault="00E313D3" w:rsidP="00856D8E">
            <w:pPr>
              <w:spacing w:before="0"/>
            </w:pPr>
            <w:r>
              <w:rPr>
                <w:rFonts w:ascii="Verdana" w:hAnsi="Verdana" w:cs="Verdana"/>
              </w:rPr>
              <w:t>Delete</w:t>
            </w:r>
          </w:p>
        </w:tc>
        <w:tc>
          <w:tcPr>
            <w:tcW w:w="4788" w:type="dxa"/>
            <w:tcBorders>
              <w:top w:val="single" w:sz="6" w:space="0" w:color="000080"/>
              <w:left w:val="single" w:sz="6" w:space="0" w:color="000080"/>
              <w:bottom w:val="single" w:sz="6" w:space="0" w:color="000080"/>
              <w:right w:val="single" w:sz="6" w:space="0" w:color="000080"/>
            </w:tcBorders>
          </w:tcPr>
          <w:p w14:paraId="3343F624" w14:textId="77777777" w:rsidR="00E313D3" w:rsidRDefault="00E313D3" w:rsidP="00856D8E">
            <w:pPr>
              <w:spacing w:before="0"/>
            </w:pPr>
            <w:r>
              <w:rPr>
                <w:rFonts w:ascii="Verdana" w:hAnsi="Verdana" w:cs="Verdana"/>
              </w:rPr>
              <w:t>Required</w:t>
            </w:r>
          </w:p>
        </w:tc>
      </w:tr>
      <w:tr w:rsidR="00E313D3" w14:paraId="4BAFC077" w14:textId="77777777" w:rsidTr="006D2ACE">
        <w:trPr>
          <w:trHeight w:hRule="exact" w:val="257"/>
        </w:trPr>
        <w:tc>
          <w:tcPr>
            <w:tcW w:w="9576" w:type="dxa"/>
            <w:gridSpan w:val="2"/>
            <w:tcBorders>
              <w:top w:val="single" w:sz="6" w:space="0" w:color="000080"/>
              <w:left w:val="single" w:sz="6" w:space="0" w:color="000080"/>
              <w:bottom w:val="single" w:sz="6" w:space="0" w:color="000080"/>
              <w:right w:val="single" w:sz="6" w:space="0" w:color="000080"/>
            </w:tcBorders>
            <w:shd w:val="clear" w:color="auto" w:fill="CCFFFF"/>
          </w:tcPr>
          <w:p w14:paraId="194A1FB9" w14:textId="77777777" w:rsidR="00E313D3" w:rsidRDefault="00E313D3" w:rsidP="00856D8E">
            <w:pPr>
              <w:spacing w:before="0"/>
            </w:pPr>
            <w:r>
              <w:rPr>
                <w:rFonts w:ascii="Verdana" w:hAnsi="Verdana" w:cs="Verdana"/>
              </w:rPr>
              <w:t>Media</w:t>
            </w:r>
          </w:p>
        </w:tc>
      </w:tr>
      <w:tr w:rsidR="00E313D3" w14:paraId="75DF8F6F"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30778147" w14:textId="77777777" w:rsidR="00E313D3" w:rsidRDefault="00E313D3" w:rsidP="00856D8E">
            <w:pPr>
              <w:spacing w:before="0"/>
            </w:pPr>
            <w:r>
              <w:rPr>
                <w:rFonts w:ascii="Verdana" w:hAnsi="Verdana" w:cs="Verdana"/>
              </w:rPr>
              <w:t>Removable</w:t>
            </w:r>
          </w:p>
        </w:tc>
        <w:tc>
          <w:tcPr>
            <w:tcW w:w="4788" w:type="dxa"/>
            <w:tcBorders>
              <w:top w:val="single" w:sz="6" w:space="0" w:color="000080"/>
              <w:left w:val="single" w:sz="6" w:space="0" w:color="000080"/>
              <w:bottom w:val="single" w:sz="6" w:space="0" w:color="000080"/>
              <w:right w:val="single" w:sz="6" w:space="0" w:color="000080"/>
            </w:tcBorders>
          </w:tcPr>
          <w:p w14:paraId="73A757C8" w14:textId="77777777" w:rsidR="00E313D3" w:rsidRDefault="00E313D3" w:rsidP="00856D8E">
            <w:pPr>
              <w:spacing w:before="0"/>
            </w:pPr>
            <w:r>
              <w:rPr>
                <w:rFonts w:ascii="Verdana" w:hAnsi="Verdana" w:cs="Verdana"/>
              </w:rPr>
              <w:t>Allowed</w:t>
            </w:r>
            <w:r>
              <w:rPr>
                <w:rFonts w:ascii="Verdana" w:hAnsi="Verdana" w:cs="Verdana"/>
                <w:spacing w:val="-10"/>
              </w:rPr>
              <w:t xml:space="preserve"> </w:t>
            </w:r>
            <w:r>
              <w:rPr>
                <w:rFonts w:ascii="Verdana" w:hAnsi="Verdana" w:cs="Verdana"/>
                <w:spacing w:val="1"/>
              </w:rPr>
              <w:t>if</w:t>
            </w:r>
            <w:r>
              <w:rPr>
                <w:rFonts w:ascii="Verdana" w:hAnsi="Verdana" w:cs="Verdana"/>
                <w:spacing w:val="-12"/>
              </w:rPr>
              <w:t xml:space="preserve"> </w:t>
            </w:r>
            <w:r>
              <w:rPr>
                <w:rFonts w:ascii="Verdana" w:hAnsi="Verdana" w:cs="Verdana"/>
              </w:rPr>
              <w:t>encrypted</w:t>
            </w:r>
          </w:p>
        </w:tc>
      </w:tr>
      <w:tr w:rsidR="00E313D3" w14:paraId="3ACF62CE" w14:textId="77777777" w:rsidTr="006D2ACE">
        <w:trPr>
          <w:trHeight w:hRule="exact" w:val="257"/>
        </w:trPr>
        <w:tc>
          <w:tcPr>
            <w:tcW w:w="4788" w:type="dxa"/>
            <w:tcBorders>
              <w:top w:val="single" w:sz="6" w:space="0" w:color="000080"/>
              <w:left w:val="single" w:sz="6" w:space="0" w:color="000080"/>
              <w:bottom w:val="single" w:sz="6" w:space="0" w:color="000080"/>
              <w:right w:val="single" w:sz="6" w:space="0" w:color="000080"/>
            </w:tcBorders>
          </w:tcPr>
          <w:p w14:paraId="1C8E983A" w14:textId="77777777" w:rsidR="00E313D3" w:rsidRDefault="00E313D3" w:rsidP="00856D8E">
            <w:pPr>
              <w:spacing w:before="0"/>
            </w:pPr>
            <w:r>
              <w:rPr>
                <w:rFonts w:ascii="Verdana" w:hAnsi="Verdana" w:cs="Verdana"/>
              </w:rPr>
              <w:t>Workstations</w:t>
            </w:r>
            <w:r>
              <w:rPr>
                <w:rFonts w:ascii="Verdana" w:hAnsi="Verdana" w:cs="Verdana"/>
                <w:spacing w:val="-14"/>
              </w:rPr>
              <w:t xml:space="preserve"> </w:t>
            </w:r>
            <w:r>
              <w:rPr>
                <w:rFonts w:ascii="Verdana" w:hAnsi="Verdana" w:cs="Verdana"/>
              </w:rPr>
              <w:t>and</w:t>
            </w:r>
            <w:r>
              <w:rPr>
                <w:rFonts w:ascii="Verdana" w:hAnsi="Verdana" w:cs="Verdana"/>
                <w:spacing w:val="-13"/>
              </w:rPr>
              <w:t xml:space="preserve"> </w:t>
            </w:r>
            <w:r>
              <w:rPr>
                <w:rFonts w:ascii="Verdana" w:hAnsi="Verdana" w:cs="Verdana"/>
              </w:rPr>
              <w:t>laptops</w:t>
            </w:r>
          </w:p>
        </w:tc>
        <w:tc>
          <w:tcPr>
            <w:tcW w:w="4788" w:type="dxa"/>
            <w:tcBorders>
              <w:top w:val="single" w:sz="6" w:space="0" w:color="000080"/>
              <w:left w:val="single" w:sz="6" w:space="0" w:color="000080"/>
              <w:bottom w:val="single" w:sz="6" w:space="0" w:color="000080"/>
              <w:right w:val="single" w:sz="6" w:space="0" w:color="000080"/>
            </w:tcBorders>
          </w:tcPr>
          <w:p w14:paraId="2572A923" w14:textId="77777777" w:rsidR="00E313D3" w:rsidRDefault="00E313D3" w:rsidP="00856D8E">
            <w:pPr>
              <w:spacing w:before="0"/>
            </w:pPr>
            <w:r>
              <w:rPr>
                <w:rFonts w:ascii="Verdana" w:hAnsi="Verdana" w:cs="Verdana"/>
              </w:rPr>
              <w:t>Allowed</w:t>
            </w:r>
          </w:p>
        </w:tc>
      </w:tr>
      <w:tr w:rsidR="00E313D3" w14:paraId="20EFC6FD" w14:textId="77777777" w:rsidTr="006D2ACE">
        <w:trPr>
          <w:trHeight w:hRule="exact" w:val="259"/>
        </w:trPr>
        <w:tc>
          <w:tcPr>
            <w:tcW w:w="4788" w:type="dxa"/>
            <w:tcBorders>
              <w:top w:val="single" w:sz="6" w:space="0" w:color="000080"/>
              <w:left w:val="single" w:sz="6" w:space="0" w:color="000080"/>
              <w:bottom w:val="single" w:sz="6" w:space="0" w:color="000080"/>
              <w:right w:val="single" w:sz="6" w:space="0" w:color="000080"/>
            </w:tcBorders>
          </w:tcPr>
          <w:p w14:paraId="410E506D" w14:textId="77777777" w:rsidR="00E313D3" w:rsidRDefault="00E313D3" w:rsidP="00856D8E">
            <w:pPr>
              <w:spacing w:before="0"/>
            </w:pPr>
            <w:r>
              <w:rPr>
                <w:rFonts w:ascii="Verdana" w:hAnsi="Verdana" w:cs="Verdana"/>
              </w:rPr>
              <w:t>PDA</w:t>
            </w:r>
            <w:r>
              <w:rPr>
                <w:rFonts w:ascii="Verdana" w:hAnsi="Verdana" w:cs="Verdana"/>
                <w:spacing w:val="-7"/>
              </w:rPr>
              <w:t xml:space="preserve"> </w:t>
            </w:r>
            <w:r>
              <w:rPr>
                <w:rFonts w:ascii="Verdana" w:hAnsi="Verdana" w:cs="Verdana"/>
              </w:rPr>
              <w:t>or</w:t>
            </w:r>
            <w:r>
              <w:rPr>
                <w:rFonts w:ascii="Verdana" w:hAnsi="Verdana" w:cs="Verdana"/>
                <w:spacing w:val="-7"/>
              </w:rPr>
              <w:t xml:space="preserve"> </w:t>
            </w:r>
            <w:r>
              <w:rPr>
                <w:rFonts w:ascii="Verdana" w:hAnsi="Verdana" w:cs="Verdana"/>
              </w:rPr>
              <w:t>phone</w:t>
            </w:r>
          </w:p>
        </w:tc>
        <w:tc>
          <w:tcPr>
            <w:tcW w:w="4788" w:type="dxa"/>
            <w:tcBorders>
              <w:top w:val="single" w:sz="6" w:space="0" w:color="000080"/>
              <w:left w:val="single" w:sz="6" w:space="0" w:color="000080"/>
              <w:bottom w:val="single" w:sz="6" w:space="0" w:color="000080"/>
              <w:right w:val="single" w:sz="6" w:space="0" w:color="000080"/>
            </w:tcBorders>
          </w:tcPr>
          <w:p w14:paraId="5D304C66" w14:textId="77777777" w:rsidR="00E313D3" w:rsidRDefault="00E313D3" w:rsidP="00856D8E">
            <w:pPr>
              <w:spacing w:before="0"/>
            </w:pPr>
            <w:r>
              <w:rPr>
                <w:rFonts w:ascii="Verdana" w:hAnsi="Verdana" w:cs="Verdana"/>
              </w:rPr>
              <w:t>Prohibited</w:t>
            </w:r>
          </w:p>
        </w:tc>
      </w:tr>
    </w:tbl>
    <w:p w14:paraId="0DAD327A" w14:textId="77777777" w:rsidR="00856D8E" w:rsidRDefault="00856D8E" w:rsidP="00856D8E">
      <w:pPr>
        <w:pStyle w:val="Heading4"/>
        <w:rPr>
          <w:w w:val="115"/>
        </w:rPr>
      </w:pPr>
    </w:p>
    <w:p w14:paraId="0CD82683" w14:textId="77777777" w:rsidR="00E313D3" w:rsidRDefault="00E313D3" w:rsidP="00856D8E">
      <w:pPr>
        <w:pStyle w:val="Heading4"/>
      </w:pPr>
      <w:r>
        <w:rPr>
          <w:w w:val="115"/>
        </w:rPr>
        <w:t>Secure</w:t>
      </w:r>
      <w:r>
        <w:rPr>
          <w:spacing w:val="19"/>
          <w:w w:val="115"/>
        </w:rPr>
        <w:t xml:space="preserve"> </w:t>
      </w:r>
      <w:r>
        <w:rPr>
          <w:spacing w:val="-3"/>
          <w:w w:val="115"/>
        </w:rPr>
        <w:t>D</w:t>
      </w:r>
      <w:r>
        <w:rPr>
          <w:spacing w:val="-2"/>
          <w:w w:val="115"/>
        </w:rPr>
        <w:t>ata</w:t>
      </w:r>
      <w:r>
        <w:rPr>
          <w:spacing w:val="17"/>
          <w:w w:val="115"/>
        </w:rPr>
        <w:t xml:space="preserve"> </w:t>
      </w:r>
      <w:r>
        <w:rPr>
          <w:spacing w:val="-3"/>
          <w:w w:val="115"/>
        </w:rPr>
        <w:t>T</w:t>
      </w:r>
      <w:r>
        <w:rPr>
          <w:spacing w:val="-2"/>
          <w:w w:val="115"/>
        </w:rPr>
        <w:t>rans</w:t>
      </w:r>
      <w:r>
        <w:rPr>
          <w:spacing w:val="-3"/>
          <w:w w:val="115"/>
        </w:rPr>
        <w:t>f</w:t>
      </w:r>
      <w:r>
        <w:rPr>
          <w:spacing w:val="-2"/>
          <w:w w:val="115"/>
        </w:rPr>
        <w:t>er</w:t>
      </w:r>
      <w:r>
        <w:rPr>
          <w:spacing w:val="20"/>
          <w:w w:val="115"/>
        </w:rPr>
        <w:t xml:space="preserve"> </w:t>
      </w:r>
      <w:r>
        <w:rPr>
          <w:w w:val="115"/>
        </w:rPr>
        <w:t>Po</w:t>
      </w:r>
      <w:r>
        <w:rPr>
          <w:spacing w:val="1"/>
          <w:w w:val="115"/>
        </w:rPr>
        <w:t>li</w:t>
      </w:r>
      <w:r>
        <w:rPr>
          <w:w w:val="115"/>
        </w:rPr>
        <w:t>c</w:t>
      </w:r>
      <w:r>
        <w:rPr>
          <w:spacing w:val="1"/>
          <w:w w:val="115"/>
        </w:rPr>
        <w:t>y</w:t>
      </w:r>
    </w:p>
    <w:p w14:paraId="5B4A14E7" w14:textId="77777777" w:rsidR="00E313D3" w:rsidRPr="00856D8E" w:rsidRDefault="00E313D3" w:rsidP="00856D8E">
      <w:pPr>
        <w:pStyle w:val="Heading4"/>
      </w:pPr>
      <w:r w:rsidRPr="00856D8E">
        <w:t>Description and Justification</w:t>
      </w:r>
    </w:p>
    <w:p w14:paraId="4410CD4A" w14:textId="77777777" w:rsidR="00E313D3" w:rsidRDefault="00E313D3" w:rsidP="00856D8E">
      <w:r>
        <w:t>Secure</w:t>
      </w:r>
      <w:r>
        <w:rPr>
          <w:spacing w:val="-9"/>
        </w:rPr>
        <w:t xml:space="preserve"> </w:t>
      </w:r>
      <w:r>
        <w:rPr>
          <w:spacing w:val="1"/>
        </w:rPr>
        <w:t>Data</w:t>
      </w:r>
      <w:r>
        <w:rPr>
          <w:spacing w:val="-8"/>
        </w:rPr>
        <w:t xml:space="preserve"> </w:t>
      </w:r>
      <w:r>
        <w:t>Transfer</w:t>
      </w:r>
      <w:r>
        <w:rPr>
          <w:spacing w:val="-6"/>
        </w:rPr>
        <w:t xml:space="preserve"> </w:t>
      </w:r>
      <w:r>
        <w:rPr>
          <w:spacing w:val="1"/>
        </w:rPr>
        <w:t>Policy</w:t>
      </w:r>
      <w:r>
        <w:rPr>
          <w:spacing w:val="-10"/>
        </w:rPr>
        <w:t xml:space="preserve"> </w:t>
      </w:r>
      <w:r>
        <w:rPr>
          <w:spacing w:val="1"/>
        </w:rPr>
        <w:t>is</w:t>
      </w:r>
      <w:r>
        <w:rPr>
          <w:spacing w:val="-7"/>
        </w:rPr>
        <w:t xml:space="preserve"> </w:t>
      </w:r>
      <w:r>
        <w:rPr>
          <w:spacing w:val="-1"/>
        </w:rPr>
        <w:t>required</w:t>
      </w:r>
      <w:r>
        <w:rPr>
          <w:spacing w:val="-7"/>
        </w:rPr>
        <w:t xml:space="preserve"> </w:t>
      </w:r>
      <w:r>
        <w:t>for</w:t>
      </w:r>
      <w:r>
        <w:rPr>
          <w:spacing w:val="-8"/>
        </w:rPr>
        <w:t xml:space="preserve"> </w:t>
      </w:r>
      <w:r>
        <w:rPr>
          <w:spacing w:val="1"/>
        </w:rPr>
        <w:t>all</w:t>
      </w:r>
      <w:r>
        <w:rPr>
          <w:spacing w:val="-5"/>
        </w:rPr>
        <w:t xml:space="preserve"> </w:t>
      </w:r>
      <w:r>
        <w:t>HIPAA,</w:t>
      </w:r>
      <w:r>
        <w:rPr>
          <w:spacing w:val="-8"/>
        </w:rPr>
        <w:t xml:space="preserve"> </w:t>
      </w:r>
      <w:r>
        <w:t>Criminal</w:t>
      </w:r>
      <w:r>
        <w:rPr>
          <w:spacing w:val="-7"/>
        </w:rPr>
        <w:t xml:space="preserve"> </w:t>
      </w:r>
      <w:r>
        <w:t>Justice</w:t>
      </w:r>
      <w:r>
        <w:rPr>
          <w:spacing w:val="-7"/>
        </w:rPr>
        <w:t xml:space="preserve"> </w:t>
      </w:r>
      <w:r>
        <w:t>Information</w:t>
      </w:r>
      <w:r>
        <w:rPr>
          <w:spacing w:val="-6"/>
        </w:rPr>
        <w:t xml:space="preserve"> </w:t>
      </w:r>
      <w:r>
        <w:t>System</w:t>
      </w:r>
      <w:r>
        <w:rPr>
          <w:spacing w:val="42"/>
          <w:w w:val="99"/>
        </w:rPr>
        <w:t xml:space="preserve"> </w:t>
      </w:r>
      <w:r>
        <w:t>(CJIS),</w:t>
      </w:r>
      <w:r>
        <w:rPr>
          <w:spacing w:val="-8"/>
        </w:rPr>
        <w:t xml:space="preserve"> </w:t>
      </w:r>
      <w:r>
        <w:t>Personal</w:t>
      </w:r>
      <w:r>
        <w:rPr>
          <w:spacing w:val="-7"/>
        </w:rPr>
        <w:t xml:space="preserve"> </w:t>
      </w:r>
      <w:r>
        <w:t>Health</w:t>
      </w:r>
      <w:r>
        <w:rPr>
          <w:spacing w:val="-8"/>
        </w:rPr>
        <w:t xml:space="preserve"> </w:t>
      </w:r>
      <w:r>
        <w:t>Information</w:t>
      </w:r>
      <w:r>
        <w:rPr>
          <w:spacing w:val="-8"/>
        </w:rPr>
        <w:t xml:space="preserve"> </w:t>
      </w:r>
      <w:r>
        <w:rPr>
          <w:spacing w:val="-1"/>
        </w:rPr>
        <w:t>(PHI)</w:t>
      </w:r>
      <w:r>
        <w:rPr>
          <w:spacing w:val="-7"/>
        </w:rPr>
        <w:t xml:space="preserve"> </w:t>
      </w:r>
      <w:r>
        <w:t>and</w:t>
      </w:r>
      <w:r>
        <w:rPr>
          <w:spacing w:val="-9"/>
        </w:rPr>
        <w:t xml:space="preserve"> </w:t>
      </w:r>
      <w:r>
        <w:t>Personal</w:t>
      </w:r>
      <w:r>
        <w:rPr>
          <w:spacing w:val="-7"/>
        </w:rPr>
        <w:t xml:space="preserve"> </w:t>
      </w:r>
      <w:r>
        <w:t>Identifying</w:t>
      </w:r>
      <w:r>
        <w:rPr>
          <w:spacing w:val="-9"/>
        </w:rPr>
        <w:t xml:space="preserve"> </w:t>
      </w:r>
      <w:r>
        <w:t>Information</w:t>
      </w:r>
      <w:r>
        <w:rPr>
          <w:spacing w:val="-8"/>
        </w:rPr>
        <w:t xml:space="preserve"> </w:t>
      </w:r>
      <w:r>
        <w:t>(PII).</w:t>
      </w:r>
    </w:p>
    <w:p w14:paraId="4DB0FC9C" w14:textId="77777777" w:rsidR="00E313D3" w:rsidRDefault="00E313D3" w:rsidP="00856D8E">
      <w:r>
        <w:rPr>
          <w:spacing w:val="1"/>
        </w:rPr>
        <w:t>This</w:t>
      </w:r>
      <w:r>
        <w:rPr>
          <w:spacing w:val="-11"/>
        </w:rPr>
        <w:t xml:space="preserve"> </w:t>
      </w:r>
      <w:r>
        <w:t>policy</w:t>
      </w:r>
      <w:r>
        <w:rPr>
          <w:spacing w:val="-6"/>
        </w:rPr>
        <w:t xml:space="preserve"> </w:t>
      </w:r>
      <w:r>
        <w:t>pertains</w:t>
      </w:r>
      <w:r>
        <w:rPr>
          <w:spacing w:val="-9"/>
        </w:rPr>
        <w:t xml:space="preserve"> </w:t>
      </w:r>
      <w:r>
        <w:t>to</w:t>
      </w:r>
      <w:r>
        <w:rPr>
          <w:spacing w:val="-9"/>
        </w:rPr>
        <w:t xml:space="preserve"> </w:t>
      </w:r>
      <w:r>
        <w:rPr>
          <w:spacing w:val="1"/>
        </w:rPr>
        <w:t>all</w:t>
      </w:r>
      <w:r>
        <w:rPr>
          <w:spacing w:val="-6"/>
        </w:rPr>
        <w:t xml:space="preserve"> </w:t>
      </w:r>
      <w:r>
        <w:rPr>
          <w:spacing w:val="-1"/>
        </w:rPr>
        <w:t>Kitsap</w:t>
      </w:r>
      <w:r>
        <w:rPr>
          <w:spacing w:val="-7"/>
        </w:rPr>
        <w:t xml:space="preserve"> </w:t>
      </w:r>
      <w:r>
        <w:t>County</w:t>
      </w:r>
      <w:r>
        <w:rPr>
          <w:spacing w:val="-7"/>
        </w:rPr>
        <w:t xml:space="preserve"> </w:t>
      </w:r>
      <w:r>
        <w:t>employees,</w:t>
      </w:r>
      <w:r>
        <w:rPr>
          <w:spacing w:val="-8"/>
        </w:rPr>
        <w:t xml:space="preserve"> </w:t>
      </w:r>
      <w:r>
        <w:t>business</w:t>
      </w:r>
      <w:r>
        <w:rPr>
          <w:spacing w:val="-9"/>
        </w:rPr>
        <w:t xml:space="preserve"> </w:t>
      </w:r>
      <w:r>
        <w:t>associates,</w:t>
      </w:r>
      <w:r>
        <w:rPr>
          <w:spacing w:val="-8"/>
        </w:rPr>
        <w:t xml:space="preserve"> </w:t>
      </w:r>
      <w:r>
        <w:t>contractors</w:t>
      </w:r>
      <w:r>
        <w:rPr>
          <w:spacing w:val="-8"/>
        </w:rPr>
        <w:t xml:space="preserve"> </w:t>
      </w:r>
      <w:r>
        <w:t>and</w:t>
      </w:r>
      <w:r>
        <w:rPr>
          <w:spacing w:val="56"/>
          <w:w w:val="99"/>
        </w:rPr>
        <w:t xml:space="preserve"> </w:t>
      </w:r>
      <w:r>
        <w:t>vendors.</w:t>
      </w:r>
    </w:p>
    <w:p w14:paraId="05CD826E" w14:textId="77777777" w:rsidR="00E313D3" w:rsidRPr="00856D8E" w:rsidRDefault="00E313D3" w:rsidP="00856D8E">
      <w:pPr>
        <w:pStyle w:val="Heading3"/>
      </w:pPr>
      <w:r w:rsidRPr="00856D8E">
        <w:t>General Protections:</w:t>
      </w:r>
    </w:p>
    <w:p w14:paraId="381167B7" w14:textId="77777777" w:rsidR="00E313D3" w:rsidRDefault="00E313D3" w:rsidP="00856D8E">
      <w:r>
        <w:t>The</w:t>
      </w:r>
      <w:r>
        <w:rPr>
          <w:spacing w:val="-11"/>
        </w:rPr>
        <w:t xml:space="preserve"> </w:t>
      </w:r>
      <w:r>
        <w:t>following</w:t>
      </w:r>
      <w:r>
        <w:rPr>
          <w:spacing w:val="-10"/>
        </w:rPr>
        <w:t xml:space="preserve"> </w:t>
      </w:r>
      <w:r>
        <w:rPr>
          <w:spacing w:val="-1"/>
        </w:rPr>
        <w:t>controls</w:t>
      </w:r>
      <w:r>
        <w:rPr>
          <w:spacing w:val="-10"/>
        </w:rPr>
        <w:t xml:space="preserve"> </w:t>
      </w:r>
      <w:r>
        <w:t>are</w:t>
      </w:r>
      <w:r>
        <w:rPr>
          <w:spacing w:val="-7"/>
        </w:rPr>
        <w:t xml:space="preserve"> </w:t>
      </w:r>
      <w:r>
        <w:t>REQUIRED:</w:t>
      </w:r>
    </w:p>
    <w:p w14:paraId="0EC4A256" w14:textId="77777777" w:rsidR="00E313D3" w:rsidRDefault="00E313D3" w:rsidP="008360F0">
      <w:pPr>
        <w:pStyle w:val="ListParagraph"/>
        <w:numPr>
          <w:ilvl w:val="0"/>
          <w:numId w:val="34"/>
        </w:numPr>
      </w:pPr>
      <w:r>
        <w:t>Information</w:t>
      </w:r>
      <w:r w:rsidRPr="00856D8E">
        <w:rPr>
          <w:spacing w:val="-9"/>
        </w:rPr>
        <w:t xml:space="preserve"> </w:t>
      </w:r>
      <w:r>
        <w:t>must</w:t>
      </w:r>
      <w:r w:rsidRPr="00856D8E">
        <w:rPr>
          <w:spacing w:val="-9"/>
        </w:rPr>
        <w:t xml:space="preserve"> </w:t>
      </w:r>
      <w:r>
        <w:t>reside</w:t>
      </w:r>
      <w:r w:rsidRPr="00856D8E">
        <w:rPr>
          <w:spacing w:val="-12"/>
        </w:rPr>
        <w:t xml:space="preserve"> </w:t>
      </w:r>
      <w:r w:rsidRPr="00856D8E">
        <w:rPr>
          <w:spacing w:val="-1"/>
        </w:rPr>
        <w:t>on</w:t>
      </w:r>
      <w:r w:rsidRPr="00856D8E">
        <w:rPr>
          <w:spacing w:val="-8"/>
        </w:rPr>
        <w:t xml:space="preserve"> </w:t>
      </w:r>
      <w:r>
        <w:t>appropriately</w:t>
      </w:r>
      <w:r w:rsidRPr="00856D8E">
        <w:rPr>
          <w:spacing w:val="-11"/>
        </w:rPr>
        <w:t xml:space="preserve"> </w:t>
      </w:r>
      <w:r>
        <w:t>accredited</w:t>
      </w:r>
      <w:r w:rsidRPr="00856D8E">
        <w:rPr>
          <w:spacing w:val="-10"/>
        </w:rPr>
        <w:t xml:space="preserve"> </w:t>
      </w:r>
      <w:r>
        <w:t>systems.</w:t>
      </w:r>
    </w:p>
    <w:p w14:paraId="6C83AC5D" w14:textId="77777777" w:rsidR="004B6972" w:rsidRDefault="00E313D3" w:rsidP="008360F0">
      <w:pPr>
        <w:pStyle w:val="ListParagraph"/>
        <w:numPr>
          <w:ilvl w:val="0"/>
          <w:numId w:val="34"/>
        </w:numPr>
      </w:pPr>
      <w:r>
        <w:t>Removable</w:t>
      </w:r>
      <w:r w:rsidRPr="004B6972">
        <w:t xml:space="preserve"> </w:t>
      </w:r>
      <w:r>
        <w:t>media</w:t>
      </w:r>
      <w:r w:rsidRPr="004B6972">
        <w:t xml:space="preserve"> </w:t>
      </w:r>
      <w:r>
        <w:t>must</w:t>
      </w:r>
      <w:r w:rsidRPr="004B6972">
        <w:t xml:space="preserve"> </w:t>
      </w:r>
      <w:r>
        <w:t>be</w:t>
      </w:r>
      <w:r w:rsidRPr="004B6972">
        <w:t xml:space="preserve"> </w:t>
      </w:r>
      <w:r>
        <w:t>labeled</w:t>
      </w:r>
      <w:r w:rsidRPr="004B6972">
        <w:t xml:space="preserve"> with </w:t>
      </w:r>
      <w:r>
        <w:t>County</w:t>
      </w:r>
      <w:r w:rsidRPr="004B6972">
        <w:t xml:space="preserve"> </w:t>
      </w:r>
      <w:r>
        <w:t>identification</w:t>
      </w:r>
      <w:r w:rsidRPr="004B6972">
        <w:t xml:space="preserve"> </w:t>
      </w:r>
      <w:r>
        <w:t>and</w:t>
      </w:r>
      <w:r w:rsidRPr="004B6972">
        <w:t xml:space="preserve"> </w:t>
      </w:r>
      <w:r>
        <w:t>classification</w:t>
      </w:r>
    </w:p>
    <w:p w14:paraId="6458961F" w14:textId="77777777" w:rsidR="00E313D3" w:rsidRDefault="00E313D3" w:rsidP="008360F0">
      <w:pPr>
        <w:pStyle w:val="ListParagraph"/>
        <w:numPr>
          <w:ilvl w:val="0"/>
          <w:numId w:val="34"/>
        </w:numPr>
      </w:pPr>
      <w:r>
        <w:t>Refer</w:t>
      </w:r>
      <w:r w:rsidRPr="004B6972">
        <w:t xml:space="preserve"> to </w:t>
      </w:r>
      <w:r>
        <w:t>Kitsap</w:t>
      </w:r>
      <w:r w:rsidRPr="004B6972">
        <w:t xml:space="preserve"> </w:t>
      </w:r>
      <w:r>
        <w:t>County</w:t>
      </w:r>
      <w:r w:rsidRPr="004B6972">
        <w:t xml:space="preserve"> </w:t>
      </w:r>
      <w:r>
        <w:t>Information</w:t>
      </w:r>
      <w:r w:rsidRPr="004B6972">
        <w:t xml:space="preserve"> </w:t>
      </w:r>
      <w:r>
        <w:t>Retention</w:t>
      </w:r>
      <w:r w:rsidRPr="004B6972">
        <w:t xml:space="preserve"> </w:t>
      </w:r>
      <w:r>
        <w:t>Policy</w:t>
      </w:r>
      <w:r w:rsidRPr="004B6972">
        <w:t xml:space="preserve"> for </w:t>
      </w:r>
      <w:r>
        <w:t>the</w:t>
      </w:r>
      <w:r w:rsidRPr="004B6972">
        <w:t xml:space="preserve"> </w:t>
      </w:r>
      <w:r>
        <w:t>backups</w:t>
      </w:r>
      <w:r w:rsidRPr="004B6972">
        <w:t xml:space="preserve"> and </w:t>
      </w:r>
      <w:r>
        <w:t>retention</w:t>
      </w:r>
      <w:r w:rsidRPr="004B6972">
        <w:t xml:space="preserve"> or </w:t>
      </w:r>
      <w:r>
        <w:t>destruction</w:t>
      </w:r>
      <w:r w:rsidRPr="004B6972">
        <w:t xml:space="preserve"> of</w:t>
      </w:r>
      <w:r w:rsidRPr="004B6972">
        <w:rPr>
          <w:spacing w:val="-13"/>
        </w:rPr>
        <w:t xml:space="preserve"> </w:t>
      </w:r>
      <w:r>
        <w:t>confidential</w:t>
      </w:r>
      <w:r w:rsidRPr="004B6972">
        <w:t xml:space="preserve"> </w:t>
      </w:r>
      <w:r>
        <w:t>information.</w:t>
      </w:r>
    </w:p>
    <w:p w14:paraId="358419A6" w14:textId="77777777" w:rsidR="00E313D3" w:rsidRDefault="00E313D3" w:rsidP="008360F0">
      <w:pPr>
        <w:pStyle w:val="ListParagraph"/>
        <w:numPr>
          <w:ilvl w:val="2"/>
          <w:numId w:val="33"/>
        </w:numPr>
      </w:pPr>
      <w:r w:rsidRPr="00856D8E">
        <w:rPr>
          <w:w w:val="120"/>
        </w:rPr>
        <w:t>Contract</w:t>
      </w:r>
      <w:r w:rsidRPr="00856D8E">
        <w:rPr>
          <w:spacing w:val="-27"/>
          <w:w w:val="120"/>
        </w:rPr>
        <w:t xml:space="preserve"> </w:t>
      </w:r>
      <w:r w:rsidRPr="00856D8E">
        <w:rPr>
          <w:w w:val="120"/>
        </w:rPr>
        <w:t>Language</w:t>
      </w:r>
    </w:p>
    <w:p w14:paraId="27D8CED9" w14:textId="77777777" w:rsidR="00E313D3" w:rsidRDefault="00E313D3" w:rsidP="008360F0">
      <w:pPr>
        <w:pStyle w:val="ListParagraph"/>
        <w:numPr>
          <w:ilvl w:val="3"/>
          <w:numId w:val="33"/>
        </w:numPr>
      </w:pPr>
      <w:r>
        <w:t>Any</w:t>
      </w:r>
      <w:r w:rsidRPr="00856D8E">
        <w:rPr>
          <w:spacing w:val="-10"/>
        </w:rPr>
        <w:t xml:space="preserve"> </w:t>
      </w:r>
      <w:r>
        <w:t>external</w:t>
      </w:r>
      <w:r w:rsidRPr="00856D8E">
        <w:rPr>
          <w:spacing w:val="-10"/>
        </w:rPr>
        <w:t xml:space="preserve"> </w:t>
      </w:r>
      <w:r>
        <w:t>vendor/provider/agency</w:t>
      </w:r>
      <w:r w:rsidRPr="00856D8E">
        <w:rPr>
          <w:spacing w:val="-10"/>
        </w:rPr>
        <w:t xml:space="preserve"> </w:t>
      </w:r>
      <w:r>
        <w:t>that</w:t>
      </w:r>
      <w:r w:rsidRPr="00856D8E">
        <w:rPr>
          <w:spacing w:val="-9"/>
        </w:rPr>
        <w:t xml:space="preserve"> </w:t>
      </w:r>
      <w:r>
        <w:t>receives,</w:t>
      </w:r>
      <w:r w:rsidRPr="00856D8E">
        <w:rPr>
          <w:spacing w:val="-10"/>
        </w:rPr>
        <w:t xml:space="preserve"> </w:t>
      </w:r>
      <w:r>
        <w:t>handles,</w:t>
      </w:r>
      <w:r w:rsidRPr="00856D8E">
        <w:rPr>
          <w:spacing w:val="-8"/>
        </w:rPr>
        <w:t xml:space="preserve"> </w:t>
      </w:r>
      <w:r w:rsidRPr="00856D8E">
        <w:rPr>
          <w:spacing w:val="-1"/>
        </w:rPr>
        <w:t>or</w:t>
      </w:r>
      <w:r w:rsidRPr="00856D8E">
        <w:rPr>
          <w:spacing w:val="-8"/>
        </w:rPr>
        <w:t xml:space="preserve"> </w:t>
      </w:r>
      <w:r>
        <w:t>stores</w:t>
      </w:r>
      <w:r w:rsidRPr="00856D8E">
        <w:rPr>
          <w:spacing w:val="-9"/>
        </w:rPr>
        <w:t xml:space="preserve"> </w:t>
      </w:r>
      <w:r>
        <w:t>County</w:t>
      </w:r>
      <w:r w:rsidRPr="00856D8E">
        <w:rPr>
          <w:spacing w:val="46"/>
          <w:w w:val="99"/>
        </w:rPr>
        <w:t xml:space="preserve"> </w:t>
      </w:r>
      <w:r w:rsidRPr="00856D8E">
        <w:rPr>
          <w:spacing w:val="-1"/>
        </w:rPr>
        <w:t>owned</w:t>
      </w:r>
      <w:r w:rsidRPr="00856D8E">
        <w:rPr>
          <w:spacing w:val="-4"/>
        </w:rPr>
        <w:t xml:space="preserve"> </w:t>
      </w:r>
      <w:r>
        <w:t>PHI</w:t>
      </w:r>
      <w:r w:rsidRPr="00856D8E">
        <w:rPr>
          <w:spacing w:val="-6"/>
        </w:rPr>
        <w:t xml:space="preserve"> </w:t>
      </w:r>
      <w:r>
        <w:t>or</w:t>
      </w:r>
      <w:r w:rsidRPr="00856D8E">
        <w:rPr>
          <w:spacing w:val="-6"/>
        </w:rPr>
        <w:t xml:space="preserve"> </w:t>
      </w:r>
      <w:r w:rsidRPr="00856D8E">
        <w:rPr>
          <w:spacing w:val="1"/>
        </w:rPr>
        <w:t>PII</w:t>
      </w:r>
      <w:r w:rsidRPr="00856D8E">
        <w:rPr>
          <w:spacing w:val="-6"/>
        </w:rPr>
        <w:t xml:space="preserve"> </w:t>
      </w:r>
      <w:r>
        <w:t>must</w:t>
      </w:r>
      <w:r w:rsidRPr="00856D8E">
        <w:rPr>
          <w:spacing w:val="-5"/>
        </w:rPr>
        <w:t xml:space="preserve"> </w:t>
      </w:r>
      <w:r>
        <w:t>have</w:t>
      </w:r>
      <w:r w:rsidRPr="00856D8E">
        <w:rPr>
          <w:spacing w:val="-7"/>
        </w:rPr>
        <w:t xml:space="preserve"> </w:t>
      </w:r>
      <w:r>
        <w:t>a</w:t>
      </w:r>
      <w:r w:rsidRPr="00856D8E">
        <w:rPr>
          <w:spacing w:val="-4"/>
        </w:rPr>
        <w:t xml:space="preserve"> </w:t>
      </w:r>
      <w:r>
        <w:t>signed</w:t>
      </w:r>
      <w:r w:rsidRPr="00856D8E">
        <w:rPr>
          <w:spacing w:val="-5"/>
        </w:rPr>
        <w:t xml:space="preserve"> </w:t>
      </w:r>
      <w:r w:rsidRPr="00856D8E">
        <w:rPr>
          <w:spacing w:val="-1"/>
        </w:rPr>
        <w:t>contract</w:t>
      </w:r>
      <w:r w:rsidRPr="00856D8E">
        <w:rPr>
          <w:spacing w:val="-3"/>
        </w:rPr>
        <w:t xml:space="preserve"> </w:t>
      </w:r>
      <w:r w:rsidRPr="00856D8E">
        <w:rPr>
          <w:spacing w:val="1"/>
        </w:rPr>
        <w:t>with</w:t>
      </w:r>
      <w:r w:rsidRPr="00856D8E">
        <w:rPr>
          <w:spacing w:val="-5"/>
        </w:rPr>
        <w:t xml:space="preserve"> </w:t>
      </w:r>
      <w:r w:rsidRPr="00856D8E">
        <w:rPr>
          <w:spacing w:val="-1"/>
        </w:rPr>
        <w:t>Kitsap</w:t>
      </w:r>
      <w:r w:rsidRPr="00856D8E">
        <w:rPr>
          <w:spacing w:val="-5"/>
        </w:rPr>
        <w:t xml:space="preserve"> </w:t>
      </w:r>
      <w:r>
        <w:t>County</w:t>
      </w:r>
      <w:r w:rsidRPr="00856D8E">
        <w:rPr>
          <w:spacing w:val="-6"/>
        </w:rPr>
        <w:t xml:space="preserve"> </w:t>
      </w:r>
      <w:r>
        <w:t>Risk</w:t>
      </w:r>
      <w:r w:rsidRPr="00856D8E">
        <w:rPr>
          <w:spacing w:val="54"/>
          <w:w w:val="99"/>
        </w:rPr>
        <w:t xml:space="preserve"> </w:t>
      </w:r>
      <w:r>
        <w:t>Department</w:t>
      </w:r>
    </w:p>
    <w:p w14:paraId="438410A1" w14:textId="77777777" w:rsidR="00E313D3" w:rsidRPr="004B6972" w:rsidRDefault="00E313D3" w:rsidP="008360F0">
      <w:pPr>
        <w:pStyle w:val="ListParagraph"/>
        <w:numPr>
          <w:ilvl w:val="2"/>
          <w:numId w:val="33"/>
        </w:numPr>
        <w:rPr>
          <w:w w:val="120"/>
        </w:rPr>
      </w:pPr>
      <w:r w:rsidRPr="00856D8E">
        <w:rPr>
          <w:w w:val="120"/>
        </w:rPr>
        <w:t>Backups</w:t>
      </w:r>
    </w:p>
    <w:p w14:paraId="3C7EDA5D" w14:textId="77777777" w:rsidR="00E313D3" w:rsidRDefault="00E313D3" w:rsidP="008360F0">
      <w:pPr>
        <w:pStyle w:val="ListParagraph"/>
        <w:numPr>
          <w:ilvl w:val="1"/>
          <w:numId w:val="33"/>
        </w:numPr>
        <w:ind w:left="2160"/>
      </w:pPr>
      <w:r>
        <w:t>Refer</w:t>
      </w:r>
      <w:r w:rsidRPr="00856D8E">
        <w:rPr>
          <w:spacing w:val="-9"/>
        </w:rPr>
        <w:t xml:space="preserve"> </w:t>
      </w:r>
      <w:r w:rsidRPr="00856D8E">
        <w:rPr>
          <w:spacing w:val="1"/>
        </w:rPr>
        <w:t>to</w:t>
      </w:r>
      <w:r w:rsidRPr="00856D8E">
        <w:rPr>
          <w:spacing w:val="-8"/>
        </w:rPr>
        <w:t xml:space="preserve"> </w:t>
      </w:r>
      <w:r>
        <w:t>Kitsap</w:t>
      </w:r>
      <w:r w:rsidRPr="00856D8E">
        <w:rPr>
          <w:spacing w:val="-7"/>
        </w:rPr>
        <w:t xml:space="preserve"> </w:t>
      </w:r>
      <w:r>
        <w:t>County</w:t>
      </w:r>
      <w:r w:rsidRPr="00856D8E">
        <w:rPr>
          <w:spacing w:val="-6"/>
        </w:rPr>
        <w:t xml:space="preserve"> </w:t>
      </w:r>
      <w:r>
        <w:t>Information</w:t>
      </w:r>
      <w:r w:rsidRPr="00856D8E">
        <w:rPr>
          <w:spacing w:val="-5"/>
        </w:rPr>
        <w:t xml:space="preserve"> </w:t>
      </w:r>
      <w:r>
        <w:t>Retention</w:t>
      </w:r>
      <w:r w:rsidRPr="00856D8E">
        <w:rPr>
          <w:spacing w:val="-6"/>
        </w:rPr>
        <w:t xml:space="preserve"> </w:t>
      </w:r>
      <w:r>
        <w:t>Policy</w:t>
      </w:r>
      <w:r w:rsidRPr="00856D8E">
        <w:rPr>
          <w:spacing w:val="-8"/>
        </w:rPr>
        <w:t xml:space="preserve"> </w:t>
      </w:r>
      <w:r w:rsidRPr="00856D8E">
        <w:rPr>
          <w:spacing w:val="-1"/>
        </w:rPr>
        <w:t>for</w:t>
      </w:r>
      <w:r w:rsidRPr="00856D8E">
        <w:rPr>
          <w:spacing w:val="-6"/>
        </w:rPr>
        <w:t xml:space="preserve"> </w:t>
      </w:r>
      <w:r>
        <w:t>the</w:t>
      </w:r>
      <w:r w:rsidRPr="00856D8E">
        <w:rPr>
          <w:spacing w:val="-8"/>
        </w:rPr>
        <w:t xml:space="preserve"> </w:t>
      </w:r>
      <w:r>
        <w:t>backups</w:t>
      </w:r>
      <w:r w:rsidRPr="00856D8E">
        <w:rPr>
          <w:spacing w:val="-9"/>
        </w:rPr>
        <w:t xml:space="preserve"> </w:t>
      </w:r>
      <w:r w:rsidRPr="00856D8E">
        <w:rPr>
          <w:spacing w:val="1"/>
        </w:rPr>
        <w:t>and</w:t>
      </w:r>
      <w:r w:rsidRPr="00856D8E">
        <w:rPr>
          <w:spacing w:val="48"/>
          <w:w w:val="99"/>
        </w:rPr>
        <w:t xml:space="preserve"> </w:t>
      </w:r>
      <w:r>
        <w:t>retention</w:t>
      </w:r>
      <w:r w:rsidRPr="00856D8E">
        <w:rPr>
          <w:spacing w:val="-9"/>
        </w:rPr>
        <w:t xml:space="preserve"> </w:t>
      </w:r>
      <w:r w:rsidRPr="00856D8E">
        <w:rPr>
          <w:spacing w:val="-1"/>
        </w:rPr>
        <w:t>or</w:t>
      </w:r>
      <w:r w:rsidRPr="00856D8E">
        <w:rPr>
          <w:spacing w:val="-12"/>
        </w:rPr>
        <w:t xml:space="preserve"> </w:t>
      </w:r>
      <w:r>
        <w:t>destruction</w:t>
      </w:r>
      <w:r w:rsidRPr="00856D8E">
        <w:rPr>
          <w:spacing w:val="-8"/>
        </w:rPr>
        <w:t xml:space="preserve"> </w:t>
      </w:r>
      <w:r w:rsidRPr="00856D8E">
        <w:rPr>
          <w:spacing w:val="-1"/>
        </w:rPr>
        <w:t>of</w:t>
      </w:r>
      <w:r w:rsidRPr="00856D8E">
        <w:rPr>
          <w:spacing w:val="-9"/>
        </w:rPr>
        <w:t xml:space="preserve"> </w:t>
      </w:r>
      <w:r>
        <w:t>confidential</w:t>
      </w:r>
      <w:r w:rsidRPr="00856D8E">
        <w:rPr>
          <w:spacing w:val="-10"/>
        </w:rPr>
        <w:t xml:space="preserve"> </w:t>
      </w:r>
      <w:r>
        <w:t>information.</w:t>
      </w:r>
    </w:p>
    <w:p w14:paraId="698BEE82" w14:textId="77777777" w:rsidR="00E313D3" w:rsidRDefault="00E313D3" w:rsidP="008360F0">
      <w:pPr>
        <w:pStyle w:val="ListParagraph"/>
        <w:numPr>
          <w:ilvl w:val="3"/>
          <w:numId w:val="33"/>
        </w:numPr>
      </w:pPr>
      <w:r>
        <w:t>Backups</w:t>
      </w:r>
      <w:r w:rsidRPr="00856D8E">
        <w:rPr>
          <w:spacing w:val="-6"/>
        </w:rPr>
        <w:t xml:space="preserve"> </w:t>
      </w:r>
      <w:r w:rsidRPr="00856D8E">
        <w:rPr>
          <w:spacing w:val="-1"/>
        </w:rPr>
        <w:t>stored</w:t>
      </w:r>
      <w:r w:rsidRPr="00856D8E">
        <w:rPr>
          <w:spacing w:val="-5"/>
        </w:rPr>
        <w:t xml:space="preserve"> </w:t>
      </w:r>
      <w:r w:rsidRPr="00856D8E">
        <w:rPr>
          <w:spacing w:val="1"/>
        </w:rPr>
        <w:t>in</w:t>
      </w:r>
      <w:r w:rsidRPr="00856D8E">
        <w:rPr>
          <w:spacing w:val="-5"/>
        </w:rPr>
        <w:t xml:space="preserve"> </w:t>
      </w:r>
      <w:r>
        <w:t>a</w:t>
      </w:r>
      <w:r w:rsidRPr="00856D8E">
        <w:rPr>
          <w:spacing w:val="-7"/>
        </w:rPr>
        <w:t xml:space="preserve"> </w:t>
      </w:r>
      <w:r>
        <w:t>secure</w:t>
      </w:r>
      <w:r w:rsidRPr="00856D8E">
        <w:rPr>
          <w:spacing w:val="-9"/>
        </w:rPr>
        <w:t xml:space="preserve"> </w:t>
      </w:r>
      <w:r>
        <w:t>location</w:t>
      </w:r>
    </w:p>
    <w:p w14:paraId="3849F16E" w14:textId="77777777" w:rsidR="00E313D3" w:rsidRDefault="00E313D3" w:rsidP="008360F0">
      <w:pPr>
        <w:pStyle w:val="ListParagraph"/>
        <w:numPr>
          <w:ilvl w:val="3"/>
          <w:numId w:val="33"/>
        </w:numPr>
      </w:pPr>
      <w:r>
        <w:t>Transport</w:t>
      </w:r>
      <w:r w:rsidRPr="00856D8E">
        <w:rPr>
          <w:spacing w:val="-8"/>
        </w:rPr>
        <w:t xml:space="preserve"> </w:t>
      </w:r>
      <w:r>
        <w:t>between</w:t>
      </w:r>
      <w:r w:rsidRPr="00856D8E">
        <w:rPr>
          <w:spacing w:val="-6"/>
        </w:rPr>
        <w:t xml:space="preserve"> </w:t>
      </w:r>
      <w:r>
        <w:t>source</w:t>
      </w:r>
      <w:r w:rsidRPr="00856D8E">
        <w:rPr>
          <w:spacing w:val="-9"/>
        </w:rPr>
        <w:t xml:space="preserve"> </w:t>
      </w:r>
      <w:r>
        <w:t>and</w:t>
      </w:r>
      <w:r w:rsidRPr="00856D8E">
        <w:rPr>
          <w:spacing w:val="-6"/>
        </w:rPr>
        <w:t xml:space="preserve"> </w:t>
      </w:r>
      <w:r>
        <w:t>storage</w:t>
      </w:r>
      <w:r w:rsidRPr="00856D8E">
        <w:rPr>
          <w:spacing w:val="-6"/>
        </w:rPr>
        <w:t xml:space="preserve"> </w:t>
      </w:r>
      <w:r>
        <w:t>location</w:t>
      </w:r>
      <w:r w:rsidRPr="00856D8E">
        <w:rPr>
          <w:spacing w:val="-7"/>
        </w:rPr>
        <w:t xml:space="preserve"> </w:t>
      </w:r>
      <w:r>
        <w:t>must</w:t>
      </w:r>
      <w:r w:rsidRPr="00856D8E">
        <w:rPr>
          <w:spacing w:val="-7"/>
        </w:rPr>
        <w:t xml:space="preserve"> </w:t>
      </w:r>
      <w:r>
        <w:t>be</w:t>
      </w:r>
      <w:r w:rsidRPr="00856D8E">
        <w:rPr>
          <w:spacing w:val="-10"/>
        </w:rPr>
        <w:t xml:space="preserve"> </w:t>
      </w:r>
      <w:r>
        <w:t>non-stop</w:t>
      </w:r>
    </w:p>
    <w:p w14:paraId="07BFDAA3" w14:textId="77777777" w:rsidR="00E313D3" w:rsidRDefault="00E313D3" w:rsidP="008360F0">
      <w:pPr>
        <w:pStyle w:val="ListParagraph"/>
        <w:numPr>
          <w:ilvl w:val="2"/>
          <w:numId w:val="33"/>
        </w:numPr>
      </w:pPr>
      <w:r>
        <w:t>Electronically</w:t>
      </w:r>
      <w:r w:rsidRPr="00856D8E">
        <w:rPr>
          <w:spacing w:val="-9"/>
        </w:rPr>
        <w:t xml:space="preserve"> </w:t>
      </w:r>
      <w:r>
        <w:t>transmitted</w:t>
      </w:r>
      <w:r w:rsidRPr="00856D8E">
        <w:rPr>
          <w:spacing w:val="-8"/>
        </w:rPr>
        <w:t xml:space="preserve"> </w:t>
      </w:r>
      <w:r>
        <w:t>data</w:t>
      </w:r>
      <w:r w:rsidRPr="00856D8E">
        <w:rPr>
          <w:spacing w:val="-8"/>
        </w:rPr>
        <w:t xml:space="preserve"> </w:t>
      </w:r>
      <w:r>
        <w:t>must</w:t>
      </w:r>
      <w:r w:rsidRPr="00856D8E">
        <w:rPr>
          <w:spacing w:val="-8"/>
        </w:rPr>
        <w:t xml:space="preserve"> </w:t>
      </w:r>
      <w:r>
        <w:t>be</w:t>
      </w:r>
      <w:r w:rsidRPr="00856D8E">
        <w:rPr>
          <w:spacing w:val="-8"/>
        </w:rPr>
        <w:t xml:space="preserve"> </w:t>
      </w:r>
      <w:r>
        <w:t>encrypted</w:t>
      </w:r>
      <w:r w:rsidRPr="00856D8E">
        <w:rPr>
          <w:spacing w:val="-8"/>
        </w:rPr>
        <w:t xml:space="preserve"> </w:t>
      </w:r>
      <w:r>
        <w:t>during</w:t>
      </w:r>
      <w:r w:rsidRPr="00856D8E">
        <w:rPr>
          <w:spacing w:val="-7"/>
        </w:rPr>
        <w:t xml:space="preserve"> </w:t>
      </w:r>
      <w:r>
        <w:t>transport</w:t>
      </w:r>
      <w:r w:rsidRPr="00856D8E">
        <w:rPr>
          <w:spacing w:val="-7"/>
        </w:rPr>
        <w:t xml:space="preserve"> </w:t>
      </w:r>
      <w:r>
        <w:t>and</w:t>
      </w:r>
      <w:r w:rsidRPr="00856D8E">
        <w:rPr>
          <w:spacing w:val="-8"/>
        </w:rPr>
        <w:t xml:space="preserve"> </w:t>
      </w:r>
      <w:r>
        <w:t>at</w:t>
      </w:r>
      <w:r w:rsidRPr="00856D8E">
        <w:rPr>
          <w:spacing w:val="-8"/>
        </w:rPr>
        <w:t xml:space="preserve"> </w:t>
      </w:r>
      <w:r w:rsidRPr="00856D8E">
        <w:rPr>
          <w:spacing w:val="-1"/>
        </w:rPr>
        <w:t>rest</w:t>
      </w:r>
    </w:p>
    <w:p w14:paraId="6633523D" w14:textId="77777777" w:rsidR="00E313D3" w:rsidRDefault="00E313D3" w:rsidP="008360F0">
      <w:pPr>
        <w:pStyle w:val="ListParagraph"/>
        <w:numPr>
          <w:ilvl w:val="0"/>
          <w:numId w:val="35"/>
        </w:numPr>
      </w:pPr>
      <w:r w:rsidRPr="004B6972">
        <w:rPr>
          <w:spacing w:val="-1"/>
          <w:w w:val="120"/>
        </w:rPr>
        <w:t>Secu</w:t>
      </w:r>
      <w:r w:rsidRPr="004B6972">
        <w:rPr>
          <w:spacing w:val="-2"/>
          <w:w w:val="120"/>
        </w:rPr>
        <w:t>r</w:t>
      </w:r>
      <w:r w:rsidRPr="004B6972">
        <w:rPr>
          <w:spacing w:val="-1"/>
          <w:w w:val="120"/>
        </w:rPr>
        <w:t>e</w:t>
      </w:r>
      <w:r w:rsidRPr="004B6972">
        <w:rPr>
          <w:spacing w:val="-4"/>
          <w:w w:val="120"/>
        </w:rPr>
        <w:t xml:space="preserve"> </w:t>
      </w:r>
      <w:r w:rsidRPr="004B6972">
        <w:rPr>
          <w:w w:val="120"/>
        </w:rPr>
        <w:t>Transport</w:t>
      </w:r>
    </w:p>
    <w:p w14:paraId="59E6E2BF" w14:textId="77777777" w:rsidR="00E313D3" w:rsidRDefault="00E313D3" w:rsidP="008360F0">
      <w:pPr>
        <w:pStyle w:val="ListParagraph"/>
        <w:numPr>
          <w:ilvl w:val="1"/>
          <w:numId w:val="35"/>
        </w:numPr>
      </w:pPr>
      <w:r w:rsidRPr="004B6972">
        <w:rPr>
          <w:spacing w:val="1"/>
        </w:rPr>
        <w:t>Valid</w:t>
      </w:r>
      <w:r w:rsidRPr="004B6972">
        <w:rPr>
          <w:spacing w:val="-8"/>
        </w:rPr>
        <w:t xml:space="preserve"> </w:t>
      </w:r>
      <w:r>
        <w:t>methods</w:t>
      </w:r>
      <w:r w:rsidRPr="004B6972">
        <w:rPr>
          <w:spacing w:val="-9"/>
        </w:rPr>
        <w:t xml:space="preserve"> </w:t>
      </w:r>
      <w:r>
        <w:t>of</w:t>
      </w:r>
      <w:r w:rsidRPr="004B6972">
        <w:rPr>
          <w:spacing w:val="-5"/>
        </w:rPr>
        <w:t xml:space="preserve"> </w:t>
      </w:r>
      <w:r>
        <w:t>secure</w:t>
      </w:r>
      <w:r w:rsidRPr="004B6972">
        <w:rPr>
          <w:spacing w:val="-4"/>
        </w:rPr>
        <w:t xml:space="preserve"> </w:t>
      </w:r>
      <w:r>
        <w:t>transfer</w:t>
      </w:r>
      <w:r w:rsidRPr="004B6972">
        <w:rPr>
          <w:spacing w:val="-5"/>
        </w:rPr>
        <w:t xml:space="preserve"> </w:t>
      </w:r>
      <w:r>
        <w:t>or</w:t>
      </w:r>
      <w:r w:rsidRPr="004B6972">
        <w:rPr>
          <w:spacing w:val="-8"/>
        </w:rPr>
        <w:t xml:space="preserve"> </w:t>
      </w:r>
      <w:r>
        <w:t>transmission</w:t>
      </w:r>
      <w:r w:rsidRPr="004B6972">
        <w:rPr>
          <w:spacing w:val="-5"/>
        </w:rPr>
        <w:t xml:space="preserve"> </w:t>
      </w:r>
      <w:r>
        <w:t>includes</w:t>
      </w:r>
      <w:r w:rsidRPr="004B6972">
        <w:rPr>
          <w:spacing w:val="-7"/>
        </w:rPr>
        <w:t xml:space="preserve"> </w:t>
      </w:r>
      <w:r>
        <w:t>but</w:t>
      </w:r>
      <w:r w:rsidRPr="004B6972">
        <w:rPr>
          <w:spacing w:val="-6"/>
        </w:rPr>
        <w:t xml:space="preserve"> </w:t>
      </w:r>
      <w:r w:rsidRPr="004B6972">
        <w:rPr>
          <w:spacing w:val="1"/>
        </w:rPr>
        <w:t>is</w:t>
      </w:r>
      <w:r w:rsidRPr="004B6972">
        <w:rPr>
          <w:spacing w:val="-9"/>
        </w:rPr>
        <w:t xml:space="preserve"> </w:t>
      </w:r>
      <w:r>
        <w:t>not</w:t>
      </w:r>
      <w:r w:rsidRPr="004B6972">
        <w:rPr>
          <w:spacing w:val="-6"/>
        </w:rPr>
        <w:t xml:space="preserve"> </w:t>
      </w:r>
      <w:r>
        <w:t>limited</w:t>
      </w:r>
      <w:r w:rsidRPr="004B6972">
        <w:rPr>
          <w:spacing w:val="42"/>
          <w:w w:val="99"/>
        </w:rPr>
        <w:t xml:space="preserve"> </w:t>
      </w:r>
      <w:r w:rsidRPr="004B6972">
        <w:rPr>
          <w:spacing w:val="-1"/>
        </w:rPr>
        <w:t>to:</w:t>
      </w:r>
      <w:r w:rsidRPr="004B6972">
        <w:rPr>
          <w:spacing w:val="-7"/>
        </w:rPr>
        <w:t xml:space="preserve"> </w:t>
      </w:r>
      <w:r>
        <w:t>SFTP,</w:t>
      </w:r>
      <w:r w:rsidRPr="004B6972">
        <w:rPr>
          <w:spacing w:val="-6"/>
        </w:rPr>
        <w:t xml:space="preserve"> </w:t>
      </w:r>
      <w:r>
        <w:t>VPN,</w:t>
      </w:r>
      <w:r w:rsidRPr="004B6972">
        <w:rPr>
          <w:spacing w:val="-7"/>
        </w:rPr>
        <w:t xml:space="preserve"> </w:t>
      </w:r>
      <w:r>
        <w:t>HTTPS,</w:t>
      </w:r>
      <w:r w:rsidRPr="004B6972">
        <w:rPr>
          <w:spacing w:val="-5"/>
        </w:rPr>
        <w:t xml:space="preserve"> </w:t>
      </w:r>
      <w:r>
        <w:t>etc.</w:t>
      </w:r>
    </w:p>
    <w:p w14:paraId="0995AB82" w14:textId="77777777" w:rsidR="00E313D3" w:rsidRDefault="00E313D3" w:rsidP="008360F0">
      <w:pPr>
        <w:pStyle w:val="ListParagraph"/>
        <w:numPr>
          <w:ilvl w:val="1"/>
          <w:numId w:val="35"/>
        </w:numPr>
      </w:pPr>
      <w:r>
        <w:t>Invalid</w:t>
      </w:r>
      <w:r w:rsidRPr="004B6972">
        <w:rPr>
          <w:spacing w:val="-7"/>
        </w:rPr>
        <w:t xml:space="preserve"> </w:t>
      </w:r>
      <w:r>
        <w:t>methods</w:t>
      </w:r>
      <w:r w:rsidRPr="004B6972">
        <w:rPr>
          <w:spacing w:val="-7"/>
        </w:rPr>
        <w:t xml:space="preserve"> </w:t>
      </w:r>
      <w:r>
        <w:t>of</w:t>
      </w:r>
      <w:r w:rsidRPr="004B6972">
        <w:rPr>
          <w:spacing w:val="-8"/>
        </w:rPr>
        <w:t xml:space="preserve"> </w:t>
      </w:r>
      <w:r>
        <w:t>transfer</w:t>
      </w:r>
      <w:r w:rsidRPr="004B6972">
        <w:rPr>
          <w:spacing w:val="-5"/>
        </w:rPr>
        <w:t xml:space="preserve"> </w:t>
      </w:r>
      <w:r w:rsidRPr="004B6972">
        <w:rPr>
          <w:spacing w:val="-1"/>
        </w:rPr>
        <w:t>or</w:t>
      </w:r>
      <w:r w:rsidRPr="004B6972">
        <w:rPr>
          <w:spacing w:val="-5"/>
        </w:rPr>
        <w:t xml:space="preserve"> </w:t>
      </w:r>
      <w:r>
        <w:t>transmission</w:t>
      </w:r>
      <w:r w:rsidRPr="004B6972">
        <w:rPr>
          <w:spacing w:val="-6"/>
        </w:rPr>
        <w:t xml:space="preserve"> </w:t>
      </w:r>
      <w:r>
        <w:t>includes</w:t>
      </w:r>
      <w:r w:rsidRPr="004B6972">
        <w:rPr>
          <w:spacing w:val="-7"/>
        </w:rPr>
        <w:t xml:space="preserve"> </w:t>
      </w:r>
      <w:r>
        <w:t>modes</w:t>
      </w:r>
      <w:r w:rsidRPr="004B6972">
        <w:rPr>
          <w:spacing w:val="-7"/>
        </w:rPr>
        <w:t xml:space="preserve"> </w:t>
      </w:r>
      <w:r>
        <w:t>where</w:t>
      </w:r>
      <w:r w:rsidRPr="004B6972">
        <w:rPr>
          <w:spacing w:val="-9"/>
        </w:rPr>
        <w:t xml:space="preserve"> </w:t>
      </w:r>
      <w:r>
        <w:t>data</w:t>
      </w:r>
      <w:r w:rsidRPr="004B6972">
        <w:rPr>
          <w:spacing w:val="-4"/>
        </w:rPr>
        <w:t xml:space="preserve"> </w:t>
      </w:r>
      <w:r>
        <w:t>is</w:t>
      </w:r>
      <w:r w:rsidRPr="004B6972">
        <w:rPr>
          <w:spacing w:val="-7"/>
        </w:rPr>
        <w:t xml:space="preserve"> </w:t>
      </w:r>
      <w:r>
        <w:t>sent</w:t>
      </w:r>
      <w:r w:rsidRPr="004B6972">
        <w:rPr>
          <w:spacing w:val="42"/>
          <w:w w:val="99"/>
        </w:rPr>
        <w:t xml:space="preserve"> </w:t>
      </w:r>
      <w:r w:rsidRPr="004B6972">
        <w:rPr>
          <w:spacing w:val="1"/>
        </w:rPr>
        <w:t>in</w:t>
      </w:r>
      <w:r w:rsidRPr="004B6972">
        <w:rPr>
          <w:spacing w:val="-5"/>
        </w:rPr>
        <w:t xml:space="preserve"> </w:t>
      </w:r>
      <w:r>
        <w:t>“clear</w:t>
      </w:r>
      <w:r w:rsidRPr="004B6972">
        <w:rPr>
          <w:spacing w:val="-8"/>
        </w:rPr>
        <w:t xml:space="preserve"> </w:t>
      </w:r>
      <w:r>
        <w:t>Text”</w:t>
      </w:r>
      <w:r w:rsidRPr="004B6972">
        <w:rPr>
          <w:spacing w:val="-4"/>
        </w:rPr>
        <w:t xml:space="preserve"> </w:t>
      </w:r>
      <w:r>
        <w:t>(including</w:t>
      </w:r>
      <w:r w:rsidRPr="004B6972">
        <w:rPr>
          <w:spacing w:val="-6"/>
        </w:rPr>
        <w:t xml:space="preserve"> </w:t>
      </w:r>
      <w:r>
        <w:t>but</w:t>
      </w:r>
      <w:r w:rsidRPr="004B6972">
        <w:rPr>
          <w:spacing w:val="-7"/>
        </w:rPr>
        <w:t xml:space="preserve"> </w:t>
      </w:r>
      <w:r w:rsidRPr="004B6972">
        <w:rPr>
          <w:spacing w:val="-1"/>
        </w:rPr>
        <w:t>not</w:t>
      </w:r>
      <w:r w:rsidRPr="004B6972">
        <w:rPr>
          <w:spacing w:val="-5"/>
        </w:rPr>
        <w:t xml:space="preserve"> </w:t>
      </w:r>
      <w:r>
        <w:t>limited</w:t>
      </w:r>
      <w:r w:rsidRPr="004B6972">
        <w:rPr>
          <w:spacing w:val="-6"/>
        </w:rPr>
        <w:t xml:space="preserve"> </w:t>
      </w:r>
      <w:r w:rsidRPr="004B6972">
        <w:rPr>
          <w:spacing w:val="-1"/>
        </w:rPr>
        <w:t>to:</w:t>
      </w:r>
      <w:r w:rsidRPr="004B6972">
        <w:rPr>
          <w:spacing w:val="-6"/>
        </w:rPr>
        <w:t xml:space="preserve"> </w:t>
      </w:r>
      <w:r>
        <w:t>FTP,</w:t>
      </w:r>
      <w:r w:rsidRPr="004B6972">
        <w:rPr>
          <w:spacing w:val="-6"/>
        </w:rPr>
        <w:t xml:space="preserve"> </w:t>
      </w:r>
      <w:r>
        <w:t>TELNET,</w:t>
      </w:r>
      <w:r w:rsidRPr="004B6972">
        <w:rPr>
          <w:spacing w:val="-5"/>
        </w:rPr>
        <w:t xml:space="preserve"> </w:t>
      </w:r>
      <w:r>
        <w:t>HTTP,</w:t>
      </w:r>
      <w:r w:rsidRPr="004B6972">
        <w:rPr>
          <w:spacing w:val="-6"/>
        </w:rPr>
        <w:t xml:space="preserve"> </w:t>
      </w:r>
      <w:r>
        <w:t>etc.)</w:t>
      </w:r>
    </w:p>
    <w:p w14:paraId="4DE13FD7" w14:textId="77777777" w:rsidR="00E313D3" w:rsidRDefault="00E313D3" w:rsidP="008360F0">
      <w:pPr>
        <w:pStyle w:val="ListParagraph"/>
        <w:numPr>
          <w:ilvl w:val="1"/>
          <w:numId w:val="35"/>
        </w:numPr>
      </w:pPr>
      <w:r>
        <w:t>Email</w:t>
      </w:r>
    </w:p>
    <w:p w14:paraId="555AFBFD" w14:textId="77777777" w:rsidR="00E313D3" w:rsidRDefault="00E313D3" w:rsidP="008360F0">
      <w:pPr>
        <w:pStyle w:val="ListParagraph"/>
        <w:numPr>
          <w:ilvl w:val="2"/>
          <w:numId w:val="35"/>
        </w:numPr>
      </w:pPr>
      <w:r>
        <w:t>All</w:t>
      </w:r>
      <w:r w:rsidRPr="004B6972">
        <w:rPr>
          <w:spacing w:val="-4"/>
        </w:rPr>
        <w:t xml:space="preserve"> </w:t>
      </w:r>
      <w:r>
        <w:t>email</w:t>
      </w:r>
      <w:r w:rsidRPr="004B6972">
        <w:rPr>
          <w:spacing w:val="-4"/>
        </w:rPr>
        <w:t xml:space="preserve"> </w:t>
      </w:r>
      <w:r>
        <w:t>containing</w:t>
      </w:r>
      <w:r w:rsidRPr="004B6972">
        <w:rPr>
          <w:spacing w:val="-5"/>
        </w:rPr>
        <w:t xml:space="preserve"> </w:t>
      </w:r>
      <w:r>
        <w:t>PHI</w:t>
      </w:r>
      <w:r w:rsidRPr="004B6972">
        <w:rPr>
          <w:spacing w:val="-6"/>
        </w:rPr>
        <w:t xml:space="preserve"> </w:t>
      </w:r>
      <w:r w:rsidRPr="004B6972">
        <w:rPr>
          <w:spacing w:val="-1"/>
        </w:rPr>
        <w:t>or</w:t>
      </w:r>
      <w:r w:rsidRPr="004B6972">
        <w:rPr>
          <w:spacing w:val="-7"/>
        </w:rPr>
        <w:t xml:space="preserve"> </w:t>
      </w:r>
      <w:r w:rsidRPr="004B6972">
        <w:rPr>
          <w:spacing w:val="1"/>
        </w:rPr>
        <w:t>PII</w:t>
      </w:r>
      <w:r w:rsidRPr="004B6972">
        <w:rPr>
          <w:spacing w:val="-6"/>
        </w:rPr>
        <w:t xml:space="preserve"> </w:t>
      </w:r>
      <w:r>
        <w:t>must</w:t>
      </w:r>
      <w:r w:rsidRPr="004B6972">
        <w:rPr>
          <w:spacing w:val="-6"/>
        </w:rPr>
        <w:t xml:space="preserve"> </w:t>
      </w:r>
      <w:r>
        <w:t>be</w:t>
      </w:r>
      <w:r w:rsidRPr="004B6972">
        <w:rPr>
          <w:spacing w:val="-5"/>
        </w:rPr>
        <w:t xml:space="preserve"> </w:t>
      </w:r>
      <w:r>
        <w:t>sent</w:t>
      </w:r>
      <w:r w:rsidRPr="004B6972">
        <w:rPr>
          <w:spacing w:val="-5"/>
        </w:rPr>
        <w:t xml:space="preserve"> </w:t>
      </w:r>
      <w:r>
        <w:t>encrypted</w:t>
      </w:r>
    </w:p>
    <w:p w14:paraId="1E81ED6E" w14:textId="77777777" w:rsidR="00E313D3" w:rsidRDefault="00E313D3" w:rsidP="008360F0">
      <w:pPr>
        <w:pStyle w:val="ListParagraph"/>
        <w:numPr>
          <w:ilvl w:val="3"/>
          <w:numId w:val="35"/>
        </w:numPr>
      </w:pPr>
      <w:r>
        <w:t>All</w:t>
      </w:r>
      <w:r w:rsidRPr="004B6972">
        <w:rPr>
          <w:spacing w:val="-6"/>
        </w:rPr>
        <w:t xml:space="preserve"> </w:t>
      </w:r>
      <w:r>
        <w:t>email</w:t>
      </w:r>
      <w:r w:rsidRPr="004B6972">
        <w:rPr>
          <w:spacing w:val="-5"/>
        </w:rPr>
        <w:t xml:space="preserve"> </w:t>
      </w:r>
      <w:r w:rsidRPr="004B6972">
        <w:rPr>
          <w:spacing w:val="-1"/>
        </w:rPr>
        <w:t>between</w:t>
      </w:r>
      <w:r w:rsidRPr="004B6972">
        <w:rPr>
          <w:spacing w:val="-6"/>
        </w:rPr>
        <w:t xml:space="preserve"> </w:t>
      </w:r>
      <w:r>
        <w:t>County</w:t>
      </w:r>
      <w:r w:rsidRPr="004B6972">
        <w:rPr>
          <w:spacing w:val="-8"/>
        </w:rPr>
        <w:t xml:space="preserve"> </w:t>
      </w:r>
      <w:r>
        <w:t>employees</w:t>
      </w:r>
      <w:r w:rsidRPr="004B6972">
        <w:rPr>
          <w:spacing w:val="-8"/>
        </w:rPr>
        <w:t xml:space="preserve"> </w:t>
      </w:r>
      <w:r w:rsidRPr="004B6972">
        <w:rPr>
          <w:spacing w:val="1"/>
        </w:rPr>
        <w:t>within</w:t>
      </w:r>
      <w:r w:rsidRPr="004B6972">
        <w:rPr>
          <w:spacing w:val="-6"/>
        </w:rPr>
        <w:t xml:space="preserve"> </w:t>
      </w:r>
      <w:r w:rsidRPr="004B6972">
        <w:rPr>
          <w:spacing w:val="-1"/>
        </w:rPr>
        <w:t>our</w:t>
      </w:r>
      <w:r w:rsidRPr="004B6972">
        <w:rPr>
          <w:spacing w:val="-7"/>
        </w:rPr>
        <w:t xml:space="preserve"> </w:t>
      </w:r>
      <w:r>
        <w:t>County</w:t>
      </w:r>
      <w:r w:rsidRPr="004B6972">
        <w:rPr>
          <w:spacing w:val="-10"/>
        </w:rPr>
        <w:t xml:space="preserve"> </w:t>
      </w:r>
      <w:r>
        <w:t>email</w:t>
      </w:r>
      <w:r w:rsidRPr="004B6972">
        <w:rPr>
          <w:spacing w:val="46"/>
          <w:w w:val="99"/>
        </w:rPr>
        <w:t xml:space="preserve"> </w:t>
      </w:r>
      <w:r>
        <w:t>system</w:t>
      </w:r>
      <w:r w:rsidRPr="004B6972">
        <w:rPr>
          <w:spacing w:val="-11"/>
        </w:rPr>
        <w:t xml:space="preserve"> </w:t>
      </w:r>
      <w:r w:rsidRPr="004B6972">
        <w:rPr>
          <w:spacing w:val="1"/>
        </w:rPr>
        <w:t>is</w:t>
      </w:r>
      <w:r w:rsidRPr="004B6972">
        <w:rPr>
          <w:spacing w:val="-12"/>
        </w:rPr>
        <w:t xml:space="preserve"> </w:t>
      </w:r>
      <w:r>
        <w:t>encrypted</w:t>
      </w:r>
    </w:p>
    <w:p w14:paraId="797E6A9A" w14:textId="77777777" w:rsidR="00E313D3" w:rsidRDefault="00E313D3" w:rsidP="008360F0">
      <w:pPr>
        <w:pStyle w:val="ListParagraph"/>
        <w:numPr>
          <w:ilvl w:val="3"/>
          <w:numId w:val="35"/>
        </w:numPr>
      </w:pPr>
      <w:r>
        <w:t>All</w:t>
      </w:r>
      <w:r w:rsidRPr="004B6972">
        <w:rPr>
          <w:spacing w:val="-4"/>
        </w:rPr>
        <w:t xml:space="preserve"> </w:t>
      </w:r>
      <w:r>
        <w:t>email</w:t>
      </w:r>
      <w:r w:rsidRPr="004B6972">
        <w:rPr>
          <w:spacing w:val="-4"/>
        </w:rPr>
        <w:t xml:space="preserve"> </w:t>
      </w:r>
      <w:r w:rsidRPr="004B6972">
        <w:rPr>
          <w:spacing w:val="-1"/>
        </w:rPr>
        <w:t>sent</w:t>
      </w:r>
      <w:r w:rsidRPr="004B6972">
        <w:rPr>
          <w:spacing w:val="-5"/>
        </w:rPr>
        <w:t xml:space="preserve"> </w:t>
      </w:r>
      <w:r>
        <w:t>outside</w:t>
      </w:r>
      <w:r w:rsidRPr="004B6972">
        <w:rPr>
          <w:spacing w:val="-7"/>
        </w:rPr>
        <w:t xml:space="preserve"> </w:t>
      </w:r>
      <w:r>
        <w:t>our</w:t>
      </w:r>
      <w:r w:rsidRPr="004B6972">
        <w:rPr>
          <w:spacing w:val="-6"/>
        </w:rPr>
        <w:t xml:space="preserve"> </w:t>
      </w:r>
      <w:r>
        <w:t>County</w:t>
      </w:r>
      <w:r w:rsidRPr="004B6972">
        <w:rPr>
          <w:spacing w:val="-5"/>
        </w:rPr>
        <w:t xml:space="preserve"> </w:t>
      </w:r>
      <w:r>
        <w:t>email</w:t>
      </w:r>
      <w:r w:rsidRPr="004B6972">
        <w:rPr>
          <w:spacing w:val="-3"/>
        </w:rPr>
        <w:t xml:space="preserve"> </w:t>
      </w:r>
      <w:r w:rsidRPr="004B6972">
        <w:rPr>
          <w:spacing w:val="-1"/>
        </w:rPr>
        <w:t>system</w:t>
      </w:r>
      <w:r w:rsidRPr="004B6972">
        <w:rPr>
          <w:spacing w:val="-3"/>
        </w:rPr>
        <w:t xml:space="preserve"> </w:t>
      </w:r>
      <w:r>
        <w:t>must</w:t>
      </w:r>
      <w:r w:rsidRPr="004B6972">
        <w:rPr>
          <w:spacing w:val="-6"/>
        </w:rPr>
        <w:t xml:space="preserve"> </w:t>
      </w:r>
      <w:r>
        <w:t>be</w:t>
      </w:r>
      <w:r w:rsidRPr="004B6972">
        <w:rPr>
          <w:spacing w:val="-5"/>
        </w:rPr>
        <w:t xml:space="preserve"> </w:t>
      </w:r>
      <w:r>
        <w:t>sent</w:t>
      </w:r>
      <w:r w:rsidRPr="004B6972">
        <w:rPr>
          <w:spacing w:val="42"/>
          <w:w w:val="99"/>
        </w:rPr>
        <w:t xml:space="preserve"> </w:t>
      </w:r>
      <w:r>
        <w:t>encrypted</w:t>
      </w:r>
      <w:r w:rsidRPr="004B6972">
        <w:rPr>
          <w:spacing w:val="-7"/>
        </w:rPr>
        <w:t xml:space="preserve"> </w:t>
      </w:r>
      <w:r w:rsidRPr="004B6972">
        <w:rPr>
          <w:spacing w:val="1"/>
        </w:rPr>
        <w:t>via</w:t>
      </w:r>
      <w:r w:rsidRPr="004B6972">
        <w:rPr>
          <w:spacing w:val="-9"/>
        </w:rPr>
        <w:t xml:space="preserve"> </w:t>
      </w:r>
      <w:r>
        <w:t>Barracuda</w:t>
      </w:r>
      <w:r w:rsidRPr="004B6972">
        <w:rPr>
          <w:spacing w:val="-9"/>
        </w:rPr>
        <w:t xml:space="preserve"> </w:t>
      </w:r>
      <w:r w:rsidRPr="004B6972">
        <w:rPr>
          <w:spacing w:val="-1"/>
        </w:rPr>
        <w:t>or</w:t>
      </w:r>
      <w:r w:rsidRPr="004B6972">
        <w:rPr>
          <w:spacing w:val="-6"/>
        </w:rPr>
        <w:t xml:space="preserve"> </w:t>
      </w:r>
      <w:r>
        <w:t>other</w:t>
      </w:r>
      <w:r w:rsidRPr="004B6972">
        <w:rPr>
          <w:spacing w:val="-9"/>
        </w:rPr>
        <w:t xml:space="preserve"> </w:t>
      </w:r>
      <w:r>
        <w:t>approved</w:t>
      </w:r>
      <w:r w:rsidRPr="004B6972">
        <w:rPr>
          <w:spacing w:val="-6"/>
        </w:rPr>
        <w:t xml:space="preserve"> </w:t>
      </w:r>
      <w:r>
        <w:t>encrypted</w:t>
      </w:r>
      <w:r w:rsidRPr="004B6972">
        <w:rPr>
          <w:spacing w:val="-6"/>
        </w:rPr>
        <w:t xml:space="preserve"> </w:t>
      </w:r>
      <w:r>
        <w:t>delivery</w:t>
      </w:r>
      <w:r w:rsidRPr="004B6972">
        <w:rPr>
          <w:spacing w:val="26"/>
          <w:w w:val="99"/>
        </w:rPr>
        <w:t xml:space="preserve"> </w:t>
      </w:r>
      <w:r>
        <w:t>service</w:t>
      </w:r>
    </w:p>
    <w:p w14:paraId="01CC8764" w14:textId="77777777" w:rsidR="00E313D3" w:rsidRDefault="00E313D3" w:rsidP="008360F0">
      <w:pPr>
        <w:pStyle w:val="ListParagraph"/>
        <w:numPr>
          <w:ilvl w:val="3"/>
          <w:numId w:val="35"/>
        </w:numPr>
      </w:pPr>
      <w:r>
        <w:t>All</w:t>
      </w:r>
      <w:r w:rsidRPr="004B6972">
        <w:rPr>
          <w:spacing w:val="-4"/>
        </w:rPr>
        <w:t xml:space="preserve"> </w:t>
      </w:r>
      <w:r>
        <w:t>email</w:t>
      </w:r>
      <w:r w:rsidRPr="004B6972">
        <w:rPr>
          <w:spacing w:val="-4"/>
        </w:rPr>
        <w:t xml:space="preserve"> </w:t>
      </w:r>
      <w:r w:rsidRPr="004B6972">
        <w:rPr>
          <w:spacing w:val="-1"/>
        </w:rPr>
        <w:t>sent</w:t>
      </w:r>
      <w:r w:rsidRPr="004B6972">
        <w:rPr>
          <w:spacing w:val="-5"/>
        </w:rPr>
        <w:t xml:space="preserve"> </w:t>
      </w:r>
      <w:r>
        <w:t>outside</w:t>
      </w:r>
      <w:r w:rsidRPr="004B6972">
        <w:rPr>
          <w:spacing w:val="-8"/>
        </w:rPr>
        <w:t xml:space="preserve"> </w:t>
      </w:r>
      <w:r>
        <w:t>our</w:t>
      </w:r>
      <w:r w:rsidRPr="004B6972">
        <w:rPr>
          <w:spacing w:val="-6"/>
        </w:rPr>
        <w:t xml:space="preserve"> </w:t>
      </w:r>
      <w:r>
        <w:t>County</w:t>
      </w:r>
      <w:r w:rsidRPr="004B6972">
        <w:rPr>
          <w:spacing w:val="-5"/>
        </w:rPr>
        <w:t xml:space="preserve"> </w:t>
      </w:r>
      <w:r>
        <w:t>email</w:t>
      </w:r>
      <w:r w:rsidRPr="004B6972">
        <w:rPr>
          <w:spacing w:val="-4"/>
        </w:rPr>
        <w:t xml:space="preserve"> </w:t>
      </w:r>
      <w:r w:rsidRPr="004B6972">
        <w:rPr>
          <w:spacing w:val="-1"/>
        </w:rPr>
        <w:t>system</w:t>
      </w:r>
      <w:r w:rsidRPr="004B6972">
        <w:rPr>
          <w:spacing w:val="-3"/>
        </w:rPr>
        <w:t xml:space="preserve"> </w:t>
      </w:r>
      <w:r>
        <w:t>must</w:t>
      </w:r>
      <w:r w:rsidRPr="004B6972">
        <w:rPr>
          <w:spacing w:val="-6"/>
        </w:rPr>
        <w:t xml:space="preserve"> </w:t>
      </w:r>
      <w:r>
        <w:t>include</w:t>
      </w:r>
      <w:r w:rsidRPr="004B6972">
        <w:rPr>
          <w:spacing w:val="-7"/>
        </w:rPr>
        <w:t xml:space="preserve"> </w:t>
      </w:r>
      <w:r>
        <w:t>a</w:t>
      </w:r>
      <w:r w:rsidRPr="004B6972">
        <w:rPr>
          <w:spacing w:val="48"/>
          <w:w w:val="99"/>
        </w:rPr>
        <w:t xml:space="preserve"> </w:t>
      </w:r>
      <w:r>
        <w:t>confidentiality</w:t>
      </w:r>
      <w:r w:rsidRPr="004B6972">
        <w:rPr>
          <w:spacing w:val="-24"/>
        </w:rPr>
        <w:t xml:space="preserve"> </w:t>
      </w:r>
      <w:r>
        <w:t>notice</w:t>
      </w:r>
    </w:p>
    <w:p w14:paraId="40C98ABB" w14:textId="68786E31" w:rsidR="00E313D3" w:rsidRDefault="00E313D3" w:rsidP="008360F0">
      <w:pPr>
        <w:pStyle w:val="ListParagraph"/>
        <w:numPr>
          <w:ilvl w:val="2"/>
          <w:numId w:val="35"/>
        </w:numPr>
      </w:pPr>
      <w:r w:rsidRPr="004B6972">
        <w:rPr>
          <w:spacing w:val="-1"/>
        </w:rPr>
        <w:t>If</w:t>
      </w:r>
      <w:r w:rsidRPr="004B6972">
        <w:rPr>
          <w:spacing w:val="-5"/>
        </w:rPr>
        <w:t xml:space="preserve"> </w:t>
      </w:r>
      <w:r>
        <w:t>you</w:t>
      </w:r>
      <w:r w:rsidRPr="004B6972">
        <w:rPr>
          <w:spacing w:val="-5"/>
        </w:rPr>
        <w:t xml:space="preserve"> </w:t>
      </w:r>
      <w:r>
        <w:t>receive</w:t>
      </w:r>
      <w:r w:rsidRPr="004B6972">
        <w:rPr>
          <w:spacing w:val="-7"/>
        </w:rPr>
        <w:t xml:space="preserve"> </w:t>
      </w:r>
      <w:r>
        <w:t>an</w:t>
      </w:r>
      <w:r w:rsidRPr="004B6972">
        <w:rPr>
          <w:spacing w:val="-5"/>
        </w:rPr>
        <w:t xml:space="preserve"> </w:t>
      </w:r>
      <w:r>
        <w:t>unencrypted</w:t>
      </w:r>
      <w:r w:rsidRPr="004B6972">
        <w:rPr>
          <w:spacing w:val="-4"/>
        </w:rPr>
        <w:t xml:space="preserve"> </w:t>
      </w:r>
      <w:r>
        <w:t>email</w:t>
      </w:r>
      <w:r w:rsidRPr="004B6972">
        <w:rPr>
          <w:spacing w:val="-3"/>
        </w:rPr>
        <w:t xml:space="preserve"> </w:t>
      </w:r>
      <w:r>
        <w:t>that</w:t>
      </w:r>
      <w:r w:rsidRPr="004B6972">
        <w:rPr>
          <w:spacing w:val="-6"/>
        </w:rPr>
        <w:t xml:space="preserve"> </w:t>
      </w:r>
      <w:r>
        <w:t>contains</w:t>
      </w:r>
      <w:r w:rsidRPr="004B6972">
        <w:rPr>
          <w:spacing w:val="-6"/>
        </w:rPr>
        <w:t xml:space="preserve"> </w:t>
      </w:r>
      <w:r>
        <w:t>secure</w:t>
      </w:r>
      <w:r w:rsidRPr="004B6972">
        <w:rPr>
          <w:spacing w:val="-7"/>
        </w:rPr>
        <w:t xml:space="preserve"> </w:t>
      </w:r>
      <w:r>
        <w:t>data.</w:t>
      </w:r>
      <w:r w:rsidRPr="004B6972">
        <w:rPr>
          <w:spacing w:val="61"/>
        </w:rPr>
        <w:t xml:space="preserve"> </w:t>
      </w:r>
      <w:r w:rsidRPr="004B6972">
        <w:rPr>
          <w:spacing w:val="1"/>
        </w:rPr>
        <w:t>Only</w:t>
      </w:r>
      <w:r w:rsidRPr="004B6972">
        <w:rPr>
          <w:spacing w:val="32"/>
          <w:w w:val="99"/>
        </w:rPr>
        <w:t xml:space="preserve"> </w:t>
      </w:r>
      <w:r>
        <w:t>reply</w:t>
      </w:r>
      <w:r w:rsidRPr="004B6972">
        <w:rPr>
          <w:spacing w:val="-6"/>
        </w:rPr>
        <w:t xml:space="preserve"> </w:t>
      </w:r>
      <w:r>
        <w:t>to</w:t>
      </w:r>
      <w:r w:rsidRPr="004B6972">
        <w:rPr>
          <w:spacing w:val="-7"/>
        </w:rPr>
        <w:t xml:space="preserve"> </w:t>
      </w:r>
      <w:r w:rsidRPr="004B6972">
        <w:rPr>
          <w:spacing w:val="1"/>
        </w:rPr>
        <w:t>the</w:t>
      </w:r>
      <w:r w:rsidRPr="004B6972">
        <w:rPr>
          <w:spacing w:val="-4"/>
        </w:rPr>
        <w:t xml:space="preserve"> </w:t>
      </w:r>
      <w:r>
        <w:t>email</w:t>
      </w:r>
      <w:r w:rsidRPr="004B6972">
        <w:rPr>
          <w:spacing w:val="-3"/>
        </w:rPr>
        <w:t xml:space="preserve"> </w:t>
      </w:r>
      <w:r>
        <w:t>with</w:t>
      </w:r>
      <w:r w:rsidRPr="004B6972">
        <w:rPr>
          <w:spacing w:val="-4"/>
        </w:rPr>
        <w:t xml:space="preserve"> </w:t>
      </w:r>
      <w:r w:rsidRPr="004B6972">
        <w:rPr>
          <w:spacing w:val="1"/>
        </w:rPr>
        <w:t>an</w:t>
      </w:r>
      <w:r w:rsidRPr="004B6972">
        <w:rPr>
          <w:spacing w:val="-4"/>
        </w:rPr>
        <w:t xml:space="preserve"> </w:t>
      </w:r>
      <w:r>
        <w:t>encrypted</w:t>
      </w:r>
      <w:r w:rsidRPr="004B6972">
        <w:rPr>
          <w:spacing w:val="-3"/>
        </w:rPr>
        <w:t xml:space="preserve"> </w:t>
      </w:r>
      <w:r w:rsidRPr="004B6972">
        <w:rPr>
          <w:spacing w:val="1"/>
        </w:rPr>
        <w:t>email.</w:t>
      </w:r>
      <w:r w:rsidRPr="004B6972">
        <w:rPr>
          <w:spacing w:val="58"/>
        </w:rPr>
        <w:t xml:space="preserve"> </w:t>
      </w:r>
      <w:r w:rsidRPr="004B6972">
        <w:rPr>
          <w:spacing w:val="-1"/>
        </w:rPr>
        <w:t>Let</w:t>
      </w:r>
      <w:r w:rsidRPr="004B6972">
        <w:rPr>
          <w:spacing w:val="-3"/>
        </w:rPr>
        <w:t xml:space="preserve"> </w:t>
      </w:r>
      <w:r>
        <w:t>the</w:t>
      </w:r>
      <w:r w:rsidRPr="004B6972">
        <w:rPr>
          <w:spacing w:val="-7"/>
        </w:rPr>
        <w:t xml:space="preserve"> </w:t>
      </w:r>
      <w:r>
        <w:t>sender</w:t>
      </w:r>
      <w:r w:rsidRPr="004B6972">
        <w:rPr>
          <w:spacing w:val="-5"/>
        </w:rPr>
        <w:t xml:space="preserve"> </w:t>
      </w:r>
      <w:r>
        <w:t>know</w:t>
      </w:r>
      <w:r w:rsidRPr="004B6972">
        <w:rPr>
          <w:spacing w:val="-6"/>
        </w:rPr>
        <w:t xml:space="preserve"> </w:t>
      </w:r>
      <w:r>
        <w:t>that</w:t>
      </w:r>
      <w:r w:rsidR="004B6972">
        <w:t xml:space="preserve"> t</w:t>
      </w:r>
      <w:r>
        <w:t>he</w:t>
      </w:r>
      <w:r w:rsidRPr="004B6972">
        <w:rPr>
          <w:spacing w:val="-8"/>
        </w:rPr>
        <w:t xml:space="preserve"> </w:t>
      </w:r>
      <w:r>
        <w:t>information</w:t>
      </w:r>
      <w:r w:rsidRPr="004B6972">
        <w:rPr>
          <w:spacing w:val="-5"/>
        </w:rPr>
        <w:t xml:space="preserve"> </w:t>
      </w:r>
      <w:r>
        <w:t>contains</w:t>
      </w:r>
      <w:r w:rsidRPr="004B6972">
        <w:rPr>
          <w:spacing w:val="-8"/>
        </w:rPr>
        <w:t xml:space="preserve"> </w:t>
      </w:r>
      <w:r>
        <w:t>secure</w:t>
      </w:r>
      <w:r w:rsidRPr="004B6972">
        <w:rPr>
          <w:spacing w:val="-7"/>
        </w:rPr>
        <w:t xml:space="preserve"> </w:t>
      </w:r>
      <w:r>
        <w:t>data</w:t>
      </w:r>
      <w:r w:rsidRPr="004B6972">
        <w:rPr>
          <w:spacing w:val="-2"/>
        </w:rPr>
        <w:t xml:space="preserve"> </w:t>
      </w:r>
      <w:r>
        <w:t>and</w:t>
      </w:r>
      <w:r w:rsidRPr="004B6972">
        <w:rPr>
          <w:spacing w:val="-7"/>
        </w:rPr>
        <w:t xml:space="preserve"> </w:t>
      </w:r>
      <w:r w:rsidRPr="004B6972">
        <w:rPr>
          <w:spacing w:val="1"/>
        </w:rPr>
        <w:t>it</w:t>
      </w:r>
      <w:r w:rsidRPr="004B6972">
        <w:rPr>
          <w:spacing w:val="-7"/>
        </w:rPr>
        <w:t xml:space="preserve"> </w:t>
      </w:r>
      <w:r>
        <w:t>was</w:t>
      </w:r>
      <w:r w:rsidRPr="004B6972">
        <w:rPr>
          <w:spacing w:val="-6"/>
        </w:rPr>
        <w:t xml:space="preserve"> </w:t>
      </w:r>
      <w:r>
        <w:t>received</w:t>
      </w:r>
      <w:r w:rsidRPr="004B6972">
        <w:rPr>
          <w:spacing w:val="-7"/>
        </w:rPr>
        <w:t xml:space="preserve"> </w:t>
      </w:r>
      <w:r w:rsidRPr="004B6972">
        <w:rPr>
          <w:spacing w:val="1"/>
        </w:rPr>
        <w:t>in</w:t>
      </w:r>
      <w:r w:rsidRPr="004B6972">
        <w:rPr>
          <w:spacing w:val="-4"/>
        </w:rPr>
        <w:t xml:space="preserve"> </w:t>
      </w:r>
      <w:r>
        <w:t>an</w:t>
      </w:r>
      <w:r w:rsidRPr="004B6972">
        <w:rPr>
          <w:spacing w:val="34"/>
          <w:w w:val="99"/>
        </w:rPr>
        <w:t xml:space="preserve"> </w:t>
      </w:r>
      <w:r>
        <w:t>unsecure</w:t>
      </w:r>
      <w:r w:rsidRPr="004B6972">
        <w:rPr>
          <w:spacing w:val="-9"/>
        </w:rPr>
        <w:t xml:space="preserve"> </w:t>
      </w:r>
      <w:r>
        <w:t>manner.</w:t>
      </w:r>
      <w:r w:rsidRPr="004B6972">
        <w:rPr>
          <w:spacing w:val="56"/>
        </w:rPr>
        <w:t xml:space="preserve"> </w:t>
      </w:r>
      <w:r w:rsidRPr="004B6972">
        <w:rPr>
          <w:spacing w:val="1"/>
        </w:rPr>
        <w:t>(We</w:t>
      </w:r>
      <w:r w:rsidRPr="004B6972">
        <w:rPr>
          <w:spacing w:val="-6"/>
        </w:rPr>
        <w:t xml:space="preserve"> </w:t>
      </w:r>
      <w:r>
        <w:t>cannot</w:t>
      </w:r>
      <w:r w:rsidRPr="004B6972">
        <w:rPr>
          <w:spacing w:val="-7"/>
        </w:rPr>
        <w:t xml:space="preserve"> </w:t>
      </w:r>
      <w:r>
        <w:t>control</w:t>
      </w:r>
      <w:r w:rsidRPr="004B6972">
        <w:rPr>
          <w:spacing w:val="-5"/>
        </w:rPr>
        <w:t xml:space="preserve"> </w:t>
      </w:r>
      <w:r w:rsidRPr="004B6972">
        <w:rPr>
          <w:spacing w:val="-1"/>
        </w:rPr>
        <w:t>how</w:t>
      </w:r>
      <w:r w:rsidRPr="004B6972">
        <w:rPr>
          <w:spacing w:val="-6"/>
        </w:rPr>
        <w:t xml:space="preserve"> </w:t>
      </w:r>
      <w:r>
        <w:t>someone</w:t>
      </w:r>
      <w:r w:rsidRPr="004B6972">
        <w:rPr>
          <w:spacing w:val="-8"/>
        </w:rPr>
        <w:t xml:space="preserve"> </w:t>
      </w:r>
      <w:r>
        <w:t>sends</w:t>
      </w:r>
      <w:r w:rsidRPr="004B6972">
        <w:rPr>
          <w:spacing w:val="-9"/>
        </w:rPr>
        <w:t xml:space="preserve"> </w:t>
      </w:r>
      <w:r>
        <w:t>inbound</w:t>
      </w:r>
      <w:r w:rsidRPr="004B6972">
        <w:rPr>
          <w:spacing w:val="34"/>
          <w:w w:val="99"/>
        </w:rPr>
        <w:t xml:space="preserve"> </w:t>
      </w:r>
      <w:r>
        <w:t>email,</w:t>
      </w:r>
      <w:r w:rsidRPr="004B6972">
        <w:rPr>
          <w:spacing w:val="-8"/>
        </w:rPr>
        <w:t xml:space="preserve"> </w:t>
      </w:r>
      <w:r>
        <w:t>but</w:t>
      </w:r>
      <w:r w:rsidRPr="004B6972">
        <w:rPr>
          <w:spacing w:val="-7"/>
        </w:rPr>
        <w:t xml:space="preserve"> </w:t>
      </w:r>
      <w:r w:rsidRPr="004B6972">
        <w:rPr>
          <w:spacing w:val="-1"/>
        </w:rPr>
        <w:t>we</w:t>
      </w:r>
      <w:r w:rsidRPr="004B6972">
        <w:rPr>
          <w:spacing w:val="-8"/>
        </w:rPr>
        <w:t xml:space="preserve"> </w:t>
      </w:r>
      <w:r>
        <w:t>cannot</w:t>
      </w:r>
      <w:r w:rsidRPr="004B6972">
        <w:rPr>
          <w:spacing w:val="-7"/>
        </w:rPr>
        <w:t xml:space="preserve"> </w:t>
      </w:r>
      <w:r>
        <w:t>continue</w:t>
      </w:r>
      <w:r w:rsidRPr="004B6972">
        <w:rPr>
          <w:spacing w:val="-9"/>
        </w:rPr>
        <w:t xml:space="preserve"> </w:t>
      </w:r>
      <w:r>
        <w:t>the</w:t>
      </w:r>
      <w:r w:rsidRPr="004B6972">
        <w:rPr>
          <w:spacing w:val="-8"/>
        </w:rPr>
        <w:t xml:space="preserve"> </w:t>
      </w:r>
      <w:r>
        <w:t>communication</w:t>
      </w:r>
      <w:r w:rsidRPr="004B6972">
        <w:rPr>
          <w:spacing w:val="-6"/>
        </w:rPr>
        <w:t xml:space="preserve"> </w:t>
      </w:r>
      <w:r>
        <w:t>with</w:t>
      </w:r>
      <w:r w:rsidRPr="004B6972">
        <w:rPr>
          <w:spacing w:val="-6"/>
        </w:rPr>
        <w:t xml:space="preserve"> </w:t>
      </w:r>
      <w:r>
        <w:t>an</w:t>
      </w:r>
      <w:r w:rsidRPr="004B6972">
        <w:rPr>
          <w:spacing w:val="-6"/>
        </w:rPr>
        <w:t xml:space="preserve"> </w:t>
      </w:r>
      <w:r>
        <w:t>unsecure</w:t>
      </w:r>
      <w:r w:rsidRPr="004B6972">
        <w:rPr>
          <w:spacing w:val="50"/>
          <w:w w:val="99"/>
        </w:rPr>
        <w:t xml:space="preserve"> </w:t>
      </w:r>
      <w:r>
        <w:t>transport.)</w:t>
      </w:r>
    </w:p>
    <w:p w14:paraId="2AE36798" w14:textId="77777777" w:rsidR="00E313D3" w:rsidRPr="004B6972" w:rsidRDefault="00E313D3" w:rsidP="004B6972">
      <w:pPr>
        <w:pStyle w:val="Heading4"/>
      </w:pPr>
      <w:r w:rsidRPr="004B6972">
        <w:t>HIPAA Specific</w:t>
      </w:r>
    </w:p>
    <w:p w14:paraId="7109ED42" w14:textId="77777777" w:rsidR="00E313D3" w:rsidRDefault="00E313D3" w:rsidP="008360F0">
      <w:pPr>
        <w:pStyle w:val="ListParagraph"/>
        <w:numPr>
          <w:ilvl w:val="0"/>
          <w:numId w:val="36"/>
        </w:numPr>
      </w:pPr>
      <w:r>
        <w:t>All</w:t>
      </w:r>
      <w:r w:rsidRPr="004B6972">
        <w:t xml:space="preserve"> </w:t>
      </w:r>
      <w:r>
        <w:t>vendors/providers/agencies</w:t>
      </w:r>
      <w:r w:rsidRPr="004B6972">
        <w:t xml:space="preserve"> </w:t>
      </w:r>
      <w:r>
        <w:t>receiving,</w:t>
      </w:r>
      <w:r w:rsidRPr="004B6972">
        <w:t xml:space="preserve"> </w:t>
      </w:r>
      <w:r>
        <w:t>handling</w:t>
      </w:r>
      <w:r w:rsidRPr="004B6972">
        <w:t xml:space="preserve"> or </w:t>
      </w:r>
      <w:r>
        <w:t>storing</w:t>
      </w:r>
      <w:r w:rsidRPr="004B6972">
        <w:t xml:space="preserve"> </w:t>
      </w:r>
      <w:r>
        <w:t>Kitsap</w:t>
      </w:r>
      <w:r w:rsidRPr="004B6972">
        <w:t xml:space="preserve"> </w:t>
      </w:r>
      <w:r>
        <w:t>County</w:t>
      </w:r>
      <w:r w:rsidRPr="004B6972">
        <w:t xml:space="preserve"> </w:t>
      </w:r>
      <w:r>
        <w:t>PHI</w:t>
      </w:r>
      <w:r w:rsidRPr="004B6972">
        <w:t xml:space="preserve"> </w:t>
      </w:r>
      <w:r>
        <w:t>or</w:t>
      </w:r>
      <w:r w:rsidRPr="004B6972">
        <w:t xml:space="preserve"> PII must </w:t>
      </w:r>
      <w:r>
        <w:t>have</w:t>
      </w:r>
      <w:r w:rsidRPr="004B6972">
        <w:t xml:space="preserve"> </w:t>
      </w:r>
      <w:r>
        <w:t>a</w:t>
      </w:r>
      <w:r w:rsidRPr="004B6972">
        <w:t xml:space="preserve"> </w:t>
      </w:r>
      <w:r>
        <w:t>signed</w:t>
      </w:r>
      <w:r w:rsidRPr="004B6972">
        <w:t xml:space="preserve"> </w:t>
      </w:r>
      <w:r>
        <w:t>Business</w:t>
      </w:r>
      <w:r w:rsidRPr="004B6972">
        <w:t xml:space="preserve"> </w:t>
      </w:r>
      <w:r>
        <w:t>Associate</w:t>
      </w:r>
      <w:r w:rsidRPr="004B6972">
        <w:t xml:space="preserve"> </w:t>
      </w:r>
      <w:r>
        <w:t>Agreement</w:t>
      </w:r>
      <w:r w:rsidRPr="004B6972">
        <w:t xml:space="preserve"> on file.</w:t>
      </w:r>
    </w:p>
    <w:p w14:paraId="40C416AA" w14:textId="77777777" w:rsidR="00E313D3" w:rsidRDefault="00E313D3" w:rsidP="004B6972">
      <w:pPr>
        <w:pStyle w:val="Heading4"/>
      </w:pPr>
      <w:r>
        <w:rPr>
          <w:w w:val="115"/>
        </w:rPr>
        <w:lastRenderedPageBreak/>
        <w:t>CJIS</w:t>
      </w:r>
      <w:r>
        <w:rPr>
          <w:spacing w:val="-5"/>
          <w:w w:val="115"/>
        </w:rPr>
        <w:t xml:space="preserve"> </w:t>
      </w:r>
      <w:r>
        <w:rPr>
          <w:w w:val="115"/>
        </w:rPr>
        <w:t>Specific</w:t>
      </w:r>
    </w:p>
    <w:p w14:paraId="3DA64C6D" w14:textId="77777777" w:rsidR="00E313D3" w:rsidRDefault="00E313D3" w:rsidP="008360F0">
      <w:pPr>
        <w:pStyle w:val="ListParagraph"/>
        <w:numPr>
          <w:ilvl w:val="0"/>
          <w:numId w:val="36"/>
        </w:numPr>
      </w:pPr>
      <w:r w:rsidRPr="004B6972">
        <w:t xml:space="preserve">We do not store CJIS data on our servers or personal devices. Therefore, it is (against Secure Data </w:t>
      </w:r>
      <w:r>
        <w:t>Transfer</w:t>
      </w:r>
      <w:r w:rsidRPr="004B6972">
        <w:t xml:space="preserve"> Policy </w:t>
      </w:r>
      <w:r>
        <w:t>and)</w:t>
      </w:r>
      <w:r w:rsidRPr="004B6972">
        <w:t xml:space="preserve"> not </w:t>
      </w:r>
      <w:r>
        <w:t>possible</w:t>
      </w:r>
      <w:r w:rsidRPr="004B6972">
        <w:t xml:space="preserve"> </w:t>
      </w:r>
      <w:r>
        <w:t>to</w:t>
      </w:r>
      <w:r w:rsidRPr="004B6972">
        <w:t xml:space="preserve"> </w:t>
      </w:r>
      <w:r>
        <w:t>send</w:t>
      </w:r>
      <w:r w:rsidRPr="004B6972">
        <w:t xml:space="preserve"> </w:t>
      </w:r>
      <w:r>
        <w:t>it</w:t>
      </w:r>
      <w:r w:rsidRPr="004B6972">
        <w:t xml:space="preserve"> </w:t>
      </w:r>
      <w:r>
        <w:t>in</w:t>
      </w:r>
      <w:r w:rsidRPr="004B6972">
        <w:t xml:space="preserve"> </w:t>
      </w:r>
      <w:r>
        <w:t>any</w:t>
      </w:r>
      <w:r w:rsidRPr="004B6972">
        <w:t xml:space="preserve"> form.</w:t>
      </w:r>
    </w:p>
    <w:p w14:paraId="6E376F25" w14:textId="77777777" w:rsidR="00E313D3" w:rsidRPr="00344352" w:rsidRDefault="00E313D3" w:rsidP="00344352">
      <w:pPr>
        <w:pStyle w:val="Heading4"/>
      </w:pPr>
      <w:r w:rsidRPr="00344352">
        <w:t>Event Logging Policy</w:t>
      </w:r>
    </w:p>
    <w:p w14:paraId="5FAFD31A" w14:textId="77777777" w:rsidR="00E313D3" w:rsidRPr="00344352" w:rsidRDefault="00E313D3" w:rsidP="00344352">
      <w:pPr>
        <w:pStyle w:val="Heading5"/>
      </w:pPr>
      <w:r w:rsidRPr="00344352">
        <w:t>Description and Justification</w:t>
      </w:r>
    </w:p>
    <w:p w14:paraId="7742859A" w14:textId="77777777" w:rsidR="00E313D3" w:rsidRDefault="00E313D3" w:rsidP="00344352">
      <w:r>
        <w:t>Kitsap</w:t>
      </w:r>
      <w:r>
        <w:rPr>
          <w:spacing w:val="-9"/>
        </w:rPr>
        <w:t xml:space="preserve"> </w:t>
      </w:r>
      <w:r>
        <w:t>County</w:t>
      </w:r>
      <w:r>
        <w:rPr>
          <w:spacing w:val="-8"/>
        </w:rPr>
        <w:t xml:space="preserve"> </w:t>
      </w:r>
      <w:r>
        <w:t>servers</w:t>
      </w:r>
      <w:r>
        <w:rPr>
          <w:spacing w:val="-5"/>
        </w:rPr>
        <w:t xml:space="preserve"> </w:t>
      </w:r>
      <w:r>
        <w:rPr>
          <w:spacing w:val="1"/>
        </w:rPr>
        <w:t>and</w:t>
      </w:r>
      <w:r>
        <w:rPr>
          <w:spacing w:val="-8"/>
        </w:rPr>
        <w:t xml:space="preserve"> </w:t>
      </w:r>
      <w:r>
        <w:t>network</w:t>
      </w:r>
      <w:r>
        <w:rPr>
          <w:spacing w:val="-8"/>
        </w:rPr>
        <w:t xml:space="preserve"> </w:t>
      </w:r>
      <w:r>
        <w:t>devices</w:t>
      </w:r>
      <w:r>
        <w:rPr>
          <w:spacing w:val="-7"/>
        </w:rPr>
        <w:t xml:space="preserve"> </w:t>
      </w:r>
      <w:r>
        <w:t>store</w:t>
      </w:r>
      <w:r>
        <w:rPr>
          <w:spacing w:val="-8"/>
        </w:rPr>
        <w:t xml:space="preserve"> </w:t>
      </w:r>
      <w:r>
        <w:t>and</w:t>
      </w:r>
      <w:r>
        <w:rPr>
          <w:spacing w:val="-8"/>
        </w:rPr>
        <w:t xml:space="preserve"> </w:t>
      </w:r>
      <w:r>
        <w:t>transport</w:t>
      </w:r>
      <w:r>
        <w:rPr>
          <w:spacing w:val="-8"/>
        </w:rPr>
        <w:t xml:space="preserve"> </w:t>
      </w:r>
      <w:r>
        <w:t>public,</w:t>
      </w:r>
      <w:r>
        <w:rPr>
          <w:spacing w:val="-10"/>
        </w:rPr>
        <w:t xml:space="preserve"> </w:t>
      </w:r>
      <w:r>
        <w:t>internal,</w:t>
      </w:r>
      <w:r>
        <w:rPr>
          <w:spacing w:val="-10"/>
        </w:rPr>
        <w:t xml:space="preserve"> </w:t>
      </w:r>
      <w:r>
        <w:t>sensitive,</w:t>
      </w:r>
      <w:r>
        <w:rPr>
          <w:spacing w:val="58"/>
          <w:w w:val="99"/>
        </w:rPr>
        <w:t xml:space="preserve"> </w:t>
      </w:r>
      <w:r>
        <w:t>and</w:t>
      </w:r>
      <w:r>
        <w:rPr>
          <w:spacing w:val="-7"/>
        </w:rPr>
        <w:t xml:space="preserve"> </w:t>
      </w:r>
      <w:r>
        <w:t>confidential</w:t>
      </w:r>
      <w:r>
        <w:rPr>
          <w:spacing w:val="-6"/>
        </w:rPr>
        <w:t xml:space="preserve"> </w:t>
      </w:r>
      <w:r>
        <w:t>information.</w:t>
      </w:r>
      <w:r>
        <w:rPr>
          <w:spacing w:val="-7"/>
        </w:rPr>
        <w:t xml:space="preserve"> </w:t>
      </w:r>
      <w:r>
        <w:rPr>
          <w:spacing w:val="-1"/>
        </w:rPr>
        <w:t>To</w:t>
      </w:r>
      <w:r>
        <w:rPr>
          <w:spacing w:val="-5"/>
        </w:rPr>
        <w:t xml:space="preserve"> </w:t>
      </w:r>
      <w:r>
        <w:t>ensure</w:t>
      </w:r>
      <w:r>
        <w:rPr>
          <w:spacing w:val="-7"/>
        </w:rPr>
        <w:t xml:space="preserve"> </w:t>
      </w:r>
      <w:r>
        <w:t>the</w:t>
      </w:r>
      <w:r>
        <w:rPr>
          <w:spacing w:val="-8"/>
        </w:rPr>
        <w:t xml:space="preserve"> </w:t>
      </w:r>
      <w:r>
        <w:t>integrity</w:t>
      </w:r>
      <w:r>
        <w:rPr>
          <w:spacing w:val="-8"/>
        </w:rPr>
        <w:t xml:space="preserve"> </w:t>
      </w:r>
      <w:r>
        <w:rPr>
          <w:spacing w:val="-1"/>
        </w:rPr>
        <w:t>of</w:t>
      </w:r>
      <w:r>
        <w:rPr>
          <w:spacing w:val="-7"/>
        </w:rPr>
        <w:t xml:space="preserve"> </w:t>
      </w:r>
      <w:r>
        <w:t>these</w:t>
      </w:r>
      <w:r>
        <w:rPr>
          <w:spacing w:val="-7"/>
        </w:rPr>
        <w:t xml:space="preserve"> </w:t>
      </w:r>
      <w:r>
        <w:t>systems,</w:t>
      </w:r>
      <w:r>
        <w:rPr>
          <w:spacing w:val="-9"/>
        </w:rPr>
        <w:t xml:space="preserve"> </w:t>
      </w:r>
      <w:r>
        <w:rPr>
          <w:spacing w:val="1"/>
        </w:rPr>
        <w:t>it</w:t>
      </w:r>
      <w:r>
        <w:rPr>
          <w:spacing w:val="-6"/>
        </w:rPr>
        <w:t xml:space="preserve"> </w:t>
      </w:r>
      <w:r>
        <w:rPr>
          <w:spacing w:val="1"/>
        </w:rPr>
        <w:t>is</w:t>
      </w:r>
      <w:r>
        <w:rPr>
          <w:spacing w:val="-9"/>
        </w:rPr>
        <w:t xml:space="preserve"> </w:t>
      </w:r>
      <w:r>
        <w:t>necessary</w:t>
      </w:r>
      <w:r>
        <w:rPr>
          <w:spacing w:val="-5"/>
        </w:rPr>
        <w:t xml:space="preserve"> </w:t>
      </w:r>
      <w:r>
        <w:t>to</w:t>
      </w:r>
      <w:r>
        <w:rPr>
          <w:spacing w:val="62"/>
          <w:w w:val="99"/>
        </w:rPr>
        <w:t xml:space="preserve"> </w:t>
      </w:r>
      <w:r>
        <w:t>monitor</w:t>
      </w:r>
      <w:r>
        <w:rPr>
          <w:spacing w:val="-12"/>
        </w:rPr>
        <w:t xml:space="preserve"> </w:t>
      </w:r>
      <w:r>
        <w:t>and</w:t>
      </w:r>
      <w:r>
        <w:rPr>
          <w:spacing w:val="-11"/>
        </w:rPr>
        <w:t xml:space="preserve"> </w:t>
      </w:r>
      <w:r>
        <w:t>record</w:t>
      </w:r>
      <w:r>
        <w:rPr>
          <w:spacing w:val="-8"/>
        </w:rPr>
        <w:t xml:space="preserve"> </w:t>
      </w:r>
      <w:r>
        <w:t>administrator</w:t>
      </w:r>
      <w:r>
        <w:rPr>
          <w:spacing w:val="-13"/>
        </w:rPr>
        <w:t xml:space="preserve"> </w:t>
      </w:r>
      <w:r>
        <w:t>activities.</w:t>
      </w:r>
    </w:p>
    <w:p w14:paraId="4AEAA77D" w14:textId="77777777" w:rsidR="00E313D3" w:rsidRDefault="00E313D3" w:rsidP="00344352">
      <w:r>
        <w:t>The</w:t>
      </w:r>
      <w:r>
        <w:rPr>
          <w:spacing w:val="-8"/>
        </w:rPr>
        <w:t xml:space="preserve"> </w:t>
      </w:r>
      <w:r>
        <w:t>purpose</w:t>
      </w:r>
      <w:r>
        <w:rPr>
          <w:spacing w:val="-6"/>
        </w:rPr>
        <w:t xml:space="preserve"> </w:t>
      </w:r>
      <w:r>
        <w:t>of</w:t>
      </w:r>
      <w:r>
        <w:rPr>
          <w:spacing w:val="-7"/>
        </w:rPr>
        <w:t xml:space="preserve"> </w:t>
      </w:r>
      <w:r>
        <w:rPr>
          <w:spacing w:val="1"/>
        </w:rPr>
        <w:t>the</w:t>
      </w:r>
      <w:r>
        <w:rPr>
          <w:spacing w:val="-6"/>
        </w:rPr>
        <w:t xml:space="preserve"> </w:t>
      </w:r>
      <w:r>
        <w:t>Event</w:t>
      </w:r>
      <w:r>
        <w:rPr>
          <w:spacing w:val="-6"/>
        </w:rPr>
        <w:t xml:space="preserve"> </w:t>
      </w:r>
      <w:r>
        <w:t>Logging</w:t>
      </w:r>
      <w:r>
        <w:rPr>
          <w:spacing w:val="-6"/>
        </w:rPr>
        <w:t xml:space="preserve"> </w:t>
      </w:r>
      <w:r>
        <w:t>Policy</w:t>
      </w:r>
      <w:r>
        <w:rPr>
          <w:spacing w:val="-9"/>
        </w:rPr>
        <w:t xml:space="preserve"> </w:t>
      </w:r>
      <w:r>
        <w:rPr>
          <w:spacing w:val="1"/>
        </w:rPr>
        <w:t>is</w:t>
      </w:r>
      <w:r>
        <w:rPr>
          <w:spacing w:val="-7"/>
        </w:rPr>
        <w:t xml:space="preserve"> </w:t>
      </w:r>
      <w:r>
        <w:t>to</w:t>
      </w:r>
      <w:r>
        <w:rPr>
          <w:spacing w:val="-8"/>
        </w:rPr>
        <w:t xml:space="preserve"> </w:t>
      </w:r>
      <w:r>
        <w:t>describe</w:t>
      </w:r>
      <w:r>
        <w:rPr>
          <w:spacing w:val="-8"/>
        </w:rPr>
        <w:t xml:space="preserve"> </w:t>
      </w:r>
      <w:r>
        <w:t>the</w:t>
      </w:r>
      <w:r>
        <w:rPr>
          <w:spacing w:val="-6"/>
        </w:rPr>
        <w:t xml:space="preserve"> </w:t>
      </w:r>
      <w:r>
        <w:t>requirements</w:t>
      </w:r>
      <w:r>
        <w:rPr>
          <w:spacing w:val="-7"/>
        </w:rPr>
        <w:t xml:space="preserve"> </w:t>
      </w:r>
      <w:r>
        <w:rPr>
          <w:spacing w:val="-1"/>
        </w:rPr>
        <w:t>for</w:t>
      </w:r>
      <w:r>
        <w:rPr>
          <w:spacing w:val="-6"/>
        </w:rPr>
        <w:t xml:space="preserve"> </w:t>
      </w:r>
      <w:r>
        <w:t>recording</w:t>
      </w:r>
      <w:r>
        <w:rPr>
          <w:spacing w:val="68"/>
          <w:w w:val="99"/>
        </w:rPr>
        <w:t xml:space="preserve"> </w:t>
      </w:r>
      <w:r>
        <w:t>administrative</w:t>
      </w:r>
      <w:r>
        <w:rPr>
          <w:spacing w:val="-8"/>
        </w:rPr>
        <w:t xml:space="preserve"> </w:t>
      </w:r>
      <w:r>
        <w:t>activities</w:t>
      </w:r>
      <w:r>
        <w:rPr>
          <w:spacing w:val="-9"/>
        </w:rPr>
        <w:t xml:space="preserve"> </w:t>
      </w:r>
      <w:r>
        <w:rPr>
          <w:spacing w:val="1"/>
        </w:rPr>
        <w:t>that</w:t>
      </w:r>
      <w:r>
        <w:rPr>
          <w:spacing w:val="-7"/>
        </w:rPr>
        <w:t xml:space="preserve"> </w:t>
      </w:r>
      <w:r>
        <w:t>may</w:t>
      </w:r>
      <w:r>
        <w:rPr>
          <w:spacing w:val="-7"/>
        </w:rPr>
        <w:t xml:space="preserve"> </w:t>
      </w:r>
      <w:r>
        <w:t>impact</w:t>
      </w:r>
      <w:r>
        <w:rPr>
          <w:spacing w:val="-6"/>
        </w:rPr>
        <w:t xml:space="preserve"> </w:t>
      </w:r>
      <w:r>
        <w:t>the</w:t>
      </w:r>
      <w:r>
        <w:rPr>
          <w:spacing w:val="-8"/>
        </w:rPr>
        <w:t xml:space="preserve"> </w:t>
      </w:r>
      <w:r>
        <w:t>integrity</w:t>
      </w:r>
      <w:r>
        <w:rPr>
          <w:spacing w:val="-7"/>
        </w:rPr>
        <w:t xml:space="preserve"> </w:t>
      </w:r>
      <w:r>
        <w:rPr>
          <w:spacing w:val="-1"/>
        </w:rPr>
        <w:t>of</w:t>
      </w:r>
      <w:r>
        <w:rPr>
          <w:spacing w:val="-5"/>
        </w:rPr>
        <w:t xml:space="preserve"> </w:t>
      </w:r>
      <w:r>
        <w:t>systems.</w:t>
      </w:r>
      <w:r>
        <w:rPr>
          <w:spacing w:val="59"/>
        </w:rPr>
        <w:t xml:space="preserve"> </w:t>
      </w:r>
      <w:r>
        <w:t>While</w:t>
      </w:r>
      <w:r>
        <w:rPr>
          <w:spacing w:val="-8"/>
        </w:rPr>
        <w:t xml:space="preserve"> </w:t>
      </w:r>
      <w:r>
        <w:t>the</w:t>
      </w:r>
      <w:r>
        <w:rPr>
          <w:spacing w:val="-8"/>
        </w:rPr>
        <w:t xml:space="preserve"> </w:t>
      </w:r>
      <w:r>
        <w:t>primary</w:t>
      </w:r>
      <w:r>
        <w:rPr>
          <w:spacing w:val="-7"/>
        </w:rPr>
        <w:t xml:space="preserve"> </w:t>
      </w:r>
      <w:r>
        <w:rPr>
          <w:spacing w:val="1"/>
        </w:rPr>
        <w:t>use</w:t>
      </w:r>
      <w:r>
        <w:rPr>
          <w:spacing w:val="-6"/>
        </w:rPr>
        <w:t xml:space="preserve"> </w:t>
      </w:r>
      <w:r>
        <w:t>of</w:t>
      </w:r>
      <w:r>
        <w:rPr>
          <w:spacing w:val="66"/>
          <w:w w:val="99"/>
        </w:rPr>
        <w:t xml:space="preserve"> </w:t>
      </w:r>
      <w:r>
        <w:t>logs</w:t>
      </w:r>
      <w:r>
        <w:rPr>
          <w:spacing w:val="-8"/>
        </w:rPr>
        <w:t xml:space="preserve"> </w:t>
      </w:r>
      <w:r>
        <w:rPr>
          <w:spacing w:val="1"/>
        </w:rPr>
        <w:t>is</w:t>
      </w:r>
      <w:r>
        <w:rPr>
          <w:spacing w:val="-9"/>
        </w:rPr>
        <w:t xml:space="preserve"> </w:t>
      </w:r>
      <w:r>
        <w:t>forensic</w:t>
      </w:r>
      <w:r>
        <w:rPr>
          <w:spacing w:val="-9"/>
        </w:rPr>
        <w:t xml:space="preserve"> </w:t>
      </w:r>
      <w:r>
        <w:t>investigation</w:t>
      </w:r>
      <w:r>
        <w:rPr>
          <w:spacing w:val="-5"/>
        </w:rPr>
        <w:t xml:space="preserve"> </w:t>
      </w:r>
      <w:r>
        <w:rPr>
          <w:spacing w:val="-1"/>
        </w:rPr>
        <w:t>or</w:t>
      </w:r>
      <w:r>
        <w:rPr>
          <w:spacing w:val="-8"/>
        </w:rPr>
        <w:t xml:space="preserve"> </w:t>
      </w:r>
      <w:r>
        <w:t>validation,</w:t>
      </w:r>
      <w:r>
        <w:rPr>
          <w:spacing w:val="-10"/>
        </w:rPr>
        <w:t xml:space="preserve"> </w:t>
      </w:r>
      <w:r>
        <w:rPr>
          <w:spacing w:val="1"/>
        </w:rPr>
        <w:t>logs</w:t>
      </w:r>
      <w:r>
        <w:rPr>
          <w:spacing w:val="-6"/>
        </w:rPr>
        <w:t xml:space="preserve"> </w:t>
      </w:r>
      <w:r>
        <w:t>may</w:t>
      </w:r>
      <w:r>
        <w:rPr>
          <w:spacing w:val="-7"/>
        </w:rPr>
        <w:t xml:space="preserve"> </w:t>
      </w:r>
      <w:r>
        <w:t>be</w:t>
      </w:r>
      <w:r>
        <w:rPr>
          <w:spacing w:val="-7"/>
        </w:rPr>
        <w:t xml:space="preserve"> </w:t>
      </w:r>
      <w:r>
        <w:t>use</w:t>
      </w:r>
      <w:r>
        <w:rPr>
          <w:spacing w:val="-7"/>
        </w:rPr>
        <w:t xml:space="preserve"> </w:t>
      </w:r>
      <w:r>
        <w:t>for</w:t>
      </w:r>
      <w:r>
        <w:rPr>
          <w:spacing w:val="-8"/>
        </w:rPr>
        <w:t xml:space="preserve"> </w:t>
      </w:r>
      <w:r>
        <w:t>problem</w:t>
      </w:r>
      <w:r>
        <w:rPr>
          <w:spacing w:val="-6"/>
        </w:rPr>
        <w:t xml:space="preserve"> </w:t>
      </w:r>
      <w:r>
        <w:t>detection.</w:t>
      </w:r>
    </w:p>
    <w:p w14:paraId="4CF0D789" w14:textId="77777777" w:rsidR="00E313D3" w:rsidRDefault="00E313D3" w:rsidP="00344352">
      <w:r>
        <w:rPr>
          <w:spacing w:val="1"/>
        </w:rPr>
        <w:t>This</w:t>
      </w:r>
      <w:r>
        <w:rPr>
          <w:spacing w:val="-9"/>
        </w:rPr>
        <w:t xml:space="preserve"> </w:t>
      </w:r>
      <w:r>
        <w:t>policy</w:t>
      </w:r>
      <w:r>
        <w:rPr>
          <w:spacing w:val="-5"/>
        </w:rPr>
        <w:t xml:space="preserve"> </w:t>
      </w:r>
      <w:r>
        <w:t>applies</w:t>
      </w:r>
      <w:r>
        <w:rPr>
          <w:spacing w:val="-7"/>
        </w:rPr>
        <w:t xml:space="preserve"> </w:t>
      </w:r>
      <w:r>
        <w:t>to</w:t>
      </w:r>
      <w:r>
        <w:rPr>
          <w:spacing w:val="-8"/>
        </w:rPr>
        <w:t xml:space="preserve"> </w:t>
      </w:r>
      <w:r>
        <w:t>all</w:t>
      </w:r>
      <w:r>
        <w:rPr>
          <w:spacing w:val="-6"/>
        </w:rPr>
        <w:t xml:space="preserve"> </w:t>
      </w:r>
      <w:r>
        <w:t>servers</w:t>
      </w:r>
      <w:r>
        <w:rPr>
          <w:spacing w:val="-7"/>
        </w:rPr>
        <w:t xml:space="preserve"> </w:t>
      </w:r>
      <w:r>
        <w:t>and</w:t>
      </w:r>
      <w:r>
        <w:rPr>
          <w:spacing w:val="-6"/>
        </w:rPr>
        <w:t xml:space="preserve"> </w:t>
      </w:r>
      <w:r>
        <w:t>network</w:t>
      </w:r>
      <w:r>
        <w:rPr>
          <w:spacing w:val="-7"/>
        </w:rPr>
        <w:t xml:space="preserve"> </w:t>
      </w:r>
      <w:r>
        <w:t>devices</w:t>
      </w:r>
      <w:r>
        <w:rPr>
          <w:spacing w:val="-6"/>
        </w:rPr>
        <w:t xml:space="preserve"> </w:t>
      </w:r>
      <w:r>
        <w:t>that</w:t>
      </w:r>
      <w:r>
        <w:rPr>
          <w:spacing w:val="-6"/>
        </w:rPr>
        <w:t xml:space="preserve"> </w:t>
      </w:r>
      <w:r>
        <w:t>store,</w:t>
      </w:r>
      <w:r>
        <w:rPr>
          <w:spacing w:val="-7"/>
        </w:rPr>
        <w:t xml:space="preserve"> </w:t>
      </w:r>
      <w:r>
        <w:t>process,</w:t>
      </w:r>
      <w:r>
        <w:rPr>
          <w:spacing w:val="-5"/>
        </w:rPr>
        <w:t xml:space="preserve"> </w:t>
      </w:r>
      <w:r>
        <w:rPr>
          <w:spacing w:val="-1"/>
        </w:rPr>
        <w:t>or</w:t>
      </w:r>
      <w:r>
        <w:rPr>
          <w:spacing w:val="-8"/>
        </w:rPr>
        <w:t xml:space="preserve"> </w:t>
      </w:r>
      <w:r>
        <w:t>transmit</w:t>
      </w:r>
      <w:r>
        <w:rPr>
          <w:spacing w:val="60"/>
          <w:w w:val="99"/>
        </w:rPr>
        <w:t xml:space="preserve"> </w:t>
      </w:r>
      <w:r>
        <w:t>Internal,</w:t>
      </w:r>
      <w:r>
        <w:rPr>
          <w:spacing w:val="-12"/>
        </w:rPr>
        <w:t xml:space="preserve"> </w:t>
      </w:r>
      <w:r>
        <w:t>Sensitive,</w:t>
      </w:r>
      <w:r>
        <w:rPr>
          <w:spacing w:val="-11"/>
        </w:rPr>
        <w:t xml:space="preserve"> </w:t>
      </w:r>
      <w:r>
        <w:rPr>
          <w:spacing w:val="-1"/>
        </w:rPr>
        <w:t>or</w:t>
      </w:r>
      <w:r>
        <w:rPr>
          <w:spacing w:val="-9"/>
        </w:rPr>
        <w:t xml:space="preserve"> </w:t>
      </w:r>
      <w:r>
        <w:t>Confidential</w:t>
      </w:r>
      <w:r>
        <w:rPr>
          <w:spacing w:val="-11"/>
        </w:rPr>
        <w:t xml:space="preserve"> </w:t>
      </w:r>
      <w:r>
        <w:t>information.</w:t>
      </w:r>
    </w:p>
    <w:p w14:paraId="0C3915F1" w14:textId="77777777" w:rsidR="00E313D3" w:rsidRDefault="00E313D3" w:rsidP="00344352">
      <w:pPr>
        <w:pStyle w:val="Heading4"/>
      </w:pPr>
      <w:r>
        <w:rPr>
          <w:w w:val="120"/>
        </w:rPr>
        <w:t>Required</w:t>
      </w:r>
      <w:r>
        <w:rPr>
          <w:spacing w:val="-20"/>
          <w:w w:val="120"/>
        </w:rPr>
        <w:t xml:space="preserve"> </w:t>
      </w:r>
      <w:r>
        <w:rPr>
          <w:w w:val="120"/>
        </w:rPr>
        <w:t>Safeguards</w:t>
      </w:r>
    </w:p>
    <w:p w14:paraId="050B7241" w14:textId="77777777" w:rsidR="00E313D3" w:rsidRDefault="00E313D3" w:rsidP="00344352">
      <w:r>
        <w:t>Responsible</w:t>
      </w:r>
      <w:r>
        <w:rPr>
          <w:spacing w:val="-14"/>
        </w:rPr>
        <w:t xml:space="preserve"> </w:t>
      </w:r>
      <w:r>
        <w:t>event</w:t>
      </w:r>
      <w:r>
        <w:rPr>
          <w:spacing w:val="-12"/>
        </w:rPr>
        <w:t xml:space="preserve"> </w:t>
      </w:r>
      <w:r>
        <w:t>logging</w:t>
      </w:r>
      <w:r>
        <w:rPr>
          <w:spacing w:val="-13"/>
        </w:rPr>
        <w:t xml:space="preserve"> </w:t>
      </w:r>
      <w:r>
        <w:t>REQUIRES:</w:t>
      </w:r>
    </w:p>
    <w:p w14:paraId="400C7D0B" w14:textId="77777777" w:rsidR="00E313D3" w:rsidRDefault="00E313D3" w:rsidP="008360F0">
      <w:pPr>
        <w:pStyle w:val="ListParagraph"/>
        <w:numPr>
          <w:ilvl w:val="0"/>
          <w:numId w:val="37"/>
        </w:numPr>
      </w:pPr>
      <w:r>
        <w:t>Servers</w:t>
      </w:r>
      <w:r w:rsidRPr="00344352">
        <w:rPr>
          <w:spacing w:val="-7"/>
        </w:rPr>
        <w:t xml:space="preserve"> </w:t>
      </w:r>
      <w:r>
        <w:t>and</w:t>
      </w:r>
      <w:r w:rsidRPr="00344352">
        <w:rPr>
          <w:spacing w:val="-7"/>
        </w:rPr>
        <w:t xml:space="preserve"> </w:t>
      </w:r>
      <w:r>
        <w:t>devices</w:t>
      </w:r>
      <w:r w:rsidRPr="00344352">
        <w:rPr>
          <w:spacing w:val="-7"/>
        </w:rPr>
        <w:t xml:space="preserve"> </w:t>
      </w:r>
      <w:r>
        <w:t>to</w:t>
      </w:r>
      <w:r w:rsidRPr="00344352">
        <w:rPr>
          <w:spacing w:val="-3"/>
        </w:rPr>
        <w:t xml:space="preserve"> </w:t>
      </w:r>
      <w:r>
        <w:t>keep</w:t>
      </w:r>
      <w:r w:rsidRPr="00344352">
        <w:rPr>
          <w:spacing w:val="-6"/>
        </w:rPr>
        <w:t xml:space="preserve"> </w:t>
      </w:r>
      <w:r>
        <w:t>a</w:t>
      </w:r>
      <w:r w:rsidRPr="00344352">
        <w:rPr>
          <w:spacing w:val="-7"/>
        </w:rPr>
        <w:t xml:space="preserve"> </w:t>
      </w:r>
      <w:r>
        <w:t>log</w:t>
      </w:r>
      <w:r w:rsidRPr="00344352">
        <w:rPr>
          <w:spacing w:val="-6"/>
        </w:rPr>
        <w:t xml:space="preserve"> </w:t>
      </w:r>
      <w:r>
        <w:t>of</w:t>
      </w:r>
      <w:r w:rsidRPr="00344352">
        <w:rPr>
          <w:spacing w:val="-7"/>
        </w:rPr>
        <w:t xml:space="preserve"> </w:t>
      </w:r>
      <w:r w:rsidRPr="00344352">
        <w:rPr>
          <w:spacing w:val="1"/>
        </w:rPr>
        <w:t>all</w:t>
      </w:r>
      <w:r w:rsidRPr="00344352">
        <w:rPr>
          <w:spacing w:val="-4"/>
        </w:rPr>
        <w:t xml:space="preserve"> </w:t>
      </w:r>
      <w:r w:rsidRPr="00344352">
        <w:rPr>
          <w:spacing w:val="-1"/>
        </w:rPr>
        <w:t>administrator</w:t>
      </w:r>
      <w:r w:rsidRPr="00344352">
        <w:rPr>
          <w:spacing w:val="-4"/>
        </w:rPr>
        <w:t xml:space="preserve"> </w:t>
      </w:r>
      <w:r>
        <w:t>actions,</w:t>
      </w:r>
      <w:r w:rsidRPr="00344352">
        <w:rPr>
          <w:spacing w:val="-7"/>
        </w:rPr>
        <w:t xml:space="preserve"> </w:t>
      </w:r>
      <w:r>
        <w:t>including:</w:t>
      </w:r>
    </w:p>
    <w:p w14:paraId="3A25DE59" w14:textId="77777777" w:rsidR="00E313D3" w:rsidRDefault="00E313D3" w:rsidP="008360F0">
      <w:pPr>
        <w:pStyle w:val="ListParagraph"/>
        <w:numPr>
          <w:ilvl w:val="1"/>
          <w:numId w:val="37"/>
        </w:numPr>
      </w:pPr>
      <w:r>
        <w:t>Configuration</w:t>
      </w:r>
      <w:r w:rsidRPr="00344352">
        <w:rPr>
          <w:spacing w:val="-21"/>
        </w:rPr>
        <w:t xml:space="preserve"> </w:t>
      </w:r>
      <w:r>
        <w:t>changes</w:t>
      </w:r>
    </w:p>
    <w:p w14:paraId="59CFBD85" w14:textId="77777777" w:rsidR="00E313D3" w:rsidRDefault="00E313D3" w:rsidP="008360F0">
      <w:pPr>
        <w:pStyle w:val="ListParagraph"/>
        <w:numPr>
          <w:ilvl w:val="1"/>
          <w:numId w:val="37"/>
        </w:numPr>
      </w:pPr>
      <w:r>
        <w:t>Permission</w:t>
      </w:r>
      <w:r w:rsidRPr="00344352">
        <w:rPr>
          <w:spacing w:val="-19"/>
        </w:rPr>
        <w:t xml:space="preserve"> </w:t>
      </w:r>
      <w:r>
        <w:t>changes</w:t>
      </w:r>
    </w:p>
    <w:p w14:paraId="11A67235" w14:textId="77777777" w:rsidR="00E313D3" w:rsidRDefault="00E313D3" w:rsidP="008360F0">
      <w:pPr>
        <w:pStyle w:val="ListParagraph"/>
        <w:numPr>
          <w:ilvl w:val="1"/>
          <w:numId w:val="37"/>
        </w:numPr>
      </w:pPr>
      <w:r>
        <w:t>Administrator</w:t>
      </w:r>
      <w:r w:rsidRPr="00344352">
        <w:rPr>
          <w:spacing w:val="-16"/>
        </w:rPr>
        <w:t xml:space="preserve"> </w:t>
      </w:r>
      <w:r>
        <w:t>account</w:t>
      </w:r>
      <w:r w:rsidRPr="00344352">
        <w:rPr>
          <w:spacing w:val="-15"/>
        </w:rPr>
        <w:t xml:space="preserve"> </w:t>
      </w:r>
      <w:r>
        <w:t>changes</w:t>
      </w:r>
    </w:p>
    <w:p w14:paraId="39781B65" w14:textId="77777777" w:rsidR="00E313D3" w:rsidRDefault="00E313D3" w:rsidP="008360F0">
      <w:pPr>
        <w:pStyle w:val="ListParagraph"/>
        <w:numPr>
          <w:ilvl w:val="1"/>
          <w:numId w:val="37"/>
        </w:numPr>
      </w:pPr>
      <w:r>
        <w:t>Successful</w:t>
      </w:r>
      <w:r w:rsidRPr="00344352">
        <w:rPr>
          <w:spacing w:val="-8"/>
        </w:rPr>
        <w:t xml:space="preserve"> </w:t>
      </w:r>
      <w:r>
        <w:t>and</w:t>
      </w:r>
      <w:r w:rsidRPr="00344352">
        <w:rPr>
          <w:spacing w:val="-9"/>
        </w:rPr>
        <w:t xml:space="preserve"> </w:t>
      </w:r>
      <w:r>
        <w:t>unsuccessful</w:t>
      </w:r>
      <w:r w:rsidRPr="00344352">
        <w:rPr>
          <w:spacing w:val="-7"/>
        </w:rPr>
        <w:t xml:space="preserve"> </w:t>
      </w:r>
      <w:r>
        <w:t>administrator</w:t>
      </w:r>
      <w:r w:rsidRPr="00344352">
        <w:rPr>
          <w:spacing w:val="-10"/>
        </w:rPr>
        <w:t xml:space="preserve"> </w:t>
      </w:r>
      <w:r>
        <w:t>log</w:t>
      </w:r>
      <w:r w:rsidRPr="00344352">
        <w:rPr>
          <w:spacing w:val="-9"/>
        </w:rPr>
        <w:t xml:space="preserve"> </w:t>
      </w:r>
      <w:r>
        <w:t>on</w:t>
      </w:r>
      <w:r w:rsidRPr="00344352">
        <w:rPr>
          <w:spacing w:val="-8"/>
        </w:rPr>
        <w:t xml:space="preserve"> </w:t>
      </w:r>
      <w:r>
        <w:t>attempts</w:t>
      </w:r>
    </w:p>
    <w:p w14:paraId="4FBFB7C0" w14:textId="77777777" w:rsidR="00E313D3" w:rsidRDefault="00E313D3" w:rsidP="008360F0">
      <w:pPr>
        <w:pStyle w:val="ListParagraph"/>
        <w:numPr>
          <w:ilvl w:val="0"/>
          <w:numId w:val="37"/>
        </w:numPr>
      </w:pPr>
      <w:r>
        <w:t>Administrators</w:t>
      </w:r>
      <w:r w:rsidRPr="00344352">
        <w:rPr>
          <w:spacing w:val="-10"/>
        </w:rPr>
        <w:t xml:space="preserve"> </w:t>
      </w:r>
      <w:r w:rsidRPr="00344352">
        <w:rPr>
          <w:spacing w:val="-1"/>
        </w:rPr>
        <w:t>each</w:t>
      </w:r>
      <w:r w:rsidRPr="00344352">
        <w:rPr>
          <w:spacing w:val="-9"/>
        </w:rPr>
        <w:t xml:space="preserve"> </w:t>
      </w:r>
      <w:r w:rsidRPr="00344352">
        <w:rPr>
          <w:spacing w:val="1"/>
        </w:rPr>
        <w:t>use</w:t>
      </w:r>
      <w:r w:rsidRPr="00344352">
        <w:rPr>
          <w:spacing w:val="-11"/>
        </w:rPr>
        <w:t xml:space="preserve"> </w:t>
      </w:r>
      <w:r>
        <w:t>unique</w:t>
      </w:r>
      <w:r w:rsidRPr="00344352">
        <w:rPr>
          <w:spacing w:val="-12"/>
        </w:rPr>
        <w:t xml:space="preserve"> </w:t>
      </w:r>
      <w:r>
        <w:t>accounts</w:t>
      </w:r>
      <w:r w:rsidRPr="00344352">
        <w:rPr>
          <w:spacing w:val="-11"/>
        </w:rPr>
        <w:t xml:space="preserve"> </w:t>
      </w:r>
      <w:r>
        <w:t>whenever</w:t>
      </w:r>
      <w:r w:rsidRPr="00344352">
        <w:rPr>
          <w:spacing w:val="-10"/>
        </w:rPr>
        <w:t xml:space="preserve"> </w:t>
      </w:r>
      <w:r>
        <w:t>practicable.</w:t>
      </w:r>
    </w:p>
    <w:p w14:paraId="08F91439" w14:textId="77777777" w:rsidR="00E313D3" w:rsidRDefault="00E313D3" w:rsidP="008360F0">
      <w:pPr>
        <w:pStyle w:val="ListParagraph"/>
        <w:numPr>
          <w:ilvl w:val="0"/>
          <w:numId w:val="37"/>
        </w:numPr>
      </w:pPr>
      <w:r>
        <w:t>Accounts</w:t>
      </w:r>
      <w:r w:rsidRPr="00344352">
        <w:rPr>
          <w:spacing w:val="-9"/>
        </w:rPr>
        <w:t xml:space="preserve"> </w:t>
      </w:r>
      <w:r w:rsidRPr="00344352">
        <w:rPr>
          <w:spacing w:val="1"/>
        </w:rPr>
        <w:t>used</w:t>
      </w:r>
      <w:r w:rsidRPr="00344352">
        <w:rPr>
          <w:spacing w:val="-5"/>
        </w:rPr>
        <w:t xml:space="preserve"> </w:t>
      </w:r>
      <w:r>
        <w:t>for</w:t>
      </w:r>
      <w:r w:rsidRPr="00344352">
        <w:rPr>
          <w:spacing w:val="-6"/>
        </w:rPr>
        <w:t xml:space="preserve"> </w:t>
      </w:r>
      <w:r>
        <w:t>server</w:t>
      </w:r>
      <w:r w:rsidRPr="00344352">
        <w:rPr>
          <w:spacing w:val="-7"/>
        </w:rPr>
        <w:t xml:space="preserve"> </w:t>
      </w:r>
      <w:r w:rsidRPr="00344352">
        <w:rPr>
          <w:spacing w:val="1"/>
        </w:rPr>
        <w:t>and</w:t>
      </w:r>
      <w:r w:rsidRPr="00344352">
        <w:rPr>
          <w:spacing w:val="-7"/>
        </w:rPr>
        <w:t xml:space="preserve"> </w:t>
      </w:r>
      <w:r>
        <w:t>device</w:t>
      </w:r>
      <w:r w:rsidRPr="00344352">
        <w:rPr>
          <w:spacing w:val="-8"/>
        </w:rPr>
        <w:t xml:space="preserve"> </w:t>
      </w:r>
      <w:r>
        <w:t>administration</w:t>
      </w:r>
      <w:r w:rsidRPr="00344352">
        <w:rPr>
          <w:spacing w:val="-5"/>
        </w:rPr>
        <w:t xml:space="preserve"> </w:t>
      </w:r>
      <w:r w:rsidRPr="00344352">
        <w:rPr>
          <w:spacing w:val="-1"/>
        </w:rPr>
        <w:t>are</w:t>
      </w:r>
      <w:r w:rsidRPr="00344352">
        <w:rPr>
          <w:spacing w:val="-8"/>
        </w:rPr>
        <w:t xml:space="preserve"> </w:t>
      </w:r>
      <w:r w:rsidRPr="00344352">
        <w:rPr>
          <w:spacing w:val="-1"/>
        </w:rPr>
        <w:t>not</w:t>
      </w:r>
      <w:r w:rsidRPr="00344352">
        <w:rPr>
          <w:spacing w:val="-4"/>
        </w:rPr>
        <w:t xml:space="preserve"> </w:t>
      </w:r>
      <w:r>
        <w:t>used</w:t>
      </w:r>
      <w:r w:rsidRPr="00344352">
        <w:rPr>
          <w:spacing w:val="-5"/>
        </w:rPr>
        <w:t xml:space="preserve"> </w:t>
      </w:r>
      <w:r>
        <w:t>for</w:t>
      </w:r>
      <w:r w:rsidRPr="00344352">
        <w:rPr>
          <w:spacing w:val="-7"/>
        </w:rPr>
        <w:t xml:space="preserve"> </w:t>
      </w:r>
      <w:r>
        <w:t>non-</w:t>
      </w:r>
      <w:r w:rsidRPr="00344352">
        <w:rPr>
          <w:spacing w:val="42"/>
          <w:w w:val="99"/>
        </w:rPr>
        <w:t xml:space="preserve"> </w:t>
      </w:r>
      <w:r>
        <w:t>administrative</w:t>
      </w:r>
      <w:r w:rsidRPr="00344352">
        <w:rPr>
          <w:spacing w:val="-26"/>
        </w:rPr>
        <w:t xml:space="preserve"> </w:t>
      </w:r>
      <w:r>
        <w:t>activities.</w:t>
      </w:r>
    </w:p>
    <w:p w14:paraId="56898F85" w14:textId="77777777" w:rsidR="00E313D3" w:rsidRDefault="00E313D3" w:rsidP="008360F0">
      <w:pPr>
        <w:pStyle w:val="ListParagraph"/>
        <w:numPr>
          <w:ilvl w:val="0"/>
          <w:numId w:val="37"/>
        </w:numPr>
      </w:pPr>
      <w:r>
        <w:t>Servers</w:t>
      </w:r>
      <w:r w:rsidRPr="00344352">
        <w:rPr>
          <w:spacing w:val="-5"/>
        </w:rPr>
        <w:t xml:space="preserve"> </w:t>
      </w:r>
      <w:r>
        <w:t>or</w:t>
      </w:r>
      <w:r w:rsidRPr="00344352">
        <w:rPr>
          <w:spacing w:val="-7"/>
        </w:rPr>
        <w:t xml:space="preserve"> </w:t>
      </w:r>
      <w:r>
        <w:t>devices</w:t>
      </w:r>
      <w:r w:rsidRPr="00344352">
        <w:rPr>
          <w:spacing w:val="-7"/>
        </w:rPr>
        <w:t xml:space="preserve"> </w:t>
      </w:r>
      <w:r w:rsidRPr="00344352">
        <w:rPr>
          <w:spacing w:val="1"/>
        </w:rPr>
        <w:t>to</w:t>
      </w:r>
      <w:r w:rsidRPr="00344352">
        <w:rPr>
          <w:spacing w:val="-8"/>
        </w:rPr>
        <w:t xml:space="preserve"> </w:t>
      </w:r>
      <w:r>
        <w:t>keep</w:t>
      </w:r>
      <w:r w:rsidRPr="00344352">
        <w:rPr>
          <w:spacing w:val="-6"/>
        </w:rPr>
        <w:t xml:space="preserve"> </w:t>
      </w:r>
      <w:r>
        <w:t>a</w:t>
      </w:r>
      <w:r w:rsidRPr="00344352">
        <w:rPr>
          <w:spacing w:val="-7"/>
        </w:rPr>
        <w:t xml:space="preserve"> </w:t>
      </w:r>
      <w:r>
        <w:t>log</w:t>
      </w:r>
      <w:r w:rsidRPr="00344352">
        <w:rPr>
          <w:spacing w:val="-5"/>
        </w:rPr>
        <w:t xml:space="preserve"> </w:t>
      </w:r>
      <w:r>
        <w:t>of</w:t>
      </w:r>
      <w:r w:rsidRPr="00344352">
        <w:rPr>
          <w:spacing w:val="-7"/>
        </w:rPr>
        <w:t xml:space="preserve"> </w:t>
      </w:r>
      <w:r>
        <w:t>suspicious</w:t>
      </w:r>
      <w:r w:rsidRPr="00344352">
        <w:rPr>
          <w:spacing w:val="-7"/>
        </w:rPr>
        <w:t xml:space="preserve"> </w:t>
      </w:r>
      <w:r>
        <w:t>user</w:t>
      </w:r>
      <w:r w:rsidRPr="00344352">
        <w:rPr>
          <w:spacing w:val="-7"/>
        </w:rPr>
        <w:t xml:space="preserve"> </w:t>
      </w:r>
      <w:r>
        <w:t>activities,</w:t>
      </w:r>
      <w:r w:rsidRPr="00344352">
        <w:rPr>
          <w:spacing w:val="-7"/>
        </w:rPr>
        <w:t xml:space="preserve"> </w:t>
      </w:r>
      <w:r>
        <w:t>including:</w:t>
      </w:r>
    </w:p>
    <w:p w14:paraId="7653BFB9" w14:textId="77777777" w:rsidR="00E313D3" w:rsidRDefault="00E313D3" w:rsidP="008360F0">
      <w:pPr>
        <w:pStyle w:val="ListParagraph"/>
        <w:numPr>
          <w:ilvl w:val="1"/>
          <w:numId w:val="37"/>
        </w:numPr>
      </w:pPr>
      <w:r>
        <w:t>Excessive</w:t>
      </w:r>
      <w:r w:rsidRPr="00344352">
        <w:rPr>
          <w:spacing w:val="-10"/>
        </w:rPr>
        <w:t xml:space="preserve"> </w:t>
      </w:r>
      <w:r>
        <w:t>failed</w:t>
      </w:r>
      <w:r w:rsidRPr="00344352">
        <w:rPr>
          <w:spacing w:val="-7"/>
        </w:rPr>
        <w:t xml:space="preserve"> </w:t>
      </w:r>
      <w:r>
        <w:t>log</w:t>
      </w:r>
      <w:r w:rsidRPr="00344352">
        <w:rPr>
          <w:spacing w:val="-8"/>
        </w:rPr>
        <w:t xml:space="preserve"> </w:t>
      </w:r>
      <w:r w:rsidRPr="00344352">
        <w:rPr>
          <w:spacing w:val="-1"/>
        </w:rPr>
        <w:t>on</w:t>
      </w:r>
      <w:r w:rsidRPr="00344352">
        <w:rPr>
          <w:spacing w:val="-6"/>
        </w:rPr>
        <w:t xml:space="preserve"> </w:t>
      </w:r>
      <w:r>
        <w:t>attempts</w:t>
      </w:r>
    </w:p>
    <w:p w14:paraId="05EF1751" w14:textId="77777777" w:rsidR="00E313D3" w:rsidRDefault="00E313D3" w:rsidP="008360F0">
      <w:pPr>
        <w:pStyle w:val="ListParagraph"/>
        <w:numPr>
          <w:ilvl w:val="1"/>
          <w:numId w:val="37"/>
        </w:numPr>
      </w:pPr>
      <w:r>
        <w:t>Permission</w:t>
      </w:r>
      <w:r w:rsidRPr="00344352">
        <w:rPr>
          <w:spacing w:val="-13"/>
        </w:rPr>
        <w:t xml:space="preserve"> </w:t>
      </w:r>
      <w:r>
        <w:t>change</w:t>
      </w:r>
      <w:r w:rsidRPr="00344352">
        <w:rPr>
          <w:spacing w:val="-16"/>
        </w:rPr>
        <w:t xml:space="preserve"> </w:t>
      </w:r>
      <w:r>
        <w:t>attempts</w:t>
      </w:r>
    </w:p>
    <w:p w14:paraId="405E42B0" w14:textId="77777777" w:rsidR="00E313D3" w:rsidRDefault="00E313D3" w:rsidP="008360F0">
      <w:pPr>
        <w:pStyle w:val="ListParagraph"/>
        <w:numPr>
          <w:ilvl w:val="1"/>
          <w:numId w:val="37"/>
        </w:numPr>
      </w:pPr>
      <w:r>
        <w:t>Attempts</w:t>
      </w:r>
      <w:r w:rsidRPr="00344352">
        <w:rPr>
          <w:spacing w:val="-12"/>
        </w:rPr>
        <w:t xml:space="preserve"> </w:t>
      </w:r>
      <w:r>
        <w:t>to</w:t>
      </w:r>
      <w:r w:rsidRPr="00344352">
        <w:rPr>
          <w:spacing w:val="-8"/>
        </w:rPr>
        <w:t xml:space="preserve"> </w:t>
      </w:r>
      <w:r>
        <w:t>access</w:t>
      </w:r>
      <w:r w:rsidRPr="00344352">
        <w:rPr>
          <w:spacing w:val="-8"/>
        </w:rPr>
        <w:t xml:space="preserve"> </w:t>
      </w:r>
      <w:r>
        <w:t>known</w:t>
      </w:r>
      <w:r w:rsidRPr="00344352">
        <w:rPr>
          <w:spacing w:val="-8"/>
        </w:rPr>
        <w:t xml:space="preserve"> </w:t>
      </w:r>
      <w:r>
        <w:t>inappropriate</w:t>
      </w:r>
      <w:r w:rsidRPr="00344352">
        <w:rPr>
          <w:spacing w:val="-11"/>
        </w:rPr>
        <w:t xml:space="preserve"> </w:t>
      </w:r>
      <w:r>
        <w:t>content</w:t>
      </w:r>
    </w:p>
    <w:p w14:paraId="7B311F9E" w14:textId="77777777" w:rsidR="00E313D3" w:rsidRDefault="00E313D3" w:rsidP="008360F0">
      <w:pPr>
        <w:pStyle w:val="ListParagraph"/>
        <w:numPr>
          <w:ilvl w:val="1"/>
          <w:numId w:val="37"/>
        </w:numPr>
      </w:pPr>
      <w:r w:rsidRPr="00344352">
        <w:rPr>
          <w:spacing w:val="-1"/>
        </w:rPr>
        <w:t>Other</w:t>
      </w:r>
      <w:r w:rsidRPr="00344352">
        <w:rPr>
          <w:spacing w:val="-5"/>
        </w:rPr>
        <w:t xml:space="preserve"> </w:t>
      </w:r>
      <w:r>
        <w:t>events</w:t>
      </w:r>
      <w:r w:rsidRPr="00344352">
        <w:rPr>
          <w:spacing w:val="-6"/>
        </w:rPr>
        <w:t xml:space="preserve"> </w:t>
      </w:r>
      <w:r>
        <w:t>deemed</w:t>
      </w:r>
      <w:r w:rsidRPr="00344352">
        <w:rPr>
          <w:spacing w:val="-6"/>
        </w:rPr>
        <w:t xml:space="preserve"> </w:t>
      </w:r>
      <w:r>
        <w:t>suspicious</w:t>
      </w:r>
      <w:r w:rsidRPr="00344352">
        <w:rPr>
          <w:spacing w:val="-8"/>
        </w:rPr>
        <w:t xml:space="preserve"> </w:t>
      </w:r>
      <w:r>
        <w:t>by</w:t>
      </w:r>
      <w:r w:rsidRPr="00344352">
        <w:rPr>
          <w:spacing w:val="-5"/>
        </w:rPr>
        <w:t xml:space="preserve"> </w:t>
      </w:r>
      <w:r w:rsidRPr="00344352">
        <w:rPr>
          <w:spacing w:val="-1"/>
        </w:rPr>
        <w:t>IT</w:t>
      </w:r>
      <w:r w:rsidRPr="00344352">
        <w:rPr>
          <w:spacing w:val="-5"/>
        </w:rPr>
        <w:t xml:space="preserve"> </w:t>
      </w:r>
      <w:r>
        <w:t>staff</w:t>
      </w:r>
    </w:p>
    <w:p w14:paraId="2696EDC1" w14:textId="77777777" w:rsidR="00E313D3" w:rsidRDefault="00E313D3" w:rsidP="008360F0">
      <w:pPr>
        <w:pStyle w:val="ListParagraph"/>
        <w:numPr>
          <w:ilvl w:val="0"/>
          <w:numId w:val="37"/>
        </w:numPr>
      </w:pPr>
      <w:r>
        <w:t>Servers</w:t>
      </w:r>
      <w:r w:rsidRPr="00344352">
        <w:rPr>
          <w:spacing w:val="-11"/>
        </w:rPr>
        <w:t xml:space="preserve"> </w:t>
      </w:r>
      <w:r>
        <w:t>and</w:t>
      </w:r>
      <w:r w:rsidRPr="00344352">
        <w:rPr>
          <w:spacing w:val="-10"/>
        </w:rPr>
        <w:t xml:space="preserve"> </w:t>
      </w:r>
      <w:r>
        <w:t>devices</w:t>
      </w:r>
      <w:r w:rsidRPr="00344352">
        <w:rPr>
          <w:spacing w:val="-10"/>
        </w:rPr>
        <w:t xml:space="preserve"> </w:t>
      </w:r>
      <w:r>
        <w:t>maintain</w:t>
      </w:r>
      <w:r w:rsidRPr="00344352">
        <w:rPr>
          <w:spacing w:val="-8"/>
        </w:rPr>
        <w:t xml:space="preserve"> </w:t>
      </w:r>
      <w:r>
        <w:t>synchronized</w:t>
      </w:r>
      <w:r w:rsidRPr="00344352">
        <w:rPr>
          <w:spacing w:val="-9"/>
        </w:rPr>
        <w:t xml:space="preserve"> </w:t>
      </w:r>
      <w:r>
        <w:t>time.</w:t>
      </w:r>
    </w:p>
    <w:p w14:paraId="072BDA9C" w14:textId="77777777" w:rsidR="00E313D3" w:rsidRDefault="00E313D3" w:rsidP="008360F0">
      <w:pPr>
        <w:pStyle w:val="ListParagraph"/>
        <w:numPr>
          <w:ilvl w:val="0"/>
          <w:numId w:val="37"/>
        </w:numPr>
      </w:pPr>
      <w:r w:rsidRPr="00344352">
        <w:rPr>
          <w:spacing w:val="-1"/>
        </w:rPr>
        <w:t>Log</w:t>
      </w:r>
      <w:r w:rsidRPr="00344352">
        <w:rPr>
          <w:spacing w:val="-8"/>
        </w:rPr>
        <w:t xml:space="preserve"> </w:t>
      </w:r>
      <w:r>
        <w:t>entries</w:t>
      </w:r>
      <w:r w:rsidRPr="00344352">
        <w:rPr>
          <w:spacing w:val="-10"/>
        </w:rPr>
        <w:t xml:space="preserve"> </w:t>
      </w:r>
      <w:r>
        <w:t>include:</w:t>
      </w:r>
    </w:p>
    <w:p w14:paraId="386E4FD0" w14:textId="77777777" w:rsidR="00E313D3" w:rsidRDefault="00E313D3" w:rsidP="008360F0">
      <w:pPr>
        <w:pStyle w:val="ListParagraph"/>
        <w:numPr>
          <w:ilvl w:val="1"/>
          <w:numId w:val="37"/>
        </w:numPr>
      </w:pPr>
      <w:r>
        <w:t>Date</w:t>
      </w:r>
      <w:r w:rsidRPr="00344352">
        <w:rPr>
          <w:spacing w:val="-9"/>
        </w:rPr>
        <w:t xml:space="preserve"> </w:t>
      </w:r>
      <w:r>
        <w:t>and</w:t>
      </w:r>
      <w:r w:rsidRPr="00344352">
        <w:rPr>
          <w:spacing w:val="-6"/>
        </w:rPr>
        <w:t xml:space="preserve"> </w:t>
      </w:r>
      <w:r w:rsidRPr="00344352">
        <w:rPr>
          <w:spacing w:val="1"/>
        </w:rPr>
        <w:t>time</w:t>
      </w:r>
    </w:p>
    <w:p w14:paraId="7AF8C0CA" w14:textId="77777777" w:rsidR="00E313D3" w:rsidRDefault="00E313D3" w:rsidP="008360F0">
      <w:pPr>
        <w:pStyle w:val="ListParagraph"/>
        <w:numPr>
          <w:ilvl w:val="1"/>
          <w:numId w:val="37"/>
        </w:numPr>
      </w:pPr>
      <w:r>
        <w:t>System</w:t>
      </w:r>
      <w:r w:rsidRPr="00344352">
        <w:rPr>
          <w:spacing w:val="-6"/>
        </w:rPr>
        <w:t xml:space="preserve"> </w:t>
      </w:r>
      <w:r>
        <w:t>name</w:t>
      </w:r>
      <w:r w:rsidRPr="00344352">
        <w:rPr>
          <w:spacing w:val="-10"/>
        </w:rPr>
        <w:t xml:space="preserve"> </w:t>
      </w:r>
      <w:r>
        <w:t>and</w:t>
      </w:r>
      <w:r w:rsidRPr="00344352">
        <w:rPr>
          <w:spacing w:val="-9"/>
        </w:rPr>
        <w:t xml:space="preserve"> </w:t>
      </w:r>
      <w:r>
        <w:t>address</w:t>
      </w:r>
    </w:p>
    <w:p w14:paraId="34090A9B" w14:textId="77777777" w:rsidR="00344352" w:rsidRDefault="00E313D3" w:rsidP="008360F0">
      <w:pPr>
        <w:pStyle w:val="ListParagraph"/>
        <w:numPr>
          <w:ilvl w:val="1"/>
          <w:numId w:val="37"/>
        </w:numPr>
      </w:pPr>
      <w:r>
        <w:t>User</w:t>
      </w:r>
      <w:r w:rsidRPr="00344352">
        <w:rPr>
          <w:spacing w:val="-10"/>
        </w:rPr>
        <w:t xml:space="preserve"> </w:t>
      </w:r>
      <w:r w:rsidRPr="00344352">
        <w:rPr>
          <w:spacing w:val="1"/>
        </w:rPr>
        <w:t>id,</w:t>
      </w:r>
      <w:r w:rsidRPr="00344352">
        <w:rPr>
          <w:spacing w:val="-8"/>
        </w:rPr>
        <w:t xml:space="preserve"> </w:t>
      </w:r>
      <w:r w:rsidRPr="00344352">
        <w:rPr>
          <w:spacing w:val="-1"/>
        </w:rPr>
        <w:t>when</w:t>
      </w:r>
      <w:r w:rsidRPr="00344352">
        <w:rPr>
          <w:spacing w:val="-7"/>
        </w:rPr>
        <w:t xml:space="preserve"> </w:t>
      </w:r>
      <w:r>
        <w:t>applicable</w:t>
      </w:r>
    </w:p>
    <w:p w14:paraId="4B67440E" w14:textId="77777777" w:rsidR="00E313D3" w:rsidRDefault="00E313D3" w:rsidP="008360F0">
      <w:pPr>
        <w:pStyle w:val="ListParagraph"/>
        <w:numPr>
          <w:ilvl w:val="1"/>
          <w:numId w:val="37"/>
        </w:numPr>
      </w:pPr>
      <w:r>
        <w:t>Event</w:t>
      </w:r>
      <w:r w:rsidRPr="00344352">
        <w:rPr>
          <w:spacing w:val="-8"/>
        </w:rPr>
        <w:t xml:space="preserve"> </w:t>
      </w:r>
      <w:r>
        <w:t>id</w:t>
      </w:r>
    </w:p>
    <w:p w14:paraId="53AAAEDE" w14:textId="77777777" w:rsidR="00E313D3" w:rsidRDefault="00E313D3" w:rsidP="008360F0">
      <w:pPr>
        <w:pStyle w:val="ListParagraph"/>
        <w:numPr>
          <w:ilvl w:val="1"/>
          <w:numId w:val="37"/>
        </w:numPr>
      </w:pPr>
      <w:r>
        <w:t>Event</w:t>
      </w:r>
      <w:r w:rsidRPr="00344352">
        <w:rPr>
          <w:spacing w:val="-17"/>
        </w:rPr>
        <w:t xml:space="preserve"> </w:t>
      </w:r>
      <w:r>
        <w:t>description</w:t>
      </w:r>
    </w:p>
    <w:p w14:paraId="5603560F" w14:textId="77777777" w:rsidR="00E313D3" w:rsidRDefault="00E313D3" w:rsidP="008360F0">
      <w:pPr>
        <w:pStyle w:val="ListParagraph"/>
        <w:numPr>
          <w:ilvl w:val="0"/>
          <w:numId w:val="37"/>
        </w:numPr>
      </w:pPr>
      <w:r>
        <w:t>Complete</w:t>
      </w:r>
      <w:r w:rsidRPr="00344352">
        <w:rPr>
          <w:spacing w:val="-7"/>
        </w:rPr>
        <w:t xml:space="preserve"> </w:t>
      </w:r>
      <w:r>
        <w:t>log</w:t>
      </w:r>
      <w:r w:rsidRPr="00344352">
        <w:rPr>
          <w:spacing w:val="-4"/>
        </w:rPr>
        <w:t xml:space="preserve"> </w:t>
      </w:r>
      <w:r>
        <w:t>data</w:t>
      </w:r>
      <w:r w:rsidRPr="00344352">
        <w:rPr>
          <w:spacing w:val="-6"/>
        </w:rPr>
        <w:t xml:space="preserve"> </w:t>
      </w:r>
      <w:r w:rsidRPr="00344352">
        <w:rPr>
          <w:spacing w:val="1"/>
        </w:rPr>
        <w:t>will</w:t>
      </w:r>
      <w:r w:rsidRPr="00344352">
        <w:rPr>
          <w:spacing w:val="-3"/>
        </w:rPr>
        <w:t xml:space="preserve"> </w:t>
      </w:r>
      <w:r w:rsidRPr="00344352">
        <w:rPr>
          <w:spacing w:val="-2"/>
        </w:rPr>
        <w:t>be</w:t>
      </w:r>
      <w:r w:rsidRPr="00344352">
        <w:rPr>
          <w:spacing w:val="-6"/>
        </w:rPr>
        <w:t xml:space="preserve"> </w:t>
      </w:r>
      <w:r>
        <w:t>kept</w:t>
      </w:r>
      <w:r w:rsidRPr="00344352">
        <w:rPr>
          <w:spacing w:val="-5"/>
        </w:rPr>
        <w:t xml:space="preserve"> </w:t>
      </w:r>
      <w:r w:rsidRPr="00344352">
        <w:rPr>
          <w:spacing w:val="-1"/>
        </w:rPr>
        <w:t>for</w:t>
      </w:r>
      <w:r w:rsidRPr="00344352">
        <w:rPr>
          <w:spacing w:val="-3"/>
        </w:rPr>
        <w:t xml:space="preserve"> </w:t>
      </w:r>
      <w:r>
        <w:t>1</w:t>
      </w:r>
      <w:r w:rsidRPr="00344352">
        <w:rPr>
          <w:spacing w:val="-6"/>
        </w:rPr>
        <w:t xml:space="preserve"> </w:t>
      </w:r>
      <w:r>
        <w:t>year.</w:t>
      </w:r>
    </w:p>
    <w:p w14:paraId="59096E5D" w14:textId="77777777" w:rsidR="00E313D3" w:rsidRDefault="00E313D3" w:rsidP="008360F0">
      <w:pPr>
        <w:pStyle w:val="ListParagraph"/>
        <w:numPr>
          <w:ilvl w:val="0"/>
          <w:numId w:val="37"/>
        </w:numPr>
      </w:pPr>
      <w:r w:rsidRPr="00344352">
        <w:rPr>
          <w:spacing w:val="-1"/>
        </w:rPr>
        <w:t>Log</w:t>
      </w:r>
      <w:r w:rsidRPr="00344352">
        <w:rPr>
          <w:spacing w:val="-5"/>
        </w:rPr>
        <w:t xml:space="preserve"> </w:t>
      </w:r>
      <w:r>
        <w:t>data</w:t>
      </w:r>
      <w:r w:rsidRPr="00344352">
        <w:rPr>
          <w:spacing w:val="-3"/>
        </w:rPr>
        <w:t xml:space="preserve"> </w:t>
      </w:r>
      <w:r>
        <w:t>will</w:t>
      </w:r>
      <w:r w:rsidRPr="00344352">
        <w:rPr>
          <w:spacing w:val="-3"/>
        </w:rPr>
        <w:t xml:space="preserve"> </w:t>
      </w:r>
      <w:r>
        <w:t>be</w:t>
      </w:r>
      <w:r w:rsidRPr="00344352">
        <w:rPr>
          <w:spacing w:val="-6"/>
        </w:rPr>
        <w:t xml:space="preserve"> </w:t>
      </w:r>
      <w:r>
        <w:t>reviewed</w:t>
      </w:r>
      <w:r w:rsidRPr="00344352">
        <w:rPr>
          <w:spacing w:val="-4"/>
        </w:rPr>
        <w:t xml:space="preserve"> </w:t>
      </w:r>
      <w:r>
        <w:t>at</w:t>
      </w:r>
      <w:r w:rsidRPr="00344352">
        <w:rPr>
          <w:spacing w:val="-4"/>
        </w:rPr>
        <w:t xml:space="preserve"> </w:t>
      </w:r>
      <w:r>
        <w:t>least</w:t>
      </w:r>
      <w:r w:rsidRPr="00344352">
        <w:rPr>
          <w:spacing w:val="-5"/>
        </w:rPr>
        <w:t xml:space="preserve"> </w:t>
      </w:r>
      <w:r>
        <w:t>weekly</w:t>
      </w:r>
      <w:r w:rsidRPr="00344352">
        <w:rPr>
          <w:spacing w:val="-5"/>
        </w:rPr>
        <w:t xml:space="preserve"> </w:t>
      </w:r>
      <w:r>
        <w:t>by</w:t>
      </w:r>
      <w:r w:rsidRPr="00344352">
        <w:rPr>
          <w:spacing w:val="-7"/>
        </w:rPr>
        <w:t xml:space="preserve"> </w:t>
      </w:r>
      <w:r>
        <w:t>qualified</w:t>
      </w:r>
      <w:r w:rsidRPr="00344352">
        <w:rPr>
          <w:spacing w:val="-4"/>
        </w:rPr>
        <w:t xml:space="preserve"> </w:t>
      </w:r>
      <w:r w:rsidRPr="00344352">
        <w:rPr>
          <w:spacing w:val="-1"/>
        </w:rPr>
        <w:t>IT</w:t>
      </w:r>
      <w:r w:rsidRPr="00344352">
        <w:rPr>
          <w:spacing w:val="-3"/>
        </w:rPr>
        <w:t xml:space="preserve"> </w:t>
      </w:r>
      <w:r>
        <w:t>staff.</w:t>
      </w:r>
      <w:r w:rsidRPr="00344352">
        <w:rPr>
          <w:spacing w:val="62"/>
        </w:rPr>
        <w:t xml:space="preserve"> </w:t>
      </w:r>
      <w:r>
        <w:t>IT</w:t>
      </w:r>
      <w:r w:rsidRPr="00344352">
        <w:rPr>
          <w:spacing w:val="-4"/>
        </w:rPr>
        <w:t xml:space="preserve"> </w:t>
      </w:r>
      <w:r>
        <w:t>staff</w:t>
      </w:r>
      <w:r w:rsidRPr="00344352">
        <w:rPr>
          <w:spacing w:val="-4"/>
        </w:rPr>
        <w:t xml:space="preserve"> </w:t>
      </w:r>
      <w:r>
        <w:t>may</w:t>
      </w:r>
      <w:r w:rsidRPr="00344352">
        <w:rPr>
          <w:spacing w:val="-5"/>
        </w:rPr>
        <w:t xml:space="preserve"> </w:t>
      </w:r>
      <w:r w:rsidRPr="00344352">
        <w:rPr>
          <w:spacing w:val="1"/>
        </w:rPr>
        <w:t>use</w:t>
      </w:r>
      <w:r w:rsidRPr="00344352">
        <w:rPr>
          <w:spacing w:val="46"/>
          <w:w w:val="99"/>
        </w:rPr>
        <w:t xml:space="preserve"> </w:t>
      </w:r>
      <w:r>
        <w:t>appropriate</w:t>
      </w:r>
      <w:r w:rsidRPr="00344352">
        <w:rPr>
          <w:spacing w:val="-9"/>
        </w:rPr>
        <w:t xml:space="preserve"> </w:t>
      </w:r>
      <w:r>
        <w:t>log</w:t>
      </w:r>
      <w:r w:rsidRPr="00344352">
        <w:rPr>
          <w:spacing w:val="-6"/>
        </w:rPr>
        <w:t xml:space="preserve"> </w:t>
      </w:r>
      <w:r>
        <w:t>analysis</w:t>
      </w:r>
      <w:r w:rsidRPr="00344352">
        <w:rPr>
          <w:spacing w:val="-8"/>
        </w:rPr>
        <w:t xml:space="preserve"> </w:t>
      </w:r>
      <w:r>
        <w:t>automation</w:t>
      </w:r>
      <w:r w:rsidRPr="00344352">
        <w:rPr>
          <w:spacing w:val="-5"/>
        </w:rPr>
        <w:t xml:space="preserve"> </w:t>
      </w:r>
      <w:r>
        <w:t>tools.</w:t>
      </w:r>
      <w:r w:rsidRPr="00344352">
        <w:rPr>
          <w:spacing w:val="57"/>
        </w:rPr>
        <w:t xml:space="preserve"> </w:t>
      </w:r>
      <w:r>
        <w:t>IT</w:t>
      </w:r>
      <w:r w:rsidRPr="00344352">
        <w:rPr>
          <w:spacing w:val="-8"/>
        </w:rPr>
        <w:t xml:space="preserve"> </w:t>
      </w:r>
      <w:r>
        <w:t>staff</w:t>
      </w:r>
      <w:r w:rsidRPr="00344352">
        <w:rPr>
          <w:spacing w:val="-10"/>
        </w:rPr>
        <w:t xml:space="preserve"> </w:t>
      </w:r>
      <w:r w:rsidRPr="00344352">
        <w:rPr>
          <w:spacing w:val="1"/>
        </w:rPr>
        <w:t>will</w:t>
      </w:r>
      <w:r w:rsidRPr="00344352">
        <w:rPr>
          <w:spacing w:val="-6"/>
        </w:rPr>
        <w:t xml:space="preserve"> </w:t>
      </w:r>
      <w:r>
        <w:t>investigate</w:t>
      </w:r>
      <w:r w:rsidRPr="00344352">
        <w:rPr>
          <w:spacing w:val="-8"/>
        </w:rPr>
        <w:t xml:space="preserve"> </w:t>
      </w:r>
      <w:r>
        <w:t>findings</w:t>
      </w:r>
      <w:r w:rsidRPr="00344352">
        <w:rPr>
          <w:spacing w:val="-10"/>
        </w:rPr>
        <w:t xml:space="preserve"> </w:t>
      </w:r>
      <w:r w:rsidRPr="00344352">
        <w:rPr>
          <w:spacing w:val="1"/>
        </w:rPr>
        <w:t>as</w:t>
      </w:r>
      <w:r w:rsidRPr="00344352">
        <w:rPr>
          <w:spacing w:val="54"/>
          <w:w w:val="99"/>
        </w:rPr>
        <w:t xml:space="preserve"> </w:t>
      </w:r>
      <w:r>
        <w:t>appropriate.</w:t>
      </w:r>
    </w:p>
    <w:p w14:paraId="59DBDBB9" w14:textId="77777777" w:rsidR="00E313D3" w:rsidRDefault="00E313D3" w:rsidP="008360F0">
      <w:pPr>
        <w:pStyle w:val="ListParagraph"/>
        <w:numPr>
          <w:ilvl w:val="0"/>
          <w:numId w:val="37"/>
        </w:numPr>
      </w:pPr>
      <w:r>
        <w:t>Reports</w:t>
      </w:r>
      <w:r w:rsidRPr="00344352">
        <w:rPr>
          <w:spacing w:val="-7"/>
        </w:rPr>
        <w:t xml:space="preserve"> </w:t>
      </w:r>
      <w:r>
        <w:t>will</w:t>
      </w:r>
      <w:r w:rsidRPr="00344352">
        <w:rPr>
          <w:spacing w:val="-4"/>
        </w:rPr>
        <w:t xml:space="preserve"> </w:t>
      </w:r>
      <w:r>
        <w:t>be</w:t>
      </w:r>
      <w:r w:rsidRPr="00344352">
        <w:rPr>
          <w:spacing w:val="-8"/>
        </w:rPr>
        <w:t xml:space="preserve"> </w:t>
      </w:r>
      <w:r>
        <w:t>made</w:t>
      </w:r>
      <w:r w:rsidRPr="00344352">
        <w:rPr>
          <w:spacing w:val="-7"/>
        </w:rPr>
        <w:t xml:space="preserve"> </w:t>
      </w:r>
      <w:r w:rsidRPr="00344352">
        <w:rPr>
          <w:spacing w:val="1"/>
        </w:rPr>
        <w:t>available</w:t>
      </w:r>
      <w:r w:rsidRPr="00344352">
        <w:rPr>
          <w:spacing w:val="-7"/>
        </w:rPr>
        <w:t xml:space="preserve"> </w:t>
      </w:r>
      <w:r>
        <w:t>to</w:t>
      </w:r>
      <w:r w:rsidRPr="00344352">
        <w:rPr>
          <w:spacing w:val="-7"/>
        </w:rPr>
        <w:t xml:space="preserve"> </w:t>
      </w:r>
      <w:r>
        <w:t>IT</w:t>
      </w:r>
      <w:r w:rsidRPr="00344352">
        <w:rPr>
          <w:spacing w:val="-8"/>
        </w:rPr>
        <w:t xml:space="preserve"> </w:t>
      </w:r>
      <w:r>
        <w:t>management</w:t>
      </w:r>
      <w:r w:rsidRPr="00344352">
        <w:rPr>
          <w:spacing w:val="-6"/>
        </w:rPr>
        <w:t xml:space="preserve"> </w:t>
      </w:r>
      <w:r>
        <w:t>at</w:t>
      </w:r>
      <w:r w:rsidRPr="00344352">
        <w:rPr>
          <w:spacing w:val="-6"/>
        </w:rPr>
        <w:t xml:space="preserve"> </w:t>
      </w:r>
      <w:r>
        <w:t>least</w:t>
      </w:r>
      <w:r w:rsidRPr="00344352">
        <w:rPr>
          <w:spacing w:val="-6"/>
        </w:rPr>
        <w:t xml:space="preserve"> </w:t>
      </w:r>
      <w:r>
        <w:t>monthly,</w:t>
      </w:r>
      <w:r w:rsidRPr="00344352">
        <w:rPr>
          <w:spacing w:val="-9"/>
        </w:rPr>
        <w:t xml:space="preserve"> </w:t>
      </w:r>
      <w:r>
        <w:t>or</w:t>
      </w:r>
      <w:r w:rsidRPr="00344352">
        <w:rPr>
          <w:spacing w:val="-5"/>
        </w:rPr>
        <w:t xml:space="preserve"> </w:t>
      </w:r>
      <w:r w:rsidRPr="00344352">
        <w:rPr>
          <w:spacing w:val="1"/>
        </w:rPr>
        <w:t>on</w:t>
      </w:r>
      <w:r w:rsidRPr="00344352">
        <w:rPr>
          <w:spacing w:val="-5"/>
        </w:rPr>
        <w:t xml:space="preserve"> </w:t>
      </w:r>
      <w:r>
        <w:t>request.</w:t>
      </w:r>
    </w:p>
    <w:p w14:paraId="62891E4C" w14:textId="77777777" w:rsidR="00E313D3" w:rsidRDefault="00E313D3" w:rsidP="008360F0">
      <w:pPr>
        <w:pStyle w:val="ListParagraph"/>
        <w:numPr>
          <w:ilvl w:val="0"/>
          <w:numId w:val="37"/>
        </w:numPr>
      </w:pPr>
      <w:r>
        <w:t>Reports</w:t>
      </w:r>
      <w:r w:rsidRPr="00344352">
        <w:rPr>
          <w:spacing w:val="-11"/>
        </w:rPr>
        <w:t xml:space="preserve"> </w:t>
      </w:r>
      <w:r>
        <w:t>will</w:t>
      </w:r>
      <w:r w:rsidRPr="00344352">
        <w:rPr>
          <w:spacing w:val="-10"/>
        </w:rPr>
        <w:t xml:space="preserve"> </w:t>
      </w:r>
      <w:r>
        <w:t>include:</w:t>
      </w:r>
    </w:p>
    <w:p w14:paraId="415C3E7F" w14:textId="77777777" w:rsidR="00E313D3" w:rsidRDefault="00E313D3" w:rsidP="008360F0">
      <w:pPr>
        <w:pStyle w:val="ListParagraph"/>
        <w:numPr>
          <w:ilvl w:val="1"/>
          <w:numId w:val="37"/>
        </w:numPr>
      </w:pPr>
      <w:r w:rsidRPr="00344352">
        <w:rPr>
          <w:spacing w:val="-1"/>
        </w:rPr>
        <w:t>Total</w:t>
      </w:r>
      <w:r w:rsidRPr="00344352">
        <w:rPr>
          <w:spacing w:val="-10"/>
        </w:rPr>
        <w:t xml:space="preserve"> </w:t>
      </w:r>
      <w:r>
        <w:t>events</w:t>
      </w:r>
    </w:p>
    <w:p w14:paraId="0AD675C4" w14:textId="77777777" w:rsidR="00E313D3" w:rsidRDefault="00E313D3" w:rsidP="008360F0">
      <w:pPr>
        <w:pStyle w:val="ListParagraph"/>
        <w:numPr>
          <w:ilvl w:val="1"/>
          <w:numId w:val="37"/>
        </w:numPr>
      </w:pPr>
      <w:r>
        <w:t>Summary</w:t>
      </w:r>
      <w:r w:rsidRPr="00344352">
        <w:rPr>
          <w:spacing w:val="-7"/>
        </w:rPr>
        <w:t xml:space="preserve"> </w:t>
      </w:r>
      <w:r>
        <w:t>of</w:t>
      </w:r>
      <w:r w:rsidRPr="00344352">
        <w:rPr>
          <w:spacing w:val="-7"/>
        </w:rPr>
        <w:t xml:space="preserve"> </w:t>
      </w:r>
      <w:r>
        <w:t>servers</w:t>
      </w:r>
      <w:r w:rsidRPr="00344352">
        <w:rPr>
          <w:spacing w:val="-10"/>
        </w:rPr>
        <w:t xml:space="preserve"> </w:t>
      </w:r>
      <w:r w:rsidRPr="00344352">
        <w:rPr>
          <w:spacing w:val="1"/>
        </w:rPr>
        <w:t>and</w:t>
      </w:r>
      <w:r w:rsidRPr="00344352">
        <w:rPr>
          <w:spacing w:val="-8"/>
        </w:rPr>
        <w:t xml:space="preserve"> </w:t>
      </w:r>
      <w:r>
        <w:t>devices</w:t>
      </w:r>
    </w:p>
    <w:p w14:paraId="60709BB2" w14:textId="77777777" w:rsidR="00E313D3" w:rsidRDefault="00E313D3" w:rsidP="008360F0">
      <w:pPr>
        <w:pStyle w:val="ListParagraph"/>
        <w:numPr>
          <w:ilvl w:val="1"/>
          <w:numId w:val="37"/>
        </w:numPr>
      </w:pPr>
      <w:r>
        <w:t>Summary</w:t>
      </w:r>
      <w:r w:rsidRPr="00344352">
        <w:rPr>
          <w:spacing w:val="-10"/>
        </w:rPr>
        <w:t xml:space="preserve"> </w:t>
      </w:r>
      <w:r>
        <w:t>of</w:t>
      </w:r>
      <w:r w:rsidRPr="00344352">
        <w:rPr>
          <w:spacing w:val="-12"/>
        </w:rPr>
        <w:t xml:space="preserve"> </w:t>
      </w:r>
      <w:r>
        <w:t>administrator</w:t>
      </w:r>
      <w:r w:rsidRPr="00344352">
        <w:rPr>
          <w:spacing w:val="-10"/>
        </w:rPr>
        <w:t xml:space="preserve"> </w:t>
      </w:r>
      <w:r>
        <w:t>events</w:t>
      </w:r>
    </w:p>
    <w:p w14:paraId="5B11DE0B" w14:textId="77777777" w:rsidR="00E313D3" w:rsidRDefault="00E313D3" w:rsidP="008360F0">
      <w:pPr>
        <w:pStyle w:val="ListParagraph"/>
        <w:numPr>
          <w:ilvl w:val="1"/>
          <w:numId w:val="37"/>
        </w:numPr>
      </w:pPr>
      <w:r>
        <w:t>Summary</w:t>
      </w:r>
      <w:r w:rsidRPr="00344352">
        <w:rPr>
          <w:spacing w:val="-8"/>
        </w:rPr>
        <w:t xml:space="preserve"> </w:t>
      </w:r>
      <w:r>
        <w:t>of</w:t>
      </w:r>
      <w:r w:rsidRPr="00344352">
        <w:rPr>
          <w:spacing w:val="-8"/>
        </w:rPr>
        <w:t xml:space="preserve"> </w:t>
      </w:r>
      <w:r>
        <w:t>suspicious</w:t>
      </w:r>
      <w:r w:rsidRPr="00344352">
        <w:rPr>
          <w:spacing w:val="-10"/>
        </w:rPr>
        <w:t xml:space="preserve"> </w:t>
      </w:r>
      <w:r w:rsidRPr="00344352">
        <w:rPr>
          <w:spacing w:val="-1"/>
        </w:rPr>
        <w:t>user</w:t>
      </w:r>
      <w:r w:rsidRPr="00344352">
        <w:rPr>
          <w:spacing w:val="-10"/>
        </w:rPr>
        <w:t xml:space="preserve"> </w:t>
      </w:r>
      <w:r>
        <w:t>activities</w:t>
      </w:r>
    </w:p>
    <w:p w14:paraId="578038CA" w14:textId="77777777" w:rsidR="00E313D3" w:rsidRDefault="00E313D3" w:rsidP="008360F0">
      <w:pPr>
        <w:pStyle w:val="ListParagraph"/>
        <w:numPr>
          <w:ilvl w:val="1"/>
          <w:numId w:val="37"/>
        </w:numPr>
      </w:pPr>
      <w:r>
        <w:t>List</w:t>
      </w:r>
      <w:r w:rsidRPr="00344352">
        <w:rPr>
          <w:spacing w:val="-9"/>
        </w:rPr>
        <w:t xml:space="preserve"> </w:t>
      </w:r>
      <w:r w:rsidRPr="00344352">
        <w:rPr>
          <w:spacing w:val="-1"/>
        </w:rPr>
        <w:t>of</w:t>
      </w:r>
      <w:r w:rsidRPr="00344352">
        <w:rPr>
          <w:spacing w:val="-8"/>
        </w:rPr>
        <w:t xml:space="preserve"> </w:t>
      </w:r>
      <w:r>
        <w:t>follow-up</w:t>
      </w:r>
      <w:r w:rsidRPr="00344352">
        <w:rPr>
          <w:spacing w:val="-7"/>
        </w:rPr>
        <w:t xml:space="preserve"> </w:t>
      </w:r>
      <w:r>
        <w:t>actions</w:t>
      </w:r>
      <w:r w:rsidRPr="00344352">
        <w:rPr>
          <w:spacing w:val="-8"/>
        </w:rPr>
        <w:t xml:space="preserve"> </w:t>
      </w:r>
      <w:r>
        <w:t>completed</w:t>
      </w:r>
      <w:r w:rsidRPr="00344352">
        <w:rPr>
          <w:spacing w:val="-6"/>
        </w:rPr>
        <w:t xml:space="preserve"> </w:t>
      </w:r>
      <w:r>
        <w:t>and</w:t>
      </w:r>
      <w:r w:rsidRPr="00344352">
        <w:rPr>
          <w:spacing w:val="-7"/>
        </w:rPr>
        <w:t xml:space="preserve"> </w:t>
      </w:r>
      <w:r>
        <w:t>planned</w:t>
      </w:r>
    </w:p>
    <w:p w14:paraId="61E6E481" w14:textId="77777777" w:rsidR="00E313D3" w:rsidRDefault="00E313D3" w:rsidP="00E313D3">
      <w:pPr>
        <w:pStyle w:val="BodyText"/>
        <w:kinsoku w:val="0"/>
        <w:overflowPunct w:val="0"/>
        <w:spacing w:before="1"/>
        <w:rPr>
          <w:sz w:val="21"/>
          <w:szCs w:val="21"/>
        </w:rPr>
      </w:pPr>
    </w:p>
    <w:p w14:paraId="71D9173B" w14:textId="77777777" w:rsidR="00E313D3" w:rsidRDefault="00E313D3" w:rsidP="00344352">
      <w:pPr>
        <w:pStyle w:val="Heading4"/>
      </w:pPr>
      <w:r>
        <w:rPr>
          <w:w w:val="115"/>
        </w:rPr>
        <w:lastRenderedPageBreak/>
        <w:t>Network</w:t>
      </w:r>
      <w:r>
        <w:rPr>
          <w:spacing w:val="-12"/>
          <w:w w:val="115"/>
        </w:rPr>
        <w:t xml:space="preserve"> </w:t>
      </w:r>
      <w:r>
        <w:rPr>
          <w:w w:val="115"/>
        </w:rPr>
        <w:t>Security</w:t>
      </w:r>
      <w:r>
        <w:rPr>
          <w:spacing w:val="-13"/>
          <w:w w:val="115"/>
        </w:rPr>
        <w:t xml:space="preserve"> </w:t>
      </w:r>
      <w:r>
        <w:rPr>
          <w:w w:val="115"/>
        </w:rPr>
        <w:t>Po</w:t>
      </w:r>
      <w:r>
        <w:rPr>
          <w:spacing w:val="1"/>
          <w:w w:val="115"/>
        </w:rPr>
        <w:t>li</w:t>
      </w:r>
      <w:r>
        <w:rPr>
          <w:w w:val="115"/>
        </w:rPr>
        <w:t>c</w:t>
      </w:r>
      <w:r>
        <w:rPr>
          <w:spacing w:val="1"/>
          <w:w w:val="115"/>
        </w:rPr>
        <w:t>y</w:t>
      </w:r>
    </w:p>
    <w:p w14:paraId="305D21A1" w14:textId="77777777" w:rsidR="00E313D3" w:rsidRPr="00344352" w:rsidRDefault="00E313D3" w:rsidP="00344352">
      <w:pPr>
        <w:pStyle w:val="Heading5"/>
      </w:pPr>
      <w:r w:rsidRPr="00344352">
        <w:t>Description and Justification</w:t>
      </w:r>
    </w:p>
    <w:p w14:paraId="7FDFE63D" w14:textId="77777777" w:rsidR="00E313D3" w:rsidRDefault="00E313D3" w:rsidP="00344352">
      <w:r>
        <w:t>Kitsap</w:t>
      </w:r>
      <w:r>
        <w:rPr>
          <w:spacing w:val="-8"/>
        </w:rPr>
        <w:t xml:space="preserve"> </w:t>
      </w:r>
      <w:r>
        <w:t>provides</w:t>
      </w:r>
      <w:r>
        <w:rPr>
          <w:spacing w:val="-7"/>
        </w:rPr>
        <w:t xml:space="preserve"> </w:t>
      </w:r>
      <w:r>
        <w:t>access</w:t>
      </w:r>
      <w:r>
        <w:rPr>
          <w:spacing w:val="-7"/>
        </w:rPr>
        <w:t xml:space="preserve"> </w:t>
      </w:r>
      <w:r>
        <w:rPr>
          <w:spacing w:val="1"/>
        </w:rPr>
        <w:t>to</w:t>
      </w:r>
      <w:r>
        <w:rPr>
          <w:spacing w:val="-8"/>
        </w:rPr>
        <w:t xml:space="preserve"> </w:t>
      </w:r>
      <w:r>
        <w:t>many</w:t>
      </w:r>
      <w:r>
        <w:rPr>
          <w:spacing w:val="-5"/>
        </w:rPr>
        <w:t xml:space="preserve"> </w:t>
      </w:r>
      <w:r>
        <w:t>of</w:t>
      </w:r>
      <w:r>
        <w:rPr>
          <w:spacing w:val="-5"/>
        </w:rPr>
        <w:t xml:space="preserve"> </w:t>
      </w:r>
      <w:r>
        <w:rPr>
          <w:spacing w:val="1"/>
        </w:rPr>
        <w:t>its</w:t>
      </w:r>
      <w:r>
        <w:rPr>
          <w:spacing w:val="-9"/>
        </w:rPr>
        <w:t xml:space="preserve"> </w:t>
      </w:r>
      <w:r>
        <w:t>critical</w:t>
      </w:r>
      <w:r>
        <w:rPr>
          <w:spacing w:val="-4"/>
        </w:rPr>
        <w:t xml:space="preserve"> </w:t>
      </w:r>
      <w:r>
        <w:t>computing</w:t>
      </w:r>
      <w:r>
        <w:rPr>
          <w:spacing w:val="-7"/>
        </w:rPr>
        <w:t xml:space="preserve"> </w:t>
      </w:r>
      <w:r>
        <w:rPr>
          <w:spacing w:val="-1"/>
        </w:rPr>
        <w:t>resources</w:t>
      </w:r>
      <w:r>
        <w:rPr>
          <w:spacing w:val="-5"/>
        </w:rPr>
        <w:t xml:space="preserve"> </w:t>
      </w:r>
      <w:r>
        <w:rPr>
          <w:spacing w:val="-1"/>
        </w:rPr>
        <w:t>from</w:t>
      </w:r>
      <w:r>
        <w:rPr>
          <w:spacing w:val="-3"/>
        </w:rPr>
        <w:t xml:space="preserve"> </w:t>
      </w:r>
      <w:r>
        <w:t>the</w:t>
      </w:r>
      <w:r>
        <w:rPr>
          <w:spacing w:val="-6"/>
        </w:rPr>
        <w:t xml:space="preserve"> </w:t>
      </w:r>
      <w:r>
        <w:t>Internet,</w:t>
      </w:r>
      <w:r>
        <w:rPr>
          <w:spacing w:val="-5"/>
        </w:rPr>
        <w:t xml:space="preserve"> </w:t>
      </w:r>
      <w:r>
        <w:t>the</w:t>
      </w:r>
      <w:r>
        <w:rPr>
          <w:spacing w:val="60"/>
          <w:w w:val="99"/>
        </w:rPr>
        <w:t xml:space="preserve"> </w:t>
      </w:r>
      <w:r>
        <w:t>Intergovernmental</w:t>
      </w:r>
      <w:r>
        <w:rPr>
          <w:spacing w:val="-7"/>
        </w:rPr>
        <w:t xml:space="preserve"> </w:t>
      </w:r>
      <w:r>
        <w:t>Network</w:t>
      </w:r>
      <w:r>
        <w:rPr>
          <w:spacing w:val="-8"/>
        </w:rPr>
        <w:t xml:space="preserve"> </w:t>
      </w:r>
      <w:r>
        <w:t>(IGN),</w:t>
      </w:r>
      <w:r>
        <w:rPr>
          <w:spacing w:val="-9"/>
        </w:rPr>
        <w:t xml:space="preserve"> </w:t>
      </w:r>
      <w:r>
        <w:t>networks</w:t>
      </w:r>
      <w:r>
        <w:rPr>
          <w:spacing w:val="-8"/>
        </w:rPr>
        <w:t xml:space="preserve"> </w:t>
      </w:r>
      <w:r>
        <w:t>of</w:t>
      </w:r>
      <w:r>
        <w:rPr>
          <w:spacing w:val="-8"/>
        </w:rPr>
        <w:t xml:space="preserve"> </w:t>
      </w:r>
      <w:r>
        <w:t>affiliated</w:t>
      </w:r>
      <w:r>
        <w:rPr>
          <w:spacing w:val="-8"/>
        </w:rPr>
        <w:t xml:space="preserve"> </w:t>
      </w:r>
      <w:r>
        <w:t>governments</w:t>
      </w:r>
      <w:r>
        <w:rPr>
          <w:spacing w:val="-8"/>
        </w:rPr>
        <w:t xml:space="preserve"> </w:t>
      </w:r>
      <w:r>
        <w:t>and</w:t>
      </w:r>
      <w:r>
        <w:rPr>
          <w:spacing w:val="-9"/>
        </w:rPr>
        <w:t xml:space="preserve"> </w:t>
      </w:r>
      <w:r>
        <w:t>agencies</w:t>
      </w:r>
      <w:r>
        <w:rPr>
          <w:spacing w:val="-9"/>
        </w:rPr>
        <w:t xml:space="preserve"> </w:t>
      </w:r>
      <w:proofErr w:type="gramStart"/>
      <w:r>
        <w:t>in</w:t>
      </w:r>
      <w:r>
        <w:rPr>
          <w:spacing w:val="-8"/>
        </w:rPr>
        <w:t xml:space="preserve"> </w:t>
      </w:r>
      <w:r>
        <w:t>order</w:t>
      </w:r>
      <w:r>
        <w:rPr>
          <w:spacing w:val="42"/>
          <w:w w:val="99"/>
        </w:rPr>
        <w:t xml:space="preserve"> </w:t>
      </w:r>
      <w:r>
        <w:t>to</w:t>
      </w:r>
      <w:proofErr w:type="gramEnd"/>
      <w:r>
        <w:rPr>
          <w:spacing w:val="-9"/>
        </w:rPr>
        <w:t xml:space="preserve"> </w:t>
      </w:r>
      <w:r>
        <w:t>facilitate</w:t>
      </w:r>
      <w:r>
        <w:rPr>
          <w:spacing w:val="-9"/>
        </w:rPr>
        <w:t xml:space="preserve"> </w:t>
      </w:r>
      <w:r>
        <w:t>convenient</w:t>
      </w:r>
      <w:r>
        <w:rPr>
          <w:spacing w:val="-5"/>
        </w:rPr>
        <w:t xml:space="preserve"> </w:t>
      </w:r>
      <w:r>
        <w:t>access</w:t>
      </w:r>
      <w:r>
        <w:rPr>
          <w:spacing w:val="-6"/>
        </w:rPr>
        <w:t xml:space="preserve"> </w:t>
      </w:r>
      <w:r>
        <w:t>to</w:t>
      </w:r>
      <w:r>
        <w:rPr>
          <w:spacing w:val="-9"/>
        </w:rPr>
        <w:t xml:space="preserve"> </w:t>
      </w:r>
      <w:r>
        <w:t>information</w:t>
      </w:r>
      <w:r>
        <w:rPr>
          <w:spacing w:val="-6"/>
        </w:rPr>
        <w:t xml:space="preserve"> </w:t>
      </w:r>
      <w:r>
        <w:t>and</w:t>
      </w:r>
      <w:r>
        <w:rPr>
          <w:spacing w:val="-7"/>
        </w:rPr>
        <w:t xml:space="preserve"> </w:t>
      </w:r>
      <w:r>
        <w:t>communications</w:t>
      </w:r>
      <w:r>
        <w:rPr>
          <w:spacing w:val="-8"/>
        </w:rPr>
        <w:t xml:space="preserve"> </w:t>
      </w:r>
      <w:r>
        <w:rPr>
          <w:spacing w:val="-1"/>
        </w:rPr>
        <w:t>for</w:t>
      </w:r>
      <w:r>
        <w:rPr>
          <w:spacing w:val="-6"/>
        </w:rPr>
        <w:t xml:space="preserve"> </w:t>
      </w:r>
      <w:r>
        <w:t>citizens,</w:t>
      </w:r>
      <w:r>
        <w:rPr>
          <w:spacing w:val="-8"/>
        </w:rPr>
        <w:t xml:space="preserve"> </w:t>
      </w:r>
      <w:r>
        <w:t>and</w:t>
      </w:r>
      <w:r>
        <w:rPr>
          <w:spacing w:val="-7"/>
        </w:rPr>
        <w:t xml:space="preserve"> </w:t>
      </w:r>
      <w:r>
        <w:t>staff</w:t>
      </w:r>
      <w:r>
        <w:rPr>
          <w:spacing w:val="-6"/>
        </w:rPr>
        <w:t xml:space="preserve"> </w:t>
      </w:r>
      <w:r>
        <w:rPr>
          <w:spacing w:val="-1"/>
        </w:rPr>
        <w:t>of</w:t>
      </w:r>
      <w:r>
        <w:rPr>
          <w:spacing w:val="62"/>
          <w:w w:val="99"/>
        </w:rPr>
        <w:t xml:space="preserve"> </w:t>
      </w:r>
      <w:r>
        <w:t>the</w:t>
      </w:r>
      <w:r>
        <w:rPr>
          <w:spacing w:val="-9"/>
        </w:rPr>
        <w:t xml:space="preserve"> </w:t>
      </w:r>
      <w:r>
        <w:t>County</w:t>
      </w:r>
      <w:r>
        <w:rPr>
          <w:spacing w:val="-7"/>
        </w:rPr>
        <w:t xml:space="preserve"> </w:t>
      </w:r>
      <w:r>
        <w:t>and</w:t>
      </w:r>
      <w:r>
        <w:rPr>
          <w:spacing w:val="-7"/>
        </w:rPr>
        <w:t xml:space="preserve"> </w:t>
      </w:r>
      <w:r>
        <w:t>partner</w:t>
      </w:r>
      <w:r>
        <w:rPr>
          <w:spacing w:val="-6"/>
        </w:rPr>
        <w:t xml:space="preserve"> </w:t>
      </w:r>
      <w:r>
        <w:t>agencies.</w:t>
      </w:r>
      <w:r>
        <w:rPr>
          <w:spacing w:val="57"/>
        </w:rPr>
        <w:t xml:space="preserve"> </w:t>
      </w:r>
      <w:r>
        <w:t>This</w:t>
      </w:r>
      <w:r>
        <w:rPr>
          <w:spacing w:val="-7"/>
        </w:rPr>
        <w:t xml:space="preserve"> </w:t>
      </w:r>
      <w:r>
        <w:t>includes</w:t>
      </w:r>
      <w:r>
        <w:rPr>
          <w:spacing w:val="-7"/>
        </w:rPr>
        <w:t xml:space="preserve"> </w:t>
      </w:r>
      <w:r>
        <w:rPr>
          <w:spacing w:val="-1"/>
        </w:rPr>
        <w:t>access</w:t>
      </w:r>
      <w:r>
        <w:rPr>
          <w:spacing w:val="-6"/>
        </w:rPr>
        <w:t xml:space="preserve"> </w:t>
      </w:r>
      <w:r>
        <w:t>to</w:t>
      </w:r>
      <w:r>
        <w:rPr>
          <w:spacing w:val="-7"/>
        </w:rPr>
        <w:t xml:space="preserve"> </w:t>
      </w:r>
      <w:r>
        <w:t>sensitive</w:t>
      </w:r>
      <w:r>
        <w:rPr>
          <w:spacing w:val="-8"/>
        </w:rPr>
        <w:t xml:space="preserve"> </w:t>
      </w:r>
      <w:r>
        <w:t>and</w:t>
      </w:r>
      <w:r>
        <w:rPr>
          <w:spacing w:val="-6"/>
        </w:rPr>
        <w:t xml:space="preserve"> </w:t>
      </w:r>
      <w:r>
        <w:t>private</w:t>
      </w:r>
      <w:r>
        <w:rPr>
          <w:spacing w:val="-9"/>
        </w:rPr>
        <w:t xml:space="preserve"> </w:t>
      </w:r>
      <w:r>
        <w:t>information.</w:t>
      </w:r>
      <w:r>
        <w:rPr>
          <w:spacing w:val="76"/>
          <w:w w:val="99"/>
        </w:rPr>
        <w:t xml:space="preserve"> </w:t>
      </w:r>
      <w:r>
        <w:t>All</w:t>
      </w:r>
      <w:r>
        <w:rPr>
          <w:spacing w:val="-6"/>
        </w:rPr>
        <w:t xml:space="preserve"> </w:t>
      </w:r>
      <w:r>
        <w:rPr>
          <w:spacing w:val="-1"/>
        </w:rPr>
        <w:t>users</w:t>
      </w:r>
      <w:r>
        <w:rPr>
          <w:spacing w:val="-8"/>
        </w:rPr>
        <w:t xml:space="preserve"> </w:t>
      </w:r>
      <w:r>
        <w:t>must</w:t>
      </w:r>
      <w:r>
        <w:rPr>
          <w:spacing w:val="-6"/>
        </w:rPr>
        <w:t xml:space="preserve"> </w:t>
      </w:r>
      <w:r>
        <w:t>recognize</w:t>
      </w:r>
      <w:r>
        <w:rPr>
          <w:spacing w:val="-9"/>
        </w:rPr>
        <w:t xml:space="preserve"> </w:t>
      </w:r>
      <w:r>
        <w:t>their</w:t>
      </w:r>
      <w:r>
        <w:rPr>
          <w:spacing w:val="-9"/>
        </w:rPr>
        <w:t xml:space="preserve"> </w:t>
      </w:r>
      <w:r>
        <w:t>responsibilities</w:t>
      </w:r>
      <w:r>
        <w:rPr>
          <w:spacing w:val="-8"/>
        </w:rPr>
        <w:t xml:space="preserve"> </w:t>
      </w:r>
      <w:r>
        <w:t>in</w:t>
      </w:r>
      <w:r>
        <w:rPr>
          <w:spacing w:val="-6"/>
        </w:rPr>
        <w:t xml:space="preserve"> </w:t>
      </w:r>
      <w:r>
        <w:t>protecting</w:t>
      </w:r>
      <w:r>
        <w:rPr>
          <w:spacing w:val="-7"/>
        </w:rPr>
        <w:t xml:space="preserve"> </w:t>
      </w:r>
      <w:r>
        <w:t>information</w:t>
      </w:r>
      <w:r>
        <w:rPr>
          <w:spacing w:val="-6"/>
        </w:rPr>
        <w:t xml:space="preserve"> </w:t>
      </w:r>
      <w:r>
        <w:t>that</w:t>
      </w:r>
      <w:r>
        <w:rPr>
          <w:spacing w:val="-7"/>
        </w:rPr>
        <w:t xml:space="preserve"> </w:t>
      </w:r>
      <w:r>
        <w:rPr>
          <w:spacing w:val="1"/>
        </w:rPr>
        <w:t>is</w:t>
      </w:r>
      <w:r>
        <w:rPr>
          <w:spacing w:val="-10"/>
        </w:rPr>
        <w:t xml:space="preserve"> </w:t>
      </w:r>
      <w:r>
        <w:t>accessible</w:t>
      </w:r>
      <w:r>
        <w:rPr>
          <w:spacing w:val="-9"/>
        </w:rPr>
        <w:t xml:space="preserve"> </w:t>
      </w:r>
      <w:r>
        <w:rPr>
          <w:spacing w:val="1"/>
        </w:rPr>
        <w:t>via</w:t>
      </w:r>
      <w:r>
        <w:rPr>
          <w:spacing w:val="76"/>
          <w:w w:val="99"/>
        </w:rPr>
        <w:t xml:space="preserve"> </w:t>
      </w:r>
      <w:r>
        <w:t>the</w:t>
      </w:r>
      <w:r>
        <w:rPr>
          <w:spacing w:val="-8"/>
        </w:rPr>
        <w:t xml:space="preserve"> </w:t>
      </w:r>
      <w:r>
        <w:t>Internet</w:t>
      </w:r>
      <w:r>
        <w:rPr>
          <w:spacing w:val="-8"/>
        </w:rPr>
        <w:t xml:space="preserve"> </w:t>
      </w:r>
      <w:r>
        <w:t>and</w:t>
      </w:r>
      <w:r>
        <w:rPr>
          <w:spacing w:val="-6"/>
        </w:rPr>
        <w:t xml:space="preserve"> </w:t>
      </w:r>
      <w:r>
        <w:rPr>
          <w:spacing w:val="-1"/>
        </w:rPr>
        <w:t>other</w:t>
      </w:r>
      <w:r>
        <w:rPr>
          <w:spacing w:val="-6"/>
        </w:rPr>
        <w:t xml:space="preserve"> </w:t>
      </w:r>
      <w:r>
        <w:t>networks.</w:t>
      </w:r>
    </w:p>
    <w:p w14:paraId="0B3C72E9" w14:textId="77777777" w:rsidR="00E313D3" w:rsidRDefault="00E313D3" w:rsidP="00344352">
      <w:r>
        <w:rPr>
          <w:spacing w:val="1"/>
        </w:rPr>
        <w:t>This</w:t>
      </w:r>
      <w:r>
        <w:rPr>
          <w:spacing w:val="-9"/>
        </w:rPr>
        <w:t xml:space="preserve"> </w:t>
      </w:r>
      <w:r>
        <w:t>policy</w:t>
      </w:r>
      <w:r>
        <w:rPr>
          <w:spacing w:val="-5"/>
        </w:rPr>
        <w:t xml:space="preserve"> </w:t>
      </w:r>
      <w:r>
        <w:t>applies</w:t>
      </w:r>
      <w:r>
        <w:rPr>
          <w:spacing w:val="-6"/>
        </w:rPr>
        <w:t xml:space="preserve"> </w:t>
      </w:r>
      <w:r>
        <w:t>to</w:t>
      </w:r>
      <w:r>
        <w:rPr>
          <w:spacing w:val="-8"/>
        </w:rPr>
        <w:t xml:space="preserve"> </w:t>
      </w:r>
      <w:r>
        <w:t>all</w:t>
      </w:r>
      <w:r>
        <w:rPr>
          <w:spacing w:val="-6"/>
        </w:rPr>
        <w:t xml:space="preserve"> </w:t>
      </w:r>
      <w:r>
        <w:t>access</w:t>
      </w:r>
      <w:r>
        <w:rPr>
          <w:spacing w:val="-6"/>
        </w:rPr>
        <w:t xml:space="preserve"> </w:t>
      </w:r>
      <w:r>
        <w:rPr>
          <w:spacing w:val="-1"/>
        </w:rPr>
        <w:t>from</w:t>
      </w:r>
      <w:r>
        <w:rPr>
          <w:spacing w:val="-3"/>
        </w:rPr>
        <w:t xml:space="preserve"> </w:t>
      </w:r>
      <w:r>
        <w:t>the</w:t>
      </w:r>
      <w:r>
        <w:rPr>
          <w:spacing w:val="-6"/>
        </w:rPr>
        <w:t xml:space="preserve"> </w:t>
      </w:r>
      <w:r>
        <w:t>Internet,</w:t>
      </w:r>
      <w:r>
        <w:rPr>
          <w:spacing w:val="-5"/>
        </w:rPr>
        <w:t xml:space="preserve"> </w:t>
      </w:r>
      <w:r>
        <w:rPr>
          <w:spacing w:val="-1"/>
        </w:rPr>
        <w:t>IGN,</w:t>
      </w:r>
      <w:r>
        <w:rPr>
          <w:spacing w:val="-3"/>
        </w:rPr>
        <w:t xml:space="preserve"> </w:t>
      </w:r>
      <w:r>
        <w:t>or</w:t>
      </w:r>
      <w:r>
        <w:rPr>
          <w:spacing w:val="-5"/>
        </w:rPr>
        <w:t xml:space="preserve"> </w:t>
      </w:r>
      <w:r>
        <w:t>other</w:t>
      </w:r>
      <w:r>
        <w:rPr>
          <w:spacing w:val="-7"/>
        </w:rPr>
        <w:t xml:space="preserve"> </w:t>
      </w:r>
      <w:r>
        <w:t>non-County</w:t>
      </w:r>
      <w:r>
        <w:rPr>
          <w:spacing w:val="-6"/>
        </w:rPr>
        <w:t xml:space="preserve"> </w:t>
      </w:r>
      <w:r>
        <w:t>networks</w:t>
      </w:r>
      <w:r>
        <w:rPr>
          <w:spacing w:val="-7"/>
        </w:rPr>
        <w:t xml:space="preserve"> </w:t>
      </w:r>
      <w:r>
        <w:rPr>
          <w:spacing w:val="1"/>
        </w:rPr>
        <w:t>to</w:t>
      </w:r>
      <w:r>
        <w:rPr>
          <w:spacing w:val="54"/>
          <w:w w:val="99"/>
        </w:rPr>
        <w:t xml:space="preserve"> </w:t>
      </w:r>
      <w:r>
        <w:t>County</w:t>
      </w:r>
      <w:r>
        <w:rPr>
          <w:spacing w:val="-8"/>
        </w:rPr>
        <w:t xml:space="preserve"> </w:t>
      </w:r>
      <w:r>
        <w:t>computing</w:t>
      </w:r>
      <w:r>
        <w:rPr>
          <w:spacing w:val="-7"/>
        </w:rPr>
        <w:t xml:space="preserve"> </w:t>
      </w:r>
      <w:r>
        <w:rPr>
          <w:spacing w:val="-1"/>
        </w:rPr>
        <w:t>resources.</w:t>
      </w:r>
      <w:r>
        <w:rPr>
          <w:spacing w:val="59"/>
        </w:rPr>
        <w:t xml:space="preserve"> </w:t>
      </w:r>
      <w:r>
        <w:t>Use</w:t>
      </w:r>
      <w:r>
        <w:rPr>
          <w:spacing w:val="-6"/>
        </w:rPr>
        <w:t xml:space="preserve"> </w:t>
      </w:r>
      <w:r>
        <w:t>of</w:t>
      </w:r>
      <w:r>
        <w:rPr>
          <w:spacing w:val="-8"/>
        </w:rPr>
        <w:t xml:space="preserve"> </w:t>
      </w:r>
      <w:r>
        <w:t>these</w:t>
      </w:r>
      <w:r>
        <w:rPr>
          <w:spacing w:val="-7"/>
        </w:rPr>
        <w:t xml:space="preserve"> </w:t>
      </w:r>
      <w:r>
        <w:t>resources</w:t>
      </w:r>
      <w:r>
        <w:rPr>
          <w:spacing w:val="-4"/>
        </w:rPr>
        <w:t xml:space="preserve"> </w:t>
      </w:r>
      <w:r>
        <w:t>is</w:t>
      </w:r>
      <w:r>
        <w:rPr>
          <w:spacing w:val="-7"/>
        </w:rPr>
        <w:t xml:space="preserve"> </w:t>
      </w:r>
      <w:r>
        <w:t>governed</w:t>
      </w:r>
      <w:r>
        <w:rPr>
          <w:spacing w:val="-6"/>
        </w:rPr>
        <w:t xml:space="preserve"> </w:t>
      </w:r>
      <w:r>
        <w:t>by</w:t>
      </w:r>
      <w:r>
        <w:rPr>
          <w:spacing w:val="-9"/>
        </w:rPr>
        <w:t xml:space="preserve"> </w:t>
      </w:r>
      <w:r>
        <w:rPr>
          <w:spacing w:val="1"/>
        </w:rPr>
        <w:t>the</w:t>
      </w:r>
      <w:r>
        <w:rPr>
          <w:spacing w:val="-7"/>
        </w:rPr>
        <w:t xml:space="preserve"> </w:t>
      </w:r>
      <w:r>
        <w:t>Kitsap</w:t>
      </w:r>
      <w:r>
        <w:rPr>
          <w:spacing w:val="-6"/>
        </w:rPr>
        <w:t xml:space="preserve"> </w:t>
      </w:r>
      <w:r>
        <w:t>County</w:t>
      </w:r>
      <w:r>
        <w:rPr>
          <w:spacing w:val="64"/>
          <w:w w:val="99"/>
        </w:rPr>
        <w:t xml:space="preserve"> </w:t>
      </w:r>
      <w:r>
        <w:t>Information</w:t>
      </w:r>
      <w:r>
        <w:rPr>
          <w:spacing w:val="-8"/>
        </w:rPr>
        <w:t xml:space="preserve"> </w:t>
      </w:r>
      <w:r>
        <w:t>Technology</w:t>
      </w:r>
      <w:r>
        <w:rPr>
          <w:spacing w:val="-7"/>
        </w:rPr>
        <w:t xml:space="preserve"> </w:t>
      </w:r>
      <w:r>
        <w:t>Security</w:t>
      </w:r>
      <w:r>
        <w:rPr>
          <w:spacing w:val="-10"/>
        </w:rPr>
        <w:t xml:space="preserve"> </w:t>
      </w:r>
      <w:r>
        <w:t>Policy</w:t>
      </w:r>
      <w:r>
        <w:rPr>
          <w:spacing w:val="-11"/>
        </w:rPr>
        <w:t xml:space="preserve"> </w:t>
      </w:r>
      <w:r>
        <w:rPr>
          <w:spacing w:val="1"/>
        </w:rPr>
        <w:t>and</w:t>
      </w:r>
      <w:r>
        <w:rPr>
          <w:spacing w:val="-9"/>
        </w:rPr>
        <w:t xml:space="preserve"> </w:t>
      </w:r>
      <w:r>
        <w:t>Acceptable</w:t>
      </w:r>
      <w:r>
        <w:rPr>
          <w:spacing w:val="-10"/>
        </w:rPr>
        <w:t xml:space="preserve"> </w:t>
      </w:r>
      <w:r>
        <w:t>Use</w:t>
      </w:r>
      <w:r>
        <w:rPr>
          <w:spacing w:val="-9"/>
        </w:rPr>
        <w:t xml:space="preserve"> </w:t>
      </w:r>
      <w:r>
        <w:t>Agreement,</w:t>
      </w:r>
      <w:r>
        <w:rPr>
          <w:spacing w:val="-9"/>
        </w:rPr>
        <w:t xml:space="preserve"> </w:t>
      </w:r>
      <w:r>
        <w:t>regardless</w:t>
      </w:r>
      <w:r>
        <w:rPr>
          <w:spacing w:val="-7"/>
        </w:rPr>
        <w:t xml:space="preserve"> </w:t>
      </w:r>
      <w:r>
        <w:t>of</w:t>
      </w:r>
      <w:r>
        <w:rPr>
          <w:spacing w:val="-9"/>
        </w:rPr>
        <w:t xml:space="preserve"> </w:t>
      </w:r>
      <w:r>
        <w:t>the</w:t>
      </w:r>
      <w:r>
        <w:rPr>
          <w:spacing w:val="56"/>
          <w:w w:val="99"/>
        </w:rPr>
        <w:t xml:space="preserve"> </w:t>
      </w:r>
      <w:r>
        <w:t>point</w:t>
      </w:r>
      <w:r>
        <w:rPr>
          <w:spacing w:val="-8"/>
        </w:rPr>
        <w:t xml:space="preserve"> </w:t>
      </w:r>
      <w:r>
        <w:rPr>
          <w:spacing w:val="-1"/>
        </w:rPr>
        <w:t>of</w:t>
      </w:r>
      <w:r>
        <w:rPr>
          <w:spacing w:val="-8"/>
        </w:rPr>
        <w:t xml:space="preserve"> </w:t>
      </w:r>
      <w:r>
        <w:t>access.</w:t>
      </w:r>
    </w:p>
    <w:p w14:paraId="0C7D09EE" w14:textId="77777777" w:rsidR="00E313D3" w:rsidRPr="00344352" w:rsidRDefault="00E313D3" w:rsidP="00344352">
      <w:pPr>
        <w:pStyle w:val="Heading5"/>
      </w:pPr>
      <w:r w:rsidRPr="00344352">
        <w:t>Prohibited Activities</w:t>
      </w:r>
    </w:p>
    <w:p w14:paraId="33F2A782" w14:textId="77777777" w:rsidR="00E313D3" w:rsidRDefault="00E313D3" w:rsidP="00344352">
      <w:r>
        <w:t>The</w:t>
      </w:r>
      <w:r>
        <w:rPr>
          <w:spacing w:val="-10"/>
        </w:rPr>
        <w:t xml:space="preserve"> </w:t>
      </w:r>
      <w:r>
        <w:t>following</w:t>
      </w:r>
      <w:r>
        <w:rPr>
          <w:spacing w:val="-9"/>
        </w:rPr>
        <w:t xml:space="preserve"> </w:t>
      </w:r>
      <w:r>
        <w:t>actions</w:t>
      </w:r>
      <w:r>
        <w:rPr>
          <w:spacing w:val="-11"/>
        </w:rPr>
        <w:t xml:space="preserve"> </w:t>
      </w:r>
      <w:r>
        <w:rPr>
          <w:spacing w:val="1"/>
        </w:rPr>
        <w:t>relating</w:t>
      </w:r>
      <w:r>
        <w:rPr>
          <w:spacing w:val="-9"/>
        </w:rPr>
        <w:t xml:space="preserve"> </w:t>
      </w:r>
      <w:r>
        <w:t>to</w:t>
      </w:r>
      <w:r>
        <w:rPr>
          <w:spacing w:val="-8"/>
        </w:rPr>
        <w:t xml:space="preserve"> </w:t>
      </w:r>
      <w:r>
        <w:t>Internet</w:t>
      </w:r>
      <w:r>
        <w:rPr>
          <w:spacing w:val="-7"/>
        </w:rPr>
        <w:t xml:space="preserve"> </w:t>
      </w:r>
      <w:r>
        <w:t>security</w:t>
      </w:r>
      <w:r>
        <w:rPr>
          <w:spacing w:val="-11"/>
        </w:rPr>
        <w:t xml:space="preserve"> </w:t>
      </w:r>
      <w:r>
        <w:t>are</w:t>
      </w:r>
      <w:r>
        <w:rPr>
          <w:spacing w:val="-10"/>
        </w:rPr>
        <w:t xml:space="preserve"> </w:t>
      </w:r>
      <w:r>
        <w:t>PROHIBITED:</w:t>
      </w:r>
    </w:p>
    <w:p w14:paraId="4978E6A4" w14:textId="77777777" w:rsidR="00E313D3" w:rsidRDefault="00E313D3" w:rsidP="008360F0">
      <w:pPr>
        <w:pStyle w:val="ListParagraph"/>
        <w:numPr>
          <w:ilvl w:val="0"/>
          <w:numId w:val="38"/>
        </w:numPr>
      </w:pPr>
      <w:r>
        <w:t>Any</w:t>
      </w:r>
      <w:r w:rsidRPr="00344352">
        <w:rPr>
          <w:spacing w:val="-7"/>
        </w:rPr>
        <w:t xml:space="preserve"> </w:t>
      </w:r>
      <w:r>
        <w:t>attempt</w:t>
      </w:r>
      <w:r w:rsidRPr="00344352">
        <w:rPr>
          <w:spacing w:val="-6"/>
        </w:rPr>
        <w:t xml:space="preserve"> </w:t>
      </w:r>
      <w:r>
        <w:t>to</w:t>
      </w:r>
      <w:r w:rsidRPr="00344352">
        <w:rPr>
          <w:spacing w:val="-7"/>
        </w:rPr>
        <w:t xml:space="preserve"> </w:t>
      </w:r>
      <w:r>
        <w:t>access</w:t>
      </w:r>
      <w:r w:rsidRPr="00344352">
        <w:rPr>
          <w:spacing w:val="-9"/>
        </w:rPr>
        <w:t xml:space="preserve"> </w:t>
      </w:r>
      <w:r>
        <w:t>information,</w:t>
      </w:r>
      <w:r w:rsidRPr="00344352">
        <w:rPr>
          <w:spacing w:val="-5"/>
        </w:rPr>
        <w:t xml:space="preserve"> </w:t>
      </w:r>
      <w:r w:rsidRPr="00344352">
        <w:rPr>
          <w:spacing w:val="-1"/>
        </w:rPr>
        <w:t>or</w:t>
      </w:r>
      <w:r w:rsidRPr="00344352">
        <w:rPr>
          <w:spacing w:val="-7"/>
        </w:rPr>
        <w:t xml:space="preserve"> </w:t>
      </w:r>
      <w:r w:rsidRPr="00344352">
        <w:rPr>
          <w:spacing w:val="1"/>
        </w:rPr>
        <w:t>to</w:t>
      </w:r>
      <w:r w:rsidRPr="00344352">
        <w:rPr>
          <w:spacing w:val="-7"/>
        </w:rPr>
        <w:t xml:space="preserve"> </w:t>
      </w:r>
      <w:r>
        <w:t>modify</w:t>
      </w:r>
      <w:r w:rsidRPr="00344352">
        <w:rPr>
          <w:spacing w:val="-7"/>
        </w:rPr>
        <w:t xml:space="preserve"> </w:t>
      </w:r>
      <w:r>
        <w:t>or</w:t>
      </w:r>
      <w:r w:rsidRPr="00344352">
        <w:rPr>
          <w:spacing w:val="-8"/>
        </w:rPr>
        <w:t xml:space="preserve"> </w:t>
      </w:r>
      <w:r>
        <w:t>destroy</w:t>
      </w:r>
      <w:r w:rsidRPr="00344352">
        <w:rPr>
          <w:spacing w:val="-5"/>
        </w:rPr>
        <w:t xml:space="preserve"> </w:t>
      </w:r>
      <w:r>
        <w:t>data</w:t>
      </w:r>
      <w:r w:rsidRPr="00344352">
        <w:rPr>
          <w:spacing w:val="-7"/>
        </w:rPr>
        <w:t xml:space="preserve"> </w:t>
      </w:r>
      <w:r>
        <w:t>or</w:t>
      </w:r>
      <w:r w:rsidRPr="00344352">
        <w:rPr>
          <w:spacing w:val="-7"/>
        </w:rPr>
        <w:t xml:space="preserve"> </w:t>
      </w:r>
      <w:r>
        <w:t>passwords</w:t>
      </w:r>
      <w:r w:rsidRPr="00344352">
        <w:rPr>
          <w:spacing w:val="62"/>
          <w:w w:val="99"/>
        </w:rPr>
        <w:t xml:space="preserve"> </w:t>
      </w:r>
      <w:r>
        <w:t>belonging</w:t>
      </w:r>
      <w:r w:rsidRPr="00344352">
        <w:rPr>
          <w:spacing w:val="-7"/>
        </w:rPr>
        <w:t xml:space="preserve"> </w:t>
      </w:r>
      <w:r>
        <w:t>to</w:t>
      </w:r>
      <w:r w:rsidRPr="00344352">
        <w:rPr>
          <w:spacing w:val="-7"/>
        </w:rPr>
        <w:t xml:space="preserve"> </w:t>
      </w:r>
      <w:r>
        <w:t>other</w:t>
      </w:r>
      <w:r w:rsidRPr="00344352">
        <w:rPr>
          <w:spacing w:val="-7"/>
        </w:rPr>
        <w:t xml:space="preserve"> </w:t>
      </w:r>
      <w:r>
        <w:t>users,</w:t>
      </w:r>
      <w:r w:rsidRPr="00344352">
        <w:rPr>
          <w:spacing w:val="-7"/>
        </w:rPr>
        <w:t xml:space="preserve"> </w:t>
      </w:r>
      <w:r>
        <w:t>even</w:t>
      </w:r>
      <w:r w:rsidRPr="00344352">
        <w:rPr>
          <w:spacing w:val="-4"/>
        </w:rPr>
        <w:t xml:space="preserve"> </w:t>
      </w:r>
      <w:r>
        <w:t>if</w:t>
      </w:r>
      <w:r w:rsidRPr="00344352">
        <w:rPr>
          <w:spacing w:val="-7"/>
        </w:rPr>
        <w:t xml:space="preserve"> </w:t>
      </w:r>
      <w:r>
        <w:t>that</w:t>
      </w:r>
      <w:r w:rsidRPr="00344352">
        <w:rPr>
          <w:spacing w:val="-5"/>
        </w:rPr>
        <w:t xml:space="preserve"> </w:t>
      </w:r>
      <w:r>
        <w:t>information</w:t>
      </w:r>
      <w:r w:rsidRPr="00344352">
        <w:rPr>
          <w:spacing w:val="-5"/>
        </w:rPr>
        <w:t xml:space="preserve"> </w:t>
      </w:r>
      <w:r w:rsidRPr="00344352">
        <w:rPr>
          <w:spacing w:val="1"/>
        </w:rPr>
        <w:t>is</w:t>
      </w:r>
      <w:r w:rsidRPr="00344352">
        <w:rPr>
          <w:spacing w:val="-8"/>
        </w:rPr>
        <w:t xml:space="preserve"> </w:t>
      </w:r>
      <w:r>
        <w:t>not</w:t>
      </w:r>
      <w:r w:rsidRPr="00344352">
        <w:rPr>
          <w:spacing w:val="-6"/>
        </w:rPr>
        <w:t xml:space="preserve"> </w:t>
      </w:r>
      <w:r>
        <w:t>properly</w:t>
      </w:r>
      <w:r w:rsidRPr="00344352">
        <w:rPr>
          <w:spacing w:val="-7"/>
        </w:rPr>
        <w:t xml:space="preserve"> </w:t>
      </w:r>
      <w:r>
        <w:t>protected</w:t>
      </w:r>
      <w:r w:rsidRPr="00344352">
        <w:rPr>
          <w:spacing w:val="-5"/>
        </w:rPr>
        <w:t xml:space="preserve"> </w:t>
      </w:r>
      <w:r>
        <w:t>by</w:t>
      </w:r>
      <w:r w:rsidRPr="00344352">
        <w:rPr>
          <w:spacing w:val="-5"/>
        </w:rPr>
        <w:t xml:space="preserve"> </w:t>
      </w:r>
      <w:r w:rsidRPr="00344352">
        <w:rPr>
          <w:spacing w:val="1"/>
        </w:rPr>
        <w:t>its</w:t>
      </w:r>
      <w:r w:rsidRPr="00344352">
        <w:rPr>
          <w:spacing w:val="46"/>
          <w:w w:val="99"/>
        </w:rPr>
        <w:t xml:space="preserve"> </w:t>
      </w:r>
      <w:r>
        <w:t>owner.</w:t>
      </w:r>
    </w:p>
    <w:p w14:paraId="3E3506CF" w14:textId="77777777" w:rsidR="00E313D3" w:rsidRDefault="00E313D3" w:rsidP="008360F0">
      <w:pPr>
        <w:pStyle w:val="ListParagraph"/>
        <w:numPr>
          <w:ilvl w:val="0"/>
          <w:numId w:val="38"/>
        </w:numPr>
      </w:pPr>
      <w:r>
        <w:t>Providing</w:t>
      </w:r>
      <w:r w:rsidRPr="00344352">
        <w:rPr>
          <w:spacing w:val="-7"/>
        </w:rPr>
        <w:t xml:space="preserve"> </w:t>
      </w:r>
      <w:r w:rsidRPr="00344352">
        <w:rPr>
          <w:spacing w:val="-1"/>
        </w:rPr>
        <w:t>network</w:t>
      </w:r>
      <w:r w:rsidRPr="00344352">
        <w:rPr>
          <w:spacing w:val="-4"/>
        </w:rPr>
        <w:t xml:space="preserve"> </w:t>
      </w:r>
      <w:r>
        <w:t>access</w:t>
      </w:r>
      <w:r w:rsidRPr="00344352">
        <w:rPr>
          <w:spacing w:val="-9"/>
        </w:rPr>
        <w:t xml:space="preserve"> </w:t>
      </w:r>
      <w:r>
        <w:t>to</w:t>
      </w:r>
      <w:r w:rsidRPr="00344352">
        <w:rPr>
          <w:spacing w:val="-5"/>
        </w:rPr>
        <w:t xml:space="preserve"> </w:t>
      </w:r>
      <w:r>
        <w:t>computers</w:t>
      </w:r>
      <w:r w:rsidRPr="00344352">
        <w:rPr>
          <w:spacing w:val="-4"/>
        </w:rPr>
        <w:t xml:space="preserve"> </w:t>
      </w:r>
      <w:r w:rsidRPr="00344352">
        <w:rPr>
          <w:spacing w:val="-1"/>
        </w:rPr>
        <w:t>or</w:t>
      </w:r>
      <w:r w:rsidRPr="00344352">
        <w:rPr>
          <w:spacing w:val="-6"/>
        </w:rPr>
        <w:t xml:space="preserve"> </w:t>
      </w:r>
      <w:r>
        <w:t>software</w:t>
      </w:r>
      <w:r w:rsidRPr="00344352">
        <w:rPr>
          <w:spacing w:val="-4"/>
        </w:rPr>
        <w:t xml:space="preserve"> </w:t>
      </w:r>
      <w:r w:rsidRPr="00344352">
        <w:rPr>
          <w:spacing w:val="-1"/>
        </w:rPr>
        <w:t>not</w:t>
      </w:r>
      <w:r w:rsidRPr="00344352">
        <w:rPr>
          <w:spacing w:val="-5"/>
        </w:rPr>
        <w:t xml:space="preserve"> </w:t>
      </w:r>
      <w:r>
        <w:t>explicitly</w:t>
      </w:r>
      <w:r w:rsidRPr="00344352">
        <w:rPr>
          <w:spacing w:val="-6"/>
        </w:rPr>
        <w:t xml:space="preserve"> </w:t>
      </w:r>
      <w:r w:rsidRPr="00344352">
        <w:rPr>
          <w:spacing w:val="-1"/>
        </w:rPr>
        <w:t>approved</w:t>
      </w:r>
      <w:r w:rsidRPr="00344352">
        <w:rPr>
          <w:spacing w:val="-6"/>
        </w:rPr>
        <w:t xml:space="preserve"> </w:t>
      </w:r>
      <w:r>
        <w:t>by</w:t>
      </w:r>
      <w:r w:rsidRPr="00344352">
        <w:rPr>
          <w:spacing w:val="-7"/>
        </w:rPr>
        <w:t xml:space="preserve"> </w:t>
      </w:r>
      <w:r w:rsidRPr="00344352">
        <w:rPr>
          <w:spacing w:val="1"/>
        </w:rPr>
        <w:t>the</w:t>
      </w:r>
      <w:r w:rsidRPr="00344352">
        <w:rPr>
          <w:spacing w:val="-9"/>
        </w:rPr>
        <w:t xml:space="preserve"> </w:t>
      </w:r>
      <w:r>
        <w:t>DIS</w:t>
      </w:r>
      <w:r w:rsidRPr="00344352">
        <w:rPr>
          <w:spacing w:val="66"/>
          <w:w w:val="99"/>
        </w:rPr>
        <w:t xml:space="preserve"> </w:t>
      </w:r>
      <w:r>
        <w:t>Director.</w:t>
      </w:r>
      <w:r w:rsidRPr="00344352">
        <w:rPr>
          <w:spacing w:val="56"/>
        </w:rPr>
        <w:t xml:space="preserve"> </w:t>
      </w:r>
      <w:r>
        <w:t>This</w:t>
      </w:r>
      <w:r w:rsidRPr="00344352">
        <w:rPr>
          <w:spacing w:val="-7"/>
        </w:rPr>
        <w:t xml:space="preserve"> </w:t>
      </w:r>
      <w:r>
        <w:t>includes</w:t>
      </w:r>
      <w:r w:rsidRPr="00344352">
        <w:rPr>
          <w:spacing w:val="-10"/>
        </w:rPr>
        <w:t xml:space="preserve"> </w:t>
      </w:r>
      <w:r w:rsidRPr="00344352">
        <w:rPr>
          <w:spacing w:val="1"/>
        </w:rPr>
        <w:t>using</w:t>
      </w:r>
      <w:r w:rsidRPr="00344352">
        <w:rPr>
          <w:spacing w:val="-6"/>
        </w:rPr>
        <w:t xml:space="preserve"> </w:t>
      </w:r>
      <w:r w:rsidRPr="00344352">
        <w:rPr>
          <w:spacing w:val="-1"/>
        </w:rPr>
        <w:t>remote</w:t>
      </w:r>
      <w:r w:rsidRPr="00344352">
        <w:rPr>
          <w:spacing w:val="-6"/>
        </w:rPr>
        <w:t xml:space="preserve"> </w:t>
      </w:r>
      <w:r>
        <w:t>access</w:t>
      </w:r>
      <w:r w:rsidRPr="00344352">
        <w:rPr>
          <w:spacing w:val="-6"/>
        </w:rPr>
        <w:t xml:space="preserve"> </w:t>
      </w:r>
      <w:r>
        <w:t>software</w:t>
      </w:r>
      <w:r w:rsidRPr="00344352">
        <w:rPr>
          <w:spacing w:val="-5"/>
        </w:rPr>
        <w:t xml:space="preserve"> </w:t>
      </w:r>
      <w:r>
        <w:t>(e.g.,</w:t>
      </w:r>
      <w:r w:rsidRPr="00344352">
        <w:rPr>
          <w:spacing w:val="-6"/>
        </w:rPr>
        <w:t xml:space="preserve"> </w:t>
      </w:r>
      <w:r>
        <w:t>PC</w:t>
      </w:r>
      <w:r w:rsidRPr="00344352">
        <w:rPr>
          <w:spacing w:val="-8"/>
        </w:rPr>
        <w:t xml:space="preserve"> </w:t>
      </w:r>
      <w:r>
        <w:t>Anywhere,</w:t>
      </w:r>
      <w:r w:rsidRPr="00344352">
        <w:rPr>
          <w:spacing w:val="40"/>
          <w:w w:val="99"/>
        </w:rPr>
        <w:t xml:space="preserve"> </w:t>
      </w:r>
      <w:r>
        <w:t>GoToMyPC.com,</w:t>
      </w:r>
      <w:r w:rsidRPr="00344352">
        <w:rPr>
          <w:spacing w:val="-21"/>
        </w:rPr>
        <w:t xml:space="preserve"> </w:t>
      </w:r>
      <w:r>
        <w:t>etc.).</w:t>
      </w:r>
    </w:p>
    <w:p w14:paraId="1352F5E3" w14:textId="77777777" w:rsidR="00E313D3" w:rsidRDefault="00E313D3" w:rsidP="008360F0">
      <w:pPr>
        <w:pStyle w:val="ListParagraph"/>
        <w:numPr>
          <w:ilvl w:val="0"/>
          <w:numId w:val="38"/>
        </w:numPr>
      </w:pPr>
      <w:r>
        <w:t>Using</w:t>
      </w:r>
      <w:r w:rsidRPr="00344352">
        <w:rPr>
          <w:spacing w:val="-9"/>
        </w:rPr>
        <w:t xml:space="preserve"> </w:t>
      </w:r>
      <w:r>
        <w:t>public</w:t>
      </w:r>
      <w:r w:rsidRPr="00344352">
        <w:rPr>
          <w:spacing w:val="-9"/>
        </w:rPr>
        <w:t xml:space="preserve"> </w:t>
      </w:r>
      <w:r w:rsidRPr="00344352">
        <w:rPr>
          <w:spacing w:val="-1"/>
        </w:rPr>
        <w:t>computers</w:t>
      </w:r>
      <w:r w:rsidRPr="00344352">
        <w:rPr>
          <w:spacing w:val="-6"/>
        </w:rPr>
        <w:t xml:space="preserve"> </w:t>
      </w:r>
      <w:r>
        <w:t>to</w:t>
      </w:r>
      <w:r w:rsidRPr="00344352">
        <w:rPr>
          <w:spacing w:val="-9"/>
        </w:rPr>
        <w:t xml:space="preserve"> </w:t>
      </w:r>
      <w:r>
        <w:t>access</w:t>
      </w:r>
      <w:r w:rsidRPr="00344352">
        <w:rPr>
          <w:spacing w:val="-10"/>
        </w:rPr>
        <w:t xml:space="preserve"> </w:t>
      </w:r>
      <w:r>
        <w:t>protected</w:t>
      </w:r>
      <w:r w:rsidRPr="00344352">
        <w:rPr>
          <w:spacing w:val="-8"/>
        </w:rPr>
        <w:t xml:space="preserve"> </w:t>
      </w:r>
      <w:r>
        <w:t>information.</w:t>
      </w:r>
      <w:r w:rsidRPr="00344352">
        <w:rPr>
          <w:spacing w:val="-9"/>
        </w:rPr>
        <w:t xml:space="preserve"> </w:t>
      </w:r>
      <w:r>
        <w:t>This</w:t>
      </w:r>
      <w:r w:rsidRPr="00344352">
        <w:rPr>
          <w:spacing w:val="-9"/>
        </w:rPr>
        <w:t xml:space="preserve"> </w:t>
      </w:r>
      <w:r>
        <w:t>includes</w:t>
      </w:r>
      <w:r w:rsidRPr="00344352">
        <w:rPr>
          <w:spacing w:val="-10"/>
        </w:rPr>
        <w:t xml:space="preserve"> </w:t>
      </w:r>
      <w:r>
        <w:t>computers</w:t>
      </w:r>
      <w:r w:rsidRPr="00344352">
        <w:rPr>
          <w:spacing w:val="64"/>
          <w:w w:val="99"/>
        </w:rPr>
        <w:t xml:space="preserve"> </w:t>
      </w:r>
      <w:r w:rsidRPr="00344352">
        <w:rPr>
          <w:spacing w:val="-1"/>
        </w:rPr>
        <w:t>provided</w:t>
      </w:r>
      <w:r w:rsidRPr="00344352">
        <w:rPr>
          <w:spacing w:val="-8"/>
        </w:rPr>
        <w:t xml:space="preserve"> </w:t>
      </w:r>
      <w:r>
        <w:t>publicly</w:t>
      </w:r>
      <w:r w:rsidRPr="00344352">
        <w:rPr>
          <w:spacing w:val="-6"/>
        </w:rPr>
        <w:t xml:space="preserve"> </w:t>
      </w:r>
      <w:r>
        <w:t>at</w:t>
      </w:r>
      <w:r w:rsidRPr="00344352">
        <w:rPr>
          <w:spacing w:val="-10"/>
        </w:rPr>
        <w:t xml:space="preserve"> </w:t>
      </w:r>
      <w:r>
        <w:t>libraries</w:t>
      </w:r>
      <w:r w:rsidRPr="00344352">
        <w:rPr>
          <w:spacing w:val="-8"/>
        </w:rPr>
        <w:t xml:space="preserve"> </w:t>
      </w:r>
      <w:r>
        <w:t>or</w:t>
      </w:r>
      <w:r w:rsidRPr="00344352">
        <w:rPr>
          <w:spacing w:val="-6"/>
        </w:rPr>
        <w:t xml:space="preserve"> </w:t>
      </w:r>
      <w:r>
        <w:t>Internet</w:t>
      </w:r>
      <w:r w:rsidRPr="00344352">
        <w:rPr>
          <w:spacing w:val="-7"/>
        </w:rPr>
        <w:t xml:space="preserve"> </w:t>
      </w:r>
      <w:r>
        <w:t>cafes.</w:t>
      </w:r>
    </w:p>
    <w:p w14:paraId="70AFD244" w14:textId="77777777" w:rsidR="00E313D3" w:rsidRDefault="00E313D3" w:rsidP="008360F0">
      <w:pPr>
        <w:pStyle w:val="ListParagraph"/>
        <w:numPr>
          <w:ilvl w:val="0"/>
          <w:numId w:val="38"/>
        </w:numPr>
      </w:pPr>
      <w:r>
        <w:t>Forwarding,</w:t>
      </w:r>
      <w:r w:rsidRPr="00344352">
        <w:rPr>
          <w:spacing w:val="-12"/>
        </w:rPr>
        <w:t xml:space="preserve"> </w:t>
      </w:r>
      <w:r>
        <w:t>copying,</w:t>
      </w:r>
      <w:r w:rsidRPr="00344352">
        <w:rPr>
          <w:spacing w:val="-11"/>
        </w:rPr>
        <w:t xml:space="preserve"> </w:t>
      </w:r>
      <w:r>
        <w:t>or</w:t>
      </w:r>
      <w:r w:rsidRPr="00344352">
        <w:rPr>
          <w:spacing w:val="-7"/>
        </w:rPr>
        <w:t xml:space="preserve"> </w:t>
      </w:r>
      <w:r>
        <w:t>local</w:t>
      </w:r>
      <w:r w:rsidRPr="00344352">
        <w:rPr>
          <w:spacing w:val="-7"/>
        </w:rPr>
        <w:t xml:space="preserve"> </w:t>
      </w:r>
      <w:r w:rsidRPr="00344352">
        <w:rPr>
          <w:spacing w:val="-1"/>
        </w:rPr>
        <w:t>storage</w:t>
      </w:r>
      <w:r w:rsidRPr="00344352">
        <w:rPr>
          <w:spacing w:val="-9"/>
        </w:rPr>
        <w:t xml:space="preserve"> </w:t>
      </w:r>
      <w:r w:rsidRPr="00344352">
        <w:rPr>
          <w:spacing w:val="1"/>
        </w:rPr>
        <w:t>of</w:t>
      </w:r>
      <w:r w:rsidRPr="00344352">
        <w:rPr>
          <w:spacing w:val="-11"/>
        </w:rPr>
        <w:t xml:space="preserve"> </w:t>
      </w:r>
      <w:r>
        <w:t>sensitive</w:t>
      </w:r>
      <w:r w:rsidRPr="00344352">
        <w:rPr>
          <w:spacing w:val="-10"/>
        </w:rPr>
        <w:t xml:space="preserve"> </w:t>
      </w:r>
      <w:r>
        <w:t>information.</w:t>
      </w:r>
    </w:p>
    <w:p w14:paraId="551D7E24" w14:textId="77777777" w:rsidR="00E313D3" w:rsidRPr="00344352" w:rsidRDefault="00E313D3" w:rsidP="00344352">
      <w:pPr>
        <w:pStyle w:val="Heading5"/>
      </w:pPr>
      <w:r w:rsidRPr="00344352">
        <w:t>Required Safeguards</w:t>
      </w:r>
    </w:p>
    <w:p w14:paraId="677D04D7" w14:textId="77777777" w:rsidR="00E313D3" w:rsidRDefault="00E313D3" w:rsidP="00344352">
      <w:r>
        <w:t>Responsible</w:t>
      </w:r>
      <w:r>
        <w:rPr>
          <w:spacing w:val="-9"/>
        </w:rPr>
        <w:t xml:space="preserve"> </w:t>
      </w:r>
      <w:r>
        <w:t>use</w:t>
      </w:r>
      <w:r>
        <w:rPr>
          <w:spacing w:val="-8"/>
        </w:rPr>
        <w:t xml:space="preserve"> </w:t>
      </w:r>
      <w:r>
        <w:rPr>
          <w:spacing w:val="-1"/>
        </w:rPr>
        <w:t>of</w:t>
      </w:r>
      <w:r>
        <w:rPr>
          <w:spacing w:val="-6"/>
        </w:rPr>
        <w:t xml:space="preserve"> </w:t>
      </w:r>
      <w:r>
        <w:t>access</w:t>
      </w:r>
      <w:r>
        <w:rPr>
          <w:spacing w:val="-11"/>
        </w:rPr>
        <w:t xml:space="preserve"> </w:t>
      </w:r>
      <w:r>
        <w:rPr>
          <w:spacing w:val="1"/>
        </w:rPr>
        <w:t>to</w:t>
      </w:r>
      <w:r>
        <w:rPr>
          <w:spacing w:val="-8"/>
        </w:rPr>
        <w:t xml:space="preserve"> </w:t>
      </w:r>
      <w:r>
        <w:t>County</w:t>
      </w:r>
      <w:r>
        <w:rPr>
          <w:spacing w:val="-9"/>
        </w:rPr>
        <w:t xml:space="preserve"> </w:t>
      </w:r>
      <w:r>
        <w:t>resources</w:t>
      </w:r>
      <w:r>
        <w:rPr>
          <w:spacing w:val="-8"/>
        </w:rPr>
        <w:t xml:space="preserve"> </w:t>
      </w:r>
      <w:r>
        <w:rPr>
          <w:spacing w:val="-1"/>
        </w:rPr>
        <w:t>from</w:t>
      </w:r>
      <w:r>
        <w:rPr>
          <w:spacing w:val="-5"/>
        </w:rPr>
        <w:t xml:space="preserve"> </w:t>
      </w:r>
      <w:r>
        <w:t>the</w:t>
      </w:r>
      <w:r>
        <w:rPr>
          <w:spacing w:val="-10"/>
        </w:rPr>
        <w:t xml:space="preserve"> </w:t>
      </w:r>
      <w:r>
        <w:t>non-County</w:t>
      </w:r>
      <w:r>
        <w:rPr>
          <w:spacing w:val="-10"/>
        </w:rPr>
        <w:t xml:space="preserve"> </w:t>
      </w:r>
      <w:r>
        <w:t>networks</w:t>
      </w:r>
      <w:r>
        <w:rPr>
          <w:spacing w:val="-9"/>
        </w:rPr>
        <w:t xml:space="preserve"> </w:t>
      </w:r>
      <w:r>
        <w:t>REQUIRES:</w:t>
      </w:r>
    </w:p>
    <w:p w14:paraId="37AD7E7F" w14:textId="77777777" w:rsidR="00E313D3" w:rsidRDefault="00E313D3" w:rsidP="008360F0">
      <w:pPr>
        <w:pStyle w:val="ListParagraph"/>
        <w:numPr>
          <w:ilvl w:val="0"/>
          <w:numId w:val="39"/>
        </w:numPr>
      </w:pPr>
      <w:r>
        <w:t>That</w:t>
      </w:r>
      <w:r w:rsidRPr="00344352">
        <w:rPr>
          <w:spacing w:val="-8"/>
        </w:rPr>
        <w:t xml:space="preserve"> </w:t>
      </w:r>
      <w:r>
        <w:t>all</w:t>
      </w:r>
      <w:r w:rsidRPr="00344352">
        <w:rPr>
          <w:spacing w:val="-5"/>
        </w:rPr>
        <w:t xml:space="preserve"> </w:t>
      </w:r>
      <w:r>
        <w:t>network-accessible</w:t>
      </w:r>
      <w:r w:rsidRPr="00344352">
        <w:rPr>
          <w:spacing w:val="-9"/>
        </w:rPr>
        <w:t xml:space="preserve"> </w:t>
      </w:r>
      <w:r>
        <w:t>systems</w:t>
      </w:r>
      <w:r w:rsidRPr="00344352">
        <w:rPr>
          <w:spacing w:val="-6"/>
        </w:rPr>
        <w:t xml:space="preserve"> </w:t>
      </w:r>
      <w:r>
        <w:t>comply</w:t>
      </w:r>
      <w:r w:rsidRPr="00344352">
        <w:rPr>
          <w:spacing w:val="-9"/>
        </w:rPr>
        <w:t xml:space="preserve"> </w:t>
      </w:r>
      <w:r>
        <w:t>with</w:t>
      </w:r>
      <w:r w:rsidRPr="00344352">
        <w:rPr>
          <w:spacing w:val="-6"/>
        </w:rPr>
        <w:t xml:space="preserve"> </w:t>
      </w:r>
      <w:r>
        <w:t>the</w:t>
      </w:r>
      <w:r w:rsidRPr="00344352">
        <w:rPr>
          <w:spacing w:val="-9"/>
        </w:rPr>
        <w:t xml:space="preserve"> </w:t>
      </w:r>
      <w:r>
        <w:t>Server</w:t>
      </w:r>
      <w:r w:rsidRPr="00344352">
        <w:rPr>
          <w:spacing w:val="-5"/>
        </w:rPr>
        <w:t xml:space="preserve"> </w:t>
      </w:r>
      <w:r>
        <w:t>Accreditation</w:t>
      </w:r>
      <w:r w:rsidRPr="00344352">
        <w:rPr>
          <w:spacing w:val="-7"/>
        </w:rPr>
        <w:t xml:space="preserve"> </w:t>
      </w:r>
      <w:r>
        <w:t>Policy.</w:t>
      </w:r>
      <w:r w:rsidRPr="00344352">
        <w:rPr>
          <w:spacing w:val="53"/>
        </w:rPr>
        <w:t xml:space="preserve"> </w:t>
      </w:r>
      <w:r w:rsidRPr="00344352">
        <w:rPr>
          <w:spacing w:val="1"/>
        </w:rPr>
        <w:t>This</w:t>
      </w:r>
      <w:r w:rsidRPr="00344352">
        <w:rPr>
          <w:spacing w:val="52"/>
          <w:w w:val="99"/>
        </w:rPr>
        <w:t xml:space="preserve"> </w:t>
      </w:r>
      <w:r>
        <w:t>includes</w:t>
      </w:r>
      <w:r w:rsidRPr="00344352">
        <w:rPr>
          <w:spacing w:val="-11"/>
        </w:rPr>
        <w:t xml:space="preserve"> </w:t>
      </w:r>
      <w:r w:rsidRPr="00344352">
        <w:rPr>
          <w:spacing w:val="-1"/>
        </w:rPr>
        <w:t>secure</w:t>
      </w:r>
      <w:r w:rsidRPr="00344352">
        <w:rPr>
          <w:spacing w:val="-9"/>
        </w:rPr>
        <w:t xml:space="preserve"> </w:t>
      </w:r>
      <w:r>
        <w:t>authentication,</w:t>
      </w:r>
      <w:r w:rsidRPr="00344352">
        <w:rPr>
          <w:spacing w:val="-10"/>
        </w:rPr>
        <w:t xml:space="preserve"> </w:t>
      </w:r>
      <w:r>
        <w:t>appropriate</w:t>
      </w:r>
      <w:r w:rsidRPr="00344352">
        <w:rPr>
          <w:spacing w:val="-11"/>
        </w:rPr>
        <w:t xml:space="preserve"> </w:t>
      </w:r>
      <w:r>
        <w:t>access</w:t>
      </w:r>
      <w:r w:rsidRPr="00344352">
        <w:rPr>
          <w:spacing w:val="-9"/>
        </w:rPr>
        <w:t xml:space="preserve"> </w:t>
      </w:r>
      <w:r>
        <w:t>controls,</w:t>
      </w:r>
      <w:r w:rsidRPr="00344352">
        <w:rPr>
          <w:spacing w:val="-11"/>
        </w:rPr>
        <w:t xml:space="preserve"> </w:t>
      </w:r>
      <w:r>
        <w:t>data</w:t>
      </w:r>
      <w:r w:rsidRPr="00344352">
        <w:rPr>
          <w:spacing w:val="-8"/>
        </w:rPr>
        <w:t xml:space="preserve"> </w:t>
      </w:r>
      <w:r>
        <w:t>encryption,</w:t>
      </w:r>
      <w:r w:rsidRPr="00344352">
        <w:rPr>
          <w:spacing w:val="-13"/>
        </w:rPr>
        <w:t xml:space="preserve"> </w:t>
      </w:r>
      <w:r w:rsidRPr="00344352">
        <w:rPr>
          <w:spacing w:val="1"/>
        </w:rPr>
        <w:t>and</w:t>
      </w:r>
      <w:r w:rsidRPr="00344352">
        <w:rPr>
          <w:spacing w:val="70"/>
          <w:w w:val="99"/>
        </w:rPr>
        <w:t xml:space="preserve"> </w:t>
      </w:r>
      <w:r>
        <w:t>secure</w:t>
      </w:r>
      <w:r w:rsidRPr="00344352">
        <w:rPr>
          <w:spacing w:val="-11"/>
        </w:rPr>
        <w:t xml:space="preserve"> </w:t>
      </w:r>
      <w:r>
        <w:t>system</w:t>
      </w:r>
      <w:r w:rsidRPr="00344352">
        <w:rPr>
          <w:spacing w:val="-8"/>
        </w:rPr>
        <w:t xml:space="preserve"> </w:t>
      </w:r>
      <w:r>
        <w:t>configuration</w:t>
      </w:r>
      <w:r w:rsidRPr="00344352">
        <w:rPr>
          <w:spacing w:val="-10"/>
        </w:rPr>
        <w:t xml:space="preserve"> </w:t>
      </w:r>
      <w:r>
        <w:t>and</w:t>
      </w:r>
      <w:r w:rsidRPr="00344352">
        <w:rPr>
          <w:spacing w:val="-11"/>
        </w:rPr>
        <w:t xml:space="preserve"> </w:t>
      </w:r>
      <w:r>
        <w:t>maintenance.</w:t>
      </w:r>
    </w:p>
    <w:p w14:paraId="15DA9BFD" w14:textId="77777777" w:rsidR="00E313D3" w:rsidRDefault="00E313D3" w:rsidP="008360F0">
      <w:pPr>
        <w:pStyle w:val="ListParagraph"/>
        <w:numPr>
          <w:ilvl w:val="0"/>
          <w:numId w:val="39"/>
        </w:numPr>
      </w:pPr>
      <w:r w:rsidRPr="00344352">
        <w:rPr>
          <w:spacing w:val="-1"/>
        </w:rPr>
        <w:t>DIS</w:t>
      </w:r>
      <w:r w:rsidRPr="00344352">
        <w:rPr>
          <w:spacing w:val="-5"/>
        </w:rPr>
        <w:t xml:space="preserve"> </w:t>
      </w:r>
      <w:r>
        <w:t>to</w:t>
      </w:r>
      <w:r w:rsidRPr="00344352">
        <w:rPr>
          <w:spacing w:val="-9"/>
        </w:rPr>
        <w:t xml:space="preserve"> </w:t>
      </w:r>
      <w:r>
        <w:t>provide</w:t>
      </w:r>
      <w:r w:rsidRPr="00344352">
        <w:rPr>
          <w:spacing w:val="-8"/>
        </w:rPr>
        <w:t xml:space="preserve"> </w:t>
      </w:r>
      <w:r>
        <w:t>technical</w:t>
      </w:r>
      <w:r w:rsidRPr="00344352">
        <w:rPr>
          <w:spacing w:val="-8"/>
        </w:rPr>
        <w:t xml:space="preserve"> </w:t>
      </w:r>
      <w:r>
        <w:t>safeguards</w:t>
      </w:r>
      <w:r w:rsidRPr="00344352">
        <w:rPr>
          <w:spacing w:val="-6"/>
        </w:rPr>
        <w:t xml:space="preserve"> </w:t>
      </w:r>
      <w:r>
        <w:t>that</w:t>
      </w:r>
      <w:r w:rsidRPr="00344352">
        <w:rPr>
          <w:spacing w:val="-6"/>
        </w:rPr>
        <w:t xml:space="preserve"> </w:t>
      </w:r>
      <w:r>
        <w:t>prohibit</w:t>
      </w:r>
      <w:r w:rsidRPr="00344352">
        <w:rPr>
          <w:spacing w:val="-7"/>
        </w:rPr>
        <w:t xml:space="preserve"> </w:t>
      </w:r>
      <w:r>
        <w:t>all</w:t>
      </w:r>
      <w:r w:rsidRPr="00344352">
        <w:rPr>
          <w:spacing w:val="-5"/>
        </w:rPr>
        <w:t xml:space="preserve"> </w:t>
      </w:r>
      <w:r>
        <w:t>access</w:t>
      </w:r>
      <w:r w:rsidRPr="00344352">
        <w:rPr>
          <w:spacing w:val="-8"/>
        </w:rPr>
        <w:t xml:space="preserve"> </w:t>
      </w:r>
      <w:r w:rsidRPr="00344352">
        <w:rPr>
          <w:spacing w:val="-1"/>
        </w:rPr>
        <w:t>from</w:t>
      </w:r>
      <w:r w:rsidRPr="00344352">
        <w:rPr>
          <w:spacing w:val="-3"/>
        </w:rPr>
        <w:t xml:space="preserve"> </w:t>
      </w:r>
      <w:r>
        <w:t>the</w:t>
      </w:r>
      <w:r w:rsidRPr="00344352">
        <w:rPr>
          <w:spacing w:val="-9"/>
        </w:rPr>
        <w:t xml:space="preserve"> </w:t>
      </w:r>
      <w:r>
        <w:t>non-County</w:t>
      </w:r>
      <w:r w:rsidRPr="00344352">
        <w:rPr>
          <w:spacing w:val="54"/>
          <w:w w:val="99"/>
        </w:rPr>
        <w:t xml:space="preserve"> </w:t>
      </w:r>
      <w:r>
        <w:t>networks,</w:t>
      </w:r>
      <w:r w:rsidRPr="00344352">
        <w:rPr>
          <w:spacing w:val="-8"/>
        </w:rPr>
        <w:t xml:space="preserve"> </w:t>
      </w:r>
      <w:r>
        <w:t>except</w:t>
      </w:r>
      <w:r w:rsidRPr="00344352">
        <w:rPr>
          <w:spacing w:val="-9"/>
        </w:rPr>
        <w:t xml:space="preserve"> </w:t>
      </w:r>
      <w:r w:rsidRPr="00344352">
        <w:rPr>
          <w:spacing w:val="-1"/>
        </w:rPr>
        <w:t>for</w:t>
      </w:r>
      <w:r w:rsidRPr="00344352">
        <w:rPr>
          <w:spacing w:val="-8"/>
        </w:rPr>
        <w:t xml:space="preserve"> </w:t>
      </w:r>
      <w:r>
        <w:t>explicitly</w:t>
      </w:r>
      <w:r w:rsidRPr="00344352">
        <w:rPr>
          <w:spacing w:val="-11"/>
        </w:rPr>
        <w:t xml:space="preserve"> </w:t>
      </w:r>
      <w:r w:rsidRPr="00344352">
        <w:rPr>
          <w:spacing w:val="-1"/>
        </w:rPr>
        <w:t>approved</w:t>
      </w:r>
      <w:r w:rsidRPr="00344352">
        <w:rPr>
          <w:spacing w:val="-7"/>
        </w:rPr>
        <w:t xml:space="preserve"> </w:t>
      </w:r>
      <w:r>
        <w:t>servers</w:t>
      </w:r>
      <w:r w:rsidRPr="00344352">
        <w:rPr>
          <w:spacing w:val="-10"/>
        </w:rPr>
        <w:t xml:space="preserve"> </w:t>
      </w:r>
      <w:r>
        <w:t>and</w:t>
      </w:r>
      <w:r w:rsidRPr="00344352">
        <w:rPr>
          <w:spacing w:val="-9"/>
        </w:rPr>
        <w:t xml:space="preserve"> </w:t>
      </w:r>
      <w:r>
        <w:t>applications.</w:t>
      </w:r>
    </w:p>
    <w:p w14:paraId="7E9F082E" w14:textId="6B5E8E7E" w:rsidR="00344352" w:rsidRDefault="00E313D3" w:rsidP="008360F0">
      <w:pPr>
        <w:pStyle w:val="ListParagraph"/>
        <w:numPr>
          <w:ilvl w:val="0"/>
          <w:numId w:val="39"/>
        </w:numPr>
      </w:pPr>
      <w:r>
        <w:t>That</w:t>
      </w:r>
      <w:r w:rsidRPr="00344352">
        <w:rPr>
          <w:spacing w:val="-7"/>
        </w:rPr>
        <w:t xml:space="preserve"> </w:t>
      </w:r>
      <w:r w:rsidRPr="00344352">
        <w:rPr>
          <w:spacing w:val="-1"/>
        </w:rPr>
        <w:t>web</w:t>
      </w:r>
      <w:r w:rsidRPr="00344352">
        <w:rPr>
          <w:spacing w:val="-6"/>
        </w:rPr>
        <w:t xml:space="preserve"> </w:t>
      </w:r>
      <w:r>
        <w:t>pages</w:t>
      </w:r>
      <w:r w:rsidRPr="00344352">
        <w:rPr>
          <w:spacing w:val="-6"/>
        </w:rPr>
        <w:t xml:space="preserve"> </w:t>
      </w:r>
      <w:r>
        <w:t>and</w:t>
      </w:r>
      <w:r w:rsidRPr="00344352">
        <w:rPr>
          <w:spacing w:val="-7"/>
        </w:rPr>
        <w:t xml:space="preserve"> </w:t>
      </w:r>
      <w:r>
        <w:t>other</w:t>
      </w:r>
      <w:r w:rsidRPr="00344352">
        <w:rPr>
          <w:spacing w:val="-4"/>
        </w:rPr>
        <w:t xml:space="preserve"> </w:t>
      </w:r>
      <w:r>
        <w:t>documents</w:t>
      </w:r>
      <w:r w:rsidRPr="00344352">
        <w:rPr>
          <w:spacing w:val="-9"/>
        </w:rPr>
        <w:t xml:space="preserve"> </w:t>
      </w:r>
      <w:r w:rsidRPr="00344352">
        <w:rPr>
          <w:spacing w:val="1"/>
        </w:rPr>
        <w:t>that</w:t>
      </w:r>
      <w:r w:rsidRPr="00344352">
        <w:rPr>
          <w:spacing w:val="-8"/>
        </w:rPr>
        <w:t xml:space="preserve"> </w:t>
      </w:r>
      <w:r w:rsidRPr="00344352">
        <w:rPr>
          <w:spacing w:val="1"/>
        </w:rPr>
        <w:t>contain</w:t>
      </w:r>
      <w:r w:rsidRPr="00344352">
        <w:rPr>
          <w:spacing w:val="-6"/>
        </w:rPr>
        <w:t xml:space="preserve"> </w:t>
      </w:r>
      <w:r>
        <w:t>private</w:t>
      </w:r>
      <w:r w:rsidRPr="00344352">
        <w:rPr>
          <w:spacing w:val="-8"/>
        </w:rPr>
        <w:t xml:space="preserve"> </w:t>
      </w:r>
      <w:r>
        <w:t>or</w:t>
      </w:r>
      <w:r w:rsidRPr="00344352">
        <w:rPr>
          <w:spacing w:val="-6"/>
        </w:rPr>
        <w:t xml:space="preserve"> </w:t>
      </w:r>
      <w:r>
        <w:t>sensitive</w:t>
      </w:r>
      <w:r w:rsidRPr="00344352">
        <w:rPr>
          <w:spacing w:val="-9"/>
        </w:rPr>
        <w:t xml:space="preserve"> </w:t>
      </w:r>
      <w:r>
        <w:t>information</w:t>
      </w:r>
      <w:r w:rsidRPr="00344352">
        <w:rPr>
          <w:spacing w:val="-5"/>
        </w:rPr>
        <w:t xml:space="preserve"> </w:t>
      </w:r>
      <w:r>
        <w:t>be</w:t>
      </w:r>
      <w:r w:rsidRPr="00344352">
        <w:rPr>
          <w:spacing w:val="42"/>
          <w:w w:val="99"/>
        </w:rPr>
        <w:t xml:space="preserve"> </w:t>
      </w:r>
      <w:r>
        <w:t>appropriately</w:t>
      </w:r>
      <w:r w:rsidRPr="00344352">
        <w:rPr>
          <w:spacing w:val="-25"/>
        </w:rPr>
        <w:t xml:space="preserve"> </w:t>
      </w:r>
      <w:r>
        <w:t>labeled.</w:t>
      </w:r>
    </w:p>
    <w:p w14:paraId="39294CA2" w14:textId="77777777" w:rsidR="00E313D3" w:rsidRDefault="00E313D3" w:rsidP="008360F0">
      <w:pPr>
        <w:pStyle w:val="ListParagraph"/>
        <w:numPr>
          <w:ilvl w:val="0"/>
          <w:numId w:val="39"/>
        </w:numPr>
      </w:pPr>
      <w:r w:rsidRPr="00344352">
        <w:rPr>
          <w:spacing w:val="-1"/>
        </w:rPr>
        <w:t>Users</w:t>
      </w:r>
      <w:r w:rsidRPr="00344352">
        <w:rPr>
          <w:spacing w:val="-7"/>
        </w:rPr>
        <w:t xml:space="preserve"> </w:t>
      </w:r>
      <w:r w:rsidRPr="00344352">
        <w:rPr>
          <w:spacing w:val="1"/>
        </w:rPr>
        <w:t>to</w:t>
      </w:r>
      <w:r w:rsidRPr="00344352">
        <w:rPr>
          <w:spacing w:val="-8"/>
        </w:rPr>
        <w:t xml:space="preserve"> </w:t>
      </w:r>
      <w:r>
        <w:t>take</w:t>
      </w:r>
      <w:r w:rsidRPr="00344352">
        <w:rPr>
          <w:spacing w:val="-4"/>
        </w:rPr>
        <w:t xml:space="preserve"> </w:t>
      </w:r>
      <w:r>
        <w:t>exceptional</w:t>
      </w:r>
      <w:r w:rsidRPr="00344352">
        <w:rPr>
          <w:spacing w:val="-4"/>
        </w:rPr>
        <w:t xml:space="preserve"> </w:t>
      </w:r>
      <w:r w:rsidRPr="00344352">
        <w:rPr>
          <w:spacing w:val="-1"/>
        </w:rPr>
        <w:t>care</w:t>
      </w:r>
      <w:r w:rsidRPr="00344352">
        <w:rPr>
          <w:spacing w:val="-8"/>
        </w:rPr>
        <w:t xml:space="preserve"> </w:t>
      </w:r>
      <w:r>
        <w:t>not</w:t>
      </w:r>
      <w:r w:rsidRPr="00344352">
        <w:rPr>
          <w:spacing w:val="-6"/>
        </w:rPr>
        <w:t xml:space="preserve"> </w:t>
      </w:r>
      <w:r>
        <w:t>to</w:t>
      </w:r>
      <w:r w:rsidRPr="00344352">
        <w:rPr>
          <w:spacing w:val="-8"/>
        </w:rPr>
        <w:t xml:space="preserve"> </w:t>
      </w:r>
      <w:r>
        <w:t>disclose</w:t>
      </w:r>
      <w:r w:rsidRPr="00344352">
        <w:rPr>
          <w:spacing w:val="-7"/>
        </w:rPr>
        <w:t xml:space="preserve"> </w:t>
      </w:r>
      <w:r>
        <w:t>passwords</w:t>
      </w:r>
      <w:r w:rsidRPr="00344352">
        <w:rPr>
          <w:spacing w:val="-7"/>
        </w:rPr>
        <w:t xml:space="preserve"> </w:t>
      </w:r>
      <w:r>
        <w:t>or</w:t>
      </w:r>
      <w:r w:rsidRPr="00344352">
        <w:rPr>
          <w:spacing w:val="-5"/>
        </w:rPr>
        <w:t xml:space="preserve"> </w:t>
      </w:r>
      <w:r>
        <w:t>other</w:t>
      </w:r>
      <w:r w:rsidRPr="00344352">
        <w:rPr>
          <w:spacing w:val="-7"/>
        </w:rPr>
        <w:t xml:space="preserve"> </w:t>
      </w:r>
      <w:r>
        <w:t>credentials</w:t>
      </w:r>
      <w:r w:rsidRPr="00344352">
        <w:rPr>
          <w:spacing w:val="-7"/>
        </w:rPr>
        <w:t xml:space="preserve"> </w:t>
      </w:r>
      <w:r>
        <w:t>used</w:t>
      </w:r>
      <w:r w:rsidRPr="00344352">
        <w:rPr>
          <w:spacing w:val="-6"/>
        </w:rPr>
        <w:t xml:space="preserve"> </w:t>
      </w:r>
      <w:r>
        <w:t>to</w:t>
      </w:r>
      <w:r w:rsidRPr="00344352">
        <w:rPr>
          <w:spacing w:val="68"/>
          <w:w w:val="99"/>
        </w:rPr>
        <w:t xml:space="preserve"> </w:t>
      </w:r>
      <w:r>
        <w:t>access</w:t>
      </w:r>
      <w:r w:rsidRPr="00344352">
        <w:rPr>
          <w:spacing w:val="-6"/>
        </w:rPr>
        <w:t xml:space="preserve"> </w:t>
      </w:r>
      <w:r>
        <w:t>County</w:t>
      </w:r>
      <w:r w:rsidRPr="00344352">
        <w:rPr>
          <w:spacing w:val="-6"/>
        </w:rPr>
        <w:t xml:space="preserve"> </w:t>
      </w:r>
      <w:r>
        <w:t>resources</w:t>
      </w:r>
      <w:r w:rsidRPr="00344352">
        <w:rPr>
          <w:spacing w:val="-9"/>
        </w:rPr>
        <w:t xml:space="preserve"> </w:t>
      </w:r>
      <w:r w:rsidRPr="00344352">
        <w:rPr>
          <w:spacing w:val="1"/>
        </w:rPr>
        <w:t>and</w:t>
      </w:r>
      <w:r w:rsidRPr="00344352">
        <w:rPr>
          <w:spacing w:val="-8"/>
        </w:rPr>
        <w:t xml:space="preserve"> </w:t>
      </w:r>
      <w:r>
        <w:t>to</w:t>
      </w:r>
      <w:r w:rsidRPr="00344352">
        <w:rPr>
          <w:spacing w:val="-7"/>
        </w:rPr>
        <w:t xml:space="preserve"> </w:t>
      </w:r>
      <w:r>
        <w:t>comply</w:t>
      </w:r>
      <w:r w:rsidRPr="00344352">
        <w:rPr>
          <w:spacing w:val="-7"/>
        </w:rPr>
        <w:t xml:space="preserve"> </w:t>
      </w:r>
      <w:r w:rsidRPr="00344352">
        <w:rPr>
          <w:spacing w:val="1"/>
        </w:rPr>
        <w:t>with</w:t>
      </w:r>
      <w:r w:rsidRPr="00344352">
        <w:rPr>
          <w:spacing w:val="-6"/>
        </w:rPr>
        <w:t xml:space="preserve"> </w:t>
      </w:r>
      <w:r w:rsidRPr="00344352">
        <w:rPr>
          <w:spacing w:val="-1"/>
        </w:rPr>
        <w:t>the</w:t>
      </w:r>
      <w:r w:rsidRPr="00344352">
        <w:rPr>
          <w:spacing w:val="-8"/>
        </w:rPr>
        <w:t xml:space="preserve"> </w:t>
      </w:r>
      <w:r>
        <w:t>Password</w:t>
      </w:r>
      <w:r w:rsidRPr="00344352">
        <w:rPr>
          <w:spacing w:val="-5"/>
        </w:rPr>
        <w:t xml:space="preserve"> </w:t>
      </w:r>
      <w:r>
        <w:t>Policy.</w:t>
      </w:r>
    </w:p>
    <w:p w14:paraId="006DA850" w14:textId="77777777" w:rsidR="00E313D3" w:rsidRDefault="00E313D3" w:rsidP="008360F0">
      <w:pPr>
        <w:pStyle w:val="ListParagraph"/>
        <w:numPr>
          <w:ilvl w:val="0"/>
          <w:numId w:val="39"/>
        </w:numPr>
      </w:pPr>
      <w:r>
        <w:t>That</w:t>
      </w:r>
      <w:r w:rsidRPr="00344352">
        <w:rPr>
          <w:spacing w:val="-7"/>
        </w:rPr>
        <w:t xml:space="preserve"> </w:t>
      </w:r>
      <w:r>
        <w:t>users</w:t>
      </w:r>
      <w:r w:rsidRPr="00344352">
        <w:rPr>
          <w:spacing w:val="-5"/>
        </w:rPr>
        <w:t xml:space="preserve"> </w:t>
      </w:r>
      <w:r>
        <w:t>report</w:t>
      </w:r>
      <w:r w:rsidRPr="00344352">
        <w:rPr>
          <w:spacing w:val="-6"/>
        </w:rPr>
        <w:t xml:space="preserve"> </w:t>
      </w:r>
      <w:r>
        <w:t>observed</w:t>
      </w:r>
      <w:r w:rsidRPr="00344352">
        <w:rPr>
          <w:spacing w:val="-7"/>
        </w:rPr>
        <w:t xml:space="preserve"> </w:t>
      </w:r>
      <w:r>
        <w:t>misuse</w:t>
      </w:r>
      <w:r w:rsidRPr="00344352">
        <w:rPr>
          <w:spacing w:val="-7"/>
        </w:rPr>
        <w:t xml:space="preserve"> </w:t>
      </w:r>
      <w:r>
        <w:t>of</w:t>
      </w:r>
      <w:r w:rsidRPr="00344352">
        <w:rPr>
          <w:spacing w:val="-5"/>
        </w:rPr>
        <w:t xml:space="preserve"> </w:t>
      </w:r>
      <w:r>
        <w:t>County</w:t>
      </w:r>
      <w:r w:rsidRPr="00344352">
        <w:rPr>
          <w:spacing w:val="-7"/>
        </w:rPr>
        <w:t xml:space="preserve"> </w:t>
      </w:r>
      <w:r>
        <w:t>systems,</w:t>
      </w:r>
      <w:r w:rsidRPr="00344352">
        <w:rPr>
          <w:spacing w:val="-9"/>
        </w:rPr>
        <w:t xml:space="preserve"> </w:t>
      </w:r>
      <w:r w:rsidRPr="00344352">
        <w:rPr>
          <w:spacing w:val="1"/>
        </w:rPr>
        <w:t>as</w:t>
      </w:r>
      <w:r w:rsidRPr="00344352">
        <w:rPr>
          <w:spacing w:val="-7"/>
        </w:rPr>
        <w:t xml:space="preserve"> </w:t>
      </w:r>
      <w:r w:rsidRPr="00344352">
        <w:rPr>
          <w:spacing w:val="1"/>
        </w:rPr>
        <w:t>well</w:t>
      </w:r>
      <w:r w:rsidRPr="00344352">
        <w:rPr>
          <w:spacing w:val="-4"/>
        </w:rPr>
        <w:t xml:space="preserve"> </w:t>
      </w:r>
      <w:r>
        <w:t>as</w:t>
      </w:r>
      <w:r w:rsidRPr="00344352">
        <w:rPr>
          <w:spacing w:val="-9"/>
        </w:rPr>
        <w:t xml:space="preserve"> </w:t>
      </w:r>
      <w:r>
        <w:t>information</w:t>
      </w:r>
      <w:r w:rsidRPr="00344352">
        <w:rPr>
          <w:spacing w:val="-5"/>
        </w:rPr>
        <w:t xml:space="preserve"> </w:t>
      </w:r>
      <w:r w:rsidRPr="00344352">
        <w:rPr>
          <w:spacing w:val="-1"/>
        </w:rPr>
        <w:t>or</w:t>
      </w:r>
      <w:r w:rsidRPr="00344352">
        <w:rPr>
          <w:spacing w:val="40"/>
          <w:w w:val="99"/>
        </w:rPr>
        <w:t xml:space="preserve"> </w:t>
      </w:r>
      <w:r>
        <w:t>situations</w:t>
      </w:r>
      <w:r w:rsidRPr="00344352">
        <w:rPr>
          <w:spacing w:val="-8"/>
        </w:rPr>
        <w:t xml:space="preserve"> </w:t>
      </w:r>
      <w:r>
        <w:t>that</w:t>
      </w:r>
      <w:r w:rsidRPr="00344352">
        <w:rPr>
          <w:spacing w:val="-6"/>
        </w:rPr>
        <w:t xml:space="preserve"> </w:t>
      </w:r>
      <w:r>
        <w:t>may</w:t>
      </w:r>
      <w:r w:rsidRPr="00344352">
        <w:rPr>
          <w:spacing w:val="-8"/>
        </w:rPr>
        <w:t xml:space="preserve"> </w:t>
      </w:r>
      <w:r>
        <w:t>lead</w:t>
      </w:r>
      <w:r w:rsidRPr="00344352">
        <w:rPr>
          <w:spacing w:val="-6"/>
        </w:rPr>
        <w:t xml:space="preserve"> </w:t>
      </w:r>
      <w:r>
        <w:t>to</w:t>
      </w:r>
      <w:r w:rsidRPr="00344352">
        <w:rPr>
          <w:spacing w:val="-9"/>
        </w:rPr>
        <w:t xml:space="preserve"> </w:t>
      </w:r>
      <w:r>
        <w:t>misuse.</w:t>
      </w:r>
    </w:p>
    <w:p w14:paraId="428ADE96" w14:textId="51076663" w:rsidR="00E313D3" w:rsidRDefault="00E313D3" w:rsidP="00E313D3">
      <w:pPr>
        <w:pStyle w:val="BodyText"/>
        <w:kinsoku w:val="0"/>
        <w:overflowPunct w:val="0"/>
        <w:spacing w:before="1"/>
        <w:rPr>
          <w:sz w:val="28"/>
          <w:szCs w:val="28"/>
        </w:rPr>
      </w:pPr>
    </w:p>
    <w:p w14:paraId="648A0767" w14:textId="77777777" w:rsidR="00E313D3" w:rsidRDefault="00E313D3" w:rsidP="00344352">
      <w:pPr>
        <w:pStyle w:val="Heading4"/>
      </w:pPr>
      <w:r>
        <w:rPr>
          <w:w w:val="115"/>
        </w:rPr>
        <w:t>Physical</w:t>
      </w:r>
      <w:r>
        <w:rPr>
          <w:spacing w:val="29"/>
          <w:w w:val="115"/>
        </w:rPr>
        <w:t xml:space="preserve"> </w:t>
      </w:r>
      <w:r>
        <w:rPr>
          <w:w w:val="115"/>
        </w:rPr>
        <w:t>Secu</w:t>
      </w:r>
      <w:r>
        <w:rPr>
          <w:spacing w:val="1"/>
          <w:w w:val="115"/>
        </w:rPr>
        <w:t>ri</w:t>
      </w:r>
      <w:r>
        <w:rPr>
          <w:w w:val="115"/>
        </w:rPr>
        <w:t>t</w:t>
      </w:r>
      <w:r>
        <w:rPr>
          <w:spacing w:val="1"/>
          <w:w w:val="115"/>
        </w:rPr>
        <w:t>y</w:t>
      </w:r>
      <w:r>
        <w:rPr>
          <w:spacing w:val="23"/>
          <w:w w:val="115"/>
        </w:rPr>
        <w:t xml:space="preserve"> </w:t>
      </w:r>
      <w:r>
        <w:rPr>
          <w:w w:val="115"/>
        </w:rPr>
        <w:t>Po</w:t>
      </w:r>
      <w:r>
        <w:rPr>
          <w:spacing w:val="1"/>
          <w:w w:val="115"/>
        </w:rPr>
        <w:t>li</w:t>
      </w:r>
      <w:r>
        <w:rPr>
          <w:w w:val="115"/>
        </w:rPr>
        <w:t>c</w:t>
      </w:r>
      <w:r>
        <w:rPr>
          <w:spacing w:val="1"/>
          <w:w w:val="115"/>
        </w:rPr>
        <w:t>y</w:t>
      </w:r>
    </w:p>
    <w:p w14:paraId="1E4AF9F3" w14:textId="77777777" w:rsidR="00E313D3" w:rsidRDefault="00E313D3" w:rsidP="00344352">
      <w:pPr>
        <w:pStyle w:val="Heading4"/>
      </w:pPr>
      <w:r>
        <w:rPr>
          <w:w w:val="120"/>
        </w:rPr>
        <w:t>Description</w:t>
      </w:r>
      <w:r>
        <w:rPr>
          <w:spacing w:val="-26"/>
          <w:w w:val="120"/>
        </w:rPr>
        <w:t xml:space="preserve"> </w:t>
      </w:r>
      <w:r>
        <w:rPr>
          <w:w w:val="120"/>
        </w:rPr>
        <w:t>a</w:t>
      </w:r>
      <w:r>
        <w:rPr>
          <w:spacing w:val="1"/>
          <w:w w:val="120"/>
        </w:rPr>
        <w:t>nd</w:t>
      </w:r>
      <w:r>
        <w:rPr>
          <w:spacing w:val="-26"/>
          <w:w w:val="120"/>
        </w:rPr>
        <w:t xml:space="preserve"> </w:t>
      </w:r>
      <w:r>
        <w:rPr>
          <w:w w:val="120"/>
        </w:rPr>
        <w:t>Justification</w:t>
      </w:r>
    </w:p>
    <w:p w14:paraId="3D639899" w14:textId="77777777" w:rsidR="00E313D3" w:rsidRDefault="00E313D3" w:rsidP="00344352">
      <w:r>
        <w:t>Kitsap</w:t>
      </w:r>
      <w:r>
        <w:rPr>
          <w:spacing w:val="-10"/>
        </w:rPr>
        <w:t xml:space="preserve"> </w:t>
      </w:r>
      <w:r>
        <w:t>County</w:t>
      </w:r>
      <w:r>
        <w:rPr>
          <w:spacing w:val="-9"/>
        </w:rPr>
        <w:t xml:space="preserve"> </w:t>
      </w:r>
      <w:r>
        <w:t>computers</w:t>
      </w:r>
      <w:r>
        <w:rPr>
          <w:spacing w:val="-9"/>
        </w:rPr>
        <w:t xml:space="preserve"> </w:t>
      </w:r>
      <w:r>
        <w:t>and</w:t>
      </w:r>
      <w:r>
        <w:rPr>
          <w:spacing w:val="-9"/>
        </w:rPr>
        <w:t xml:space="preserve"> </w:t>
      </w:r>
      <w:r>
        <w:t>networks</w:t>
      </w:r>
      <w:r>
        <w:rPr>
          <w:spacing w:val="-11"/>
        </w:rPr>
        <w:t xml:space="preserve"> </w:t>
      </w:r>
      <w:r>
        <w:rPr>
          <w:spacing w:val="1"/>
        </w:rPr>
        <w:t>provide</w:t>
      </w:r>
      <w:r>
        <w:rPr>
          <w:spacing w:val="-10"/>
        </w:rPr>
        <w:t xml:space="preserve"> </w:t>
      </w:r>
      <w:r>
        <w:t>services</w:t>
      </w:r>
      <w:r>
        <w:rPr>
          <w:spacing w:val="-8"/>
        </w:rPr>
        <w:t xml:space="preserve"> </w:t>
      </w:r>
      <w:r>
        <w:t>critical</w:t>
      </w:r>
      <w:r>
        <w:rPr>
          <w:spacing w:val="-7"/>
        </w:rPr>
        <w:t xml:space="preserve"> </w:t>
      </w:r>
      <w:r>
        <w:t>to</w:t>
      </w:r>
      <w:r>
        <w:rPr>
          <w:spacing w:val="-10"/>
        </w:rPr>
        <w:t xml:space="preserve"> </w:t>
      </w:r>
      <w:r>
        <w:t>operations.</w:t>
      </w:r>
      <w:r>
        <w:rPr>
          <w:spacing w:val="-9"/>
        </w:rPr>
        <w:t xml:space="preserve"> </w:t>
      </w:r>
      <w:r>
        <w:t>Protecting</w:t>
      </w:r>
      <w:r>
        <w:rPr>
          <w:spacing w:val="52"/>
          <w:w w:val="99"/>
        </w:rPr>
        <w:t xml:space="preserve"> </w:t>
      </w:r>
      <w:r>
        <w:t>equipment</w:t>
      </w:r>
      <w:r>
        <w:rPr>
          <w:spacing w:val="-8"/>
        </w:rPr>
        <w:t xml:space="preserve"> </w:t>
      </w:r>
      <w:r>
        <w:t>that</w:t>
      </w:r>
      <w:r>
        <w:rPr>
          <w:spacing w:val="-8"/>
        </w:rPr>
        <w:t xml:space="preserve"> </w:t>
      </w:r>
      <w:r>
        <w:t>contains</w:t>
      </w:r>
      <w:r>
        <w:rPr>
          <w:spacing w:val="-12"/>
        </w:rPr>
        <w:t xml:space="preserve"> </w:t>
      </w:r>
      <w:r>
        <w:t>or</w:t>
      </w:r>
      <w:r>
        <w:rPr>
          <w:spacing w:val="-9"/>
        </w:rPr>
        <w:t xml:space="preserve"> </w:t>
      </w:r>
      <w:r>
        <w:t>transports</w:t>
      </w:r>
      <w:r>
        <w:rPr>
          <w:spacing w:val="-8"/>
        </w:rPr>
        <w:t xml:space="preserve"> </w:t>
      </w:r>
      <w:r>
        <w:t>County</w:t>
      </w:r>
      <w:r>
        <w:rPr>
          <w:spacing w:val="-9"/>
        </w:rPr>
        <w:t xml:space="preserve"> </w:t>
      </w:r>
      <w:r>
        <w:t>information</w:t>
      </w:r>
      <w:r>
        <w:rPr>
          <w:spacing w:val="-7"/>
        </w:rPr>
        <w:t xml:space="preserve"> </w:t>
      </w:r>
      <w:r>
        <w:rPr>
          <w:spacing w:val="-1"/>
        </w:rPr>
        <w:t>from</w:t>
      </w:r>
      <w:r>
        <w:rPr>
          <w:spacing w:val="-5"/>
        </w:rPr>
        <w:t xml:space="preserve"> </w:t>
      </w:r>
      <w:r>
        <w:t>loss,</w:t>
      </w:r>
      <w:r>
        <w:rPr>
          <w:spacing w:val="-7"/>
        </w:rPr>
        <w:t xml:space="preserve"> </w:t>
      </w:r>
      <w:r>
        <w:t>damage,</w:t>
      </w:r>
      <w:r>
        <w:rPr>
          <w:spacing w:val="-7"/>
        </w:rPr>
        <w:t xml:space="preserve"> </w:t>
      </w:r>
      <w:r>
        <w:rPr>
          <w:spacing w:val="-1"/>
        </w:rPr>
        <w:t>or</w:t>
      </w:r>
      <w:r>
        <w:rPr>
          <w:spacing w:val="-6"/>
        </w:rPr>
        <w:t xml:space="preserve"> </w:t>
      </w:r>
      <w:r>
        <w:t>tampering</w:t>
      </w:r>
      <w:r>
        <w:rPr>
          <w:spacing w:val="68"/>
          <w:w w:val="99"/>
        </w:rPr>
        <w:t xml:space="preserve"> </w:t>
      </w:r>
      <w:r>
        <w:rPr>
          <w:spacing w:val="1"/>
        </w:rPr>
        <w:t>is</w:t>
      </w:r>
      <w:r>
        <w:rPr>
          <w:spacing w:val="-11"/>
        </w:rPr>
        <w:t xml:space="preserve"> </w:t>
      </w:r>
      <w:r>
        <w:t>a</w:t>
      </w:r>
      <w:r>
        <w:rPr>
          <w:spacing w:val="-10"/>
        </w:rPr>
        <w:t xml:space="preserve"> </w:t>
      </w:r>
      <w:r>
        <w:t>fundamental</w:t>
      </w:r>
      <w:r>
        <w:rPr>
          <w:spacing w:val="-10"/>
        </w:rPr>
        <w:t xml:space="preserve"> </w:t>
      </w:r>
      <w:r>
        <w:t>information</w:t>
      </w:r>
      <w:r>
        <w:rPr>
          <w:spacing w:val="-8"/>
        </w:rPr>
        <w:t xml:space="preserve"> </w:t>
      </w:r>
      <w:r>
        <w:t>protection.</w:t>
      </w:r>
    </w:p>
    <w:p w14:paraId="68CE86E1" w14:textId="77777777" w:rsidR="00E313D3" w:rsidRDefault="00E313D3" w:rsidP="00344352">
      <w:r>
        <w:rPr>
          <w:spacing w:val="1"/>
        </w:rPr>
        <w:t>This</w:t>
      </w:r>
      <w:r>
        <w:rPr>
          <w:spacing w:val="-9"/>
        </w:rPr>
        <w:t xml:space="preserve"> </w:t>
      </w:r>
      <w:r>
        <w:t>policy</w:t>
      </w:r>
      <w:r>
        <w:rPr>
          <w:spacing w:val="-5"/>
        </w:rPr>
        <w:t xml:space="preserve"> </w:t>
      </w:r>
      <w:r>
        <w:rPr>
          <w:spacing w:val="-1"/>
        </w:rPr>
        <w:t>refers</w:t>
      </w:r>
      <w:r>
        <w:rPr>
          <w:spacing w:val="-7"/>
        </w:rPr>
        <w:t xml:space="preserve"> </w:t>
      </w:r>
      <w:r>
        <w:rPr>
          <w:spacing w:val="1"/>
        </w:rPr>
        <w:t>to</w:t>
      </w:r>
      <w:r>
        <w:rPr>
          <w:spacing w:val="-8"/>
        </w:rPr>
        <w:t xml:space="preserve"> </w:t>
      </w:r>
      <w:r>
        <w:t>the</w:t>
      </w:r>
      <w:r>
        <w:rPr>
          <w:spacing w:val="-3"/>
        </w:rPr>
        <w:t xml:space="preserve"> </w:t>
      </w:r>
      <w:r>
        <w:t>protection</w:t>
      </w:r>
      <w:r>
        <w:rPr>
          <w:spacing w:val="-5"/>
        </w:rPr>
        <w:t xml:space="preserve"> </w:t>
      </w:r>
      <w:r>
        <w:rPr>
          <w:spacing w:val="-1"/>
        </w:rPr>
        <w:t>of</w:t>
      </w:r>
      <w:r>
        <w:rPr>
          <w:spacing w:val="-7"/>
        </w:rPr>
        <w:t xml:space="preserve"> </w:t>
      </w:r>
      <w:r>
        <w:t>building</w:t>
      </w:r>
      <w:r>
        <w:rPr>
          <w:spacing w:val="-6"/>
        </w:rPr>
        <w:t xml:space="preserve"> </w:t>
      </w:r>
      <w:r>
        <w:t>sites</w:t>
      </w:r>
      <w:r>
        <w:rPr>
          <w:spacing w:val="-9"/>
        </w:rPr>
        <w:t xml:space="preserve"> </w:t>
      </w:r>
      <w:r>
        <w:rPr>
          <w:spacing w:val="1"/>
        </w:rPr>
        <w:t>and</w:t>
      </w:r>
      <w:r>
        <w:rPr>
          <w:spacing w:val="-4"/>
        </w:rPr>
        <w:t xml:space="preserve"> </w:t>
      </w:r>
      <w:r>
        <w:t>equipment</w:t>
      </w:r>
      <w:r>
        <w:rPr>
          <w:spacing w:val="-6"/>
        </w:rPr>
        <w:t xml:space="preserve"> </w:t>
      </w:r>
      <w:r>
        <w:t>(and</w:t>
      </w:r>
      <w:r>
        <w:rPr>
          <w:spacing w:val="-6"/>
        </w:rPr>
        <w:t xml:space="preserve"> </w:t>
      </w:r>
      <w:r>
        <w:t>all</w:t>
      </w:r>
      <w:r>
        <w:rPr>
          <w:spacing w:val="-4"/>
        </w:rPr>
        <w:t xml:space="preserve"> </w:t>
      </w:r>
      <w:r>
        <w:rPr>
          <w:spacing w:val="-1"/>
        </w:rPr>
        <w:t>other</w:t>
      </w:r>
      <w:r>
        <w:rPr>
          <w:spacing w:val="-8"/>
        </w:rPr>
        <w:t xml:space="preserve"> </w:t>
      </w:r>
      <w:r>
        <w:t>information</w:t>
      </w:r>
      <w:r>
        <w:rPr>
          <w:spacing w:val="64"/>
          <w:w w:val="99"/>
        </w:rPr>
        <w:t xml:space="preserve"> </w:t>
      </w:r>
      <w:r>
        <w:t>and</w:t>
      </w:r>
      <w:r>
        <w:rPr>
          <w:spacing w:val="-9"/>
        </w:rPr>
        <w:t xml:space="preserve"> </w:t>
      </w:r>
      <w:r>
        <w:t>software</w:t>
      </w:r>
      <w:r>
        <w:rPr>
          <w:spacing w:val="-10"/>
        </w:rPr>
        <w:t xml:space="preserve"> </w:t>
      </w:r>
      <w:r>
        <w:t>contained</w:t>
      </w:r>
      <w:r>
        <w:rPr>
          <w:spacing w:val="-9"/>
        </w:rPr>
        <w:t xml:space="preserve"> </w:t>
      </w:r>
      <w:r>
        <w:t>therein)</w:t>
      </w:r>
      <w:r>
        <w:rPr>
          <w:spacing w:val="-9"/>
        </w:rPr>
        <w:t xml:space="preserve"> </w:t>
      </w:r>
      <w:r>
        <w:t>from</w:t>
      </w:r>
      <w:r>
        <w:rPr>
          <w:spacing w:val="-7"/>
        </w:rPr>
        <w:t xml:space="preserve"> </w:t>
      </w:r>
      <w:r>
        <w:t>theft,</w:t>
      </w:r>
      <w:r>
        <w:rPr>
          <w:spacing w:val="-10"/>
        </w:rPr>
        <w:t xml:space="preserve"> </w:t>
      </w:r>
      <w:r>
        <w:t>vandalism,</w:t>
      </w:r>
      <w:r>
        <w:rPr>
          <w:spacing w:val="-9"/>
        </w:rPr>
        <w:t xml:space="preserve"> </w:t>
      </w:r>
      <w:r>
        <w:t>natural</w:t>
      </w:r>
      <w:r>
        <w:rPr>
          <w:spacing w:val="-7"/>
        </w:rPr>
        <w:t xml:space="preserve"> </w:t>
      </w:r>
      <w:r>
        <w:rPr>
          <w:spacing w:val="-1"/>
        </w:rPr>
        <w:t>disaster,</w:t>
      </w:r>
      <w:r>
        <w:rPr>
          <w:spacing w:val="-8"/>
        </w:rPr>
        <w:t xml:space="preserve"> </w:t>
      </w:r>
      <w:r>
        <w:t>manmade</w:t>
      </w:r>
      <w:r>
        <w:rPr>
          <w:spacing w:val="62"/>
          <w:w w:val="99"/>
        </w:rPr>
        <w:t xml:space="preserve"> </w:t>
      </w:r>
      <w:r>
        <w:t>catastrophes,</w:t>
      </w:r>
      <w:r>
        <w:rPr>
          <w:spacing w:val="-12"/>
        </w:rPr>
        <w:t xml:space="preserve"> </w:t>
      </w:r>
      <w:r>
        <w:rPr>
          <w:spacing w:val="1"/>
        </w:rPr>
        <w:t>and</w:t>
      </w:r>
      <w:r>
        <w:rPr>
          <w:spacing w:val="-11"/>
        </w:rPr>
        <w:t xml:space="preserve"> </w:t>
      </w:r>
      <w:r>
        <w:t>accidental</w:t>
      </w:r>
      <w:r>
        <w:rPr>
          <w:spacing w:val="-7"/>
        </w:rPr>
        <w:t xml:space="preserve"> </w:t>
      </w:r>
      <w:r>
        <w:t>damage</w:t>
      </w:r>
      <w:r>
        <w:rPr>
          <w:spacing w:val="-12"/>
        </w:rPr>
        <w:t xml:space="preserve"> </w:t>
      </w:r>
      <w:r>
        <w:t>(e.g.,</w:t>
      </w:r>
      <w:r>
        <w:rPr>
          <w:spacing w:val="-10"/>
        </w:rPr>
        <w:t xml:space="preserve"> </w:t>
      </w:r>
      <w:r>
        <w:t>from</w:t>
      </w:r>
      <w:r>
        <w:rPr>
          <w:spacing w:val="-8"/>
        </w:rPr>
        <w:t xml:space="preserve"> </w:t>
      </w:r>
      <w:r>
        <w:t>electrical</w:t>
      </w:r>
      <w:r>
        <w:rPr>
          <w:spacing w:val="-8"/>
        </w:rPr>
        <w:t xml:space="preserve"> </w:t>
      </w:r>
      <w:r>
        <w:t>surges,</w:t>
      </w:r>
      <w:r>
        <w:rPr>
          <w:spacing w:val="-9"/>
        </w:rPr>
        <w:t xml:space="preserve"> </w:t>
      </w:r>
      <w:r>
        <w:t>extreme</w:t>
      </w:r>
      <w:r>
        <w:rPr>
          <w:spacing w:val="-8"/>
        </w:rPr>
        <w:t xml:space="preserve"> </w:t>
      </w:r>
      <w:r>
        <w:t>temperatures,</w:t>
      </w:r>
      <w:r>
        <w:rPr>
          <w:spacing w:val="58"/>
          <w:w w:val="99"/>
        </w:rPr>
        <w:t xml:space="preserve"> </w:t>
      </w:r>
      <w:r>
        <w:t>and</w:t>
      </w:r>
      <w:r>
        <w:rPr>
          <w:spacing w:val="-9"/>
        </w:rPr>
        <w:t xml:space="preserve"> </w:t>
      </w:r>
      <w:r>
        <w:t>spilled</w:t>
      </w:r>
      <w:r>
        <w:rPr>
          <w:spacing w:val="-9"/>
        </w:rPr>
        <w:t xml:space="preserve"> </w:t>
      </w:r>
      <w:r>
        <w:t>coffee).</w:t>
      </w:r>
    </w:p>
    <w:p w14:paraId="244C640C" w14:textId="77777777" w:rsidR="00E313D3" w:rsidRDefault="00E313D3" w:rsidP="00344352">
      <w:pPr>
        <w:pStyle w:val="Heading5"/>
      </w:pPr>
      <w:r>
        <w:rPr>
          <w:w w:val="115"/>
        </w:rPr>
        <w:lastRenderedPageBreak/>
        <w:t>Facility</w:t>
      </w:r>
      <w:r>
        <w:rPr>
          <w:spacing w:val="26"/>
          <w:w w:val="115"/>
        </w:rPr>
        <w:t xml:space="preserve"> </w:t>
      </w:r>
      <w:r>
        <w:rPr>
          <w:w w:val="115"/>
        </w:rPr>
        <w:t>Classifications</w:t>
      </w:r>
    </w:p>
    <w:tbl>
      <w:tblPr>
        <w:tblW w:w="9238" w:type="dxa"/>
        <w:tblInd w:w="419" w:type="dxa"/>
        <w:tblLayout w:type="fixed"/>
        <w:tblCellMar>
          <w:left w:w="0" w:type="dxa"/>
          <w:right w:w="0" w:type="dxa"/>
        </w:tblCellMar>
        <w:tblLook w:val="0000" w:firstRow="0" w:lastRow="0" w:firstColumn="0" w:lastColumn="0" w:noHBand="0" w:noVBand="0"/>
      </w:tblPr>
      <w:tblGrid>
        <w:gridCol w:w="746"/>
        <w:gridCol w:w="1683"/>
        <w:gridCol w:w="6809"/>
      </w:tblGrid>
      <w:tr w:rsidR="00E313D3" w14:paraId="0BE2E200" w14:textId="77777777" w:rsidTr="0091257B">
        <w:trPr>
          <w:trHeight w:hRule="exact" w:val="408"/>
        </w:trPr>
        <w:tc>
          <w:tcPr>
            <w:tcW w:w="746" w:type="dxa"/>
            <w:tcBorders>
              <w:top w:val="nil"/>
              <w:left w:val="single" w:sz="4" w:space="0" w:color="000000"/>
              <w:bottom w:val="single" w:sz="27" w:space="0" w:color="000000"/>
              <w:right w:val="single" w:sz="4" w:space="0" w:color="000000"/>
            </w:tcBorders>
            <w:shd w:val="clear" w:color="auto" w:fill="000000"/>
          </w:tcPr>
          <w:p w14:paraId="1C60B925" w14:textId="77777777" w:rsidR="00E313D3" w:rsidRDefault="00E313D3" w:rsidP="00344352">
            <w:pPr>
              <w:spacing w:before="0"/>
            </w:pPr>
            <w:r>
              <w:rPr>
                <w:w w:val="135"/>
              </w:rPr>
              <w:t>Class</w:t>
            </w:r>
          </w:p>
        </w:tc>
        <w:tc>
          <w:tcPr>
            <w:tcW w:w="1683" w:type="dxa"/>
            <w:tcBorders>
              <w:top w:val="nil"/>
              <w:left w:val="single" w:sz="4" w:space="0" w:color="000000"/>
              <w:bottom w:val="single" w:sz="27" w:space="0" w:color="000000"/>
              <w:right w:val="single" w:sz="4" w:space="0" w:color="000000"/>
            </w:tcBorders>
            <w:shd w:val="clear" w:color="auto" w:fill="000000"/>
          </w:tcPr>
          <w:p w14:paraId="45AB763D" w14:textId="77777777" w:rsidR="00E313D3" w:rsidRDefault="00E313D3" w:rsidP="00344352">
            <w:pPr>
              <w:spacing w:before="0"/>
            </w:pPr>
            <w:r>
              <w:rPr>
                <w:w w:val="135"/>
              </w:rPr>
              <w:t>Name</w:t>
            </w:r>
          </w:p>
        </w:tc>
        <w:tc>
          <w:tcPr>
            <w:tcW w:w="6809" w:type="dxa"/>
            <w:tcBorders>
              <w:top w:val="nil"/>
              <w:left w:val="single" w:sz="4" w:space="0" w:color="000000"/>
              <w:bottom w:val="single" w:sz="27" w:space="0" w:color="000000"/>
              <w:right w:val="single" w:sz="4" w:space="0" w:color="000000"/>
            </w:tcBorders>
            <w:shd w:val="clear" w:color="auto" w:fill="000000"/>
          </w:tcPr>
          <w:p w14:paraId="5DE3EC08" w14:textId="77777777" w:rsidR="00E313D3" w:rsidRDefault="00E313D3" w:rsidP="00344352">
            <w:pPr>
              <w:spacing w:before="0"/>
            </w:pPr>
            <w:r>
              <w:rPr>
                <w:spacing w:val="-2"/>
                <w:w w:val="135"/>
              </w:rPr>
              <w:t>D</w:t>
            </w:r>
            <w:r>
              <w:rPr>
                <w:spacing w:val="-1"/>
                <w:w w:val="135"/>
              </w:rPr>
              <w:t>escr</w:t>
            </w:r>
            <w:r>
              <w:rPr>
                <w:spacing w:val="-2"/>
                <w:w w:val="135"/>
              </w:rPr>
              <w:t>i</w:t>
            </w:r>
            <w:r>
              <w:rPr>
                <w:spacing w:val="-1"/>
                <w:w w:val="135"/>
              </w:rPr>
              <w:t>pt</w:t>
            </w:r>
            <w:r>
              <w:rPr>
                <w:spacing w:val="-2"/>
                <w:w w:val="135"/>
              </w:rPr>
              <w:t>i</w:t>
            </w:r>
            <w:r>
              <w:rPr>
                <w:spacing w:val="-1"/>
                <w:w w:val="135"/>
              </w:rPr>
              <w:t>on</w:t>
            </w:r>
          </w:p>
        </w:tc>
      </w:tr>
      <w:tr w:rsidR="00E313D3" w14:paraId="2C5A8EFC" w14:textId="77777777" w:rsidTr="0091257B">
        <w:trPr>
          <w:trHeight w:hRule="exact" w:val="333"/>
        </w:trPr>
        <w:tc>
          <w:tcPr>
            <w:tcW w:w="746" w:type="dxa"/>
            <w:tcBorders>
              <w:top w:val="single" w:sz="27" w:space="0" w:color="000000"/>
              <w:left w:val="single" w:sz="4" w:space="0" w:color="000000"/>
              <w:bottom w:val="single" w:sz="4" w:space="0" w:color="000000"/>
              <w:right w:val="single" w:sz="4" w:space="0" w:color="000000"/>
            </w:tcBorders>
          </w:tcPr>
          <w:p w14:paraId="1A04CD7A" w14:textId="77777777" w:rsidR="00E313D3" w:rsidRDefault="00E313D3" w:rsidP="00344352">
            <w:pPr>
              <w:spacing w:before="0"/>
            </w:pPr>
            <w:r>
              <w:rPr>
                <w:rFonts w:ascii="Verdana" w:hAnsi="Verdana" w:cs="Verdana"/>
              </w:rPr>
              <w:t>1</w:t>
            </w:r>
          </w:p>
        </w:tc>
        <w:tc>
          <w:tcPr>
            <w:tcW w:w="1683" w:type="dxa"/>
            <w:tcBorders>
              <w:top w:val="single" w:sz="27" w:space="0" w:color="000000"/>
              <w:left w:val="single" w:sz="4" w:space="0" w:color="000000"/>
              <w:bottom w:val="single" w:sz="4" w:space="0" w:color="000000"/>
              <w:right w:val="single" w:sz="4" w:space="0" w:color="000000"/>
            </w:tcBorders>
          </w:tcPr>
          <w:p w14:paraId="454B92FE" w14:textId="77777777" w:rsidR="00E313D3" w:rsidRDefault="00E313D3" w:rsidP="00344352">
            <w:pPr>
              <w:spacing w:before="0"/>
            </w:pPr>
            <w:r>
              <w:rPr>
                <w:rFonts w:ascii="Verdana" w:hAnsi="Verdana" w:cs="Verdana"/>
              </w:rPr>
              <w:t>Public</w:t>
            </w:r>
          </w:p>
        </w:tc>
        <w:tc>
          <w:tcPr>
            <w:tcW w:w="6809" w:type="dxa"/>
            <w:tcBorders>
              <w:top w:val="single" w:sz="27" w:space="0" w:color="000000"/>
              <w:left w:val="single" w:sz="4" w:space="0" w:color="000000"/>
              <w:bottom w:val="single" w:sz="4" w:space="0" w:color="000000"/>
              <w:right w:val="single" w:sz="4" w:space="0" w:color="000000"/>
            </w:tcBorders>
          </w:tcPr>
          <w:p w14:paraId="7F52F3A9" w14:textId="77777777" w:rsidR="00E313D3" w:rsidRDefault="00E313D3" w:rsidP="00344352">
            <w:pPr>
              <w:spacing w:before="0"/>
            </w:pPr>
            <w:r>
              <w:rPr>
                <w:rFonts w:ascii="Verdana" w:hAnsi="Verdana" w:cs="Verdana"/>
                <w:spacing w:val="-1"/>
              </w:rPr>
              <w:t>Areas</w:t>
            </w:r>
            <w:r>
              <w:rPr>
                <w:rFonts w:ascii="Verdana" w:hAnsi="Verdana" w:cs="Verdana"/>
                <w:spacing w:val="-10"/>
              </w:rPr>
              <w:t xml:space="preserve"> </w:t>
            </w:r>
            <w:r>
              <w:rPr>
                <w:rFonts w:ascii="Verdana" w:hAnsi="Verdana" w:cs="Verdana"/>
                <w:spacing w:val="1"/>
              </w:rPr>
              <w:t>or</w:t>
            </w:r>
            <w:r>
              <w:rPr>
                <w:rFonts w:ascii="Verdana" w:hAnsi="Verdana" w:cs="Verdana"/>
                <w:spacing w:val="-8"/>
              </w:rPr>
              <w:t xml:space="preserve"> </w:t>
            </w:r>
            <w:r>
              <w:rPr>
                <w:rFonts w:ascii="Verdana" w:hAnsi="Verdana" w:cs="Verdana"/>
              </w:rPr>
              <w:t>buildings</w:t>
            </w:r>
            <w:r>
              <w:rPr>
                <w:rFonts w:ascii="Verdana" w:hAnsi="Verdana" w:cs="Verdana"/>
                <w:spacing w:val="-10"/>
              </w:rPr>
              <w:t xml:space="preserve"> </w:t>
            </w:r>
            <w:r>
              <w:rPr>
                <w:rFonts w:ascii="Verdana" w:hAnsi="Verdana" w:cs="Verdana"/>
              </w:rPr>
              <w:t>without</w:t>
            </w:r>
            <w:r>
              <w:rPr>
                <w:rFonts w:ascii="Verdana" w:hAnsi="Verdana" w:cs="Verdana"/>
                <w:spacing w:val="-8"/>
              </w:rPr>
              <w:t xml:space="preserve"> </w:t>
            </w:r>
            <w:r>
              <w:rPr>
                <w:rFonts w:ascii="Verdana" w:hAnsi="Verdana" w:cs="Verdana"/>
              </w:rPr>
              <w:t>access</w:t>
            </w:r>
            <w:r>
              <w:rPr>
                <w:rFonts w:ascii="Verdana" w:hAnsi="Verdana" w:cs="Verdana"/>
                <w:spacing w:val="-10"/>
              </w:rPr>
              <w:t xml:space="preserve"> </w:t>
            </w:r>
            <w:r>
              <w:rPr>
                <w:rFonts w:ascii="Verdana" w:hAnsi="Verdana" w:cs="Verdana"/>
              </w:rPr>
              <w:t>controls</w:t>
            </w:r>
          </w:p>
        </w:tc>
      </w:tr>
      <w:tr w:rsidR="00E313D3" w14:paraId="3EBDAE6A" w14:textId="77777777" w:rsidTr="0091257B">
        <w:trPr>
          <w:trHeight w:hRule="exact" w:val="586"/>
        </w:trPr>
        <w:tc>
          <w:tcPr>
            <w:tcW w:w="746" w:type="dxa"/>
            <w:tcBorders>
              <w:top w:val="single" w:sz="4" w:space="0" w:color="000000"/>
              <w:left w:val="single" w:sz="4" w:space="0" w:color="000000"/>
              <w:bottom w:val="single" w:sz="4" w:space="0" w:color="000000"/>
              <w:right w:val="single" w:sz="4" w:space="0" w:color="000000"/>
            </w:tcBorders>
          </w:tcPr>
          <w:p w14:paraId="292C254D" w14:textId="77777777" w:rsidR="00E313D3" w:rsidRDefault="00E313D3" w:rsidP="00344352">
            <w:pPr>
              <w:spacing w:before="0"/>
            </w:pPr>
            <w:r>
              <w:rPr>
                <w:rFonts w:ascii="Verdana" w:hAnsi="Verdana" w:cs="Verdana"/>
              </w:rPr>
              <w:t>2</w:t>
            </w:r>
          </w:p>
        </w:tc>
        <w:tc>
          <w:tcPr>
            <w:tcW w:w="1683" w:type="dxa"/>
            <w:tcBorders>
              <w:top w:val="single" w:sz="4" w:space="0" w:color="000000"/>
              <w:left w:val="single" w:sz="4" w:space="0" w:color="000000"/>
              <w:bottom w:val="single" w:sz="4" w:space="0" w:color="000000"/>
              <w:right w:val="single" w:sz="4" w:space="0" w:color="000000"/>
            </w:tcBorders>
          </w:tcPr>
          <w:p w14:paraId="1D9FC6F4" w14:textId="77777777" w:rsidR="00E313D3" w:rsidRDefault="00E313D3" w:rsidP="00344352">
            <w:pPr>
              <w:spacing w:before="0"/>
            </w:pPr>
            <w:r>
              <w:rPr>
                <w:rFonts w:ascii="Verdana" w:hAnsi="Verdana" w:cs="Verdana"/>
                <w:spacing w:val="-1"/>
              </w:rPr>
              <w:t>Office</w:t>
            </w:r>
          </w:p>
        </w:tc>
        <w:tc>
          <w:tcPr>
            <w:tcW w:w="6809" w:type="dxa"/>
            <w:tcBorders>
              <w:top w:val="single" w:sz="4" w:space="0" w:color="000000"/>
              <w:left w:val="single" w:sz="4" w:space="0" w:color="000000"/>
              <w:bottom w:val="single" w:sz="4" w:space="0" w:color="000000"/>
              <w:right w:val="single" w:sz="4" w:space="0" w:color="000000"/>
            </w:tcBorders>
          </w:tcPr>
          <w:p w14:paraId="15A0392A" w14:textId="77777777" w:rsidR="00E313D3" w:rsidRDefault="00E313D3" w:rsidP="00344352">
            <w:pPr>
              <w:spacing w:before="0"/>
            </w:pPr>
            <w:r>
              <w:rPr>
                <w:rFonts w:ascii="Verdana" w:hAnsi="Verdana" w:cs="Verdana"/>
              </w:rPr>
              <w:t>Employee</w:t>
            </w:r>
            <w:r>
              <w:rPr>
                <w:rFonts w:ascii="Verdana" w:hAnsi="Verdana" w:cs="Verdana"/>
                <w:spacing w:val="-5"/>
              </w:rPr>
              <w:t xml:space="preserve"> </w:t>
            </w:r>
            <w:r>
              <w:rPr>
                <w:rFonts w:ascii="Verdana" w:hAnsi="Verdana" w:cs="Verdana"/>
                <w:spacing w:val="-1"/>
              </w:rPr>
              <w:t>work</w:t>
            </w:r>
            <w:r>
              <w:rPr>
                <w:rFonts w:ascii="Verdana" w:hAnsi="Verdana" w:cs="Verdana"/>
                <w:spacing w:val="-7"/>
              </w:rPr>
              <w:t xml:space="preserve"> </w:t>
            </w:r>
            <w:r>
              <w:rPr>
                <w:rFonts w:ascii="Verdana" w:hAnsi="Verdana" w:cs="Verdana"/>
                <w:spacing w:val="-1"/>
              </w:rPr>
              <w:t>areas.</w:t>
            </w:r>
            <w:r>
              <w:rPr>
                <w:rFonts w:ascii="Verdana" w:hAnsi="Verdana" w:cs="Verdana"/>
                <w:spacing w:val="49"/>
              </w:rPr>
              <w:t xml:space="preserve"> </w:t>
            </w:r>
            <w:r>
              <w:rPr>
                <w:rFonts w:ascii="Verdana" w:hAnsi="Verdana" w:cs="Verdana"/>
              </w:rPr>
              <w:t>Access</w:t>
            </w:r>
            <w:r>
              <w:rPr>
                <w:rFonts w:ascii="Verdana" w:hAnsi="Verdana" w:cs="Verdana"/>
                <w:spacing w:val="-6"/>
              </w:rPr>
              <w:t xml:space="preserve"> </w:t>
            </w:r>
            <w:r>
              <w:rPr>
                <w:rFonts w:ascii="Verdana" w:hAnsi="Verdana" w:cs="Verdana"/>
              </w:rPr>
              <w:t>is</w:t>
            </w:r>
            <w:r>
              <w:rPr>
                <w:rFonts w:ascii="Verdana" w:hAnsi="Verdana" w:cs="Verdana"/>
                <w:spacing w:val="-8"/>
              </w:rPr>
              <w:t xml:space="preserve"> </w:t>
            </w:r>
            <w:r>
              <w:rPr>
                <w:rFonts w:ascii="Verdana" w:hAnsi="Verdana" w:cs="Verdana"/>
              </w:rPr>
              <w:t>restricted</w:t>
            </w:r>
            <w:r>
              <w:rPr>
                <w:rFonts w:ascii="Verdana" w:hAnsi="Verdana" w:cs="Verdana"/>
                <w:spacing w:val="-5"/>
              </w:rPr>
              <w:t xml:space="preserve"> </w:t>
            </w:r>
            <w:r>
              <w:rPr>
                <w:rFonts w:ascii="Verdana" w:hAnsi="Verdana" w:cs="Verdana"/>
              </w:rPr>
              <w:t>to</w:t>
            </w:r>
            <w:r>
              <w:rPr>
                <w:rFonts w:ascii="Verdana" w:hAnsi="Verdana" w:cs="Verdana"/>
                <w:spacing w:val="-7"/>
              </w:rPr>
              <w:t xml:space="preserve"> </w:t>
            </w:r>
            <w:r>
              <w:rPr>
                <w:rFonts w:ascii="Verdana" w:hAnsi="Verdana" w:cs="Verdana"/>
                <w:spacing w:val="-1"/>
              </w:rPr>
              <w:t>employees</w:t>
            </w:r>
            <w:r>
              <w:rPr>
                <w:rFonts w:ascii="Verdana" w:hAnsi="Verdana" w:cs="Verdana"/>
                <w:spacing w:val="-6"/>
              </w:rPr>
              <w:t xml:space="preserve"> </w:t>
            </w:r>
            <w:r>
              <w:rPr>
                <w:rFonts w:ascii="Verdana" w:hAnsi="Verdana" w:cs="Verdana"/>
                <w:spacing w:val="-1"/>
              </w:rPr>
              <w:t>and</w:t>
            </w:r>
            <w:r>
              <w:rPr>
                <w:rFonts w:ascii="Verdana" w:hAnsi="Verdana" w:cs="Verdana"/>
                <w:spacing w:val="-5"/>
              </w:rPr>
              <w:t xml:space="preserve"> </w:t>
            </w:r>
            <w:r>
              <w:rPr>
                <w:rFonts w:ascii="Verdana" w:hAnsi="Verdana" w:cs="Verdana"/>
              </w:rPr>
              <w:t>escorted</w:t>
            </w:r>
            <w:r>
              <w:rPr>
                <w:rFonts w:ascii="Verdana" w:hAnsi="Verdana" w:cs="Verdana"/>
                <w:spacing w:val="46"/>
                <w:w w:val="99"/>
              </w:rPr>
              <w:t xml:space="preserve"> </w:t>
            </w:r>
            <w:r>
              <w:rPr>
                <w:rFonts w:ascii="Verdana" w:hAnsi="Verdana" w:cs="Verdana"/>
              </w:rPr>
              <w:t>guests.</w:t>
            </w:r>
          </w:p>
        </w:tc>
      </w:tr>
      <w:tr w:rsidR="00E313D3" w14:paraId="4B68F3FC" w14:textId="77777777" w:rsidTr="0091257B">
        <w:trPr>
          <w:trHeight w:hRule="exact" w:val="1022"/>
        </w:trPr>
        <w:tc>
          <w:tcPr>
            <w:tcW w:w="746" w:type="dxa"/>
            <w:tcBorders>
              <w:top w:val="single" w:sz="4" w:space="0" w:color="000000"/>
              <w:left w:val="single" w:sz="4" w:space="0" w:color="000000"/>
              <w:bottom w:val="single" w:sz="4" w:space="0" w:color="000000"/>
              <w:right w:val="single" w:sz="4" w:space="0" w:color="000000"/>
            </w:tcBorders>
          </w:tcPr>
          <w:p w14:paraId="0DD8EE27" w14:textId="77777777" w:rsidR="00E313D3" w:rsidRDefault="00E313D3" w:rsidP="00344352">
            <w:pPr>
              <w:spacing w:before="0"/>
            </w:pPr>
            <w:r>
              <w:t>3</w:t>
            </w:r>
          </w:p>
        </w:tc>
        <w:tc>
          <w:tcPr>
            <w:tcW w:w="1683" w:type="dxa"/>
            <w:tcBorders>
              <w:top w:val="single" w:sz="4" w:space="0" w:color="000000"/>
              <w:left w:val="single" w:sz="4" w:space="0" w:color="000000"/>
              <w:bottom w:val="single" w:sz="4" w:space="0" w:color="000000"/>
              <w:right w:val="single" w:sz="4" w:space="0" w:color="000000"/>
            </w:tcBorders>
          </w:tcPr>
          <w:p w14:paraId="5635193F" w14:textId="77777777" w:rsidR="00E313D3" w:rsidRDefault="00E313D3" w:rsidP="00344352">
            <w:pPr>
              <w:spacing w:before="0"/>
            </w:pPr>
            <w:r>
              <w:rPr>
                <w:w w:val="95"/>
              </w:rPr>
              <w:t>Communications</w:t>
            </w:r>
            <w:r>
              <w:rPr>
                <w:w w:val="99"/>
              </w:rPr>
              <w:t xml:space="preserve"> </w:t>
            </w:r>
            <w:r>
              <w:t>Room</w:t>
            </w:r>
          </w:p>
        </w:tc>
        <w:tc>
          <w:tcPr>
            <w:tcW w:w="6809" w:type="dxa"/>
            <w:tcBorders>
              <w:top w:val="single" w:sz="4" w:space="0" w:color="000000"/>
              <w:left w:val="single" w:sz="4" w:space="0" w:color="000000"/>
              <w:bottom w:val="single" w:sz="4" w:space="0" w:color="000000"/>
              <w:right w:val="single" w:sz="4" w:space="0" w:color="000000"/>
            </w:tcBorders>
          </w:tcPr>
          <w:p w14:paraId="4E165FE0" w14:textId="77777777" w:rsidR="00E313D3" w:rsidRDefault="00E313D3" w:rsidP="00344352">
            <w:pPr>
              <w:spacing w:before="0"/>
            </w:pPr>
            <w:r>
              <w:t>Rooms</w:t>
            </w:r>
            <w:r>
              <w:rPr>
                <w:spacing w:val="-9"/>
              </w:rPr>
              <w:t xml:space="preserve"> </w:t>
            </w:r>
            <w:r>
              <w:rPr>
                <w:spacing w:val="-1"/>
              </w:rPr>
              <w:t>that</w:t>
            </w:r>
            <w:r>
              <w:rPr>
                <w:spacing w:val="-8"/>
              </w:rPr>
              <w:t xml:space="preserve"> </w:t>
            </w:r>
            <w:r>
              <w:t>contain</w:t>
            </w:r>
            <w:r>
              <w:rPr>
                <w:spacing w:val="-10"/>
              </w:rPr>
              <w:t xml:space="preserve"> </w:t>
            </w:r>
            <w:r>
              <w:rPr>
                <w:spacing w:val="-1"/>
              </w:rPr>
              <w:t>network</w:t>
            </w:r>
            <w:r>
              <w:rPr>
                <w:spacing w:val="-11"/>
              </w:rPr>
              <w:t xml:space="preserve"> </w:t>
            </w:r>
            <w:r>
              <w:t>and</w:t>
            </w:r>
            <w:r>
              <w:rPr>
                <w:spacing w:val="-9"/>
              </w:rPr>
              <w:t xml:space="preserve"> </w:t>
            </w:r>
            <w:r>
              <w:t>telecommunication</w:t>
            </w:r>
            <w:r>
              <w:rPr>
                <w:spacing w:val="-9"/>
              </w:rPr>
              <w:t xml:space="preserve"> </w:t>
            </w:r>
            <w:r>
              <w:rPr>
                <w:spacing w:val="-1"/>
              </w:rPr>
              <w:t>equipment</w:t>
            </w:r>
            <w:r>
              <w:rPr>
                <w:spacing w:val="-8"/>
              </w:rPr>
              <w:t xml:space="preserve"> </w:t>
            </w:r>
            <w:r>
              <w:t>to</w:t>
            </w:r>
            <w:r>
              <w:rPr>
                <w:spacing w:val="44"/>
                <w:w w:val="99"/>
              </w:rPr>
              <w:t xml:space="preserve"> </w:t>
            </w:r>
            <w:r>
              <w:t>support</w:t>
            </w:r>
            <w:r>
              <w:rPr>
                <w:spacing w:val="-6"/>
              </w:rPr>
              <w:t xml:space="preserve"> </w:t>
            </w:r>
            <w:r>
              <w:t>local</w:t>
            </w:r>
            <w:r>
              <w:rPr>
                <w:spacing w:val="-6"/>
              </w:rPr>
              <w:t xml:space="preserve"> </w:t>
            </w:r>
            <w:r>
              <w:rPr>
                <w:spacing w:val="-1"/>
              </w:rPr>
              <w:t>network</w:t>
            </w:r>
            <w:r>
              <w:rPr>
                <w:spacing w:val="-7"/>
              </w:rPr>
              <w:t xml:space="preserve"> </w:t>
            </w:r>
            <w:r>
              <w:t>connectivity.</w:t>
            </w:r>
            <w:r>
              <w:rPr>
                <w:spacing w:val="49"/>
              </w:rPr>
              <w:t xml:space="preserve"> </w:t>
            </w:r>
            <w:r>
              <w:t>Devices</w:t>
            </w:r>
            <w:r>
              <w:rPr>
                <w:spacing w:val="-6"/>
              </w:rPr>
              <w:t xml:space="preserve"> </w:t>
            </w:r>
            <w:r>
              <w:t>do</w:t>
            </w:r>
            <w:r>
              <w:rPr>
                <w:spacing w:val="-7"/>
              </w:rPr>
              <w:t xml:space="preserve"> </w:t>
            </w:r>
            <w:r>
              <w:t>not</w:t>
            </w:r>
            <w:r>
              <w:rPr>
                <w:spacing w:val="-6"/>
              </w:rPr>
              <w:t xml:space="preserve"> </w:t>
            </w:r>
            <w:r>
              <w:t>contain</w:t>
            </w:r>
            <w:r>
              <w:rPr>
                <w:spacing w:val="-9"/>
              </w:rPr>
              <w:t xml:space="preserve"> </w:t>
            </w:r>
            <w:r>
              <w:t>any</w:t>
            </w:r>
            <w:r>
              <w:rPr>
                <w:spacing w:val="-7"/>
              </w:rPr>
              <w:t xml:space="preserve"> </w:t>
            </w:r>
            <w:r>
              <w:t>general</w:t>
            </w:r>
            <w:r>
              <w:rPr>
                <w:spacing w:val="29"/>
                <w:w w:val="99"/>
              </w:rPr>
              <w:t xml:space="preserve"> </w:t>
            </w:r>
            <w:r>
              <w:t>purpose</w:t>
            </w:r>
            <w:r>
              <w:rPr>
                <w:spacing w:val="-7"/>
              </w:rPr>
              <w:t xml:space="preserve"> </w:t>
            </w:r>
            <w:r>
              <w:t>storage.</w:t>
            </w:r>
            <w:r>
              <w:rPr>
                <w:spacing w:val="49"/>
              </w:rPr>
              <w:t xml:space="preserve"> </w:t>
            </w:r>
            <w:r>
              <w:t>May</w:t>
            </w:r>
            <w:r>
              <w:rPr>
                <w:spacing w:val="-9"/>
              </w:rPr>
              <w:t xml:space="preserve"> </w:t>
            </w:r>
            <w:r>
              <w:t>be</w:t>
            </w:r>
            <w:r>
              <w:rPr>
                <w:spacing w:val="-3"/>
              </w:rPr>
              <w:t xml:space="preserve"> </w:t>
            </w:r>
            <w:r>
              <w:rPr>
                <w:spacing w:val="-1"/>
              </w:rPr>
              <w:t>shared</w:t>
            </w:r>
            <w:r>
              <w:rPr>
                <w:spacing w:val="-5"/>
              </w:rPr>
              <w:t xml:space="preserve"> </w:t>
            </w:r>
            <w:r>
              <w:t>with</w:t>
            </w:r>
            <w:r>
              <w:rPr>
                <w:spacing w:val="-9"/>
              </w:rPr>
              <w:t xml:space="preserve"> </w:t>
            </w:r>
            <w:r>
              <w:rPr>
                <w:spacing w:val="-1"/>
              </w:rPr>
              <w:t>other</w:t>
            </w:r>
            <w:r>
              <w:rPr>
                <w:spacing w:val="-7"/>
              </w:rPr>
              <w:t xml:space="preserve"> </w:t>
            </w:r>
            <w:r>
              <w:t>facilities</w:t>
            </w:r>
            <w:r>
              <w:rPr>
                <w:spacing w:val="-8"/>
              </w:rPr>
              <w:t xml:space="preserve"> </w:t>
            </w:r>
            <w:r>
              <w:rPr>
                <w:spacing w:val="-1"/>
              </w:rPr>
              <w:t>infrastructure,</w:t>
            </w:r>
            <w:r>
              <w:rPr>
                <w:spacing w:val="-7"/>
              </w:rPr>
              <w:t xml:space="preserve"> </w:t>
            </w:r>
            <w:r>
              <w:rPr>
                <w:spacing w:val="-1"/>
              </w:rPr>
              <w:t>such</w:t>
            </w:r>
            <w:r>
              <w:rPr>
                <w:spacing w:val="51"/>
                <w:w w:val="99"/>
              </w:rPr>
              <w:t xml:space="preserve"> </w:t>
            </w:r>
            <w:r>
              <w:t>as</w:t>
            </w:r>
            <w:r>
              <w:rPr>
                <w:spacing w:val="-6"/>
              </w:rPr>
              <w:t xml:space="preserve"> </w:t>
            </w:r>
            <w:r>
              <w:rPr>
                <w:spacing w:val="-1"/>
              </w:rPr>
              <w:t>fire</w:t>
            </w:r>
            <w:r>
              <w:rPr>
                <w:spacing w:val="-7"/>
              </w:rPr>
              <w:t xml:space="preserve"> </w:t>
            </w:r>
            <w:r>
              <w:t>alarms.</w:t>
            </w:r>
          </w:p>
        </w:tc>
      </w:tr>
      <w:tr w:rsidR="00E313D3" w14:paraId="7197B216" w14:textId="77777777" w:rsidTr="0091257B">
        <w:trPr>
          <w:trHeight w:hRule="exact" w:val="367"/>
        </w:trPr>
        <w:tc>
          <w:tcPr>
            <w:tcW w:w="746" w:type="dxa"/>
            <w:tcBorders>
              <w:top w:val="single" w:sz="4" w:space="0" w:color="000000"/>
              <w:left w:val="single" w:sz="4" w:space="0" w:color="000000"/>
              <w:bottom w:val="single" w:sz="4" w:space="0" w:color="000000"/>
              <w:right w:val="single" w:sz="4" w:space="0" w:color="000000"/>
            </w:tcBorders>
          </w:tcPr>
          <w:p w14:paraId="1464DBB2" w14:textId="77777777" w:rsidR="00E313D3" w:rsidRDefault="00E313D3" w:rsidP="00344352">
            <w:pPr>
              <w:spacing w:before="0"/>
            </w:pPr>
            <w:r>
              <w:rPr>
                <w:sz w:val="18"/>
                <w:szCs w:val="18"/>
              </w:rPr>
              <w:t>4</w:t>
            </w:r>
          </w:p>
        </w:tc>
        <w:tc>
          <w:tcPr>
            <w:tcW w:w="1683" w:type="dxa"/>
            <w:tcBorders>
              <w:top w:val="single" w:sz="4" w:space="0" w:color="000000"/>
              <w:left w:val="single" w:sz="4" w:space="0" w:color="000000"/>
              <w:bottom w:val="single" w:sz="4" w:space="0" w:color="000000"/>
              <w:right w:val="single" w:sz="4" w:space="0" w:color="000000"/>
            </w:tcBorders>
          </w:tcPr>
          <w:p w14:paraId="7C4D0AA3" w14:textId="77777777" w:rsidR="00E313D3" w:rsidRDefault="00E313D3" w:rsidP="00344352">
            <w:pPr>
              <w:spacing w:before="0"/>
            </w:pPr>
            <w:r>
              <w:rPr>
                <w:sz w:val="18"/>
                <w:szCs w:val="18"/>
              </w:rPr>
              <w:t>Datacenter</w:t>
            </w:r>
          </w:p>
        </w:tc>
        <w:tc>
          <w:tcPr>
            <w:tcW w:w="6809" w:type="dxa"/>
            <w:tcBorders>
              <w:top w:val="single" w:sz="4" w:space="0" w:color="000000"/>
              <w:left w:val="single" w:sz="4" w:space="0" w:color="000000"/>
              <w:bottom w:val="single" w:sz="4" w:space="0" w:color="000000"/>
              <w:right w:val="single" w:sz="4" w:space="0" w:color="000000"/>
            </w:tcBorders>
          </w:tcPr>
          <w:p w14:paraId="329DFA4A" w14:textId="77777777" w:rsidR="00E313D3" w:rsidRDefault="00E313D3" w:rsidP="00344352">
            <w:pPr>
              <w:spacing w:before="0"/>
            </w:pPr>
            <w:r>
              <w:rPr>
                <w:sz w:val="18"/>
                <w:szCs w:val="18"/>
              </w:rPr>
              <w:t>Rooms</w:t>
            </w:r>
            <w:r>
              <w:rPr>
                <w:spacing w:val="-10"/>
                <w:sz w:val="18"/>
                <w:szCs w:val="18"/>
              </w:rPr>
              <w:t xml:space="preserve"> </w:t>
            </w:r>
            <w:r>
              <w:rPr>
                <w:spacing w:val="-1"/>
                <w:sz w:val="18"/>
                <w:szCs w:val="18"/>
              </w:rPr>
              <w:t>that</w:t>
            </w:r>
            <w:r>
              <w:rPr>
                <w:spacing w:val="-6"/>
                <w:sz w:val="18"/>
                <w:szCs w:val="18"/>
              </w:rPr>
              <w:t xml:space="preserve"> </w:t>
            </w:r>
            <w:r>
              <w:rPr>
                <w:sz w:val="18"/>
                <w:szCs w:val="18"/>
              </w:rPr>
              <w:t>contain</w:t>
            </w:r>
            <w:r>
              <w:rPr>
                <w:spacing w:val="-9"/>
                <w:sz w:val="18"/>
                <w:szCs w:val="18"/>
              </w:rPr>
              <w:t xml:space="preserve"> </w:t>
            </w:r>
            <w:r>
              <w:rPr>
                <w:sz w:val="18"/>
                <w:szCs w:val="18"/>
              </w:rPr>
              <w:t>servers</w:t>
            </w:r>
            <w:r>
              <w:rPr>
                <w:spacing w:val="-7"/>
                <w:sz w:val="18"/>
                <w:szCs w:val="18"/>
              </w:rPr>
              <w:t xml:space="preserve"> </w:t>
            </w:r>
            <w:r>
              <w:rPr>
                <w:spacing w:val="-1"/>
                <w:sz w:val="18"/>
                <w:szCs w:val="18"/>
              </w:rPr>
              <w:t>and</w:t>
            </w:r>
            <w:r>
              <w:rPr>
                <w:spacing w:val="-5"/>
                <w:sz w:val="18"/>
                <w:szCs w:val="18"/>
              </w:rPr>
              <w:t xml:space="preserve"> </w:t>
            </w:r>
            <w:r>
              <w:rPr>
                <w:sz w:val="18"/>
                <w:szCs w:val="18"/>
              </w:rPr>
              <w:t>network</w:t>
            </w:r>
            <w:r>
              <w:rPr>
                <w:spacing w:val="-9"/>
                <w:sz w:val="18"/>
                <w:szCs w:val="18"/>
              </w:rPr>
              <w:t xml:space="preserve"> </w:t>
            </w:r>
            <w:r>
              <w:rPr>
                <w:sz w:val="18"/>
                <w:szCs w:val="18"/>
              </w:rPr>
              <w:t>core</w:t>
            </w:r>
            <w:r>
              <w:rPr>
                <w:spacing w:val="-6"/>
                <w:sz w:val="18"/>
                <w:szCs w:val="18"/>
              </w:rPr>
              <w:t xml:space="preserve"> </w:t>
            </w:r>
            <w:r>
              <w:rPr>
                <w:sz w:val="18"/>
                <w:szCs w:val="18"/>
              </w:rPr>
              <w:t>devices.</w:t>
            </w:r>
          </w:p>
        </w:tc>
      </w:tr>
    </w:tbl>
    <w:p w14:paraId="6397E196" w14:textId="77777777" w:rsidR="00E313D3" w:rsidRDefault="00E313D3" w:rsidP="00E313D3">
      <w:pPr>
        <w:pStyle w:val="BodyText"/>
        <w:kinsoku w:val="0"/>
        <w:overflowPunct w:val="0"/>
        <w:spacing w:before="3"/>
        <w:rPr>
          <w:sz w:val="15"/>
          <w:szCs w:val="15"/>
        </w:rPr>
      </w:pPr>
    </w:p>
    <w:p w14:paraId="54B63166" w14:textId="77777777" w:rsidR="00E313D3" w:rsidRPr="00344352" w:rsidRDefault="00E313D3" w:rsidP="00344352">
      <w:pPr>
        <w:pStyle w:val="Heading5"/>
      </w:pPr>
      <w:r w:rsidRPr="00344352">
        <w:t>Class 1 – Public</w:t>
      </w:r>
    </w:p>
    <w:p w14:paraId="6C920432" w14:textId="77777777" w:rsidR="00E313D3" w:rsidRDefault="00E313D3" w:rsidP="009B1808">
      <w:r>
        <w:t>The</w:t>
      </w:r>
      <w:r>
        <w:rPr>
          <w:spacing w:val="-10"/>
        </w:rPr>
        <w:t xml:space="preserve"> </w:t>
      </w:r>
      <w:r>
        <w:t>following</w:t>
      </w:r>
      <w:r>
        <w:rPr>
          <w:spacing w:val="-9"/>
        </w:rPr>
        <w:t xml:space="preserve"> </w:t>
      </w:r>
      <w:r>
        <w:t>actions</w:t>
      </w:r>
      <w:r>
        <w:rPr>
          <w:spacing w:val="-10"/>
        </w:rPr>
        <w:t xml:space="preserve"> </w:t>
      </w:r>
      <w:r>
        <w:rPr>
          <w:spacing w:val="1"/>
        </w:rPr>
        <w:t>relating</w:t>
      </w:r>
      <w:r>
        <w:rPr>
          <w:spacing w:val="-9"/>
        </w:rPr>
        <w:t xml:space="preserve"> </w:t>
      </w:r>
      <w:r>
        <w:t>to</w:t>
      </w:r>
      <w:r>
        <w:rPr>
          <w:spacing w:val="-9"/>
        </w:rPr>
        <w:t xml:space="preserve"> </w:t>
      </w:r>
      <w:r>
        <w:rPr>
          <w:spacing w:val="1"/>
        </w:rPr>
        <w:t>public</w:t>
      </w:r>
      <w:r>
        <w:rPr>
          <w:spacing w:val="-10"/>
        </w:rPr>
        <w:t xml:space="preserve"> </w:t>
      </w:r>
      <w:r>
        <w:t>facilities</w:t>
      </w:r>
      <w:r>
        <w:rPr>
          <w:spacing w:val="-9"/>
        </w:rPr>
        <w:t xml:space="preserve"> </w:t>
      </w:r>
      <w:r>
        <w:rPr>
          <w:spacing w:val="-1"/>
        </w:rPr>
        <w:t>are</w:t>
      </w:r>
      <w:r>
        <w:rPr>
          <w:spacing w:val="-7"/>
        </w:rPr>
        <w:t xml:space="preserve"> </w:t>
      </w:r>
      <w:r>
        <w:t>PROHIBITED:</w:t>
      </w:r>
    </w:p>
    <w:p w14:paraId="03EB1120" w14:textId="77777777" w:rsidR="00E313D3" w:rsidRDefault="00E313D3" w:rsidP="008360F0">
      <w:pPr>
        <w:pStyle w:val="ListParagraph"/>
        <w:numPr>
          <w:ilvl w:val="0"/>
          <w:numId w:val="40"/>
        </w:numPr>
      </w:pPr>
      <w:r>
        <w:t>Provision</w:t>
      </w:r>
      <w:r w:rsidRPr="009B1808">
        <w:rPr>
          <w:spacing w:val="-8"/>
        </w:rPr>
        <w:t xml:space="preserve"> </w:t>
      </w:r>
      <w:r w:rsidRPr="009B1808">
        <w:rPr>
          <w:spacing w:val="-1"/>
        </w:rPr>
        <w:t>of</w:t>
      </w:r>
      <w:r w:rsidRPr="009B1808">
        <w:rPr>
          <w:spacing w:val="-8"/>
        </w:rPr>
        <w:t xml:space="preserve"> </w:t>
      </w:r>
      <w:r>
        <w:t>network</w:t>
      </w:r>
      <w:r w:rsidRPr="009B1808">
        <w:rPr>
          <w:spacing w:val="-9"/>
        </w:rPr>
        <w:t xml:space="preserve"> </w:t>
      </w:r>
      <w:r>
        <w:t>connections</w:t>
      </w:r>
      <w:r w:rsidRPr="009B1808">
        <w:rPr>
          <w:spacing w:val="-9"/>
        </w:rPr>
        <w:t xml:space="preserve"> </w:t>
      </w:r>
      <w:r>
        <w:t>(wired</w:t>
      </w:r>
      <w:r w:rsidRPr="009B1808">
        <w:rPr>
          <w:spacing w:val="-8"/>
        </w:rPr>
        <w:t xml:space="preserve"> </w:t>
      </w:r>
      <w:r>
        <w:t>or</w:t>
      </w:r>
      <w:r w:rsidRPr="009B1808">
        <w:rPr>
          <w:spacing w:val="-9"/>
        </w:rPr>
        <w:t xml:space="preserve"> </w:t>
      </w:r>
      <w:r>
        <w:t>wireless)</w:t>
      </w:r>
      <w:r w:rsidRPr="009B1808">
        <w:rPr>
          <w:spacing w:val="-8"/>
        </w:rPr>
        <w:t xml:space="preserve"> </w:t>
      </w:r>
      <w:r>
        <w:t>that</w:t>
      </w:r>
      <w:r w:rsidRPr="009B1808">
        <w:rPr>
          <w:spacing w:val="-8"/>
        </w:rPr>
        <w:t xml:space="preserve"> </w:t>
      </w:r>
      <w:r>
        <w:t>provide</w:t>
      </w:r>
      <w:r w:rsidRPr="009B1808">
        <w:rPr>
          <w:spacing w:val="-9"/>
        </w:rPr>
        <w:t xml:space="preserve"> </w:t>
      </w:r>
      <w:r>
        <w:t>unencrypted</w:t>
      </w:r>
      <w:r w:rsidRPr="009B1808">
        <w:rPr>
          <w:spacing w:val="-7"/>
        </w:rPr>
        <w:t xml:space="preserve"> </w:t>
      </w:r>
      <w:r>
        <w:t>access</w:t>
      </w:r>
      <w:r w:rsidRPr="009B1808">
        <w:rPr>
          <w:spacing w:val="54"/>
          <w:w w:val="99"/>
        </w:rPr>
        <w:t xml:space="preserve"> </w:t>
      </w:r>
      <w:r>
        <w:t>to</w:t>
      </w:r>
      <w:r w:rsidRPr="009B1808">
        <w:rPr>
          <w:spacing w:val="-12"/>
        </w:rPr>
        <w:t xml:space="preserve"> </w:t>
      </w:r>
      <w:r>
        <w:t>internal</w:t>
      </w:r>
      <w:r w:rsidRPr="009B1808">
        <w:rPr>
          <w:spacing w:val="-8"/>
        </w:rPr>
        <w:t xml:space="preserve"> </w:t>
      </w:r>
      <w:r>
        <w:t>networks.</w:t>
      </w:r>
    </w:p>
    <w:p w14:paraId="6BFC99E4" w14:textId="77777777" w:rsidR="00E313D3" w:rsidRDefault="00E313D3" w:rsidP="008360F0">
      <w:pPr>
        <w:pStyle w:val="ListParagraph"/>
        <w:numPr>
          <w:ilvl w:val="0"/>
          <w:numId w:val="40"/>
        </w:numPr>
      </w:pPr>
      <w:r>
        <w:t>Persistent</w:t>
      </w:r>
      <w:r w:rsidRPr="009B1808">
        <w:rPr>
          <w:spacing w:val="-9"/>
        </w:rPr>
        <w:t xml:space="preserve"> </w:t>
      </w:r>
      <w:r>
        <w:t>storage</w:t>
      </w:r>
      <w:r w:rsidRPr="009B1808">
        <w:rPr>
          <w:spacing w:val="-10"/>
        </w:rPr>
        <w:t xml:space="preserve"> </w:t>
      </w:r>
      <w:r w:rsidRPr="009B1808">
        <w:rPr>
          <w:spacing w:val="1"/>
        </w:rPr>
        <w:t>of</w:t>
      </w:r>
      <w:r w:rsidRPr="009B1808">
        <w:rPr>
          <w:spacing w:val="-12"/>
        </w:rPr>
        <w:t xml:space="preserve"> </w:t>
      </w:r>
      <w:r w:rsidRPr="009B1808">
        <w:rPr>
          <w:spacing w:val="1"/>
        </w:rPr>
        <w:t>any</w:t>
      </w:r>
      <w:r w:rsidRPr="009B1808">
        <w:rPr>
          <w:spacing w:val="-7"/>
        </w:rPr>
        <w:t xml:space="preserve"> </w:t>
      </w:r>
      <w:r>
        <w:t>Internal,</w:t>
      </w:r>
      <w:r w:rsidRPr="009B1808">
        <w:rPr>
          <w:spacing w:val="-12"/>
        </w:rPr>
        <w:t xml:space="preserve"> </w:t>
      </w:r>
      <w:r>
        <w:t>Sensitive,</w:t>
      </w:r>
      <w:r w:rsidRPr="009B1808">
        <w:rPr>
          <w:spacing w:val="-11"/>
        </w:rPr>
        <w:t xml:space="preserve"> </w:t>
      </w:r>
      <w:r w:rsidRPr="009B1808">
        <w:rPr>
          <w:spacing w:val="1"/>
        </w:rPr>
        <w:t>or</w:t>
      </w:r>
      <w:r w:rsidRPr="009B1808">
        <w:rPr>
          <w:spacing w:val="-8"/>
        </w:rPr>
        <w:t xml:space="preserve"> </w:t>
      </w:r>
      <w:r>
        <w:t>Confidential</w:t>
      </w:r>
      <w:r w:rsidRPr="009B1808">
        <w:rPr>
          <w:spacing w:val="-8"/>
        </w:rPr>
        <w:t xml:space="preserve"> </w:t>
      </w:r>
      <w:r>
        <w:t>information.</w:t>
      </w:r>
    </w:p>
    <w:p w14:paraId="54A8B28B" w14:textId="77777777" w:rsidR="00E313D3" w:rsidRDefault="00E313D3" w:rsidP="009B1808">
      <w:r>
        <w:t>The</w:t>
      </w:r>
      <w:r>
        <w:rPr>
          <w:spacing w:val="-11"/>
        </w:rPr>
        <w:t xml:space="preserve"> </w:t>
      </w:r>
      <w:r>
        <w:t>safeguarding</w:t>
      </w:r>
      <w:r>
        <w:rPr>
          <w:spacing w:val="-10"/>
        </w:rPr>
        <w:t xml:space="preserve"> </w:t>
      </w:r>
      <w:r>
        <w:t>equipment</w:t>
      </w:r>
      <w:r>
        <w:rPr>
          <w:spacing w:val="-9"/>
        </w:rPr>
        <w:t xml:space="preserve"> </w:t>
      </w:r>
      <w:r>
        <w:rPr>
          <w:spacing w:val="1"/>
        </w:rPr>
        <w:t>in</w:t>
      </w:r>
      <w:r>
        <w:rPr>
          <w:spacing w:val="-8"/>
        </w:rPr>
        <w:t xml:space="preserve"> </w:t>
      </w:r>
      <w:r>
        <w:t>public</w:t>
      </w:r>
      <w:r>
        <w:rPr>
          <w:spacing w:val="-10"/>
        </w:rPr>
        <w:t xml:space="preserve"> </w:t>
      </w:r>
      <w:r>
        <w:t>facilities</w:t>
      </w:r>
      <w:r>
        <w:rPr>
          <w:spacing w:val="-10"/>
        </w:rPr>
        <w:t xml:space="preserve"> </w:t>
      </w:r>
      <w:r>
        <w:t>REQUIRES:</w:t>
      </w:r>
    </w:p>
    <w:p w14:paraId="4891A6B5" w14:textId="77777777" w:rsidR="00E313D3" w:rsidRDefault="00E313D3" w:rsidP="008360F0">
      <w:pPr>
        <w:pStyle w:val="ListParagraph"/>
        <w:numPr>
          <w:ilvl w:val="0"/>
          <w:numId w:val="41"/>
        </w:numPr>
      </w:pPr>
      <w:r>
        <w:t>Workstations</w:t>
      </w:r>
      <w:r w:rsidRPr="009B1808">
        <w:rPr>
          <w:spacing w:val="-10"/>
        </w:rPr>
        <w:t xml:space="preserve"> </w:t>
      </w:r>
      <w:r>
        <w:t>designed</w:t>
      </w:r>
      <w:r w:rsidRPr="009B1808">
        <w:rPr>
          <w:spacing w:val="-10"/>
        </w:rPr>
        <w:t xml:space="preserve"> </w:t>
      </w:r>
      <w:r w:rsidRPr="009B1808">
        <w:rPr>
          <w:spacing w:val="-1"/>
        </w:rPr>
        <w:t>for</w:t>
      </w:r>
      <w:r w:rsidRPr="009B1808">
        <w:rPr>
          <w:spacing w:val="-8"/>
        </w:rPr>
        <w:t xml:space="preserve"> </w:t>
      </w:r>
      <w:r>
        <w:t>secure</w:t>
      </w:r>
      <w:r w:rsidRPr="009B1808">
        <w:rPr>
          <w:spacing w:val="-11"/>
        </w:rPr>
        <w:t xml:space="preserve"> </w:t>
      </w:r>
      <w:r w:rsidRPr="009B1808">
        <w:rPr>
          <w:spacing w:val="1"/>
        </w:rPr>
        <w:t>public</w:t>
      </w:r>
      <w:r w:rsidRPr="009B1808">
        <w:rPr>
          <w:spacing w:val="-11"/>
        </w:rPr>
        <w:t xml:space="preserve"> </w:t>
      </w:r>
      <w:r>
        <w:t>access:</w:t>
      </w:r>
    </w:p>
    <w:p w14:paraId="16B54127" w14:textId="77777777" w:rsidR="00E313D3" w:rsidRDefault="00E313D3" w:rsidP="008360F0">
      <w:pPr>
        <w:pStyle w:val="ListParagraph"/>
        <w:numPr>
          <w:ilvl w:val="1"/>
          <w:numId w:val="41"/>
        </w:numPr>
      </w:pPr>
      <w:r>
        <w:t>Physically</w:t>
      </w:r>
      <w:r w:rsidRPr="009B1808">
        <w:rPr>
          <w:spacing w:val="-10"/>
        </w:rPr>
        <w:t xml:space="preserve"> </w:t>
      </w:r>
      <w:r w:rsidRPr="009B1808">
        <w:rPr>
          <w:spacing w:val="-1"/>
        </w:rPr>
        <w:t>protected</w:t>
      </w:r>
      <w:r w:rsidRPr="009B1808">
        <w:rPr>
          <w:spacing w:val="-8"/>
        </w:rPr>
        <w:t xml:space="preserve"> </w:t>
      </w:r>
      <w:r>
        <w:t>from</w:t>
      </w:r>
      <w:r w:rsidRPr="009B1808">
        <w:rPr>
          <w:spacing w:val="-7"/>
        </w:rPr>
        <w:t xml:space="preserve"> </w:t>
      </w:r>
      <w:r>
        <w:t>theft</w:t>
      </w:r>
      <w:r w:rsidRPr="009B1808">
        <w:rPr>
          <w:spacing w:val="-8"/>
        </w:rPr>
        <w:t xml:space="preserve"> </w:t>
      </w:r>
      <w:r w:rsidRPr="009B1808">
        <w:rPr>
          <w:spacing w:val="-1"/>
        </w:rPr>
        <w:t>or</w:t>
      </w:r>
      <w:r w:rsidRPr="009B1808">
        <w:rPr>
          <w:spacing w:val="-7"/>
        </w:rPr>
        <w:t xml:space="preserve"> </w:t>
      </w:r>
      <w:r>
        <w:t>vandalism.</w:t>
      </w:r>
    </w:p>
    <w:p w14:paraId="42912F03" w14:textId="77777777" w:rsidR="00E313D3" w:rsidRDefault="00E313D3" w:rsidP="008360F0">
      <w:pPr>
        <w:pStyle w:val="ListParagraph"/>
        <w:numPr>
          <w:ilvl w:val="1"/>
          <w:numId w:val="41"/>
        </w:numPr>
      </w:pPr>
      <w:r>
        <w:t>No</w:t>
      </w:r>
      <w:r w:rsidRPr="009B1808">
        <w:rPr>
          <w:spacing w:val="-10"/>
        </w:rPr>
        <w:t xml:space="preserve"> </w:t>
      </w:r>
      <w:r w:rsidRPr="009B1808">
        <w:rPr>
          <w:spacing w:val="1"/>
        </w:rPr>
        <w:t>active</w:t>
      </w:r>
      <w:r w:rsidRPr="009B1808">
        <w:rPr>
          <w:spacing w:val="-10"/>
        </w:rPr>
        <w:t xml:space="preserve"> </w:t>
      </w:r>
      <w:r>
        <w:t>input/output</w:t>
      </w:r>
      <w:r w:rsidRPr="009B1808">
        <w:rPr>
          <w:spacing w:val="-8"/>
        </w:rPr>
        <w:t xml:space="preserve"> </w:t>
      </w:r>
      <w:r w:rsidRPr="009B1808">
        <w:rPr>
          <w:spacing w:val="-1"/>
        </w:rPr>
        <w:t>ports</w:t>
      </w:r>
      <w:r w:rsidRPr="009B1808">
        <w:rPr>
          <w:spacing w:val="-7"/>
        </w:rPr>
        <w:t xml:space="preserve"> </w:t>
      </w:r>
      <w:r>
        <w:t>available,</w:t>
      </w:r>
      <w:r w:rsidRPr="009B1808">
        <w:rPr>
          <w:spacing w:val="-9"/>
        </w:rPr>
        <w:t xml:space="preserve"> </w:t>
      </w:r>
      <w:r>
        <w:t>including</w:t>
      </w:r>
      <w:r w:rsidRPr="009B1808">
        <w:rPr>
          <w:spacing w:val="-9"/>
        </w:rPr>
        <w:t xml:space="preserve"> </w:t>
      </w:r>
      <w:r>
        <w:t>wireless</w:t>
      </w:r>
      <w:r w:rsidRPr="009B1808">
        <w:rPr>
          <w:spacing w:val="-9"/>
        </w:rPr>
        <w:t xml:space="preserve"> </w:t>
      </w:r>
      <w:r>
        <w:t>access,</w:t>
      </w:r>
      <w:r w:rsidRPr="009B1808">
        <w:rPr>
          <w:spacing w:val="-9"/>
        </w:rPr>
        <w:t xml:space="preserve"> </w:t>
      </w:r>
      <w:r w:rsidRPr="009B1808">
        <w:rPr>
          <w:spacing w:val="1"/>
        </w:rPr>
        <w:t>like</w:t>
      </w:r>
      <w:r w:rsidRPr="009B1808">
        <w:rPr>
          <w:spacing w:val="52"/>
          <w:w w:val="99"/>
        </w:rPr>
        <w:t xml:space="preserve"> </w:t>
      </w:r>
      <w:r>
        <w:t>Bluetooth.</w:t>
      </w:r>
    </w:p>
    <w:p w14:paraId="56C5689F" w14:textId="77777777" w:rsidR="00E313D3" w:rsidRDefault="00E313D3" w:rsidP="008360F0">
      <w:pPr>
        <w:pStyle w:val="ListParagraph"/>
        <w:numPr>
          <w:ilvl w:val="1"/>
          <w:numId w:val="41"/>
        </w:numPr>
      </w:pPr>
      <w:r>
        <w:t>Software</w:t>
      </w:r>
      <w:r w:rsidRPr="009B1808">
        <w:rPr>
          <w:spacing w:val="-11"/>
        </w:rPr>
        <w:t xml:space="preserve"> </w:t>
      </w:r>
      <w:r>
        <w:t>that</w:t>
      </w:r>
      <w:r w:rsidRPr="009B1808">
        <w:rPr>
          <w:spacing w:val="-9"/>
        </w:rPr>
        <w:t xml:space="preserve"> </w:t>
      </w:r>
      <w:r>
        <w:t>deletes</w:t>
      </w:r>
      <w:r w:rsidRPr="009B1808">
        <w:rPr>
          <w:spacing w:val="-8"/>
        </w:rPr>
        <w:t xml:space="preserve"> </w:t>
      </w:r>
      <w:r>
        <w:t>user</w:t>
      </w:r>
      <w:r w:rsidRPr="009B1808">
        <w:rPr>
          <w:spacing w:val="-10"/>
        </w:rPr>
        <w:t xml:space="preserve"> </w:t>
      </w:r>
      <w:r>
        <w:t>information</w:t>
      </w:r>
      <w:r w:rsidRPr="009B1808">
        <w:rPr>
          <w:spacing w:val="-8"/>
        </w:rPr>
        <w:t xml:space="preserve"> </w:t>
      </w:r>
      <w:r>
        <w:t>between</w:t>
      </w:r>
      <w:r w:rsidRPr="009B1808">
        <w:rPr>
          <w:spacing w:val="-4"/>
        </w:rPr>
        <w:t xml:space="preserve"> </w:t>
      </w:r>
      <w:r>
        <w:t>sessions.</w:t>
      </w:r>
    </w:p>
    <w:p w14:paraId="6E4B7021" w14:textId="77777777" w:rsidR="00E313D3" w:rsidRDefault="00E313D3" w:rsidP="008360F0">
      <w:pPr>
        <w:pStyle w:val="ListParagraph"/>
        <w:numPr>
          <w:ilvl w:val="1"/>
          <w:numId w:val="41"/>
        </w:numPr>
      </w:pPr>
      <w:r>
        <w:t>Labeled</w:t>
      </w:r>
      <w:r w:rsidRPr="009B1808">
        <w:rPr>
          <w:spacing w:val="-7"/>
        </w:rPr>
        <w:t xml:space="preserve"> </w:t>
      </w:r>
      <w:r>
        <w:t>as</w:t>
      </w:r>
      <w:r w:rsidRPr="009B1808">
        <w:rPr>
          <w:spacing w:val="-5"/>
        </w:rPr>
        <w:t xml:space="preserve"> </w:t>
      </w:r>
      <w:r>
        <w:t>property</w:t>
      </w:r>
      <w:r w:rsidRPr="009B1808">
        <w:rPr>
          <w:spacing w:val="-6"/>
        </w:rPr>
        <w:t xml:space="preserve"> </w:t>
      </w:r>
      <w:r w:rsidRPr="009B1808">
        <w:rPr>
          <w:spacing w:val="-1"/>
        </w:rPr>
        <w:t>of</w:t>
      </w:r>
      <w:r w:rsidRPr="009B1808">
        <w:rPr>
          <w:spacing w:val="-7"/>
        </w:rPr>
        <w:t xml:space="preserve"> </w:t>
      </w:r>
      <w:r w:rsidRPr="009B1808">
        <w:rPr>
          <w:spacing w:val="1"/>
        </w:rPr>
        <w:t>the</w:t>
      </w:r>
      <w:r w:rsidRPr="009B1808">
        <w:rPr>
          <w:spacing w:val="-8"/>
        </w:rPr>
        <w:t xml:space="preserve"> </w:t>
      </w:r>
      <w:r>
        <w:t>County.</w:t>
      </w:r>
    </w:p>
    <w:p w14:paraId="5F19900E" w14:textId="77777777" w:rsidR="009B1808" w:rsidRDefault="00E313D3" w:rsidP="008360F0">
      <w:pPr>
        <w:pStyle w:val="ListParagraph"/>
        <w:numPr>
          <w:ilvl w:val="1"/>
          <w:numId w:val="41"/>
        </w:numPr>
      </w:pPr>
      <w:r>
        <w:t>Posted</w:t>
      </w:r>
      <w:r w:rsidRPr="009B1808">
        <w:rPr>
          <w:spacing w:val="-7"/>
        </w:rPr>
        <w:t xml:space="preserve"> </w:t>
      </w:r>
      <w:r w:rsidRPr="009B1808">
        <w:rPr>
          <w:spacing w:val="1"/>
        </w:rPr>
        <w:t>with</w:t>
      </w:r>
      <w:r w:rsidRPr="009B1808">
        <w:rPr>
          <w:spacing w:val="-6"/>
        </w:rPr>
        <w:t xml:space="preserve"> </w:t>
      </w:r>
      <w:r>
        <w:t>notice</w:t>
      </w:r>
      <w:r w:rsidRPr="009B1808">
        <w:rPr>
          <w:spacing w:val="-9"/>
        </w:rPr>
        <w:t xml:space="preserve"> </w:t>
      </w:r>
      <w:r w:rsidRPr="009B1808">
        <w:rPr>
          <w:spacing w:val="-1"/>
        </w:rPr>
        <w:t>of</w:t>
      </w:r>
      <w:r w:rsidRPr="009B1808">
        <w:rPr>
          <w:spacing w:val="-6"/>
        </w:rPr>
        <w:t xml:space="preserve"> </w:t>
      </w:r>
      <w:r>
        <w:t>acceptable</w:t>
      </w:r>
      <w:r w:rsidRPr="009B1808">
        <w:rPr>
          <w:spacing w:val="-8"/>
        </w:rPr>
        <w:t xml:space="preserve"> </w:t>
      </w:r>
      <w:r>
        <w:t>use.</w:t>
      </w:r>
    </w:p>
    <w:p w14:paraId="02E94762" w14:textId="77777777" w:rsidR="00E313D3" w:rsidRDefault="00E313D3" w:rsidP="008360F0">
      <w:pPr>
        <w:pStyle w:val="ListParagraph"/>
        <w:numPr>
          <w:ilvl w:val="1"/>
          <w:numId w:val="41"/>
        </w:numPr>
      </w:pPr>
      <w:r>
        <w:t>Annual</w:t>
      </w:r>
      <w:r w:rsidRPr="009B1808">
        <w:rPr>
          <w:spacing w:val="-14"/>
        </w:rPr>
        <w:t xml:space="preserve"> </w:t>
      </w:r>
      <w:r>
        <w:t>inventory</w:t>
      </w:r>
      <w:r w:rsidRPr="009B1808">
        <w:rPr>
          <w:spacing w:val="-14"/>
        </w:rPr>
        <w:t xml:space="preserve"> </w:t>
      </w:r>
      <w:r>
        <w:t>verification.</w:t>
      </w:r>
    </w:p>
    <w:p w14:paraId="4A64289B" w14:textId="77777777" w:rsidR="00E313D3" w:rsidRDefault="00E313D3" w:rsidP="008360F0">
      <w:pPr>
        <w:pStyle w:val="ListParagraph"/>
        <w:numPr>
          <w:ilvl w:val="0"/>
          <w:numId w:val="42"/>
        </w:numPr>
      </w:pPr>
      <w:r>
        <w:t>Non-portable</w:t>
      </w:r>
      <w:r w:rsidRPr="009B1808">
        <w:rPr>
          <w:spacing w:val="-11"/>
        </w:rPr>
        <w:t xml:space="preserve"> </w:t>
      </w:r>
      <w:r>
        <w:t>employee</w:t>
      </w:r>
      <w:r w:rsidRPr="009B1808">
        <w:rPr>
          <w:spacing w:val="-7"/>
        </w:rPr>
        <w:t xml:space="preserve"> </w:t>
      </w:r>
      <w:r>
        <w:t>workstations</w:t>
      </w:r>
      <w:r w:rsidRPr="009B1808">
        <w:rPr>
          <w:spacing w:val="-10"/>
        </w:rPr>
        <w:t xml:space="preserve"> </w:t>
      </w:r>
      <w:r>
        <w:t>used</w:t>
      </w:r>
      <w:r w:rsidRPr="009B1808">
        <w:rPr>
          <w:spacing w:val="-9"/>
        </w:rPr>
        <w:t xml:space="preserve"> </w:t>
      </w:r>
      <w:r w:rsidRPr="009B1808">
        <w:rPr>
          <w:spacing w:val="1"/>
        </w:rPr>
        <w:t>in</w:t>
      </w:r>
      <w:r w:rsidRPr="009B1808">
        <w:rPr>
          <w:spacing w:val="-9"/>
        </w:rPr>
        <w:t xml:space="preserve"> </w:t>
      </w:r>
      <w:r>
        <w:t>public</w:t>
      </w:r>
      <w:r w:rsidRPr="009B1808">
        <w:rPr>
          <w:spacing w:val="-10"/>
        </w:rPr>
        <w:t xml:space="preserve"> </w:t>
      </w:r>
      <w:r w:rsidRPr="009B1808">
        <w:rPr>
          <w:spacing w:val="-1"/>
        </w:rPr>
        <w:t>areas</w:t>
      </w:r>
      <w:r w:rsidRPr="009B1808">
        <w:rPr>
          <w:spacing w:val="-8"/>
        </w:rPr>
        <w:t xml:space="preserve"> </w:t>
      </w:r>
      <w:r>
        <w:t>require:</w:t>
      </w:r>
    </w:p>
    <w:p w14:paraId="7F76B061" w14:textId="77777777" w:rsidR="00E313D3" w:rsidRDefault="00E313D3" w:rsidP="008360F0">
      <w:pPr>
        <w:pStyle w:val="ListParagraph"/>
        <w:numPr>
          <w:ilvl w:val="1"/>
          <w:numId w:val="42"/>
        </w:numPr>
      </w:pPr>
      <w:r>
        <w:t>Physically</w:t>
      </w:r>
      <w:r w:rsidRPr="009B1808">
        <w:rPr>
          <w:spacing w:val="-10"/>
        </w:rPr>
        <w:t xml:space="preserve"> </w:t>
      </w:r>
      <w:r w:rsidRPr="009B1808">
        <w:rPr>
          <w:spacing w:val="-1"/>
        </w:rPr>
        <w:t>protected</w:t>
      </w:r>
      <w:r w:rsidRPr="009B1808">
        <w:rPr>
          <w:spacing w:val="-8"/>
        </w:rPr>
        <w:t xml:space="preserve"> </w:t>
      </w:r>
      <w:r>
        <w:t>from</w:t>
      </w:r>
      <w:r w:rsidRPr="009B1808">
        <w:rPr>
          <w:spacing w:val="-7"/>
        </w:rPr>
        <w:t xml:space="preserve"> </w:t>
      </w:r>
      <w:r>
        <w:t>theft</w:t>
      </w:r>
      <w:r w:rsidRPr="009B1808">
        <w:rPr>
          <w:spacing w:val="-8"/>
        </w:rPr>
        <w:t xml:space="preserve"> </w:t>
      </w:r>
      <w:r w:rsidRPr="009B1808">
        <w:rPr>
          <w:spacing w:val="-1"/>
        </w:rPr>
        <w:t>or</w:t>
      </w:r>
      <w:r w:rsidRPr="009B1808">
        <w:rPr>
          <w:spacing w:val="-7"/>
        </w:rPr>
        <w:t xml:space="preserve"> </w:t>
      </w:r>
      <w:r>
        <w:t>vandalism.</w:t>
      </w:r>
    </w:p>
    <w:p w14:paraId="07596391" w14:textId="77777777" w:rsidR="00E313D3" w:rsidRDefault="00E313D3" w:rsidP="008360F0">
      <w:pPr>
        <w:pStyle w:val="ListParagraph"/>
        <w:numPr>
          <w:ilvl w:val="1"/>
          <w:numId w:val="42"/>
        </w:numPr>
      </w:pPr>
      <w:r>
        <w:t>No</w:t>
      </w:r>
      <w:r w:rsidRPr="009B1808">
        <w:rPr>
          <w:spacing w:val="-10"/>
        </w:rPr>
        <w:t xml:space="preserve"> </w:t>
      </w:r>
      <w:r w:rsidRPr="009B1808">
        <w:rPr>
          <w:spacing w:val="1"/>
        </w:rPr>
        <w:t>active</w:t>
      </w:r>
      <w:r w:rsidRPr="009B1808">
        <w:rPr>
          <w:spacing w:val="-10"/>
        </w:rPr>
        <w:t xml:space="preserve"> </w:t>
      </w:r>
      <w:r>
        <w:t>input/output</w:t>
      </w:r>
      <w:r w:rsidRPr="009B1808">
        <w:rPr>
          <w:spacing w:val="-8"/>
        </w:rPr>
        <w:t xml:space="preserve"> </w:t>
      </w:r>
      <w:r w:rsidRPr="009B1808">
        <w:rPr>
          <w:spacing w:val="-1"/>
        </w:rPr>
        <w:t>ports</w:t>
      </w:r>
      <w:r w:rsidRPr="009B1808">
        <w:rPr>
          <w:spacing w:val="-7"/>
        </w:rPr>
        <w:t xml:space="preserve"> </w:t>
      </w:r>
      <w:r>
        <w:t>available,</w:t>
      </w:r>
      <w:r w:rsidRPr="009B1808">
        <w:rPr>
          <w:spacing w:val="-9"/>
        </w:rPr>
        <w:t xml:space="preserve"> </w:t>
      </w:r>
      <w:r>
        <w:t>including</w:t>
      </w:r>
      <w:r w:rsidRPr="009B1808">
        <w:rPr>
          <w:spacing w:val="-9"/>
        </w:rPr>
        <w:t xml:space="preserve"> </w:t>
      </w:r>
      <w:r>
        <w:t>wireless</w:t>
      </w:r>
      <w:r w:rsidRPr="009B1808">
        <w:rPr>
          <w:spacing w:val="-9"/>
        </w:rPr>
        <w:t xml:space="preserve"> </w:t>
      </w:r>
      <w:r>
        <w:t>access,</w:t>
      </w:r>
      <w:r w:rsidRPr="009B1808">
        <w:rPr>
          <w:spacing w:val="-9"/>
        </w:rPr>
        <w:t xml:space="preserve"> </w:t>
      </w:r>
      <w:r w:rsidRPr="009B1808">
        <w:rPr>
          <w:spacing w:val="1"/>
        </w:rPr>
        <w:t>like</w:t>
      </w:r>
      <w:r w:rsidRPr="009B1808">
        <w:rPr>
          <w:spacing w:val="52"/>
          <w:w w:val="99"/>
        </w:rPr>
        <w:t xml:space="preserve"> </w:t>
      </w:r>
      <w:r>
        <w:t>Bluetooth.</w:t>
      </w:r>
    </w:p>
    <w:p w14:paraId="0B4D5B90" w14:textId="77777777" w:rsidR="00E313D3" w:rsidRDefault="00E313D3" w:rsidP="008360F0">
      <w:pPr>
        <w:pStyle w:val="ListParagraph"/>
        <w:numPr>
          <w:ilvl w:val="1"/>
          <w:numId w:val="42"/>
        </w:numPr>
      </w:pPr>
      <w:r>
        <w:t>Access</w:t>
      </w:r>
      <w:r w:rsidRPr="009B1808">
        <w:rPr>
          <w:spacing w:val="-6"/>
        </w:rPr>
        <w:t xml:space="preserve"> </w:t>
      </w:r>
      <w:r w:rsidRPr="009B1808">
        <w:rPr>
          <w:spacing w:val="-1"/>
        </w:rPr>
        <w:t>control</w:t>
      </w:r>
      <w:r w:rsidRPr="009B1808">
        <w:rPr>
          <w:spacing w:val="-5"/>
        </w:rPr>
        <w:t xml:space="preserve"> </w:t>
      </w:r>
      <w:r>
        <w:t>that</w:t>
      </w:r>
      <w:r w:rsidRPr="009B1808">
        <w:rPr>
          <w:spacing w:val="-7"/>
        </w:rPr>
        <w:t xml:space="preserve"> </w:t>
      </w:r>
      <w:r>
        <w:t>permits</w:t>
      </w:r>
      <w:r w:rsidRPr="009B1808">
        <w:rPr>
          <w:spacing w:val="-9"/>
        </w:rPr>
        <w:t xml:space="preserve"> </w:t>
      </w:r>
      <w:r>
        <w:t>use</w:t>
      </w:r>
      <w:r w:rsidRPr="009B1808">
        <w:rPr>
          <w:spacing w:val="-9"/>
        </w:rPr>
        <w:t xml:space="preserve"> </w:t>
      </w:r>
      <w:r>
        <w:t>only</w:t>
      </w:r>
      <w:r w:rsidRPr="009B1808">
        <w:rPr>
          <w:spacing w:val="-8"/>
        </w:rPr>
        <w:t xml:space="preserve"> </w:t>
      </w:r>
      <w:r>
        <w:t>by</w:t>
      </w:r>
      <w:r w:rsidRPr="009B1808">
        <w:rPr>
          <w:spacing w:val="-5"/>
        </w:rPr>
        <w:t xml:space="preserve"> </w:t>
      </w:r>
      <w:r>
        <w:t>employees.</w:t>
      </w:r>
    </w:p>
    <w:p w14:paraId="31BE6B65" w14:textId="77777777" w:rsidR="00E313D3" w:rsidRDefault="00E313D3" w:rsidP="008360F0">
      <w:pPr>
        <w:pStyle w:val="ListParagraph"/>
        <w:numPr>
          <w:ilvl w:val="1"/>
          <w:numId w:val="42"/>
        </w:numPr>
      </w:pPr>
      <w:r>
        <w:t>Encrypted</w:t>
      </w:r>
      <w:r w:rsidRPr="009B1808">
        <w:rPr>
          <w:spacing w:val="-12"/>
        </w:rPr>
        <w:t xml:space="preserve"> </w:t>
      </w:r>
      <w:r>
        <w:t>data</w:t>
      </w:r>
      <w:r w:rsidRPr="009B1808">
        <w:rPr>
          <w:spacing w:val="-10"/>
        </w:rPr>
        <w:t xml:space="preserve"> </w:t>
      </w:r>
      <w:r>
        <w:t>storage.</w:t>
      </w:r>
    </w:p>
    <w:p w14:paraId="712AD17D" w14:textId="77777777" w:rsidR="00E313D3" w:rsidRDefault="00E313D3" w:rsidP="008360F0">
      <w:pPr>
        <w:pStyle w:val="ListParagraph"/>
        <w:numPr>
          <w:ilvl w:val="1"/>
          <w:numId w:val="42"/>
        </w:numPr>
      </w:pPr>
      <w:r>
        <w:t>Encrypted</w:t>
      </w:r>
      <w:r w:rsidRPr="009B1808">
        <w:rPr>
          <w:spacing w:val="-13"/>
        </w:rPr>
        <w:t xml:space="preserve"> </w:t>
      </w:r>
      <w:r>
        <w:t>network</w:t>
      </w:r>
      <w:r w:rsidRPr="009B1808">
        <w:rPr>
          <w:spacing w:val="-12"/>
        </w:rPr>
        <w:t xml:space="preserve"> </w:t>
      </w:r>
      <w:r>
        <w:t>access.</w:t>
      </w:r>
    </w:p>
    <w:p w14:paraId="12B39369" w14:textId="77777777" w:rsidR="00E313D3" w:rsidRDefault="00E313D3" w:rsidP="008360F0">
      <w:pPr>
        <w:pStyle w:val="ListParagraph"/>
        <w:numPr>
          <w:ilvl w:val="1"/>
          <w:numId w:val="42"/>
        </w:numPr>
      </w:pPr>
      <w:r w:rsidRPr="009B1808">
        <w:rPr>
          <w:spacing w:val="-1"/>
        </w:rPr>
        <w:t>Control</w:t>
      </w:r>
      <w:r w:rsidRPr="009B1808">
        <w:rPr>
          <w:spacing w:val="-7"/>
        </w:rPr>
        <w:t xml:space="preserve"> </w:t>
      </w:r>
      <w:r>
        <w:t>of</w:t>
      </w:r>
      <w:r w:rsidRPr="009B1808">
        <w:rPr>
          <w:spacing w:val="-7"/>
        </w:rPr>
        <w:t xml:space="preserve"> </w:t>
      </w:r>
      <w:r>
        <w:t>displays,</w:t>
      </w:r>
      <w:r w:rsidRPr="009B1808">
        <w:rPr>
          <w:spacing w:val="-10"/>
        </w:rPr>
        <w:t xml:space="preserve"> </w:t>
      </w:r>
      <w:r>
        <w:t>including</w:t>
      </w:r>
      <w:r w:rsidRPr="009B1808">
        <w:rPr>
          <w:spacing w:val="-9"/>
        </w:rPr>
        <w:t xml:space="preserve"> </w:t>
      </w:r>
      <w:r>
        <w:t>positioning,</w:t>
      </w:r>
      <w:r w:rsidRPr="009B1808">
        <w:rPr>
          <w:spacing w:val="-9"/>
        </w:rPr>
        <w:t xml:space="preserve"> </w:t>
      </w:r>
      <w:r>
        <w:t>partitions,</w:t>
      </w:r>
      <w:r w:rsidRPr="009B1808">
        <w:rPr>
          <w:spacing w:val="-10"/>
        </w:rPr>
        <w:t xml:space="preserve"> </w:t>
      </w:r>
      <w:r>
        <w:t>or</w:t>
      </w:r>
      <w:r w:rsidRPr="009B1808">
        <w:rPr>
          <w:spacing w:val="-7"/>
        </w:rPr>
        <w:t xml:space="preserve"> </w:t>
      </w:r>
      <w:r>
        <w:t>viewing</w:t>
      </w:r>
      <w:r w:rsidRPr="009B1808">
        <w:rPr>
          <w:spacing w:val="-8"/>
        </w:rPr>
        <w:t xml:space="preserve"> </w:t>
      </w:r>
      <w:r>
        <w:t>angle</w:t>
      </w:r>
      <w:r w:rsidRPr="009B1808">
        <w:rPr>
          <w:spacing w:val="-10"/>
        </w:rPr>
        <w:t xml:space="preserve"> </w:t>
      </w:r>
      <w:r>
        <w:t>filters,</w:t>
      </w:r>
      <w:r w:rsidRPr="009B1808">
        <w:rPr>
          <w:spacing w:val="64"/>
          <w:w w:val="99"/>
        </w:rPr>
        <w:t xml:space="preserve"> </w:t>
      </w:r>
      <w:r>
        <w:t>to</w:t>
      </w:r>
      <w:r w:rsidRPr="009B1808">
        <w:rPr>
          <w:spacing w:val="-9"/>
        </w:rPr>
        <w:t xml:space="preserve"> </w:t>
      </w:r>
      <w:r>
        <w:t>inhibit</w:t>
      </w:r>
      <w:r w:rsidRPr="009B1808">
        <w:rPr>
          <w:spacing w:val="-7"/>
        </w:rPr>
        <w:t xml:space="preserve"> </w:t>
      </w:r>
      <w:r w:rsidRPr="009B1808">
        <w:rPr>
          <w:spacing w:val="-1"/>
        </w:rPr>
        <w:t>view</w:t>
      </w:r>
      <w:r w:rsidRPr="009B1808">
        <w:rPr>
          <w:spacing w:val="-7"/>
        </w:rPr>
        <w:t xml:space="preserve"> </w:t>
      </w:r>
      <w:r w:rsidRPr="009B1808">
        <w:rPr>
          <w:spacing w:val="-1"/>
        </w:rPr>
        <w:t>of</w:t>
      </w:r>
      <w:r w:rsidRPr="009B1808">
        <w:rPr>
          <w:spacing w:val="-6"/>
        </w:rPr>
        <w:t xml:space="preserve"> </w:t>
      </w:r>
      <w:r>
        <w:t>sensitive</w:t>
      </w:r>
      <w:r w:rsidRPr="009B1808">
        <w:rPr>
          <w:spacing w:val="-11"/>
        </w:rPr>
        <w:t xml:space="preserve"> </w:t>
      </w:r>
      <w:r>
        <w:t>data</w:t>
      </w:r>
      <w:r w:rsidRPr="009B1808">
        <w:rPr>
          <w:spacing w:val="-7"/>
        </w:rPr>
        <w:t xml:space="preserve"> </w:t>
      </w:r>
      <w:r w:rsidRPr="009B1808">
        <w:rPr>
          <w:spacing w:val="1"/>
        </w:rPr>
        <w:t>by</w:t>
      </w:r>
      <w:r w:rsidRPr="009B1808">
        <w:rPr>
          <w:spacing w:val="-8"/>
        </w:rPr>
        <w:t xml:space="preserve"> </w:t>
      </w:r>
      <w:r>
        <w:t>non-employees.</w:t>
      </w:r>
    </w:p>
    <w:p w14:paraId="0E2AE54F" w14:textId="77777777" w:rsidR="00E313D3" w:rsidRDefault="00E313D3" w:rsidP="008360F0">
      <w:pPr>
        <w:pStyle w:val="ListParagraph"/>
        <w:numPr>
          <w:ilvl w:val="1"/>
          <w:numId w:val="42"/>
        </w:numPr>
      </w:pPr>
      <w:r>
        <w:t>Labeled</w:t>
      </w:r>
      <w:r w:rsidRPr="009B1808">
        <w:rPr>
          <w:spacing w:val="-7"/>
        </w:rPr>
        <w:t xml:space="preserve"> </w:t>
      </w:r>
      <w:r>
        <w:t>as</w:t>
      </w:r>
      <w:r w:rsidRPr="009B1808">
        <w:rPr>
          <w:spacing w:val="-5"/>
        </w:rPr>
        <w:t xml:space="preserve"> </w:t>
      </w:r>
      <w:r>
        <w:t>property</w:t>
      </w:r>
      <w:r w:rsidRPr="009B1808">
        <w:rPr>
          <w:spacing w:val="-6"/>
        </w:rPr>
        <w:t xml:space="preserve"> </w:t>
      </w:r>
      <w:r w:rsidRPr="009B1808">
        <w:rPr>
          <w:spacing w:val="-1"/>
        </w:rPr>
        <w:t>of</w:t>
      </w:r>
      <w:r w:rsidRPr="009B1808">
        <w:rPr>
          <w:spacing w:val="-7"/>
        </w:rPr>
        <w:t xml:space="preserve"> </w:t>
      </w:r>
      <w:r w:rsidRPr="009B1808">
        <w:rPr>
          <w:spacing w:val="1"/>
        </w:rPr>
        <w:t>the</w:t>
      </w:r>
      <w:r w:rsidRPr="009B1808">
        <w:rPr>
          <w:spacing w:val="-8"/>
        </w:rPr>
        <w:t xml:space="preserve"> </w:t>
      </w:r>
      <w:r>
        <w:t>County.</w:t>
      </w:r>
    </w:p>
    <w:p w14:paraId="1EABCA17" w14:textId="77777777" w:rsidR="00E313D3" w:rsidRDefault="00E313D3" w:rsidP="008360F0">
      <w:pPr>
        <w:pStyle w:val="ListParagraph"/>
        <w:numPr>
          <w:ilvl w:val="1"/>
          <w:numId w:val="42"/>
        </w:numPr>
      </w:pPr>
      <w:r>
        <w:t>Posted</w:t>
      </w:r>
      <w:r w:rsidRPr="009B1808">
        <w:rPr>
          <w:spacing w:val="-7"/>
        </w:rPr>
        <w:t xml:space="preserve"> </w:t>
      </w:r>
      <w:r w:rsidRPr="009B1808">
        <w:rPr>
          <w:spacing w:val="1"/>
        </w:rPr>
        <w:t>with</w:t>
      </w:r>
      <w:r w:rsidRPr="009B1808">
        <w:rPr>
          <w:spacing w:val="-6"/>
        </w:rPr>
        <w:t xml:space="preserve"> </w:t>
      </w:r>
      <w:r>
        <w:t>notice</w:t>
      </w:r>
      <w:r w:rsidRPr="009B1808">
        <w:rPr>
          <w:spacing w:val="-9"/>
        </w:rPr>
        <w:t xml:space="preserve"> </w:t>
      </w:r>
      <w:r w:rsidRPr="009B1808">
        <w:rPr>
          <w:spacing w:val="-1"/>
        </w:rPr>
        <w:t>of</w:t>
      </w:r>
      <w:r w:rsidRPr="009B1808">
        <w:rPr>
          <w:spacing w:val="-6"/>
        </w:rPr>
        <w:t xml:space="preserve"> </w:t>
      </w:r>
      <w:r>
        <w:t>acceptable</w:t>
      </w:r>
      <w:r w:rsidRPr="009B1808">
        <w:rPr>
          <w:spacing w:val="-8"/>
        </w:rPr>
        <w:t xml:space="preserve"> </w:t>
      </w:r>
      <w:r>
        <w:t>use.</w:t>
      </w:r>
    </w:p>
    <w:p w14:paraId="387B7B0E" w14:textId="77777777" w:rsidR="009B1808" w:rsidRDefault="00E313D3" w:rsidP="008360F0">
      <w:pPr>
        <w:pStyle w:val="ListParagraph"/>
        <w:numPr>
          <w:ilvl w:val="1"/>
          <w:numId w:val="42"/>
        </w:numPr>
      </w:pPr>
      <w:r>
        <w:t>Annual</w:t>
      </w:r>
      <w:r w:rsidRPr="009B1808">
        <w:rPr>
          <w:spacing w:val="-6"/>
        </w:rPr>
        <w:t xml:space="preserve"> </w:t>
      </w:r>
      <w:r>
        <w:t>security</w:t>
      </w:r>
      <w:r w:rsidRPr="009B1808">
        <w:rPr>
          <w:spacing w:val="-9"/>
        </w:rPr>
        <w:t xml:space="preserve"> </w:t>
      </w:r>
      <w:r>
        <w:t>awareness</w:t>
      </w:r>
      <w:r w:rsidRPr="009B1808">
        <w:rPr>
          <w:spacing w:val="-7"/>
        </w:rPr>
        <w:t xml:space="preserve"> </w:t>
      </w:r>
      <w:r>
        <w:t>review</w:t>
      </w:r>
      <w:r w:rsidRPr="009B1808">
        <w:rPr>
          <w:spacing w:val="-8"/>
        </w:rPr>
        <w:t xml:space="preserve"> </w:t>
      </w:r>
      <w:r w:rsidRPr="009B1808">
        <w:rPr>
          <w:spacing w:val="1"/>
        </w:rPr>
        <w:t>by</w:t>
      </w:r>
      <w:r w:rsidRPr="009B1808">
        <w:rPr>
          <w:spacing w:val="-7"/>
        </w:rPr>
        <w:t xml:space="preserve"> </w:t>
      </w:r>
      <w:r>
        <w:t>employees</w:t>
      </w:r>
      <w:r w:rsidRPr="009B1808">
        <w:rPr>
          <w:spacing w:val="-8"/>
        </w:rPr>
        <w:t xml:space="preserve"> </w:t>
      </w:r>
      <w:r>
        <w:t>using</w:t>
      </w:r>
      <w:r w:rsidRPr="009B1808">
        <w:rPr>
          <w:spacing w:val="-9"/>
        </w:rPr>
        <w:t xml:space="preserve"> </w:t>
      </w:r>
      <w:r>
        <w:t>public</w:t>
      </w:r>
      <w:r w:rsidRPr="009B1808">
        <w:rPr>
          <w:spacing w:val="-8"/>
        </w:rPr>
        <w:t xml:space="preserve"> </w:t>
      </w:r>
      <w:r w:rsidRPr="009B1808">
        <w:rPr>
          <w:spacing w:val="-1"/>
        </w:rPr>
        <w:t>area</w:t>
      </w:r>
      <w:r w:rsidRPr="009B1808">
        <w:rPr>
          <w:spacing w:val="40"/>
          <w:w w:val="99"/>
        </w:rPr>
        <w:t xml:space="preserve"> </w:t>
      </w:r>
      <w:r>
        <w:t>workstations.</w:t>
      </w:r>
      <w:r w:rsidR="009B1808">
        <w:t xml:space="preserve"> </w:t>
      </w:r>
    </w:p>
    <w:p w14:paraId="742A0C72" w14:textId="77777777" w:rsidR="00E313D3" w:rsidRDefault="00E313D3" w:rsidP="008360F0">
      <w:pPr>
        <w:pStyle w:val="ListParagraph"/>
        <w:numPr>
          <w:ilvl w:val="1"/>
          <w:numId w:val="42"/>
        </w:numPr>
      </w:pPr>
      <w:r>
        <w:t>Annual</w:t>
      </w:r>
      <w:r w:rsidRPr="009B1808">
        <w:rPr>
          <w:spacing w:val="-14"/>
        </w:rPr>
        <w:t xml:space="preserve"> </w:t>
      </w:r>
      <w:r>
        <w:t>inventory</w:t>
      </w:r>
      <w:r w:rsidRPr="009B1808">
        <w:rPr>
          <w:spacing w:val="-14"/>
        </w:rPr>
        <w:t xml:space="preserve"> </w:t>
      </w:r>
      <w:r>
        <w:t>verification.</w:t>
      </w:r>
    </w:p>
    <w:p w14:paraId="0C2C63D5" w14:textId="77777777" w:rsidR="00E313D3" w:rsidRDefault="00E313D3" w:rsidP="008360F0">
      <w:pPr>
        <w:pStyle w:val="ListParagraph"/>
        <w:numPr>
          <w:ilvl w:val="0"/>
          <w:numId w:val="42"/>
        </w:numPr>
      </w:pPr>
      <w:r>
        <w:t>Portable</w:t>
      </w:r>
      <w:r w:rsidRPr="009B1808">
        <w:rPr>
          <w:spacing w:val="-9"/>
        </w:rPr>
        <w:t xml:space="preserve"> </w:t>
      </w:r>
      <w:r>
        <w:t>employee</w:t>
      </w:r>
      <w:r w:rsidRPr="009B1808">
        <w:rPr>
          <w:spacing w:val="-9"/>
        </w:rPr>
        <w:t xml:space="preserve"> </w:t>
      </w:r>
      <w:r>
        <w:t>workstations</w:t>
      </w:r>
      <w:r w:rsidRPr="009B1808">
        <w:rPr>
          <w:spacing w:val="-9"/>
        </w:rPr>
        <w:t xml:space="preserve"> </w:t>
      </w:r>
      <w:r>
        <w:t>using</w:t>
      </w:r>
      <w:r w:rsidRPr="009B1808">
        <w:rPr>
          <w:spacing w:val="-12"/>
        </w:rPr>
        <w:t xml:space="preserve"> </w:t>
      </w:r>
      <w:r w:rsidRPr="009B1808">
        <w:rPr>
          <w:spacing w:val="1"/>
        </w:rPr>
        <w:t>in</w:t>
      </w:r>
      <w:r w:rsidRPr="009B1808">
        <w:rPr>
          <w:spacing w:val="-7"/>
        </w:rPr>
        <w:t xml:space="preserve"> </w:t>
      </w:r>
      <w:r>
        <w:t>public</w:t>
      </w:r>
      <w:r w:rsidRPr="009B1808">
        <w:rPr>
          <w:spacing w:val="-11"/>
        </w:rPr>
        <w:t xml:space="preserve"> </w:t>
      </w:r>
      <w:r>
        <w:t>areas</w:t>
      </w:r>
      <w:r w:rsidRPr="009B1808">
        <w:rPr>
          <w:spacing w:val="-8"/>
        </w:rPr>
        <w:t xml:space="preserve"> </w:t>
      </w:r>
      <w:r w:rsidRPr="009B1808">
        <w:rPr>
          <w:spacing w:val="-1"/>
        </w:rPr>
        <w:t>require:</w:t>
      </w:r>
    </w:p>
    <w:p w14:paraId="1DFEA3F2" w14:textId="77777777" w:rsidR="00E313D3" w:rsidRDefault="00E313D3" w:rsidP="008360F0">
      <w:pPr>
        <w:pStyle w:val="ListParagraph"/>
        <w:numPr>
          <w:ilvl w:val="1"/>
          <w:numId w:val="42"/>
        </w:numPr>
      </w:pPr>
      <w:r>
        <w:t>Accreditation.</w:t>
      </w:r>
    </w:p>
    <w:p w14:paraId="4CE42BEB" w14:textId="77777777" w:rsidR="00E313D3" w:rsidRDefault="00E313D3" w:rsidP="008360F0">
      <w:pPr>
        <w:pStyle w:val="ListParagraph"/>
        <w:numPr>
          <w:ilvl w:val="1"/>
          <w:numId w:val="42"/>
        </w:numPr>
      </w:pPr>
      <w:r>
        <w:t>Access</w:t>
      </w:r>
      <w:r w:rsidRPr="009B1808">
        <w:rPr>
          <w:spacing w:val="-6"/>
        </w:rPr>
        <w:t xml:space="preserve"> </w:t>
      </w:r>
      <w:r w:rsidRPr="009B1808">
        <w:rPr>
          <w:spacing w:val="-1"/>
        </w:rPr>
        <w:t>control</w:t>
      </w:r>
      <w:r w:rsidRPr="009B1808">
        <w:rPr>
          <w:spacing w:val="-5"/>
        </w:rPr>
        <w:t xml:space="preserve"> </w:t>
      </w:r>
      <w:r>
        <w:t>that</w:t>
      </w:r>
      <w:r w:rsidRPr="009B1808">
        <w:rPr>
          <w:spacing w:val="-7"/>
        </w:rPr>
        <w:t xml:space="preserve"> </w:t>
      </w:r>
      <w:r>
        <w:t>permits</w:t>
      </w:r>
      <w:r w:rsidRPr="009B1808">
        <w:rPr>
          <w:spacing w:val="-9"/>
        </w:rPr>
        <w:t xml:space="preserve"> </w:t>
      </w:r>
      <w:r>
        <w:t>use</w:t>
      </w:r>
      <w:r w:rsidRPr="009B1808">
        <w:rPr>
          <w:spacing w:val="-9"/>
        </w:rPr>
        <w:t xml:space="preserve"> </w:t>
      </w:r>
      <w:r>
        <w:t>only</w:t>
      </w:r>
      <w:r w:rsidRPr="009B1808">
        <w:rPr>
          <w:spacing w:val="-8"/>
        </w:rPr>
        <w:t xml:space="preserve"> </w:t>
      </w:r>
      <w:r>
        <w:t>by</w:t>
      </w:r>
      <w:r w:rsidRPr="009B1808">
        <w:rPr>
          <w:spacing w:val="-5"/>
        </w:rPr>
        <w:t xml:space="preserve"> </w:t>
      </w:r>
      <w:r>
        <w:t>employees.</w:t>
      </w:r>
    </w:p>
    <w:p w14:paraId="6875A844" w14:textId="77777777" w:rsidR="00E313D3" w:rsidRDefault="00E313D3" w:rsidP="008360F0">
      <w:pPr>
        <w:pStyle w:val="ListParagraph"/>
        <w:numPr>
          <w:ilvl w:val="1"/>
          <w:numId w:val="42"/>
        </w:numPr>
      </w:pPr>
      <w:r>
        <w:t>Encrypted</w:t>
      </w:r>
      <w:r w:rsidRPr="009B1808">
        <w:rPr>
          <w:spacing w:val="-12"/>
        </w:rPr>
        <w:t xml:space="preserve"> </w:t>
      </w:r>
      <w:r>
        <w:t>data</w:t>
      </w:r>
      <w:r w:rsidRPr="009B1808">
        <w:rPr>
          <w:spacing w:val="-10"/>
        </w:rPr>
        <w:t xml:space="preserve"> </w:t>
      </w:r>
      <w:r>
        <w:t>storage.</w:t>
      </w:r>
    </w:p>
    <w:p w14:paraId="04C52700" w14:textId="77777777" w:rsidR="00E313D3" w:rsidRDefault="00E313D3" w:rsidP="008360F0">
      <w:pPr>
        <w:pStyle w:val="ListParagraph"/>
        <w:numPr>
          <w:ilvl w:val="1"/>
          <w:numId w:val="42"/>
        </w:numPr>
      </w:pPr>
      <w:r>
        <w:t>Encrypted</w:t>
      </w:r>
      <w:r w:rsidRPr="009B1808">
        <w:rPr>
          <w:spacing w:val="-13"/>
        </w:rPr>
        <w:t xml:space="preserve"> </w:t>
      </w:r>
      <w:r>
        <w:t>network</w:t>
      </w:r>
      <w:r w:rsidRPr="009B1808">
        <w:rPr>
          <w:spacing w:val="-12"/>
        </w:rPr>
        <w:t xml:space="preserve"> </w:t>
      </w:r>
      <w:r>
        <w:t>access.</w:t>
      </w:r>
    </w:p>
    <w:p w14:paraId="1A75ECDD" w14:textId="77777777" w:rsidR="00E313D3" w:rsidRDefault="00E313D3" w:rsidP="008360F0">
      <w:pPr>
        <w:pStyle w:val="ListParagraph"/>
        <w:numPr>
          <w:ilvl w:val="1"/>
          <w:numId w:val="42"/>
        </w:numPr>
      </w:pPr>
      <w:r>
        <w:t>Annual</w:t>
      </w:r>
      <w:r w:rsidRPr="009B1808">
        <w:rPr>
          <w:spacing w:val="-6"/>
        </w:rPr>
        <w:t xml:space="preserve"> </w:t>
      </w:r>
      <w:r>
        <w:t>security</w:t>
      </w:r>
      <w:r w:rsidRPr="009B1808">
        <w:rPr>
          <w:spacing w:val="-9"/>
        </w:rPr>
        <w:t xml:space="preserve"> </w:t>
      </w:r>
      <w:r>
        <w:t>awareness</w:t>
      </w:r>
      <w:r w:rsidRPr="009B1808">
        <w:rPr>
          <w:spacing w:val="-7"/>
        </w:rPr>
        <w:t xml:space="preserve"> </w:t>
      </w:r>
      <w:r>
        <w:t>review</w:t>
      </w:r>
      <w:r w:rsidRPr="009B1808">
        <w:rPr>
          <w:spacing w:val="-8"/>
        </w:rPr>
        <w:t xml:space="preserve"> </w:t>
      </w:r>
      <w:r w:rsidRPr="009B1808">
        <w:rPr>
          <w:spacing w:val="1"/>
        </w:rPr>
        <w:t>by</w:t>
      </w:r>
      <w:r w:rsidRPr="009B1808">
        <w:rPr>
          <w:spacing w:val="-7"/>
        </w:rPr>
        <w:t xml:space="preserve"> </w:t>
      </w:r>
      <w:r>
        <w:t>employees</w:t>
      </w:r>
      <w:r w:rsidRPr="009B1808">
        <w:rPr>
          <w:spacing w:val="-8"/>
        </w:rPr>
        <w:t xml:space="preserve"> </w:t>
      </w:r>
      <w:r>
        <w:t>using</w:t>
      </w:r>
      <w:r w:rsidRPr="009B1808">
        <w:rPr>
          <w:spacing w:val="-9"/>
        </w:rPr>
        <w:t xml:space="preserve"> </w:t>
      </w:r>
      <w:r>
        <w:t>public</w:t>
      </w:r>
      <w:r w:rsidRPr="009B1808">
        <w:rPr>
          <w:spacing w:val="-8"/>
        </w:rPr>
        <w:t xml:space="preserve"> </w:t>
      </w:r>
      <w:r w:rsidRPr="009B1808">
        <w:rPr>
          <w:spacing w:val="-1"/>
        </w:rPr>
        <w:t>area</w:t>
      </w:r>
      <w:r w:rsidRPr="009B1808">
        <w:rPr>
          <w:spacing w:val="40"/>
          <w:w w:val="99"/>
        </w:rPr>
        <w:t xml:space="preserve"> </w:t>
      </w:r>
      <w:r>
        <w:t>workstations.</w:t>
      </w:r>
    </w:p>
    <w:p w14:paraId="390CA72A" w14:textId="77777777" w:rsidR="00E313D3" w:rsidRDefault="00E313D3" w:rsidP="008360F0">
      <w:pPr>
        <w:pStyle w:val="ListParagraph"/>
        <w:numPr>
          <w:ilvl w:val="1"/>
          <w:numId w:val="42"/>
        </w:numPr>
      </w:pPr>
      <w:r>
        <w:t>Annual</w:t>
      </w:r>
      <w:r w:rsidRPr="009B1808">
        <w:rPr>
          <w:spacing w:val="-14"/>
        </w:rPr>
        <w:t xml:space="preserve"> </w:t>
      </w:r>
      <w:r>
        <w:t>inventory</w:t>
      </w:r>
      <w:r w:rsidRPr="009B1808">
        <w:rPr>
          <w:spacing w:val="-14"/>
        </w:rPr>
        <w:t xml:space="preserve"> </w:t>
      </w:r>
      <w:r>
        <w:t>verification.</w:t>
      </w:r>
    </w:p>
    <w:p w14:paraId="3575B7AC" w14:textId="77777777" w:rsidR="00E313D3" w:rsidRDefault="00E313D3" w:rsidP="00E313D3">
      <w:pPr>
        <w:pStyle w:val="BodyText"/>
        <w:kinsoku w:val="0"/>
        <w:overflowPunct w:val="0"/>
        <w:spacing w:before="9"/>
        <w:rPr>
          <w:sz w:val="19"/>
          <w:szCs w:val="19"/>
        </w:rPr>
      </w:pPr>
    </w:p>
    <w:p w14:paraId="00140AEB" w14:textId="77777777" w:rsidR="00E313D3" w:rsidRDefault="00E313D3" w:rsidP="009B1808">
      <w:pPr>
        <w:pStyle w:val="Heading5"/>
      </w:pPr>
      <w:r>
        <w:rPr>
          <w:w w:val="115"/>
        </w:rPr>
        <w:lastRenderedPageBreak/>
        <w:t>Class</w:t>
      </w:r>
      <w:r>
        <w:rPr>
          <w:spacing w:val="9"/>
          <w:w w:val="115"/>
        </w:rPr>
        <w:t xml:space="preserve"> </w:t>
      </w:r>
      <w:r>
        <w:rPr>
          <w:w w:val="115"/>
        </w:rPr>
        <w:t>2</w:t>
      </w:r>
      <w:r>
        <w:rPr>
          <w:spacing w:val="14"/>
          <w:w w:val="115"/>
        </w:rPr>
        <w:t xml:space="preserve"> </w:t>
      </w:r>
      <w:r>
        <w:rPr>
          <w:w w:val="115"/>
        </w:rPr>
        <w:t>–</w:t>
      </w:r>
      <w:r>
        <w:rPr>
          <w:spacing w:val="8"/>
          <w:w w:val="115"/>
        </w:rPr>
        <w:t xml:space="preserve"> </w:t>
      </w:r>
      <w:r>
        <w:rPr>
          <w:w w:val="115"/>
        </w:rPr>
        <w:t>Office</w:t>
      </w:r>
      <w:r>
        <w:rPr>
          <w:spacing w:val="9"/>
          <w:w w:val="115"/>
        </w:rPr>
        <w:t xml:space="preserve"> </w:t>
      </w:r>
      <w:r>
        <w:rPr>
          <w:w w:val="115"/>
        </w:rPr>
        <w:t>areas</w:t>
      </w:r>
    </w:p>
    <w:p w14:paraId="1BF38D26" w14:textId="77777777" w:rsidR="00E313D3" w:rsidRDefault="00E313D3" w:rsidP="009B1808">
      <w:r>
        <w:t>The</w:t>
      </w:r>
      <w:r>
        <w:rPr>
          <w:spacing w:val="-10"/>
        </w:rPr>
        <w:t xml:space="preserve"> </w:t>
      </w:r>
      <w:r>
        <w:t>following</w:t>
      </w:r>
      <w:r>
        <w:rPr>
          <w:spacing w:val="-8"/>
        </w:rPr>
        <w:t xml:space="preserve"> </w:t>
      </w:r>
      <w:r>
        <w:t>actions</w:t>
      </w:r>
      <w:r>
        <w:rPr>
          <w:spacing w:val="-11"/>
        </w:rPr>
        <w:t xml:space="preserve"> </w:t>
      </w:r>
      <w:r>
        <w:rPr>
          <w:spacing w:val="1"/>
        </w:rPr>
        <w:t>relating</w:t>
      </w:r>
      <w:r>
        <w:rPr>
          <w:spacing w:val="-8"/>
        </w:rPr>
        <w:t xml:space="preserve"> </w:t>
      </w:r>
      <w:r>
        <w:t>to</w:t>
      </w:r>
      <w:r>
        <w:rPr>
          <w:spacing w:val="-10"/>
        </w:rPr>
        <w:t xml:space="preserve"> </w:t>
      </w:r>
      <w:r>
        <w:t>office</w:t>
      </w:r>
      <w:r>
        <w:rPr>
          <w:spacing w:val="-9"/>
        </w:rPr>
        <w:t xml:space="preserve"> </w:t>
      </w:r>
      <w:r>
        <w:t>facilities</w:t>
      </w:r>
      <w:r>
        <w:rPr>
          <w:spacing w:val="-8"/>
        </w:rPr>
        <w:t xml:space="preserve"> </w:t>
      </w:r>
      <w:r>
        <w:rPr>
          <w:spacing w:val="-1"/>
        </w:rPr>
        <w:t>are</w:t>
      </w:r>
      <w:r>
        <w:rPr>
          <w:spacing w:val="-6"/>
        </w:rPr>
        <w:t xml:space="preserve"> </w:t>
      </w:r>
      <w:r>
        <w:t>PROHIBITED:</w:t>
      </w:r>
    </w:p>
    <w:p w14:paraId="230B0D74" w14:textId="77777777" w:rsidR="00E313D3" w:rsidRDefault="00E313D3" w:rsidP="008360F0">
      <w:pPr>
        <w:pStyle w:val="ListParagraph"/>
        <w:numPr>
          <w:ilvl w:val="0"/>
          <w:numId w:val="43"/>
        </w:numPr>
      </w:pPr>
      <w:r>
        <w:t>Persistent</w:t>
      </w:r>
      <w:r w:rsidRPr="009B1808">
        <w:rPr>
          <w:spacing w:val="-9"/>
        </w:rPr>
        <w:t xml:space="preserve"> </w:t>
      </w:r>
      <w:r>
        <w:t>storage</w:t>
      </w:r>
      <w:r w:rsidRPr="009B1808">
        <w:rPr>
          <w:spacing w:val="-10"/>
        </w:rPr>
        <w:t xml:space="preserve"> </w:t>
      </w:r>
      <w:r w:rsidRPr="009B1808">
        <w:rPr>
          <w:spacing w:val="1"/>
        </w:rPr>
        <w:t>of</w:t>
      </w:r>
      <w:r w:rsidRPr="009B1808">
        <w:rPr>
          <w:spacing w:val="-11"/>
        </w:rPr>
        <w:t xml:space="preserve"> </w:t>
      </w:r>
      <w:r w:rsidRPr="009B1808">
        <w:rPr>
          <w:spacing w:val="1"/>
        </w:rPr>
        <w:t>any</w:t>
      </w:r>
      <w:r w:rsidRPr="009B1808">
        <w:rPr>
          <w:spacing w:val="-10"/>
        </w:rPr>
        <w:t xml:space="preserve"> </w:t>
      </w:r>
      <w:r>
        <w:t>Sensitive</w:t>
      </w:r>
      <w:r w:rsidRPr="009B1808">
        <w:rPr>
          <w:spacing w:val="-10"/>
        </w:rPr>
        <w:t xml:space="preserve"> </w:t>
      </w:r>
      <w:r w:rsidRPr="009B1808">
        <w:rPr>
          <w:spacing w:val="-1"/>
        </w:rPr>
        <w:t>or</w:t>
      </w:r>
      <w:r w:rsidRPr="009B1808">
        <w:rPr>
          <w:spacing w:val="-9"/>
        </w:rPr>
        <w:t xml:space="preserve"> </w:t>
      </w:r>
      <w:r>
        <w:t>Confidential</w:t>
      </w:r>
      <w:r w:rsidRPr="009B1808">
        <w:rPr>
          <w:spacing w:val="-9"/>
        </w:rPr>
        <w:t xml:space="preserve"> </w:t>
      </w:r>
      <w:r>
        <w:t>information.</w:t>
      </w:r>
    </w:p>
    <w:p w14:paraId="7A0FED1C" w14:textId="77777777" w:rsidR="00E313D3" w:rsidRDefault="00E313D3" w:rsidP="008360F0">
      <w:pPr>
        <w:pStyle w:val="ListParagraph"/>
        <w:numPr>
          <w:ilvl w:val="0"/>
          <w:numId w:val="43"/>
        </w:numPr>
      </w:pPr>
      <w:r>
        <w:t>Location</w:t>
      </w:r>
      <w:r w:rsidRPr="009B1808">
        <w:rPr>
          <w:spacing w:val="-8"/>
        </w:rPr>
        <w:t xml:space="preserve"> </w:t>
      </w:r>
      <w:r>
        <w:t>of</w:t>
      </w:r>
      <w:r w:rsidRPr="009B1808">
        <w:rPr>
          <w:spacing w:val="-8"/>
        </w:rPr>
        <w:t xml:space="preserve"> </w:t>
      </w:r>
      <w:r>
        <w:t>any</w:t>
      </w:r>
      <w:r w:rsidRPr="009B1808">
        <w:rPr>
          <w:spacing w:val="-7"/>
        </w:rPr>
        <w:t xml:space="preserve"> </w:t>
      </w:r>
      <w:r>
        <w:t>servers,</w:t>
      </w:r>
      <w:r w:rsidRPr="009B1808">
        <w:rPr>
          <w:spacing w:val="-9"/>
        </w:rPr>
        <w:t xml:space="preserve"> </w:t>
      </w:r>
      <w:r>
        <w:t>network</w:t>
      </w:r>
      <w:r w:rsidRPr="009B1808">
        <w:rPr>
          <w:spacing w:val="-9"/>
        </w:rPr>
        <w:t xml:space="preserve"> </w:t>
      </w:r>
      <w:r>
        <w:t>devices,</w:t>
      </w:r>
      <w:r w:rsidRPr="009B1808">
        <w:rPr>
          <w:spacing w:val="-7"/>
        </w:rPr>
        <w:t xml:space="preserve"> </w:t>
      </w:r>
      <w:r>
        <w:t>or</w:t>
      </w:r>
      <w:r w:rsidRPr="009B1808">
        <w:rPr>
          <w:spacing w:val="-10"/>
        </w:rPr>
        <w:t xml:space="preserve"> </w:t>
      </w:r>
      <w:r>
        <w:t>communication</w:t>
      </w:r>
      <w:r w:rsidRPr="009B1808">
        <w:rPr>
          <w:spacing w:val="-7"/>
        </w:rPr>
        <w:t xml:space="preserve"> </w:t>
      </w:r>
      <w:r>
        <w:t>service</w:t>
      </w:r>
      <w:r w:rsidRPr="009B1808">
        <w:rPr>
          <w:spacing w:val="-10"/>
        </w:rPr>
        <w:t xml:space="preserve"> </w:t>
      </w:r>
      <w:r>
        <w:t>demarcation.</w:t>
      </w:r>
    </w:p>
    <w:p w14:paraId="5008406F" w14:textId="77777777" w:rsidR="00E313D3" w:rsidRDefault="00E313D3" w:rsidP="009B1808">
      <w:r>
        <w:t>The</w:t>
      </w:r>
      <w:r>
        <w:rPr>
          <w:spacing w:val="-11"/>
        </w:rPr>
        <w:t xml:space="preserve"> </w:t>
      </w:r>
      <w:r>
        <w:t>safeguarding</w:t>
      </w:r>
      <w:r>
        <w:rPr>
          <w:spacing w:val="-10"/>
        </w:rPr>
        <w:t xml:space="preserve"> </w:t>
      </w:r>
      <w:r>
        <w:t>equipment</w:t>
      </w:r>
      <w:r>
        <w:rPr>
          <w:spacing w:val="-9"/>
        </w:rPr>
        <w:t xml:space="preserve"> </w:t>
      </w:r>
      <w:r>
        <w:rPr>
          <w:spacing w:val="1"/>
        </w:rPr>
        <w:t>in</w:t>
      </w:r>
      <w:r>
        <w:rPr>
          <w:spacing w:val="-8"/>
        </w:rPr>
        <w:t xml:space="preserve"> </w:t>
      </w:r>
      <w:r>
        <w:t>office</w:t>
      </w:r>
      <w:r>
        <w:rPr>
          <w:spacing w:val="-13"/>
        </w:rPr>
        <w:t xml:space="preserve"> </w:t>
      </w:r>
      <w:r>
        <w:t>facilities</w:t>
      </w:r>
      <w:r>
        <w:rPr>
          <w:spacing w:val="-10"/>
        </w:rPr>
        <w:t xml:space="preserve"> </w:t>
      </w:r>
      <w:r>
        <w:t>REQUIRES:</w:t>
      </w:r>
    </w:p>
    <w:p w14:paraId="04781716" w14:textId="77777777" w:rsidR="00E313D3" w:rsidRDefault="00E313D3" w:rsidP="008360F0">
      <w:pPr>
        <w:pStyle w:val="ListParagraph"/>
        <w:numPr>
          <w:ilvl w:val="0"/>
          <w:numId w:val="44"/>
        </w:numPr>
      </w:pPr>
      <w:r>
        <w:t>Access</w:t>
      </w:r>
      <w:r w:rsidRPr="009B1808">
        <w:rPr>
          <w:spacing w:val="-7"/>
        </w:rPr>
        <w:t xml:space="preserve"> </w:t>
      </w:r>
      <w:r>
        <w:t>controlled</w:t>
      </w:r>
      <w:r w:rsidRPr="009B1808">
        <w:rPr>
          <w:spacing w:val="-8"/>
        </w:rPr>
        <w:t xml:space="preserve"> </w:t>
      </w:r>
      <w:r>
        <w:t>by</w:t>
      </w:r>
      <w:r w:rsidRPr="009B1808">
        <w:rPr>
          <w:spacing w:val="-9"/>
        </w:rPr>
        <w:t xml:space="preserve"> </w:t>
      </w:r>
      <w:r>
        <w:t>physical</w:t>
      </w:r>
      <w:r w:rsidRPr="009B1808">
        <w:rPr>
          <w:spacing w:val="-6"/>
        </w:rPr>
        <w:t xml:space="preserve"> </w:t>
      </w:r>
      <w:r w:rsidRPr="009B1808">
        <w:rPr>
          <w:spacing w:val="-1"/>
        </w:rPr>
        <w:t>controls</w:t>
      </w:r>
      <w:r w:rsidRPr="009B1808">
        <w:rPr>
          <w:spacing w:val="-8"/>
        </w:rPr>
        <w:t xml:space="preserve"> </w:t>
      </w:r>
      <w:r>
        <w:t>(locks)</w:t>
      </w:r>
      <w:r w:rsidRPr="009B1808">
        <w:rPr>
          <w:spacing w:val="-7"/>
        </w:rPr>
        <w:t xml:space="preserve"> </w:t>
      </w:r>
      <w:r w:rsidRPr="009B1808">
        <w:rPr>
          <w:spacing w:val="-1"/>
        </w:rPr>
        <w:t>or</w:t>
      </w:r>
      <w:r w:rsidRPr="009B1808">
        <w:rPr>
          <w:spacing w:val="-6"/>
        </w:rPr>
        <w:t xml:space="preserve"> </w:t>
      </w:r>
      <w:r>
        <w:t>human</w:t>
      </w:r>
      <w:r w:rsidRPr="009B1808">
        <w:rPr>
          <w:spacing w:val="-7"/>
        </w:rPr>
        <w:t xml:space="preserve"> </w:t>
      </w:r>
      <w:r>
        <w:t>monitoring.</w:t>
      </w:r>
    </w:p>
    <w:p w14:paraId="0E1A60C4" w14:textId="258D585C" w:rsidR="009B1808" w:rsidRPr="009B1808" w:rsidRDefault="00E313D3" w:rsidP="008360F0">
      <w:pPr>
        <w:pStyle w:val="ListParagraph"/>
        <w:numPr>
          <w:ilvl w:val="0"/>
          <w:numId w:val="44"/>
        </w:numPr>
      </w:pPr>
      <w:r>
        <w:t>Employee</w:t>
      </w:r>
      <w:r w:rsidRPr="009B1808">
        <w:rPr>
          <w:spacing w:val="-10"/>
        </w:rPr>
        <w:t xml:space="preserve"> </w:t>
      </w:r>
      <w:r>
        <w:t>workstations</w:t>
      </w:r>
      <w:r w:rsidRPr="009B1808">
        <w:rPr>
          <w:spacing w:val="-8"/>
        </w:rPr>
        <w:t xml:space="preserve"> </w:t>
      </w:r>
      <w:r w:rsidRPr="009B1808">
        <w:rPr>
          <w:spacing w:val="-1"/>
        </w:rPr>
        <w:t>for</w:t>
      </w:r>
      <w:r w:rsidRPr="009B1808">
        <w:rPr>
          <w:spacing w:val="-7"/>
        </w:rPr>
        <w:t xml:space="preserve"> </w:t>
      </w:r>
      <w:r>
        <w:t>office</w:t>
      </w:r>
      <w:r w:rsidRPr="009B1808">
        <w:rPr>
          <w:spacing w:val="-11"/>
        </w:rPr>
        <w:t xml:space="preserve"> </w:t>
      </w:r>
      <w:r>
        <w:t>areas</w:t>
      </w:r>
      <w:r w:rsidRPr="009B1808">
        <w:rPr>
          <w:spacing w:val="-8"/>
        </w:rPr>
        <w:t xml:space="preserve"> </w:t>
      </w:r>
      <w:r w:rsidRPr="009B1808">
        <w:rPr>
          <w:spacing w:val="-1"/>
        </w:rPr>
        <w:t>require:</w:t>
      </w:r>
    </w:p>
    <w:p w14:paraId="795110F9" w14:textId="77777777" w:rsidR="00E313D3" w:rsidRDefault="00E313D3" w:rsidP="008360F0">
      <w:pPr>
        <w:pStyle w:val="ListParagraph"/>
        <w:numPr>
          <w:ilvl w:val="1"/>
          <w:numId w:val="44"/>
        </w:numPr>
      </w:pPr>
      <w:r>
        <w:t>Accreditation.</w:t>
      </w:r>
    </w:p>
    <w:p w14:paraId="36051DAA" w14:textId="77777777" w:rsidR="00E313D3" w:rsidRDefault="00E313D3" w:rsidP="008360F0">
      <w:pPr>
        <w:pStyle w:val="ListParagraph"/>
        <w:numPr>
          <w:ilvl w:val="1"/>
          <w:numId w:val="44"/>
        </w:numPr>
      </w:pPr>
      <w:r>
        <w:t>Access</w:t>
      </w:r>
      <w:r w:rsidRPr="009B1808">
        <w:rPr>
          <w:spacing w:val="-6"/>
        </w:rPr>
        <w:t xml:space="preserve"> </w:t>
      </w:r>
      <w:r w:rsidRPr="009B1808">
        <w:rPr>
          <w:spacing w:val="-1"/>
        </w:rPr>
        <w:t>control</w:t>
      </w:r>
      <w:r w:rsidRPr="009B1808">
        <w:rPr>
          <w:spacing w:val="-5"/>
        </w:rPr>
        <w:t xml:space="preserve"> </w:t>
      </w:r>
      <w:r>
        <w:t>that</w:t>
      </w:r>
      <w:r w:rsidRPr="009B1808">
        <w:rPr>
          <w:spacing w:val="-7"/>
        </w:rPr>
        <w:t xml:space="preserve"> </w:t>
      </w:r>
      <w:r>
        <w:t>permits</w:t>
      </w:r>
      <w:r w:rsidRPr="009B1808">
        <w:rPr>
          <w:spacing w:val="-9"/>
        </w:rPr>
        <w:t xml:space="preserve"> </w:t>
      </w:r>
      <w:r>
        <w:t>use</w:t>
      </w:r>
      <w:r w:rsidRPr="009B1808">
        <w:rPr>
          <w:spacing w:val="-9"/>
        </w:rPr>
        <w:t xml:space="preserve"> </w:t>
      </w:r>
      <w:r>
        <w:t>only</w:t>
      </w:r>
      <w:r w:rsidRPr="009B1808">
        <w:rPr>
          <w:spacing w:val="-8"/>
        </w:rPr>
        <w:t xml:space="preserve"> </w:t>
      </w:r>
      <w:r>
        <w:t>by</w:t>
      </w:r>
      <w:r w:rsidRPr="009B1808">
        <w:rPr>
          <w:spacing w:val="-5"/>
        </w:rPr>
        <w:t xml:space="preserve"> </w:t>
      </w:r>
      <w:r>
        <w:t>employees.</w:t>
      </w:r>
    </w:p>
    <w:p w14:paraId="7D4FCA50" w14:textId="77777777" w:rsidR="00E313D3" w:rsidRDefault="00E313D3" w:rsidP="008360F0">
      <w:pPr>
        <w:pStyle w:val="ListParagraph"/>
        <w:numPr>
          <w:ilvl w:val="1"/>
          <w:numId w:val="44"/>
        </w:numPr>
      </w:pPr>
      <w:r>
        <w:t>Labeled</w:t>
      </w:r>
      <w:r w:rsidRPr="009B1808">
        <w:rPr>
          <w:spacing w:val="-7"/>
        </w:rPr>
        <w:t xml:space="preserve"> </w:t>
      </w:r>
      <w:r>
        <w:t>as</w:t>
      </w:r>
      <w:r w:rsidRPr="009B1808">
        <w:rPr>
          <w:spacing w:val="-5"/>
        </w:rPr>
        <w:t xml:space="preserve"> </w:t>
      </w:r>
      <w:r>
        <w:t>property</w:t>
      </w:r>
      <w:r w:rsidRPr="009B1808">
        <w:rPr>
          <w:spacing w:val="-6"/>
        </w:rPr>
        <w:t xml:space="preserve"> </w:t>
      </w:r>
      <w:r w:rsidRPr="009B1808">
        <w:rPr>
          <w:spacing w:val="-1"/>
        </w:rPr>
        <w:t>of</w:t>
      </w:r>
      <w:r w:rsidRPr="009B1808">
        <w:rPr>
          <w:spacing w:val="-7"/>
        </w:rPr>
        <w:t xml:space="preserve"> </w:t>
      </w:r>
      <w:r w:rsidRPr="009B1808">
        <w:rPr>
          <w:spacing w:val="1"/>
        </w:rPr>
        <w:t>the</w:t>
      </w:r>
      <w:r w:rsidRPr="009B1808">
        <w:rPr>
          <w:spacing w:val="-8"/>
        </w:rPr>
        <w:t xml:space="preserve"> </w:t>
      </w:r>
      <w:r>
        <w:t>County.</w:t>
      </w:r>
    </w:p>
    <w:p w14:paraId="79114ACE" w14:textId="77777777" w:rsidR="00E313D3" w:rsidRDefault="00E313D3" w:rsidP="008360F0">
      <w:pPr>
        <w:pStyle w:val="ListParagraph"/>
        <w:numPr>
          <w:ilvl w:val="1"/>
          <w:numId w:val="44"/>
        </w:numPr>
      </w:pPr>
      <w:r>
        <w:t>Annual</w:t>
      </w:r>
      <w:r w:rsidRPr="009B1808">
        <w:rPr>
          <w:spacing w:val="-8"/>
        </w:rPr>
        <w:t xml:space="preserve"> </w:t>
      </w:r>
      <w:r>
        <w:t>security</w:t>
      </w:r>
      <w:r w:rsidRPr="009B1808">
        <w:rPr>
          <w:spacing w:val="-10"/>
        </w:rPr>
        <w:t xml:space="preserve"> </w:t>
      </w:r>
      <w:r>
        <w:t>awareness</w:t>
      </w:r>
      <w:r w:rsidRPr="009B1808">
        <w:rPr>
          <w:spacing w:val="-8"/>
        </w:rPr>
        <w:t xml:space="preserve"> </w:t>
      </w:r>
      <w:r>
        <w:t>review</w:t>
      </w:r>
      <w:r w:rsidRPr="009B1808">
        <w:rPr>
          <w:spacing w:val="-10"/>
        </w:rPr>
        <w:t xml:space="preserve"> </w:t>
      </w:r>
      <w:r w:rsidRPr="009B1808">
        <w:rPr>
          <w:spacing w:val="1"/>
        </w:rPr>
        <w:t>by</w:t>
      </w:r>
      <w:r w:rsidRPr="009B1808">
        <w:rPr>
          <w:spacing w:val="-8"/>
        </w:rPr>
        <w:t xml:space="preserve"> </w:t>
      </w:r>
      <w:r>
        <w:t>employees.</w:t>
      </w:r>
    </w:p>
    <w:p w14:paraId="276FC8D5" w14:textId="77777777" w:rsidR="00E313D3" w:rsidRDefault="00E313D3" w:rsidP="008360F0">
      <w:pPr>
        <w:pStyle w:val="ListParagraph"/>
        <w:numPr>
          <w:ilvl w:val="1"/>
          <w:numId w:val="44"/>
        </w:numPr>
      </w:pPr>
      <w:r>
        <w:t>Annual</w:t>
      </w:r>
      <w:r w:rsidRPr="009B1808">
        <w:rPr>
          <w:spacing w:val="-14"/>
        </w:rPr>
        <w:t xml:space="preserve"> </w:t>
      </w:r>
      <w:r>
        <w:t>inventory</w:t>
      </w:r>
      <w:r w:rsidRPr="009B1808">
        <w:rPr>
          <w:spacing w:val="-14"/>
        </w:rPr>
        <w:t xml:space="preserve"> </w:t>
      </w:r>
      <w:r>
        <w:t>verification.</w:t>
      </w:r>
    </w:p>
    <w:p w14:paraId="532B6439" w14:textId="77777777" w:rsidR="00E313D3" w:rsidRDefault="00E313D3" w:rsidP="009B1808">
      <w:pPr>
        <w:pStyle w:val="Heading5"/>
      </w:pPr>
      <w:r>
        <w:rPr>
          <w:w w:val="115"/>
        </w:rPr>
        <w:t>Class</w:t>
      </w:r>
      <w:r>
        <w:rPr>
          <w:spacing w:val="13"/>
          <w:w w:val="115"/>
        </w:rPr>
        <w:t xml:space="preserve"> </w:t>
      </w:r>
      <w:r>
        <w:rPr>
          <w:w w:val="115"/>
        </w:rPr>
        <w:t>3</w:t>
      </w:r>
      <w:r>
        <w:rPr>
          <w:spacing w:val="18"/>
          <w:w w:val="115"/>
        </w:rPr>
        <w:t xml:space="preserve"> </w:t>
      </w:r>
      <w:r>
        <w:rPr>
          <w:w w:val="115"/>
        </w:rPr>
        <w:t>–</w:t>
      </w:r>
      <w:r>
        <w:rPr>
          <w:spacing w:val="12"/>
          <w:w w:val="115"/>
        </w:rPr>
        <w:t xml:space="preserve"> </w:t>
      </w:r>
      <w:r>
        <w:rPr>
          <w:w w:val="115"/>
        </w:rPr>
        <w:t>Communication</w:t>
      </w:r>
      <w:r>
        <w:rPr>
          <w:spacing w:val="15"/>
          <w:w w:val="115"/>
        </w:rPr>
        <w:t xml:space="preserve"> </w:t>
      </w:r>
      <w:r>
        <w:rPr>
          <w:w w:val="115"/>
        </w:rPr>
        <w:t>Rooms</w:t>
      </w:r>
    </w:p>
    <w:p w14:paraId="42B0CFC6" w14:textId="77777777" w:rsidR="00E313D3" w:rsidRDefault="00E313D3" w:rsidP="009B1808">
      <w:r>
        <w:t>The</w:t>
      </w:r>
      <w:r>
        <w:rPr>
          <w:spacing w:val="-11"/>
        </w:rPr>
        <w:t xml:space="preserve"> </w:t>
      </w:r>
      <w:r>
        <w:t>following</w:t>
      </w:r>
      <w:r>
        <w:rPr>
          <w:spacing w:val="-9"/>
        </w:rPr>
        <w:t xml:space="preserve"> </w:t>
      </w:r>
      <w:r>
        <w:t>actions</w:t>
      </w:r>
      <w:r>
        <w:rPr>
          <w:spacing w:val="-12"/>
        </w:rPr>
        <w:t xml:space="preserve"> </w:t>
      </w:r>
      <w:r>
        <w:rPr>
          <w:spacing w:val="1"/>
        </w:rPr>
        <w:t>relating</w:t>
      </w:r>
      <w:r>
        <w:rPr>
          <w:spacing w:val="-9"/>
        </w:rPr>
        <w:t xml:space="preserve"> </w:t>
      </w:r>
      <w:r>
        <w:t>to</w:t>
      </w:r>
      <w:r>
        <w:rPr>
          <w:spacing w:val="-10"/>
        </w:rPr>
        <w:t xml:space="preserve"> </w:t>
      </w:r>
      <w:r>
        <w:t>communication</w:t>
      </w:r>
      <w:r>
        <w:rPr>
          <w:spacing w:val="-8"/>
        </w:rPr>
        <w:t xml:space="preserve"> </w:t>
      </w:r>
      <w:r>
        <w:rPr>
          <w:spacing w:val="-1"/>
        </w:rPr>
        <w:t>rooms</w:t>
      </w:r>
      <w:r>
        <w:rPr>
          <w:spacing w:val="-8"/>
        </w:rPr>
        <w:t xml:space="preserve"> </w:t>
      </w:r>
      <w:r>
        <w:t>are</w:t>
      </w:r>
      <w:r>
        <w:rPr>
          <w:spacing w:val="-9"/>
        </w:rPr>
        <w:t xml:space="preserve"> </w:t>
      </w:r>
      <w:r>
        <w:t>PROHIBITED:</w:t>
      </w:r>
    </w:p>
    <w:p w14:paraId="208D08E7" w14:textId="77777777" w:rsidR="00E313D3" w:rsidRDefault="00E313D3" w:rsidP="008360F0">
      <w:pPr>
        <w:pStyle w:val="ListParagraph"/>
        <w:numPr>
          <w:ilvl w:val="0"/>
          <w:numId w:val="45"/>
        </w:numPr>
      </w:pPr>
      <w:r>
        <w:t>Location</w:t>
      </w:r>
      <w:r w:rsidRPr="009B1808">
        <w:rPr>
          <w:spacing w:val="-7"/>
        </w:rPr>
        <w:t xml:space="preserve"> </w:t>
      </w:r>
      <w:r>
        <w:t>of</w:t>
      </w:r>
      <w:r w:rsidRPr="009B1808">
        <w:rPr>
          <w:spacing w:val="-6"/>
        </w:rPr>
        <w:t xml:space="preserve"> </w:t>
      </w:r>
      <w:r>
        <w:t>any</w:t>
      </w:r>
      <w:r w:rsidRPr="009B1808">
        <w:rPr>
          <w:spacing w:val="-7"/>
        </w:rPr>
        <w:t xml:space="preserve"> </w:t>
      </w:r>
      <w:r>
        <w:t>servers.</w:t>
      </w:r>
    </w:p>
    <w:p w14:paraId="5D9B5531" w14:textId="77777777" w:rsidR="00E313D3" w:rsidRDefault="00E313D3" w:rsidP="008360F0">
      <w:pPr>
        <w:pStyle w:val="ListParagraph"/>
        <w:numPr>
          <w:ilvl w:val="0"/>
          <w:numId w:val="45"/>
        </w:numPr>
      </w:pPr>
      <w:r>
        <w:t>Storage</w:t>
      </w:r>
      <w:r w:rsidRPr="009B1808">
        <w:rPr>
          <w:spacing w:val="-10"/>
        </w:rPr>
        <w:t xml:space="preserve"> </w:t>
      </w:r>
      <w:r>
        <w:t>of</w:t>
      </w:r>
      <w:r w:rsidRPr="009B1808">
        <w:rPr>
          <w:spacing w:val="-8"/>
        </w:rPr>
        <w:t xml:space="preserve"> </w:t>
      </w:r>
      <w:r>
        <w:t>unused</w:t>
      </w:r>
      <w:r w:rsidRPr="009B1808">
        <w:rPr>
          <w:spacing w:val="-5"/>
        </w:rPr>
        <w:t xml:space="preserve"> </w:t>
      </w:r>
      <w:r>
        <w:t>equipment</w:t>
      </w:r>
      <w:r w:rsidRPr="009B1808">
        <w:rPr>
          <w:spacing w:val="-8"/>
        </w:rPr>
        <w:t xml:space="preserve"> </w:t>
      </w:r>
      <w:r>
        <w:t>or</w:t>
      </w:r>
      <w:r w:rsidRPr="009B1808">
        <w:rPr>
          <w:spacing w:val="-6"/>
        </w:rPr>
        <w:t xml:space="preserve"> </w:t>
      </w:r>
      <w:r w:rsidRPr="009B1808">
        <w:rPr>
          <w:spacing w:val="-1"/>
        </w:rPr>
        <w:t>other</w:t>
      </w:r>
      <w:r w:rsidRPr="009B1808">
        <w:rPr>
          <w:spacing w:val="-6"/>
        </w:rPr>
        <w:t xml:space="preserve"> </w:t>
      </w:r>
      <w:r>
        <w:t>material.</w:t>
      </w:r>
    </w:p>
    <w:p w14:paraId="2B201963" w14:textId="77777777" w:rsidR="00E313D3" w:rsidRDefault="00E313D3" w:rsidP="009B1808">
      <w:r>
        <w:t>The</w:t>
      </w:r>
      <w:r>
        <w:rPr>
          <w:spacing w:val="-13"/>
        </w:rPr>
        <w:t xml:space="preserve"> </w:t>
      </w:r>
      <w:r>
        <w:t>safeguarding</w:t>
      </w:r>
      <w:r>
        <w:rPr>
          <w:spacing w:val="-10"/>
        </w:rPr>
        <w:t xml:space="preserve"> </w:t>
      </w:r>
      <w:r>
        <w:t>equipment</w:t>
      </w:r>
      <w:r>
        <w:rPr>
          <w:spacing w:val="-10"/>
        </w:rPr>
        <w:t xml:space="preserve"> </w:t>
      </w:r>
      <w:r>
        <w:rPr>
          <w:spacing w:val="1"/>
        </w:rPr>
        <w:t>in</w:t>
      </w:r>
      <w:r>
        <w:rPr>
          <w:spacing w:val="-10"/>
        </w:rPr>
        <w:t xml:space="preserve"> </w:t>
      </w:r>
      <w:r>
        <w:t>communication</w:t>
      </w:r>
      <w:r>
        <w:rPr>
          <w:spacing w:val="-9"/>
        </w:rPr>
        <w:t xml:space="preserve"> </w:t>
      </w:r>
      <w:r>
        <w:rPr>
          <w:spacing w:val="-1"/>
        </w:rPr>
        <w:t>rooms</w:t>
      </w:r>
      <w:r>
        <w:rPr>
          <w:spacing w:val="-10"/>
        </w:rPr>
        <w:t xml:space="preserve"> </w:t>
      </w:r>
      <w:r>
        <w:t>REQUIRES:</w:t>
      </w:r>
    </w:p>
    <w:p w14:paraId="40E37DCD" w14:textId="77777777" w:rsidR="00E313D3" w:rsidRDefault="00E313D3" w:rsidP="008360F0">
      <w:pPr>
        <w:pStyle w:val="ListParagraph"/>
        <w:numPr>
          <w:ilvl w:val="0"/>
          <w:numId w:val="46"/>
        </w:numPr>
      </w:pPr>
      <w:r>
        <w:t>Physical</w:t>
      </w:r>
      <w:r w:rsidRPr="009B1808">
        <w:rPr>
          <w:spacing w:val="-12"/>
        </w:rPr>
        <w:t xml:space="preserve"> </w:t>
      </w:r>
      <w:r>
        <w:t>access</w:t>
      </w:r>
      <w:r w:rsidRPr="009B1808">
        <w:rPr>
          <w:spacing w:val="-13"/>
        </w:rPr>
        <w:t xml:space="preserve"> </w:t>
      </w:r>
      <w:r>
        <w:t>controls.</w:t>
      </w:r>
    </w:p>
    <w:p w14:paraId="725DEB0D" w14:textId="77777777" w:rsidR="00E313D3" w:rsidRDefault="00E313D3" w:rsidP="008360F0">
      <w:pPr>
        <w:pStyle w:val="ListParagraph"/>
        <w:numPr>
          <w:ilvl w:val="0"/>
          <w:numId w:val="46"/>
        </w:numPr>
      </w:pPr>
      <w:r>
        <w:t>Maintaining</w:t>
      </w:r>
      <w:r w:rsidRPr="009B1808">
        <w:rPr>
          <w:spacing w:val="-9"/>
        </w:rPr>
        <w:t xml:space="preserve"> </w:t>
      </w:r>
      <w:r>
        <w:t>an</w:t>
      </w:r>
      <w:r w:rsidRPr="009B1808">
        <w:rPr>
          <w:spacing w:val="-7"/>
        </w:rPr>
        <w:t xml:space="preserve"> </w:t>
      </w:r>
      <w:r>
        <w:t>access</w:t>
      </w:r>
      <w:r w:rsidRPr="009B1808">
        <w:rPr>
          <w:spacing w:val="-11"/>
        </w:rPr>
        <w:t xml:space="preserve"> </w:t>
      </w:r>
      <w:r w:rsidRPr="009B1808">
        <w:rPr>
          <w:spacing w:val="1"/>
        </w:rPr>
        <w:t>log.</w:t>
      </w:r>
    </w:p>
    <w:p w14:paraId="180F39CD" w14:textId="77777777" w:rsidR="00E313D3" w:rsidRDefault="00E313D3" w:rsidP="008360F0">
      <w:pPr>
        <w:pStyle w:val="ListParagraph"/>
        <w:numPr>
          <w:ilvl w:val="0"/>
          <w:numId w:val="46"/>
        </w:numPr>
      </w:pPr>
      <w:r>
        <w:t>Equipment</w:t>
      </w:r>
      <w:r w:rsidRPr="009B1808">
        <w:rPr>
          <w:spacing w:val="-8"/>
        </w:rPr>
        <w:t xml:space="preserve"> </w:t>
      </w:r>
      <w:r>
        <w:t>must</w:t>
      </w:r>
      <w:r w:rsidRPr="009B1808">
        <w:rPr>
          <w:spacing w:val="-8"/>
        </w:rPr>
        <w:t xml:space="preserve"> </w:t>
      </w:r>
      <w:r>
        <w:t>be</w:t>
      </w:r>
      <w:r w:rsidRPr="009B1808">
        <w:rPr>
          <w:spacing w:val="-9"/>
        </w:rPr>
        <w:t xml:space="preserve"> </w:t>
      </w:r>
      <w:r>
        <w:t>secured</w:t>
      </w:r>
      <w:r w:rsidRPr="009B1808">
        <w:rPr>
          <w:spacing w:val="-7"/>
        </w:rPr>
        <w:t xml:space="preserve"> </w:t>
      </w:r>
      <w:r w:rsidRPr="009B1808">
        <w:rPr>
          <w:spacing w:val="1"/>
        </w:rPr>
        <w:t>to</w:t>
      </w:r>
      <w:r w:rsidRPr="009B1808">
        <w:rPr>
          <w:spacing w:val="-9"/>
        </w:rPr>
        <w:t xml:space="preserve"> </w:t>
      </w:r>
      <w:r>
        <w:t>the</w:t>
      </w:r>
      <w:r w:rsidRPr="009B1808">
        <w:rPr>
          <w:spacing w:val="-8"/>
        </w:rPr>
        <w:t xml:space="preserve"> </w:t>
      </w:r>
      <w:r>
        <w:t>building</w:t>
      </w:r>
      <w:r w:rsidRPr="009B1808">
        <w:rPr>
          <w:spacing w:val="-8"/>
        </w:rPr>
        <w:t xml:space="preserve"> </w:t>
      </w:r>
      <w:r w:rsidRPr="009B1808">
        <w:rPr>
          <w:spacing w:val="-1"/>
        </w:rPr>
        <w:t>structure.</w:t>
      </w:r>
    </w:p>
    <w:p w14:paraId="1B292C7D" w14:textId="77777777" w:rsidR="00E313D3" w:rsidRDefault="00E313D3" w:rsidP="008360F0">
      <w:pPr>
        <w:pStyle w:val="ListParagraph"/>
        <w:numPr>
          <w:ilvl w:val="0"/>
          <w:numId w:val="46"/>
        </w:numPr>
      </w:pPr>
      <w:r w:rsidRPr="009B1808">
        <w:rPr>
          <w:spacing w:val="-1"/>
        </w:rPr>
        <w:t>If</w:t>
      </w:r>
      <w:r w:rsidRPr="009B1808">
        <w:rPr>
          <w:spacing w:val="-5"/>
        </w:rPr>
        <w:t xml:space="preserve"> </w:t>
      </w:r>
      <w:r>
        <w:t>the</w:t>
      </w:r>
      <w:r w:rsidRPr="009B1808">
        <w:rPr>
          <w:spacing w:val="-5"/>
        </w:rPr>
        <w:t xml:space="preserve"> </w:t>
      </w:r>
      <w:r w:rsidRPr="009B1808">
        <w:rPr>
          <w:spacing w:val="-1"/>
        </w:rPr>
        <w:t>room</w:t>
      </w:r>
      <w:r w:rsidRPr="009B1808">
        <w:rPr>
          <w:spacing w:val="-5"/>
        </w:rPr>
        <w:t xml:space="preserve"> </w:t>
      </w:r>
      <w:r w:rsidRPr="009B1808">
        <w:rPr>
          <w:spacing w:val="1"/>
        </w:rPr>
        <w:t>is</w:t>
      </w:r>
      <w:r w:rsidRPr="009B1808">
        <w:rPr>
          <w:spacing w:val="-6"/>
        </w:rPr>
        <w:t xml:space="preserve"> </w:t>
      </w:r>
      <w:r>
        <w:t>shared,</w:t>
      </w:r>
      <w:r w:rsidRPr="009B1808">
        <w:rPr>
          <w:spacing w:val="-7"/>
        </w:rPr>
        <w:t xml:space="preserve"> </w:t>
      </w:r>
      <w:r>
        <w:t>equipment</w:t>
      </w:r>
      <w:r w:rsidRPr="009B1808">
        <w:rPr>
          <w:spacing w:val="-5"/>
        </w:rPr>
        <w:t xml:space="preserve"> </w:t>
      </w:r>
      <w:r>
        <w:t>must</w:t>
      </w:r>
      <w:r w:rsidRPr="009B1808">
        <w:rPr>
          <w:spacing w:val="-6"/>
        </w:rPr>
        <w:t xml:space="preserve"> </w:t>
      </w:r>
      <w:r>
        <w:t>be</w:t>
      </w:r>
      <w:r w:rsidRPr="009B1808">
        <w:rPr>
          <w:spacing w:val="-7"/>
        </w:rPr>
        <w:t xml:space="preserve"> </w:t>
      </w:r>
      <w:r w:rsidRPr="009B1808">
        <w:rPr>
          <w:spacing w:val="1"/>
        </w:rPr>
        <w:t>in</w:t>
      </w:r>
      <w:r w:rsidRPr="009B1808">
        <w:rPr>
          <w:spacing w:val="-5"/>
        </w:rPr>
        <w:t xml:space="preserve"> </w:t>
      </w:r>
      <w:r>
        <w:t>locked</w:t>
      </w:r>
      <w:r w:rsidRPr="009B1808">
        <w:rPr>
          <w:spacing w:val="-4"/>
        </w:rPr>
        <w:t xml:space="preserve"> </w:t>
      </w:r>
      <w:r>
        <w:t>cabinets.</w:t>
      </w:r>
    </w:p>
    <w:p w14:paraId="159C8809" w14:textId="77777777" w:rsidR="00E313D3" w:rsidRDefault="00E313D3" w:rsidP="008360F0">
      <w:pPr>
        <w:pStyle w:val="ListParagraph"/>
        <w:numPr>
          <w:ilvl w:val="0"/>
          <w:numId w:val="46"/>
        </w:numPr>
      </w:pPr>
      <w:r>
        <w:t>Fire</w:t>
      </w:r>
      <w:r w:rsidRPr="009B1808">
        <w:rPr>
          <w:spacing w:val="-15"/>
        </w:rPr>
        <w:t xml:space="preserve"> </w:t>
      </w:r>
      <w:r>
        <w:t>controls.</w:t>
      </w:r>
    </w:p>
    <w:p w14:paraId="311B85D5" w14:textId="77777777" w:rsidR="00E313D3" w:rsidRDefault="00E313D3" w:rsidP="008360F0">
      <w:pPr>
        <w:pStyle w:val="ListParagraph"/>
        <w:numPr>
          <w:ilvl w:val="0"/>
          <w:numId w:val="46"/>
        </w:numPr>
      </w:pPr>
      <w:r>
        <w:t>Posting</w:t>
      </w:r>
      <w:r w:rsidRPr="009B1808">
        <w:rPr>
          <w:spacing w:val="-10"/>
        </w:rPr>
        <w:t xml:space="preserve"> </w:t>
      </w:r>
      <w:r w:rsidRPr="009B1808">
        <w:rPr>
          <w:spacing w:val="-1"/>
        </w:rPr>
        <w:t>of</w:t>
      </w:r>
      <w:r w:rsidRPr="009B1808">
        <w:rPr>
          <w:spacing w:val="-13"/>
        </w:rPr>
        <w:t xml:space="preserve"> </w:t>
      </w:r>
      <w:r>
        <w:t>authorized</w:t>
      </w:r>
      <w:r w:rsidRPr="009B1808">
        <w:rPr>
          <w:spacing w:val="-10"/>
        </w:rPr>
        <w:t xml:space="preserve"> </w:t>
      </w:r>
      <w:r>
        <w:t>access-only</w:t>
      </w:r>
      <w:r w:rsidRPr="009B1808">
        <w:rPr>
          <w:spacing w:val="-11"/>
        </w:rPr>
        <w:t xml:space="preserve"> </w:t>
      </w:r>
      <w:r>
        <w:t>notices.</w:t>
      </w:r>
    </w:p>
    <w:p w14:paraId="07E9F793" w14:textId="77777777" w:rsidR="00E313D3" w:rsidRDefault="00E313D3" w:rsidP="008360F0">
      <w:pPr>
        <w:pStyle w:val="ListParagraph"/>
        <w:numPr>
          <w:ilvl w:val="0"/>
          <w:numId w:val="46"/>
        </w:numPr>
      </w:pPr>
      <w:r>
        <w:t>Posting</w:t>
      </w:r>
      <w:r w:rsidRPr="009B1808">
        <w:rPr>
          <w:spacing w:val="-10"/>
        </w:rPr>
        <w:t xml:space="preserve"> </w:t>
      </w:r>
      <w:r w:rsidRPr="009B1808">
        <w:rPr>
          <w:spacing w:val="-1"/>
        </w:rPr>
        <w:t>of</w:t>
      </w:r>
      <w:r w:rsidRPr="009B1808">
        <w:rPr>
          <w:spacing w:val="-9"/>
        </w:rPr>
        <w:t xml:space="preserve"> </w:t>
      </w:r>
      <w:r>
        <w:t>emergency</w:t>
      </w:r>
      <w:r w:rsidRPr="009B1808">
        <w:rPr>
          <w:spacing w:val="-10"/>
        </w:rPr>
        <w:t xml:space="preserve"> </w:t>
      </w:r>
      <w:r>
        <w:t>contact</w:t>
      </w:r>
      <w:r w:rsidRPr="009B1808">
        <w:rPr>
          <w:spacing w:val="-9"/>
        </w:rPr>
        <w:t xml:space="preserve"> </w:t>
      </w:r>
      <w:r>
        <w:t>information.</w:t>
      </w:r>
    </w:p>
    <w:p w14:paraId="5C50298F" w14:textId="77777777" w:rsidR="00E313D3" w:rsidRPr="009B1808" w:rsidRDefault="00E313D3" w:rsidP="009B1808">
      <w:pPr>
        <w:pStyle w:val="Heading5"/>
      </w:pPr>
      <w:r w:rsidRPr="009B1808">
        <w:t>Class 4 – Datacenters</w:t>
      </w:r>
    </w:p>
    <w:p w14:paraId="0A5747C4" w14:textId="77777777" w:rsidR="00E313D3" w:rsidRDefault="00E313D3" w:rsidP="009B1808">
      <w:r>
        <w:t>The</w:t>
      </w:r>
      <w:r>
        <w:rPr>
          <w:spacing w:val="-11"/>
        </w:rPr>
        <w:t xml:space="preserve"> </w:t>
      </w:r>
      <w:r>
        <w:t>following</w:t>
      </w:r>
      <w:r>
        <w:rPr>
          <w:spacing w:val="-9"/>
        </w:rPr>
        <w:t xml:space="preserve"> </w:t>
      </w:r>
      <w:r>
        <w:t>actions</w:t>
      </w:r>
      <w:r>
        <w:rPr>
          <w:spacing w:val="-11"/>
        </w:rPr>
        <w:t xml:space="preserve"> </w:t>
      </w:r>
      <w:r>
        <w:rPr>
          <w:spacing w:val="1"/>
        </w:rPr>
        <w:t>relating</w:t>
      </w:r>
      <w:r>
        <w:rPr>
          <w:spacing w:val="-9"/>
        </w:rPr>
        <w:t xml:space="preserve"> </w:t>
      </w:r>
      <w:r>
        <w:t>to</w:t>
      </w:r>
      <w:r>
        <w:rPr>
          <w:spacing w:val="-10"/>
        </w:rPr>
        <w:t xml:space="preserve"> </w:t>
      </w:r>
      <w:r>
        <w:t>datacenters</w:t>
      </w:r>
      <w:r>
        <w:rPr>
          <w:spacing w:val="-8"/>
        </w:rPr>
        <w:t xml:space="preserve"> </w:t>
      </w:r>
      <w:r>
        <w:t>are</w:t>
      </w:r>
      <w:r>
        <w:rPr>
          <w:spacing w:val="-7"/>
        </w:rPr>
        <w:t xml:space="preserve"> </w:t>
      </w:r>
      <w:r>
        <w:t>PROHIBITED:</w:t>
      </w:r>
    </w:p>
    <w:p w14:paraId="4012C21D" w14:textId="77777777" w:rsidR="00E313D3" w:rsidRDefault="00E313D3" w:rsidP="008360F0">
      <w:pPr>
        <w:pStyle w:val="ListParagraph"/>
        <w:numPr>
          <w:ilvl w:val="0"/>
          <w:numId w:val="47"/>
        </w:numPr>
      </w:pPr>
      <w:r>
        <w:t>Storage</w:t>
      </w:r>
      <w:r w:rsidRPr="009B1808">
        <w:rPr>
          <w:spacing w:val="-10"/>
        </w:rPr>
        <w:t xml:space="preserve"> </w:t>
      </w:r>
      <w:r>
        <w:t>of</w:t>
      </w:r>
      <w:r w:rsidRPr="009B1808">
        <w:rPr>
          <w:spacing w:val="-8"/>
        </w:rPr>
        <w:t xml:space="preserve"> </w:t>
      </w:r>
      <w:r>
        <w:t>unused</w:t>
      </w:r>
      <w:r w:rsidRPr="009B1808">
        <w:rPr>
          <w:spacing w:val="-5"/>
        </w:rPr>
        <w:t xml:space="preserve"> </w:t>
      </w:r>
      <w:r>
        <w:t>equipment</w:t>
      </w:r>
      <w:r w:rsidRPr="009B1808">
        <w:rPr>
          <w:spacing w:val="-8"/>
        </w:rPr>
        <w:t xml:space="preserve"> </w:t>
      </w:r>
      <w:r>
        <w:t>or</w:t>
      </w:r>
      <w:r w:rsidRPr="009B1808">
        <w:rPr>
          <w:spacing w:val="-6"/>
        </w:rPr>
        <w:t xml:space="preserve"> </w:t>
      </w:r>
      <w:r w:rsidRPr="009B1808">
        <w:rPr>
          <w:spacing w:val="-1"/>
        </w:rPr>
        <w:t>other</w:t>
      </w:r>
      <w:r w:rsidRPr="009B1808">
        <w:rPr>
          <w:spacing w:val="-6"/>
        </w:rPr>
        <w:t xml:space="preserve"> </w:t>
      </w:r>
      <w:r>
        <w:t>material.</w:t>
      </w:r>
    </w:p>
    <w:p w14:paraId="2AADB48B" w14:textId="77777777" w:rsidR="00E313D3" w:rsidRDefault="00E313D3" w:rsidP="008360F0">
      <w:pPr>
        <w:pStyle w:val="ListParagraph"/>
        <w:numPr>
          <w:ilvl w:val="0"/>
          <w:numId w:val="47"/>
        </w:numPr>
      </w:pPr>
      <w:r>
        <w:t>Bringing</w:t>
      </w:r>
      <w:r w:rsidRPr="009B1808">
        <w:rPr>
          <w:spacing w:val="-9"/>
        </w:rPr>
        <w:t xml:space="preserve"> </w:t>
      </w:r>
      <w:r w:rsidRPr="009B1808">
        <w:rPr>
          <w:spacing w:val="1"/>
        </w:rPr>
        <w:t>in</w:t>
      </w:r>
      <w:r w:rsidRPr="009B1808">
        <w:rPr>
          <w:spacing w:val="-6"/>
        </w:rPr>
        <w:t xml:space="preserve"> </w:t>
      </w:r>
      <w:r w:rsidRPr="009B1808">
        <w:rPr>
          <w:spacing w:val="-1"/>
        </w:rPr>
        <w:t>food,</w:t>
      </w:r>
      <w:r w:rsidRPr="009B1808">
        <w:rPr>
          <w:spacing w:val="-8"/>
        </w:rPr>
        <w:t xml:space="preserve"> </w:t>
      </w:r>
      <w:r>
        <w:t>beverages,</w:t>
      </w:r>
      <w:r w:rsidRPr="009B1808">
        <w:rPr>
          <w:spacing w:val="-7"/>
        </w:rPr>
        <w:t xml:space="preserve"> </w:t>
      </w:r>
      <w:r>
        <w:t>or</w:t>
      </w:r>
      <w:r w:rsidRPr="009B1808">
        <w:rPr>
          <w:spacing w:val="-5"/>
        </w:rPr>
        <w:t xml:space="preserve"> </w:t>
      </w:r>
      <w:r>
        <w:t>other</w:t>
      </w:r>
      <w:r w:rsidRPr="009B1808">
        <w:rPr>
          <w:spacing w:val="-6"/>
        </w:rPr>
        <w:t xml:space="preserve"> </w:t>
      </w:r>
      <w:r>
        <w:t>liquids.</w:t>
      </w:r>
    </w:p>
    <w:p w14:paraId="64F40273" w14:textId="77777777" w:rsidR="00E313D3" w:rsidRDefault="00E313D3" w:rsidP="009B1808">
      <w:r>
        <w:t>The</w:t>
      </w:r>
      <w:r>
        <w:rPr>
          <w:spacing w:val="-13"/>
        </w:rPr>
        <w:t xml:space="preserve"> </w:t>
      </w:r>
      <w:r>
        <w:t>safeguarding</w:t>
      </w:r>
      <w:r>
        <w:rPr>
          <w:spacing w:val="-10"/>
        </w:rPr>
        <w:t xml:space="preserve"> </w:t>
      </w:r>
      <w:r>
        <w:t>equipment</w:t>
      </w:r>
      <w:r>
        <w:rPr>
          <w:spacing w:val="-10"/>
        </w:rPr>
        <w:t xml:space="preserve"> </w:t>
      </w:r>
      <w:r>
        <w:rPr>
          <w:spacing w:val="1"/>
        </w:rPr>
        <w:t>in</w:t>
      </w:r>
      <w:r>
        <w:rPr>
          <w:spacing w:val="-10"/>
        </w:rPr>
        <w:t xml:space="preserve"> </w:t>
      </w:r>
      <w:r>
        <w:t>communication</w:t>
      </w:r>
      <w:r>
        <w:rPr>
          <w:spacing w:val="-9"/>
        </w:rPr>
        <w:t xml:space="preserve"> </w:t>
      </w:r>
      <w:r>
        <w:rPr>
          <w:spacing w:val="-1"/>
        </w:rPr>
        <w:t>rooms</w:t>
      </w:r>
      <w:r>
        <w:rPr>
          <w:spacing w:val="-10"/>
        </w:rPr>
        <w:t xml:space="preserve"> </w:t>
      </w:r>
      <w:r>
        <w:t>REQUIRES:</w:t>
      </w:r>
    </w:p>
    <w:p w14:paraId="54DABF93" w14:textId="77777777" w:rsidR="00E313D3" w:rsidRDefault="00E313D3" w:rsidP="008360F0">
      <w:pPr>
        <w:pStyle w:val="ListParagraph"/>
        <w:numPr>
          <w:ilvl w:val="0"/>
          <w:numId w:val="48"/>
        </w:numPr>
      </w:pPr>
      <w:r>
        <w:t>Physical</w:t>
      </w:r>
      <w:r w:rsidRPr="009B1808">
        <w:rPr>
          <w:spacing w:val="-12"/>
        </w:rPr>
        <w:t xml:space="preserve"> </w:t>
      </w:r>
      <w:r>
        <w:t>access</w:t>
      </w:r>
      <w:r w:rsidRPr="009B1808">
        <w:rPr>
          <w:spacing w:val="-13"/>
        </w:rPr>
        <w:t xml:space="preserve"> </w:t>
      </w:r>
      <w:r>
        <w:t>controls.</w:t>
      </w:r>
    </w:p>
    <w:p w14:paraId="66F45C4B" w14:textId="77777777" w:rsidR="00E313D3" w:rsidRDefault="00E313D3" w:rsidP="008360F0">
      <w:pPr>
        <w:pStyle w:val="ListParagraph"/>
        <w:numPr>
          <w:ilvl w:val="0"/>
          <w:numId w:val="48"/>
        </w:numPr>
      </w:pPr>
      <w:r>
        <w:t>Maintaining</w:t>
      </w:r>
      <w:r w:rsidRPr="009B1808">
        <w:rPr>
          <w:spacing w:val="-9"/>
        </w:rPr>
        <w:t xml:space="preserve"> </w:t>
      </w:r>
      <w:r>
        <w:t>an</w:t>
      </w:r>
      <w:r w:rsidRPr="009B1808">
        <w:rPr>
          <w:spacing w:val="-7"/>
        </w:rPr>
        <w:t xml:space="preserve"> </w:t>
      </w:r>
      <w:r>
        <w:t>access</w:t>
      </w:r>
      <w:r w:rsidRPr="009B1808">
        <w:rPr>
          <w:spacing w:val="-11"/>
        </w:rPr>
        <w:t xml:space="preserve"> </w:t>
      </w:r>
      <w:r w:rsidRPr="009B1808">
        <w:rPr>
          <w:spacing w:val="1"/>
        </w:rPr>
        <w:t>log.</w:t>
      </w:r>
    </w:p>
    <w:p w14:paraId="47859452" w14:textId="77777777" w:rsidR="00E313D3" w:rsidRDefault="00E313D3" w:rsidP="008360F0">
      <w:pPr>
        <w:pStyle w:val="ListParagraph"/>
        <w:numPr>
          <w:ilvl w:val="0"/>
          <w:numId w:val="48"/>
        </w:numPr>
      </w:pPr>
      <w:r>
        <w:t>Equipment</w:t>
      </w:r>
      <w:r w:rsidRPr="009B1808">
        <w:rPr>
          <w:spacing w:val="-8"/>
        </w:rPr>
        <w:t xml:space="preserve"> </w:t>
      </w:r>
      <w:r>
        <w:t>must</w:t>
      </w:r>
      <w:r w:rsidRPr="009B1808">
        <w:rPr>
          <w:spacing w:val="-8"/>
        </w:rPr>
        <w:t xml:space="preserve"> </w:t>
      </w:r>
      <w:r>
        <w:t>be</w:t>
      </w:r>
      <w:r w:rsidRPr="009B1808">
        <w:rPr>
          <w:spacing w:val="-9"/>
        </w:rPr>
        <w:t xml:space="preserve"> </w:t>
      </w:r>
      <w:r>
        <w:t>secured</w:t>
      </w:r>
      <w:r w:rsidRPr="009B1808">
        <w:rPr>
          <w:spacing w:val="-7"/>
        </w:rPr>
        <w:t xml:space="preserve"> </w:t>
      </w:r>
      <w:r w:rsidRPr="009B1808">
        <w:rPr>
          <w:spacing w:val="1"/>
        </w:rPr>
        <w:t>to</w:t>
      </w:r>
      <w:r w:rsidRPr="009B1808">
        <w:rPr>
          <w:spacing w:val="-9"/>
        </w:rPr>
        <w:t xml:space="preserve"> </w:t>
      </w:r>
      <w:r>
        <w:t>the</w:t>
      </w:r>
      <w:r w:rsidRPr="009B1808">
        <w:rPr>
          <w:spacing w:val="-8"/>
        </w:rPr>
        <w:t xml:space="preserve"> </w:t>
      </w:r>
      <w:r>
        <w:t>building</w:t>
      </w:r>
      <w:r w:rsidRPr="009B1808">
        <w:rPr>
          <w:spacing w:val="-8"/>
        </w:rPr>
        <w:t xml:space="preserve"> </w:t>
      </w:r>
      <w:r w:rsidRPr="009B1808">
        <w:rPr>
          <w:spacing w:val="-1"/>
        </w:rPr>
        <w:t>structure.</w:t>
      </w:r>
    </w:p>
    <w:p w14:paraId="6A97D6EB" w14:textId="77777777" w:rsidR="00E313D3" w:rsidRDefault="00E313D3" w:rsidP="008360F0">
      <w:pPr>
        <w:pStyle w:val="ListParagraph"/>
        <w:numPr>
          <w:ilvl w:val="0"/>
          <w:numId w:val="48"/>
        </w:numPr>
      </w:pPr>
      <w:r>
        <w:t>Non-water</w:t>
      </w:r>
      <w:r w:rsidRPr="009B1808">
        <w:rPr>
          <w:spacing w:val="-13"/>
        </w:rPr>
        <w:t xml:space="preserve"> </w:t>
      </w:r>
      <w:r>
        <w:t>fire</w:t>
      </w:r>
      <w:r w:rsidRPr="009B1808">
        <w:rPr>
          <w:spacing w:val="-10"/>
        </w:rPr>
        <w:t xml:space="preserve"> </w:t>
      </w:r>
      <w:r>
        <w:t>controls.</w:t>
      </w:r>
    </w:p>
    <w:p w14:paraId="5E1CDA00" w14:textId="77777777" w:rsidR="00E313D3" w:rsidRDefault="00E313D3" w:rsidP="008360F0">
      <w:pPr>
        <w:pStyle w:val="ListParagraph"/>
        <w:numPr>
          <w:ilvl w:val="0"/>
          <w:numId w:val="48"/>
        </w:numPr>
      </w:pPr>
      <w:r w:rsidRPr="009B1808">
        <w:rPr>
          <w:spacing w:val="-1"/>
        </w:rPr>
        <w:t>Control</w:t>
      </w:r>
      <w:r w:rsidRPr="009B1808">
        <w:rPr>
          <w:spacing w:val="-5"/>
        </w:rPr>
        <w:t xml:space="preserve"> </w:t>
      </w:r>
      <w:r w:rsidRPr="009B1808">
        <w:rPr>
          <w:spacing w:val="-1"/>
        </w:rPr>
        <w:t>for</w:t>
      </w:r>
      <w:r w:rsidRPr="009B1808">
        <w:rPr>
          <w:spacing w:val="-6"/>
        </w:rPr>
        <w:t xml:space="preserve"> </w:t>
      </w:r>
      <w:r>
        <w:t>water</w:t>
      </w:r>
      <w:r w:rsidRPr="009B1808">
        <w:rPr>
          <w:spacing w:val="-9"/>
        </w:rPr>
        <w:t xml:space="preserve"> </w:t>
      </w:r>
      <w:r>
        <w:t>damage</w:t>
      </w:r>
      <w:r w:rsidRPr="009B1808">
        <w:rPr>
          <w:spacing w:val="-8"/>
        </w:rPr>
        <w:t xml:space="preserve"> </w:t>
      </w:r>
      <w:r w:rsidRPr="009B1808">
        <w:rPr>
          <w:spacing w:val="-1"/>
        </w:rPr>
        <w:t>from</w:t>
      </w:r>
      <w:r w:rsidRPr="009B1808">
        <w:rPr>
          <w:spacing w:val="-4"/>
        </w:rPr>
        <w:t xml:space="preserve"> </w:t>
      </w:r>
      <w:r>
        <w:t>fire</w:t>
      </w:r>
      <w:r w:rsidRPr="009B1808">
        <w:rPr>
          <w:spacing w:val="-7"/>
        </w:rPr>
        <w:t xml:space="preserve"> </w:t>
      </w:r>
      <w:r>
        <w:t>sprinklers</w:t>
      </w:r>
      <w:r w:rsidRPr="009B1808">
        <w:rPr>
          <w:spacing w:val="-6"/>
        </w:rPr>
        <w:t xml:space="preserve"> </w:t>
      </w:r>
      <w:r w:rsidRPr="009B1808">
        <w:rPr>
          <w:spacing w:val="1"/>
        </w:rPr>
        <w:t>or</w:t>
      </w:r>
      <w:r w:rsidRPr="009B1808">
        <w:rPr>
          <w:spacing w:val="-8"/>
        </w:rPr>
        <w:t xml:space="preserve"> </w:t>
      </w:r>
      <w:r>
        <w:t>plumbing.</w:t>
      </w:r>
    </w:p>
    <w:p w14:paraId="13E409AB" w14:textId="77777777" w:rsidR="009B1808" w:rsidRDefault="00E313D3" w:rsidP="008360F0">
      <w:pPr>
        <w:pStyle w:val="ListParagraph"/>
        <w:numPr>
          <w:ilvl w:val="0"/>
          <w:numId w:val="48"/>
        </w:numPr>
      </w:pPr>
      <w:r>
        <w:t>Power</w:t>
      </w:r>
      <w:r w:rsidRPr="009B1808">
        <w:rPr>
          <w:spacing w:val="-13"/>
        </w:rPr>
        <w:t xml:space="preserve"> </w:t>
      </w:r>
      <w:r>
        <w:t>conditioning</w:t>
      </w:r>
      <w:r w:rsidRPr="009B1808">
        <w:rPr>
          <w:spacing w:val="-11"/>
        </w:rPr>
        <w:t xml:space="preserve"> </w:t>
      </w:r>
      <w:r>
        <w:t>and</w:t>
      </w:r>
      <w:r w:rsidRPr="009B1808">
        <w:rPr>
          <w:spacing w:val="-15"/>
        </w:rPr>
        <w:t xml:space="preserve"> </w:t>
      </w:r>
      <w:r>
        <w:t>monitoring.</w:t>
      </w:r>
    </w:p>
    <w:p w14:paraId="597158EB" w14:textId="77777777" w:rsidR="00E313D3" w:rsidRDefault="00E313D3" w:rsidP="008360F0">
      <w:pPr>
        <w:pStyle w:val="ListParagraph"/>
        <w:numPr>
          <w:ilvl w:val="0"/>
          <w:numId w:val="48"/>
        </w:numPr>
      </w:pPr>
      <w:r w:rsidRPr="009B1808">
        <w:rPr>
          <w:spacing w:val="1"/>
        </w:rPr>
        <w:t>Air</w:t>
      </w:r>
      <w:r w:rsidRPr="009B1808">
        <w:rPr>
          <w:spacing w:val="-9"/>
        </w:rPr>
        <w:t xml:space="preserve"> </w:t>
      </w:r>
      <w:r>
        <w:t>filtration</w:t>
      </w:r>
      <w:r w:rsidRPr="009B1808">
        <w:rPr>
          <w:spacing w:val="-6"/>
        </w:rPr>
        <w:t xml:space="preserve"> </w:t>
      </w:r>
      <w:r>
        <w:t>and</w:t>
      </w:r>
      <w:r w:rsidRPr="009B1808">
        <w:rPr>
          <w:spacing w:val="-8"/>
        </w:rPr>
        <w:t xml:space="preserve"> </w:t>
      </w:r>
      <w:r>
        <w:t>dust</w:t>
      </w:r>
      <w:r w:rsidRPr="009B1808">
        <w:rPr>
          <w:spacing w:val="-6"/>
        </w:rPr>
        <w:t xml:space="preserve"> </w:t>
      </w:r>
      <w:r>
        <w:t>control.</w:t>
      </w:r>
    </w:p>
    <w:p w14:paraId="6C6D1486" w14:textId="77777777" w:rsidR="00E313D3" w:rsidRDefault="00E313D3" w:rsidP="008360F0">
      <w:pPr>
        <w:pStyle w:val="ListParagraph"/>
        <w:numPr>
          <w:ilvl w:val="0"/>
          <w:numId w:val="48"/>
        </w:numPr>
      </w:pPr>
      <w:r>
        <w:t>Backup</w:t>
      </w:r>
      <w:r w:rsidRPr="009B1808">
        <w:rPr>
          <w:spacing w:val="-7"/>
        </w:rPr>
        <w:t xml:space="preserve"> </w:t>
      </w:r>
      <w:r>
        <w:t>power</w:t>
      </w:r>
      <w:r w:rsidRPr="009B1808">
        <w:rPr>
          <w:spacing w:val="-7"/>
        </w:rPr>
        <w:t xml:space="preserve"> </w:t>
      </w:r>
      <w:r>
        <w:t>for</w:t>
      </w:r>
      <w:r w:rsidRPr="009B1808">
        <w:rPr>
          <w:spacing w:val="-8"/>
        </w:rPr>
        <w:t xml:space="preserve"> </w:t>
      </w:r>
      <w:r>
        <w:t>24</w:t>
      </w:r>
      <w:r w:rsidRPr="009B1808">
        <w:rPr>
          <w:spacing w:val="-8"/>
        </w:rPr>
        <w:t xml:space="preserve"> </w:t>
      </w:r>
      <w:r>
        <w:t>hours</w:t>
      </w:r>
      <w:r w:rsidRPr="009B1808">
        <w:rPr>
          <w:spacing w:val="-8"/>
        </w:rPr>
        <w:t xml:space="preserve"> </w:t>
      </w:r>
      <w:r w:rsidRPr="009B1808">
        <w:rPr>
          <w:spacing w:val="-1"/>
        </w:rPr>
        <w:t>for</w:t>
      </w:r>
      <w:r w:rsidRPr="009B1808">
        <w:rPr>
          <w:spacing w:val="-6"/>
        </w:rPr>
        <w:t xml:space="preserve"> </w:t>
      </w:r>
      <w:r>
        <w:t>systems</w:t>
      </w:r>
      <w:r w:rsidRPr="009B1808">
        <w:rPr>
          <w:spacing w:val="-8"/>
        </w:rPr>
        <w:t xml:space="preserve"> </w:t>
      </w:r>
      <w:r>
        <w:t>and</w:t>
      </w:r>
      <w:r w:rsidRPr="009B1808">
        <w:rPr>
          <w:spacing w:val="-5"/>
        </w:rPr>
        <w:t xml:space="preserve"> </w:t>
      </w:r>
      <w:r>
        <w:t>environmental</w:t>
      </w:r>
      <w:r w:rsidRPr="009B1808">
        <w:rPr>
          <w:spacing w:val="-5"/>
        </w:rPr>
        <w:t xml:space="preserve"> </w:t>
      </w:r>
      <w:r w:rsidRPr="009B1808">
        <w:rPr>
          <w:spacing w:val="-1"/>
        </w:rPr>
        <w:t>controls.</w:t>
      </w:r>
    </w:p>
    <w:p w14:paraId="2FB93AC3" w14:textId="77777777" w:rsidR="00E313D3" w:rsidRDefault="00E313D3" w:rsidP="008360F0">
      <w:pPr>
        <w:pStyle w:val="ListParagraph"/>
        <w:numPr>
          <w:ilvl w:val="0"/>
          <w:numId w:val="48"/>
        </w:numPr>
      </w:pPr>
      <w:r>
        <w:t>Temperature</w:t>
      </w:r>
      <w:r w:rsidRPr="009B1808">
        <w:rPr>
          <w:spacing w:val="-12"/>
        </w:rPr>
        <w:t xml:space="preserve"> </w:t>
      </w:r>
      <w:r>
        <w:t>and</w:t>
      </w:r>
      <w:r w:rsidRPr="009B1808">
        <w:rPr>
          <w:spacing w:val="-10"/>
        </w:rPr>
        <w:t xml:space="preserve"> </w:t>
      </w:r>
      <w:r w:rsidRPr="009B1808">
        <w:rPr>
          <w:spacing w:val="1"/>
        </w:rPr>
        <w:t>humidity</w:t>
      </w:r>
      <w:r w:rsidRPr="009B1808">
        <w:rPr>
          <w:spacing w:val="-11"/>
        </w:rPr>
        <w:t xml:space="preserve"> </w:t>
      </w:r>
      <w:r w:rsidRPr="009B1808">
        <w:rPr>
          <w:spacing w:val="-1"/>
        </w:rPr>
        <w:t>control</w:t>
      </w:r>
      <w:r w:rsidRPr="009B1808">
        <w:rPr>
          <w:spacing w:val="-8"/>
        </w:rPr>
        <w:t xml:space="preserve"> </w:t>
      </w:r>
      <w:r>
        <w:t>and</w:t>
      </w:r>
      <w:r w:rsidRPr="009B1808">
        <w:rPr>
          <w:spacing w:val="-9"/>
        </w:rPr>
        <w:t xml:space="preserve"> </w:t>
      </w:r>
      <w:r>
        <w:t>monitoring.</w:t>
      </w:r>
    </w:p>
    <w:p w14:paraId="70101BD6" w14:textId="77777777" w:rsidR="00E313D3" w:rsidRDefault="00E313D3" w:rsidP="008360F0">
      <w:pPr>
        <w:pStyle w:val="ListParagraph"/>
        <w:numPr>
          <w:ilvl w:val="0"/>
          <w:numId w:val="48"/>
        </w:numPr>
      </w:pPr>
      <w:r>
        <w:t>Posting</w:t>
      </w:r>
      <w:r w:rsidRPr="009B1808">
        <w:rPr>
          <w:spacing w:val="-10"/>
        </w:rPr>
        <w:t xml:space="preserve"> </w:t>
      </w:r>
      <w:r w:rsidRPr="009B1808">
        <w:rPr>
          <w:spacing w:val="-1"/>
        </w:rPr>
        <w:t>of</w:t>
      </w:r>
      <w:r w:rsidRPr="009B1808">
        <w:rPr>
          <w:spacing w:val="-13"/>
        </w:rPr>
        <w:t xml:space="preserve"> </w:t>
      </w:r>
      <w:r>
        <w:t>authorized</w:t>
      </w:r>
      <w:r w:rsidRPr="009B1808">
        <w:rPr>
          <w:spacing w:val="-10"/>
        </w:rPr>
        <w:t xml:space="preserve"> </w:t>
      </w:r>
      <w:r>
        <w:t>access-only</w:t>
      </w:r>
      <w:r w:rsidRPr="009B1808">
        <w:rPr>
          <w:spacing w:val="-11"/>
        </w:rPr>
        <w:t xml:space="preserve"> </w:t>
      </w:r>
      <w:r>
        <w:t>notices.</w:t>
      </w:r>
    </w:p>
    <w:p w14:paraId="3508C825" w14:textId="77777777" w:rsidR="00E313D3" w:rsidRDefault="00E313D3" w:rsidP="008360F0">
      <w:pPr>
        <w:pStyle w:val="ListParagraph"/>
        <w:numPr>
          <w:ilvl w:val="0"/>
          <w:numId w:val="48"/>
        </w:numPr>
      </w:pPr>
      <w:r>
        <w:t>Posting</w:t>
      </w:r>
      <w:r w:rsidRPr="009B1808">
        <w:rPr>
          <w:spacing w:val="-10"/>
        </w:rPr>
        <w:t xml:space="preserve"> </w:t>
      </w:r>
      <w:r w:rsidRPr="009B1808">
        <w:rPr>
          <w:spacing w:val="-1"/>
        </w:rPr>
        <w:t>of</w:t>
      </w:r>
      <w:r w:rsidRPr="009B1808">
        <w:rPr>
          <w:spacing w:val="-9"/>
        </w:rPr>
        <w:t xml:space="preserve"> </w:t>
      </w:r>
      <w:r>
        <w:t>emergency</w:t>
      </w:r>
      <w:r w:rsidRPr="009B1808">
        <w:rPr>
          <w:spacing w:val="-10"/>
        </w:rPr>
        <w:t xml:space="preserve"> </w:t>
      </w:r>
      <w:r>
        <w:t>contact</w:t>
      </w:r>
      <w:r w:rsidRPr="009B1808">
        <w:rPr>
          <w:spacing w:val="-9"/>
        </w:rPr>
        <w:t xml:space="preserve"> </w:t>
      </w:r>
      <w:r>
        <w:t>information.</w:t>
      </w:r>
    </w:p>
    <w:p w14:paraId="0162EB14" w14:textId="3F4303EC" w:rsidR="00E313D3" w:rsidRDefault="00E313D3" w:rsidP="00E313D3">
      <w:pPr>
        <w:pStyle w:val="BodyText"/>
        <w:kinsoku w:val="0"/>
        <w:overflowPunct w:val="0"/>
        <w:spacing w:before="1"/>
        <w:rPr>
          <w:sz w:val="28"/>
          <w:szCs w:val="28"/>
        </w:rPr>
      </w:pPr>
    </w:p>
    <w:p w14:paraId="4AE0FD36" w14:textId="77777777" w:rsidR="00E313D3" w:rsidRDefault="00E313D3" w:rsidP="009B1808">
      <w:pPr>
        <w:pStyle w:val="Heading4"/>
      </w:pPr>
      <w:r>
        <w:rPr>
          <w:w w:val="115"/>
        </w:rPr>
        <w:lastRenderedPageBreak/>
        <w:t>Remote</w:t>
      </w:r>
      <w:r>
        <w:rPr>
          <w:spacing w:val="24"/>
          <w:w w:val="115"/>
        </w:rPr>
        <w:t xml:space="preserve"> </w:t>
      </w:r>
      <w:r>
        <w:rPr>
          <w:spacing w:val="-2"/>
          <w:w w:val="115"/>
        </w:rPr>
        <w:t>A</w:t>
      </w:r>
      <w:r>
        <w:rPr>
          <w:spacing w:val="-1"/>
          <w:w w:val="115"/>
        </w:rPr>
        <w:t>ccess</w:t>
      </w:r>
      <w:r>
        <w:rPr>
          <w:spacing w:val="43"/>
          <w:w w:val="115"/>
        </w:rPr>
        <w:t xml:space="preserve"> </w:t>
      </w:r>
      <w:r>
        <w:rPr>
          <w:w w:val="115"/>
        </w:rPr>
        <w:t>Policy</w:t>
      </w:r>
    </w:p>
    <w:p w14:paraId="345EDB22" w14:textId="77777777" w:rsidR="00E313D3" w:rsidRDefault="00E313D3" w:rsidP="009B1808">
      <w:pPr>
        <w:pStyle w:val="Heading5"/>
      </w:pPr>
      <w:r>
        <w:rPr>
          <w:w w:val="120"/>
        </w:rPr>
        <w:t>Description</w:t>
      </w:r>
      <w:r>
        <w:rPr>
          <w:spacing w:val="-26"/>
          <w:w w:val="120"/>
        </w:rPr>
        <w:t xml:space="preserve"> </w:t>
      </w:r>
      <w:r>
        <w:rPr>
          <w:w w:val="120"/>
        </w:rPr>
        <w:t>a</w:t>
      </w:r>
      <w:r>
        <w:rPr>
          <w:spacing w:val="1"/>
          <w:w w:val="120"/>
        </w:rPr>
        <w:t>nd</w:t>
      </w:r>
      <w:r>
        <w:rPr>
          <w:spacing w:val="-26"/>
          <w:w w:val="120"/>
        </w:rPr>
        <w:t xml:space="preserve"> </w:t>
      </w:r>
      <w:r>
        <w:rPr>
          <w:w w:val="120"/>
        </w:rPr>
        <w:t>Justification</w:t>
      </w:r>
    </w:p>
    <w:p w14:paraId="3609767A" w14:textId="77777777" w:rsidR="00E313D3" w:rsidRDefault="00E313D3" w:rsidP="009B1808">
      <w:r>
        <w:t>Access</w:t>
      </w:r>
      <w:r>
        <w:rPr>
          <w:spacing w:val="-6"/>
        </w:rPr>
        <w:t xml:space="preserve"> </w:t>
      </w:r>
      <w:r>
        <w:t>to</w:t>
      </w:r>
      <w:r>
        <w:rPr>
          <w:spacing w:val="-6"/>
        </w:rPr>
        <w:t xml:space="preserve"> </w:t>
      </w:r>
      <w:r>
        <w:t>County</w:t>
      </w:r>
      <w:r>
        <w:rPr>
          <w:spacing w:val="-7"/>
        </w:rPr>
        <w:t xml:space="preserve"> </w:t>
      </w:r>
      <w:r>
        <w:t>computing</w:t>
      </w:r>
      <w:r>
        <w:rPr>
          <w:spacing w:val="-6"/>
        </w:rPr>
        <w:t xml:space="preserve"> </w:t>
      </w:r>
      <w:r>
        <w:rPr>
          <w:spacing w:val="-1"/>
        </w:rPr>
        <w:t>resources</w:t>
      </w:r>
      <w:r>
        <w:rPr>
          <w:spacing w:val="-6"/>
        </w:rPr>
        <w:t xml:space="preserve"> </w:t>
      </w:r>
      <w:r>
        <w:rPr>
          <w:spacing w:val="-1"/>
        </w:rPr>
        <w:t>from</w:t>
      </w:r>
      <w:r>
        <w:rPr>
          <w:spacing w:val="-3"/>
        </w:rPr>
        <w:t xml:space="preserve"> </w:t>
      </w:r>
      <w:r>
        <w:t>the</w:t>
      </w:r>
      <w:r>
        <w:rPr>
          <w:spacing w:val="-6"/>
        </w:rPr>
        <w:t xml:space="preserve"> </w:t>
      </w:r>
      <w:r>
        <w:t>Internet</w:t>
      </w:r>
      <w:r>
        <w:rPr>
          <w:spacing w:val="-7"/>
        </w:rPr>
        <w:t xml:space="preserve"> </w:t>
      </w:r>
      <w:r>
        <w:rPr>
          <w:spacing w:val="1"/>
        </w:rPr>
        <w:t>has</w:t>
      </w:r>
      <w:r>
        <w:rPr>
          <w:spacing w:val="-7"/>
        </w:rPr>
        <w:t xml:space="preserve"> </w:t>
      </w:r>
      <w:r>
        <w:t>inherent</w:t>
      </w:r>
      <w:r>
        <w:rPr>
          <w:spacing w:val="-4"/>
        </w:rPr>
        <w:t xml:space="preserve"> </w:t>
      </w:r>
      <w:r>
        <w:t>risks.</w:t>
      </w:r>
      <w:r>
        <w:rPr>
          <w:spacing w:val="60"/>
        </w:rPr>
        <w:t xml:space="preserve"> </w:t>
      </w:r>
      <w:r>
        <w:t>Users</w:t>
      </w:r>
      <w:r>
        <w:rPr>
          <w:spacing w:val="60"/>
          <w:w w:val="99"/>
        </w:rPr>
        <w:t xml:space="preserve"> </w:t>
      </w:r>
      <w:r>
        <w:t>permitted</w:t>
      </w:r>
      <w:r>
        <w:rPr>
          <w:spacing w:val="-9"/>
        </w:rPr>
        <w:t xml:space="preserve"> </w:t>
      </w:r>
      <w:r>
        <w:t>remote</w:t>
      </w:r>
      <w:r>
        <w:rPr>
          <w:spacing w:val="-9"/>
        </w:rPr>
        <w:t xml:space="preserve"> </w:t>
      </w:r>
      <w:r>
        <w:rPr>
          <w:spacing w:val="1"/>
        </w:rPr>
        <w:t>access</w:t>
      </w:r>
      <w:r>
        <w:rPr>
          <w:spacing w:val="-10"/>
        </w:rPr>
        <w:t xml:space="preserve"> </w:t>
      </w:r>
      <w:r>
        <w:t>are</w:t>
      </w:r>
      <w:r>
        <w:rPr>
          <w:spacing w:val="-6"/>
        </w:rPr>
        <w:t xml:space="preserve"> </w:t>
      </w:r>
      <w:r>
        <w:t>responsible</w:t>
      </w:r>
      <w:r>
        <w:rPr>
          <w:spacing w:val="-9"/>
        </w:rPr>
        <w:t xml:space="preserve"> </w:t>
      </w:r>
      <w:r>
        <w:t>for</w:t>
      </w:r>
      <w:r>
        <w:rPr>
          <w:spacing w:val="-8"/>
        </w:rPr>
        <w:t xml:space="preserve"> </w:t>
      </w:r>
      <w:r>
        <w:t>specific</w:t>
      </w:r>
      <w:r>
        <w:rPr>
          <w:spacing w:val="-9"/>
        </w:rPr>
        <w:t xml:space="preserve"> </w:t>
      </w:r>
      <w:r>
        <w:t>measures</w:t>
      </w:r>
      <w:r>
        <w:rPr>
          <w:spacing w:val="-6"/>
        </w:rPr>
        <w:t xml:space="preserve"> </w:t>
      </w:r>
      <w:r>
        <w:t>to</w:t>
      </w:r>
      <w:r>
        <w:rPr>
          <w:spacing w:val="-9"/>
        </w:rPr>
        <w:t xml:space="preserve"> </w:t>
      </w:r>
      <w:r>
        <w:rPr>
          <w:spacing w:val="1"/>
        </w:rPr>
        <w:t>maintain</w:t>
      </w:r>
      <w:r>
        <w:rPr>
          <w:spacing w:val="-7"/>
        </w:rPr>
        <w:t xml:space="preserve"> </w:t>
      </w:r>
      <w:r>
        <w:rPr>
          <w:spacing w:val="-1"/>
        </w:rPr>
        <w:t>the</w:t>
      </w:r>
      <w:r>
        <w:rPr>
          <w:spacing w:val="46"/>
          <w:w w:val="99"/>
        </w:rPr>
        <w:t xml:space="preserve"> </w:t>
      </w:r>
      <w:r>
        <w:t>confidentiality</w:t>
      </w:r>
      <w:r>
        <w:rPr>
          <w:spacing w:val="-12"/>
        </w:rPr>
        <w:t xml:space="preserve"> </w:t>
      </w:r>
      <w:r>
        <w:t>of</w:t>
      </w:r>
      <w:r>
        <w:rPr>
          <w:spacing w:val="-10"/>
        </w:rPr>
        <w:t xml:space="preserve"> </w:t>
      </w:r>
      <w:r>
        <w:t>sensitive</w:t>
      </w:r>
      <w:r>
        <w:rPr>
          <w:spacing w:val="-10"/>
        </w:rPr>
        <w:t xml:space="preserve"> </w:t>
      </w:r>
      <w:r>
        <w:t>information</w:t>
      </w:r>
      <w:r>
        <w:rPr>
          <w:spacing w:val="-8"/>
        </w:rPr>
        <w:t xml:space="preserve"> </w:t>
      </w:r>
      <w:r>
        <w:rPr>
          <w:spacing w:val="1"/>
        </w:rPr>
        <w:t>while</w:t>
      </w:r>
      <w:r>
        <w:rPr>
          <w:spacing w:val="-11"/>
        </w:rPr>
        <w:t xml:space="preserve"> </w:t>
      </w:r>
      <w:r>
        <w:t>using</w:t>
      </w:r>
      <w:r>
        <w:rPr>
          <w:spacing w:val="-9"/>
        </w:rPr>
        <w:t xml:space="preserve"> </w:t>
      </w:r>
      <w:r>
        <w:rPr>
          <w:spacing w:val="-1"/>
        </w:rPr>
        <w:t>remote</w:t>
      </w:r>
      <w:r>
        <w:rPr>
          <w:spacing w:val="-8"/>
        </w:rPr>
        <w:t xml:space="preserve"> </w:t>
      </w:r>
      <w:r>
        <w:t>access.</w:t>
      </w:r>
    </w:p>
    <w:p w14:paraId="06E602FC" w14:textId="77777777" w:rsidR="00E313D3" w:rsidRDefault="00E313D3" w:rsidP="009B1808">
      <w:r>
        <w:rPr>
          <w:spacing w:val="1"/>
        </w:rPr>
        <w:t>This</w:t>
      </w:r>
      <w:r>
        <w:rPr>
          <w:spacing w:val="-9"/>
        </w:rPr>
        <w:t xml:space="preserve"> </w:t>
      </w:r>
      <w:r>
        <w:t>policy</w:t>
      </w:r>
      <w:r>
        <w:rPr>
          <w:spacing w:val="-5"/>
        </w:rPr>
        <w:t xml:space="preserve"> </w:t>
      </w:r>
      <w:r>
        <w:rPr>
          <w:spacing w:val="-1"/>
        </w:rPr>
        <w:t>governs</w:t>
      </w:r>
      <w:r>
        <w:rPr>
          <w:spacing w:val="-5"/>
        </w:rPr>
        <w:t xml:space="preserve"> </w:t>
      </w:r>
      <w:r>
        <w:t>all</w:t>
      </w:r>
      <w:r>
        <w:rPr>
          <w:spacing w:val="-4"/>
        </w:rPr>
        <w:t xml:space="preserve"> </w:t>
      </w:r>
      <w:r>
        <w:t>access</w:t>
      </w:r>
      <w:r>
        <w:rPr>
          <w:spacing w:val="-5"/>
        </w:rPr>
        <w:t xml:space="preserve"> </w:t>
      </w:r>
      <w:r>
        <w:t>to</w:t>
      </w:r>
      <w:r>
        <w:rPr>
          <w:spacing w:val="-6"/>
        </w:rPr>
        <w:t xml:space="preserve"> </w:t>
      </w:r>
      <w:r>
        <w:t>County</w:t>
      </w:r>
      <w:r>
        <w:rPr>
          <w:spacing w:val="-7"/>
        </w:rPr>
        <w:t xml:space="preserve"> </w:t>
      </w:r>
      <w:r>
        <w:t>computer</w:t>
      </w:r>
      <w:r>
        <w:rPr>
          <w:spacing w:val="-4"/>
        </w:rPr>
        <w:t xml:space="preserve"> </w:t>
      </w:r>
      <w:r>
        <w:t>resources</w:t>
      </w:r>
      <w:r>
        <w:rPr>
          <w:spacing w:val="-7"/>
        </w:rPr>
        <w:t xml:space="preserve"> </w:t>
      </w:r>
      <w:r>
        <w:rPr>
          <w:spacing w:val="-1"/>
        </w:rPr>
        <w:t>from</w:t>
      </w:r>
      <w:r>
        <w:rPr>
          <w:spacing w:val="-3"/>
        </w:rPr>
        <w:t xml:space="preserve"> </w:t>
      </w:r>
      <w:r>
        <w:t>the</w:t>
      </w:r>
      <w:r>
        <w:rPr>
          <w:spacing w:val="-6"/>
        </w:rPr>
        <w:t xml:space="preserve"> </w:t>
      </w:r>
      <w:r>
        <w:t>Internet</w:t>
      </w:r>
      <w:r>
        <w:rPr>
          <w:spacing w:val="-4"/>
        </w:rPr>
        <w:t xml:space="preserve"> </w:t>
      </w:r>
      <w:r>
        <w:t>or</w:t>
      </w:r>
      <w:r>
        <w:rPr>
          <w:spacing w:val="-5"/>
        </w:rPr>
        <w:t xml:space="preserve"> </w:t>
      </w:r>
      <w:r>
        <w:t>other</w:t>
      </w:r>
      <w:r>
        <w:rPr>
          <w:spacing w:val="-7"/>
        </w:rPr>
        <w:t xml:space="preserve"> </w:t>
      </w:r>
      <w:r>
        <w:t>non-</w:t>
      </w:r>
      <w:r>
        <w:rPr>
          <w:spacing w:val="58"/>
          <w:w w:val="99"/>
        </w:rPr>
        <w:t xml:space="preserve"> </w:t>
      </w:r>
      <w:r>
        <w:t>county</w:t>
      </w:r>
      <w:r>
        <w:rPr>
          <w:spacing w:val="-8"/>
        </w:rPr>
        <w:t xml:space="preserve"> </w:t>
      </w:r>
      <w:r>
        <w:t>networks.</w:t>
      </w:r>
      <w:r>
        <w:rPr>
          <w:spacing w:val="57"/>
        </w:rPr>
        <w:t xml:space="preserve"> </w:t>
      </w:r>
      <w:r>
        <w:t>Remote</w:t>
      </w:r>
      <w:r>
        <w:rPr>
          <w:spacing w:val="-8"/>
        </w:rPr>
        <w:t xml:space="preserve"> </w:t>
      </w:r>
      <w:r>
        <w:t>access</w:t>
      </w:r>
      <w:r>
        <w:rPr>
          <w:spacing w:val="-6"/>
        </w:rPr>
        <w:t xml:space="preserve"> </w:t>
      </w:r>
      <w:r>
        <w:t>for</w:t>
      </w:r>
      <w:r>
        <w:rPr>
          <w:spacing w:val="-8"/>
        </w:rPr>
        <w:t xml:space="preserve"> </w:t>
      </w:r>
      <w:r>
        <w:t>telecommuting</w:t>
      </w:r>
      <w:r>
        <w:rPr>
          <w:spacing w:val="-8"/>
        </w:rPr>
        <w:t xml:space="preserve"> </w:t>
      </w:r>
      <w:r>
        <w:rPr>
          <w:spacing w:val="1"/>
        </w:rPr>
        <w:t>is</w:t>
      </w:r>
      <w:r>
        <w:rPr>
          <w:spacing w:val="-9"/>
        </w:rPr>
        <w:t xml:space="preserve"> </w:t>
      </w:r>
      <w:r>
        <w:t>also</w:t>
      </w:r>
      <w:r>
        <w:rPr>
          <w:spacing w:val="-8"/>
        </w:rPr>
        <w:t xml:space="preserve"> </w:t>
      </w:r>
      <w:r>
        <w:t>governed</w:t>
      </w:r>
      <w:r>
        <w:rPr>
          <w:spacing w:val="-7"/>
        </w:rPr>
        <w:t xml:space="preserve"> </w:t>
      </w:r>
      <w:r>
        <w:t>by</w:t>
      </w:r>
      <w:r>
        <w:rPr>
          <w:spacing w:val="-5"/>
        </w:rPr>
        <w:t xml:space="preserve"> </w:t>
      </w:r>
      <w:r>
        <w:t>the</w:t>
      </w:r>
      <w:r>
        <w:rPr>
          <w:spacing w:val="-8"/>
        </w:rPr>
        <w:t xml:space="preserve"> </w:t>
      </w:r>
      <w:r>
        <w:t>Kitsap</w:t>
      </w:r>
      <w:r>
        <w:rPr>
          <w:spacing w:val="-7"/>
        </w:rPr>
        <w:t xml:space="preserve"> </w:t>
      </w:r>
      <w:r>
        <w:t>County</w:t>
      </w:r>
      <w:r>
        <w:rPr>
          <w:spacing w:val="72"/>
          <w:w w:val="99"/>
        </w:rPr>
        <w:t xml:space="preserve"> </w:t>
      </w:r>
      <w:r>
        <w:t>Telecommuting</w:t>
      </w:r>
      <w:r>
        <w:rPr>
          <w:spacing w:val="-14"/>
        </w:rPr>
        <w:t xml:space="preserve"> </w:t>
      </w:r>
      <w:r>
        <w:t>Policy</w:t>
      </w:r>
      <w:r>
        <w:rPr>
          <w:spacing w:val="-14"/>
        </w:rPr>
        <w:t xml:space="preserve"> </w:t>
      </w:r>
      <w:r>
        <w:t>Guide,</w:t>
      </w:r>
      <w:r>
        <w:rPr>
          <w:spacing w:val="-14"/>
        </w:rPr>
        <w:t xml:space="preserve"> </w:t>
      </w:r>
      <w:r>
        <w:t>Resolution</w:t>
      </w:r>
      <w:r>
        <w:rPr>
          <w:spacing w:val="-11"/>
        </w:rPr>
        <w:t xml:space="preserve"> </w:t>
      </w:r>
      <w:r>
        <w:t>075-1998.</w:t>
      </w:r>
    </w:p>
    <w:p w14:paraId="33D930F0" w14:textId="77777777" w:rsidR="00E313D3" w:rsidRDefault="00E313D3" w:rsidP="009B1808">
      <w:pPr>
        <w:pStyle w:val="Heading5"/>
      </w:pPr>
      <w:r>
        <w:rPr>
          <w:w w:val="115"/>
        </w:rPr>
        <w:t>Prohibited</w:t>
      </w:r>
      <w:r>
        <w:rPr>
          <w:spacing w:val="15"/>
          <w:w w:val="115"/>
        </w:rPr>
        <w:t xml:space="preserve"> </w:t>
      </w:r>
      <w:r>
        <w:rPr>
          <w:spacing w:val="-2"/>
          <w:w w:val="115"/>
        </w:rPr>
        <w:t>A</w:t>
      </w:r>
      <w:r>
        <w:rPr>
          <w:spacing w:val="-1"/>
          <w:w w:val="115"/>
        </w:rPr>
        <w:t>ct</w:t>
      </w:r>
      <w:r>
        <w:rPr>
          <w:spacing w:val="-2"/>
          <w:w w:val="115"/>
        </w:rPr>
        <w:t>ivi</w:t>
      </w:r>
      <w:r>
        <w:rPr>
          <w:spacing w:val="-1"/>
          <w:w w:val="115"/>
        </w:rPr>
        <w:t>t</w:t>
      </w:r>
      <w:r>
        <w:rPr>
          <w:spacing w:val="-2"/>
          <w:w w:val="115"/>
        </w:rPr>
        <w:t>i</w:t>
      </w:r>
      <w:r>
        <w:rPr>
          <w:spacing w:val="-1"/>
          <w:w w:val="115"/>
        </w:rPr>
        <w:t>es</w:t>
      </w:r>
    </w:p>
    <w:p w14:paraId="2E372BC0" w14:textId="77777777" w:rsidR="00E313D3" w:rsidRDefault="00E313D3" w:rsidP="009B1808">
      <w:r>
        <w:t>The</w:t>
      </w:r>
      <w:r>
        <w:rPr>
          <w:spacing w:val="-10"/>
        </w:rPr>
        <w:t xml:space="preserve"> </w:t>
      </w:r>
      <w:r>
        <w:t>following</w:t>
      </w:r>
      <w:r>
        <w:rPr>
          <w:spacing w:val="-8"/>
        </w:rPr>
        <w:t xml:space="preserve"> </w:t>
      </w:r>
      <w:r>
        <w:t>uses</w:t>
      </w:r>
      <w:r>
        <w:rPr>
          <w:spacing w:val="-10"/>
        </w:rPr>
        <w:t xml:space="preserve"> </w:t>
      </w:r>
      <w:r>
        <w:rPr>
          <w:spacing w:val="1"/>
        </w:rPr>
        <w:t>of</w:t>
      </w:r>
      <w:r>
        <w:rPr>
          <w:spacing w:val="-8"/>
        </w:rPr>
        <w:t xml:space="preserve"> </w:t>
      </w:r>
      <w:r>
        <w:t>County</w:t>
      </w:r>
      <w:r>
        <w:rPr>
          <w:spacing w:val="-8"/>
        </w:rPr>
        <w:t xml:space="preserve"> </w:t>
      </w:r>
      <w:r>
        <w:t>remote</w:t>
      </w:r>
      <w:r>
        <w:rPr>
          <w:spacing w:val="-8"/>
        </w:rPr>
        <w:t xml:space="preserve"> </w:t>
      </w:r>
      <w:r>
        <w:t>access</w:t>
      </w:r>
      <w:r>
        <w:rPr>
          <w:spacing w:val="-10"/>
        </w:rPr>
        <w:t xml:space="preserve"> </w:t>
      </w:r>
      <w:r>
        <w:rPr>
          <w:spacing w:val="1"/>
        </w:rPr>
        <w:t>are</w:t>
      </w:r>
      <w:r>
        <w:rPr>
          <w:spacing w:val="-6"/>
        </w:rPr>
        <w:t xml:space="preserve"> </w:t>
      </w:r>
      <w:r>
        <w:t>PROHIBITED:</w:t>
      </w:r>
    </w:p>
    <w:p w14:paraId="3B544D6C" w14:textId="77777777" w:rsidR="00E313D3" w:rsidRDefault="00E313D3" w:rsidP="008360F0">
      <w:pPr>
        <w:pStyle w:val="ListParagraph"/>
        <w:numPr>
          <w:ilvl w:val="0"/>
          <w:numId w:val="49"/>
        </w:numPr>
      </w:pPr>
      <w:r>
        <w:t>Circumventing</w:t>
      </w:r>
      <w:r w:rsidRPr="009B1808">
        <w:rPr>
          <w:spacing w:val="-11"/>
        </w:rPr>
        <w:t xml:space="preserve"> </w:t>
      </w:r>
      <w:r w:rsidRPr="009B1808">
        <w:rPr>
          <w:spacing w:val="-1"/>
        </w:rPr>
        <w:t>remote</w:t>
      </w:r>
      <w:r w:rsidRPr="009B1808">
        <w:rPr>
          <w:spacing w:val="-12"/>
        </w:rPr>
        <w:t xml:space="preserve"> </w:t>
      </w:r>
      <w:r>
        <w:t>access</w:t>
      </w:r>
      <w:r w:rsidRPr="009B1808">
        <w:rPr>
          <w:spacing w:val="-12"/>
        </w:rPr>
        <w:t xml:space="preserve"> </w:t>
      </w:r>
      <w:r>
        <w:t>control,</w:t>
      </w:r>
      <w:r w:rsidRPr="009B1808">
        <w:rPr>
          <w:spacing w:val="-11"/>
        </w:rPr>
        <w:t xml:space="preserve"> </w:t>
      </w:r>
      <w:r>
        <w:t>authentication,</w:t>
      </w:r>
      <w:r w:rsidRPr="009B1808">
        <w:rPr>
          <w:spacing w:val="-11"/>
        </w:rPr>
        <w:t xml:space="preserve"> </w:t>
      </w:r>
      <w:r w:rsidRPr="009B1808">
        <w:rPr>
          <w:spacing w:val="-1"/>
        </w:rPr>
        <w:t>or</w:t>
      </w:r>
      <w:r w:rsidRPr="009B1808">
        <w:rPr>
          <w:spacing w:val="-11"/>
        </w:rPr>
        <w:t xml:space="preserve"> </w:t>
      </w:r>
      <w:r>
        <w:t>encryption</w:t>
      </w:r>
      <w:r w:rsidRPr="009B1808">
        <w:rPr>
          <w:spacing w:val="-10"/>
        </w:rPr>
        <w:t xml:space="preserve"> </w:t>
      </w:r>
      <w:r>
        <w:t>software.</w:t>
      </w:r>
    </w:p>
    <w:p w14:paraId="2C2AFF27" w14:textId="77777777" w:rsidR="00E313D3" w:rsidRDefault="00E313D3" w:rsidP="008360F0">
      <w:pPr>
        <w:pStyle w:val="ListParagraph"/>
        <w:numPr>
          <w:ilvl w:val="0"/>
          <w:numId w:val="49"/>
        </w:numPr>
      </w:pPr>
      <w:r>
        <w:t>Storing</w:t>
      </w:r>
      <w:r w:rsidRPr="009B1808">
        <w:rPr>
          <w:spacing w:val="-11"/>
        </w:rPr>
        <w:t xml:space="preserve"> </w:t>
      </w:r>
      <w:r>
        <w:t>County</w:t>
      </w:r>
      <w:r w:rsidRPr="009B1808">
        <w:rPr>
          <w:spacing w:val="-11"/>
        </w:rPr>
        <w:t xml:space="preserve"> </w:t>
      </w:r>
      <w:r>
        <w:t>information</w:t>
      </w:r>
      <w:r w:rsidRPr="009B1808">
        <w:rPr>
          <w:spacing w:val="-9"/>
        </w:rPr>
        <w:t xml:space="preserve"> </w:t>
      </w:r>
      <w:r w:rsidRPr="009B1808">
        <w:rPr>
          <w:spacing w:val="-1"/>
        </w:rPr>
        <w:t>on</w:t>
      </w:r>
      <w:r w:rsidRPr="009B1808">
        <w:rPr>
          <w:spacing w:val="-10"/>
        </w:rPr>
        <w:t xml:space="preserve"> </w:t>
      </w:r>
      <w:r>
        <w:t>non-county</w:t>
      </w:r>
      <w:r w:rsidRPr="009B1808">
        <w:rPr>
          <w:spacing w:val="-11"/>
        </w:rPr>
        <w:t xml:space="preserve"> </w:t>
      </w:r>
      <w:r>
        <w:t>computers.</w:t>
      </w:r>
    </w:p>
    <w:p w14:paraId="088B499F" w14:textId="77777777" w:rsidR="00E313D3" w:rsidRDefault="00E313D3" w:rsidP="008360F0">
      <w:pPr>
        <w:pStyle w:val="ListParagraph"/>
        <w:numPr>
          <w:ilvl w:val="0"/>
          <w:numId w:val="49"/>
        </w:numPr>
      </w:pPr>
      <w:r>
        <w:t>Installation</w:t>
      </w:r>
      <w:r w:rsidRPr="009B1808">
        <w:rPr>
          <w:spacing w:val="-7"/>
        </w:rPr>
        <w:t xml:space="preserve"> </w:t>
      </w:r>
      <w:r w:rsidRPr="009B1808">
        <w:rPr>
          <w:spacing w:val="-1"/>
        </w:rPr>
        <w:t>of</w:t>
      </w:r>
      <w:r w:rsidRPr="009B1808">
        <w:rPr>
          <w:spacing w:val="-9"/>
        </w:rPr>
        <w:t xml:space="preserve"> </w:t>
      </w:r>
      <w:r>
        <w:t>software</w:t>
      </w:r>
      <w:r w:rsidRPr="009B1808">
        <w:rPr>
          <w:spacing w:val="-9"/>
        </w:rPr>
        <w:t xml:space="preserve"> </w:t>
      </w:r>
      <w:r>
        <w:t>licensed</w:t>
      </w:r>
      <w:r w:rsidRPr="009B1808">
        <w:rPr>
          <w:spacing w:val="-8"/>
        </w:rPr>
        <w:t xml:space="preserve"> </w:t>
      </w:r>
      <w:r>
        <w:t>to</w:t>
      </w:r>
      <w:r w:rsidRPr="009B1808">
        <w:rPr>
          <w:spacing w:val="-5"/>
        </w:rPr>
        <w:t xml:space="preserve"> </w:t>
      </w:r>
      <w:r>
        <w:t>the</w:t>
      </w:r>
      <w:r w:rsidRPr="009B1808">
        <w:rPr>
          <w:spacing w:val="-10"/>
        </w:rPr>
        <w:t xml:space="preserve"> </w:t>
      </w:r>
      <w:r>
        <w:t>County</w:t>
      </w:r>
      <w:r w:rsidRPr="009B1808">
        <w:rPr>
          <w:spacing w:val="-8"/>
        </w:rPr>
        <w:t xml:space="preserve"> </w:t>
      </w:r>
      <w:r>
        <w:t>on</w:t>
      </w:r>
      <w:r w:rsidRPr="009B1808">
        <w:rPr>
          <w:spacing w:val="-7"/>
        </w:rPr>
        <w:t xml:space="preserve"> </w:t>
      </w:r>
      <w:r>
        <w:t>non-County</w:t>
      </w:r>
      <w:r w:rsidRPr="009B1808">
        <w:rPr>
          <w:spacing w:val="-8"/>
        </w:rPr>
        <w:t xml:space="preserve"> </w:t>
      </w:r>
      <w:r>
        <w:t>computers.</w:t>
      </w:r>
    </w:p>
    <w:p w14:paraId="65ABE610" w14:textId="77777777" w:rsidR="00E313D3" w:rsidRDefault="00E313D3" w:rsidP="009B1808">
      <w:pPr>
        <w:pStyle w:val="Heading5"/>
      </w:pPr>
      <w:r>
        <w:rPr>
          <w:w w:val="120"/>
        </w:rPr>
        <w:t>Required</w:t>
      </w:r>
      <w:r>
        <w:rPr>
          <w:spacing w:val="-20"/>
          <w:w w:val="120"/>
        </w:rPr>
        <w:t xml:space="preserve"> </w:t>
      </w:r>
      <w:r>
        <w:rPr>
          <w:w w:val="120"/>
        </w:rPr>
        <w:t>Safeguards</w:t>
      </w:r>
    </w:p>
    <w:p w14:paraId="0B08A33F" w14:textId="12074DFD" w:rsidR="00E313D3" w:rsidRPr="009B1808" w:rsidRDefault="00E313D3" w:rsidP="009B1808">
      <w:r>
        <w:t>Responsible</w:t>
      </w:r>
      <w:r>
        <w:rPr>
          <w:spacing w:val="-10"/>
        </w:rPr>
        <w:t xml:space="preserve"> </w:t>
      </w:r>
      <w:r>
        <w:t>use</w:t>
      </w:r>
      <w:r>
        <w:rPr>
          <w:spacing w:val="-8"/>
        </w:rPr>
        <w:t xml:space="preserve"> </w:t>
      </w:r>
      <w:r>
        <w:rPr>
          <w:spacing w:val="-1"/>
        </w:rPr>
        <w:t>of</w:t>
      </w:r>
      <w:r>
        <w:rPr>
          <w:spacing w:val="-7"/>
        </w:rPr>
        <w:t xml:space="preserve"> </w:t>
      </w:r>
      <w:r>
        <w:t>County</w:t>
      </w:r>
      <w:r>
        <w:rPr>
          <w:spacing w:val="-10"/>
        </w:rPr>
        <w:t xml:space="preserve"> </w:t>
      </w:r>
      <w:r>
        <w:t>remote</w:t>
      </w:r>
      <w:r>
        <w:rPr>
          <w:spacing w:val="-10"/>
        </w:rPr>
        <w:t xml:space="preserve"> </w:t>
      </w:r>
      <w:r>
        <w:t>access</w:t>
      </w:r>
      <w:r>
        <w:rPr>
          <w:spacing w:val="-7"/>
        </w:rPr>
        <w:t xml:space="preserve"> </w:t>
      </w:r>
      <w:r>
        <w:t>REQUIRES:</w:t>
      </w:r>
    </w:p>
    <w:p w14:paraId="656B6613" w14:textId="77777777" w:rsidR="00E313D3" w:rsidRDefault="00E313D3" w:rsidP="008360F0">
      <w:pPr>
        <w:pStyle w:val="ListParagraph"/>
        <w:numPr>
          <w:ilvl w:val="0"/>
          <w:numId w:val="50"/>
        </w:numPr>
      </w:pPr>
      <w:r>
        <w:t>Use</w:t>
      </w:r>
      <w:r w:rsidRPr="009B1808">
        <w:rPr>
          <w:spacing w:val="-8"/>
        </w:rPr>
        <w:t xml:space="preserve"> </w:t>
      </w:r>
      <w:r w:rsidRPr="009B1808">
        <w:rPr>
          <w:spacing w:val="-1"/>
        </w:rPr>
        <w:t>of</w:t>
      </w:r>
      <w:r w:rsidRPr="009B1808">
        <w:rPr>
          <w:spacing w:val="-6"/>
        </w:rPr>
        <w:t xml:space="preserve"> </w:t>
      </w:r>
      <w:r>
        <w:t>County</w:t>
      </w:r>
      <w:r w:rsidRPr="009B1808">
        <w:rPr>
          <w:spacing w:val="-6"/>
        </w:rPr>
        <w:t xml:space="preserve"> </w:t>
      </w:r>
      <w:r>
        <w:t>computers</w:t>
      </w:r>
      <w:r w:rsidRPr="009B1808">
        <w:rPr>
          <w:spacing w:val="-9"/>
        </w:rPr>
        <w:t xml:space="preserve"> </w:t>
      </w:r>
      <w:r>
        <w:t>or</w:t>
      </w:r>
      <w:r w:rsidRPr="009B1808">
        <w:rPr>
          <w:spacing w:val="-9"/>
        </w:rPr>
        <w:t xml:space="preserve"> </w:t>
      </w:r>
      <w:r>
        <w:t>non-county</w:t>
      </w:r>
      <w:r w:rsidRPr="009B1808">
        <w:rPr>
          <w:spacing w:val="-8"/>
        </w:rPr>
        <w:t xml:space="preserve"> </w:t>
      </w:r>
      <w:r>
        <w:t>computers</w:t>
      </w:r>
      <w:r w:rsidRPr="009B1808">
        <w:rPr>
          <w:spacing w:val="-10"/>
        </w:rPr>
        <w:t xml:space="preserve"> </w:t>
      </w:r>
      <w:r w:rsidRPr="009B1808">
        <w:rPr>
          <w:spacing w:val="1"/>
        </w:rPr>
        <w:t>with</w:t>
      </w:r>
      <w:r w:rsidRPr="009B1808">
        <w:rPr>
          <w:spacing w:val="-6"/>
        </w:rPr>
        <w:t xml:space="preserve"> </w:t>
      </w:r>
      <w:r>
        <w:t>properly</w:t>
      </w:r>
      <w:r w:rsidRPr="009B1808">
        <w:rPr>
          <w:spacing w:val="-8"/>
        </w:rPr>
        <w:t xml:space="preserve"> </w:t>
      </w:r>
      <w:r>
        <w:t>installed</w:t>
      </w:r>
      <w:r w:rsidRPr="009B1808">
        <w:rPr>
          <w:spacing w:val="-8"/>
        </w:rPr>
        <w:t xml:space="preserve"> </w:t>
      </w:r>
      <w:r>
        <w:t>and</w:t>
      </w:r>
      <w:r w:rsidRPr="009B1808">
        <w:rPr>
          <w:spacing w:val="46"/>
          <w:w w:val="99"/>
        </w:rPr>
        <w:t xml:space="preserve"> </w:t>
      </w:r>
      <w:r>
        <w:t>configured,</w:t>
      </w:r>
      <w:r w:rsidRPr="009B1808">
        <w:rPr>
          <w:spacing w:val="-13"/>
        </w:rPr>
        <w:t xml:space="preserve"> </w:t>
      </w:r>
      <w:r>
        <w:t>authorized</w:t>
      </w:r>
      <w:r w:rsidRPr="009B1808">
        <w:rPr>
          <w:spacing w:val="-11"/>
        </w:rPr>
        <w:t xml:space="preserve"> </w:t>
      </w:r>
      <w:r>
        <w:t>anti-virus</w:t>
      </w:r>
      <w:r w:rsidRPr="009B1808">
        <w:rPr>
          <w:spacing w:val="-11"/>
        </w:rPr>
        <w:t xml:space="preserve"> </w:t>
      </w:r>
      <w:r>
        <w:t>and</w:t>
      </w:r>
      <w:r w:rsidRPr="009B1808">
        <w:rPr>
          <w:spacing w:val="-11"/>
        </w:rPr>
        <w:t xml:space="preserve"> </w:t>
      </w:r>
      <w:r>
        <w:t>firewall</w:t>
      </w:r>
      <w:r w:rsidRPr="009B1808">
        <w:rPr>
          <w:spacing w:val="-8"/>
        </w:rPr>
        <w:t xml:space="preserve"> </w:t>
      </w:r>
      <w:r w:rsidRPr="009B1808">
        <w:rPr>
          <w:spacing w:val="-1"/>
        </w:rPr>
        <w:t>software.</w:t>
      </w:r>
    </w:p>
    <w:p w14:paraId="6437DDF6" w14:textId="77777777" w:rsidR="00E313D3" w:rsidRDefault="00E313D3" w:rsidP="008360F0">
      <w:pPr>
        <w:pStyle w:val="ListParagraph"/>
        <w:numPr>
          <w:ilvl w:val="0"/>
          <w:numId w:val="50"/>
        </w:numPr>
      </w:pPr>
      <w:r>
        <w:t>Due</w:t>
      </w:r>
      <w:r w:rsidRPr="009B1808">
        <w:rPr>
          <w:spacing w:val="-9"/>
        </w:rPr>
        <w:t xml:space="preserve"> </w:t>
      </w:r>
      <w:r w:rsidRPr="009B1808">
        <w:rPr>
          <w:spacing w:val="1"/>
        </w:rPr>
        <w:t>care</w:t>
      </w:r>
      <w:r w:rsidRPr="009B1808">
        <w:rPr>
          <w:spacing w:val="-8"/>
        </w:rPr>
        <w:t xml:space="preserve"> </w:t>
      </w:r>
      <w:r w:rsidRPr="009B1808">
        <w:rPr>
          <w:spacing w:val="1"/>
        </w:rPr>
        <w:t>in</w:t>
      </w:r>
      <w:r w:rsidRPr="009B1808">
        <w:rPr>
          <w:spacing w:val="-6"/>
        </w:rPr>
        <w:t xml:space="preserve"> </w:t>
      </w:r>
      <w:r>
        <w:t>protecting</w:t>
      </w:r>
      <w:r w:rsidRPr="009B1808">
        <w:rPr>
          <w:spacing w:val="-7"/>
        </w:rPr>
        <w:t xml:space="preserve"> </w:t>
      </w:r>
      <w:r>
        <w:t>passwords</w:t>
      </w:r>
      <w:r w:rsidRPr="009B1808">
        <w:rPr>
          <w:spacing w:val="-7"/>
        </w:rPr>
        <w:t xml:space="preserve"> </w:t>
      </w:r>
      <w:r>
        <w:t>and</w:t>
      </w:r>
      <w:r w:rsidRPr="009B1808">
        <w:rPr>
          <w:spacing w:val="-7"/>
        </w:rPr>
        <w:t xml:space="preserve"> </w:t>
      </w:r>
      <w:r>
        <w:t>credentials</w:t>
      </w:r>
      <w:r w:rsidRPr="009B1808">
        <w:rPr>
          <w:spacing w:val="-7"/>
        </w:rPr>
        <w:t xml:space="preserve"> </w:t>
      </w:r>
      <w:r w:rsidRPr="009B1808">
        <w:rPr>
          <w:spacing w:val="-1"/>
        </w:rPr>
        <w:t>for</w:t>
      </w:r>
      <w:r w:rsidRPr="009B1808">
        <w:rPr>
          <w:spacing w:val="-6"/>
        </w:rPr>
        <w:t xml:space="preserve"> </w:t>
      </w:r>
      <w:r>
        <w:t>remote</w:t>
      </w:r>
      <w:r w:rsidRPr="009B1808">
        <w:rPr>
          <w:spacing w:val="-8"/>
        </w:rPr>
        <w:t xml:space="preserve"> </w:t>
      </w:r>
      <w:r>
        <w:t>access.</w:t>
      </w:r>
      <w:r w:rsidRPr="009B1808">
        <w:rPr>
          <w:spacing w:val="56"/>
        </w:rPr>
        <w:t xml:space="preserve"> </w:t>
      </w:r>
      <w:r w:rsidRPr="009B1808">
        <w:rPr>
          <w:spacing w:val="1"/>
        </w:rPr>
        <w:t>Readable</w:t>
      </w:r>
      <w:r w:rsidRPr="009B1808">
        <w:rPr>
          <w:spacing w:val="44"/>
          <w:w w:val="99"/>
        </w:rPr>
        <w:t xml:space="preserve"> </w:t>
      </w:r>
      <w:r>
        <w:t>usernames</w:t>
      </w:r>
      <w:r w:rsidRPr="009B1808">
        <w:rPr>
          <w:spacing w:val="-6"/>
        </w:rPr>
        <w:t xml:space="preserve"> </w:t>
      </w:r>
      <w:r w:rsidRPr="009B1808">
        <w:rPr>
          <w:spacing w:val="1"/>
        </w:rPr>
        <w:t>or</w:t>
      </w:r>
      <w:r w:rsidRPr="009B1808">
        <w:rPr>
          <w:spacing w:val="-9"/>
        </w:rPr>
        <w:t xml:space="preserve"> </w:t>
      </w:r>
      <w:r>
        <w:t>passwords</w:t>
      </w:r>
      <w:r w:rsidRPr="009B1808">
        <w:rPr>
          <w:spacing w:val="-9"/>
        </w:rPr>
        <w:t xml:space="preserve"> </w:t>
      </w:r>
      <w:r>
        <w:t>cannot</w:t>
      </w:r>
      <w:r w:rsidRPr="009B1808">
        <w:rPr>
          <w:spacing w:val="-7"/>
        </w:rPr>
        <w:t xml:space="preserve"> </w:t>
      </w:r>
      <w:r w:rsidRPr="009B1808">
        <w:rPr>
          <w:spacing w:val="1"/>
        </w:rPr>
        <w:t>be</w:t>
      </w:r>
      <w:r w:rsidRPr="009B1808">
        <w:rPr>
          <w:spacing w:val="-7"/>
        </w:rPr>
        <w:t xml:space="preserve"> </w:t>
      </w:r>
      <w:r>
        <w:t>kept</w:t>
      </w:r>
      <w:r w:rsidRPr="009B1808">
        <w:rPr>
          <w:spacing w:val="-7"/>
        </w:rPr>
        <w:t xml:space="preserve"> </w:t>
      </w:r>
      <w:r w:rsidRPr="009B1808">
        <w:rPr>
          <w:spacing w:val="1"/>
        </w:rPr>
        <w:t>with</w:t>
      </w:r>
      <w:r w:rsidRPr="009B1808">
        <w:rPr>
          <w:spacing w:val="-6"/>
        </w:rPr>
        <w:t xml:space="preserve"> </w:t>
      </w:r>
      <w:r>
        <w:t>computers</w:t>
      </w:r>
      <w:r w:rsidRPr="009B1808">
        <w:rPr>
          <w:spacing w:val="-8"/>
        </w:rPr>
        <w:t xml:space="preserve"> </w:t>
      </w:r>
      <w:r>
        <w:t>used</w:t>
      </w:r>
      <w:r w:rsidRPr="009B1808">
        <w:rPr>
          <w:spacing w:val="-6"/>
        </w:rPr>
        <w:t xml:space="preserve"> </w:t>
      </w:r>
      <w:r w:rsidRPr="009B1808">
        <w:rPr>
          <w:spacing w:val="1"/>
        </w:rPr>
        <w:t>for</w:t>
      </w:r>
      <w:r w:rsidRPr="009B1808">
        <w:rPr>
          <w:spacing w:val="-9"/>
        </w:rPr>
        <w:t xml:space="preserve"> </w:t>
      </w:r>
      <w:r>
        <w:t>remote</w:t>
      </w:r>
      <w:r w:rsidRPr="009B1808">
        <w:rPr>
          <w:spacing w:val="-9"/>
        </w:rPr>
        <w:t xml:space="preserve"> </w:t>
      </w:r>
      <w:r>
        <w:t>access.</w:t>
      </w:r>
    </w:p>
    <w:p w14:paraId="4E4B1842" w14:textId="77777777" w:rsidR="00E313D3" w:rsidRDefault="00E313D3" w:rsidP="008360F0">
      <w:pPr>
        <w:pStyle w:val="ListParagraph"/>
        <w:numPr>
          <w:ilvl w:val="0"/>
          <w:numId w:val="50"/>
        </w:numPr>
      </w:pPr>
      <w:r w:rsidRPr="009B1808">
        <w:rPr>
          <w:spacing w:val="-1"/>
        </w:rPr>
        <w:t>Users</w:t>
      </w:r>
      <w:r w:rsidRPr="009B1808">
        <w:rPr>
          <w:spacing w:val="-7"/>
        </w:rPr>
        <w:t xml:space="preserve"> </w:t>
      </w:r>
      <w:r w:rsidRPr="009B1808">
        <w:rPr>
          <w:spacing w:val="1"/>
        </w:rPr>
        <w:t>be</w:t>
      </w:r>
      <w:r w:rsidRPr="009B1808">
        <w:rPr>
          <w:spacing w:val="-8"/>
        </w:rPr>
        <w:t xml:space="preserve"> </w:t>
      </w:r>
      <w:r>
        <w:t>aware</w:t>
      </w:r>
      <w:r w:rsidRPr="009B1808">
        <w:rPr>
          <w:spacing w:val="-8"/>
        </w:rPr>
        <w:t xml:space="preserve"> </w:t>
      </w:r>
      <w:r>
        <w:t>that</w:t>
      </w:r>
      <w:r w:rsidRPr="009B1808">
        <w:rPr>
          <w:spacing w:val="-5"/>
        </w:rPr>
        <w:t xml:space="preserve"> </w:t>
      </w:r>
      <w:r>
        <w:t>by</w:t>
      </w:r>
      <w:r w:rsidRPr="009B1808">
        <w:rPr>
          <w:spacing w:val="-5"/>
        </w:rPr>
        <w:t xml:space="preserve"> </w:t>
      </w:r>
      <w:r>
        <w:t>using</w:t>
      </w:r>
      <w:r w:rsidRPr="009B1808">
        <w:rPr>
          <w:spacing w:val="-6"/>
        </w:rPr>
        <w:t xml:space="preserve"> </w:t>
      </w:r>
      <w:r>
        <w:t>their</w:t>
      </w:r>
      <w:r w:rsidRPr="009B1808">
        <w:rPr>
          <w:spacing w:val="-8"/>
        </w:rPr>
        <w:t xml:space="preserve"> </w:t>
      </w:r>
      <w:r>
        <w:t>personal</w:t>
      </w:r>
      <w:r w:rsidRPr="009B1808">
        <w:rPr>
          <w:spacing w:val="-4"/>
        </w:rPr>
        <w:t xml:space="preserve"> </w:t>
      </w:r>
      <w:r>
        <w:t>equipment</w:t>
      </w:r>
      <w:r w:rsidRPr="009B1808">
        <w:rPr>
          <w:spacing w:val="-6"/>
        </w:rPr>
        <w:t xml:space="preserve"> </w:t>
      </w:r>
      <w:r w:rsidRPr="009B1808">
        <w:rPr>
          <w:spacing w:val="-1"/>
        </w:rPr>
        <w:t>for</w:t>
      </w:r>
      <w:r w:rsidRPr="009B1808">
        <w:rPr>
          <w:spacing w:val="-6"/>
        </w:rPr>
        <w:t xml:space="preserve"> </w:t>
      </w:r>
      <w:r>
        <w:t>remote</w:t>
      </w:r>
      <w:r w:rsidRPr="009B1808">
        <w:rPr>
          <w:spacing w:val="-4"/>
        </w:rPr>
        <w:t xml:space="preserve"> </w:t>
      </w:r>
      <w:r>
        <w:t>access</w:t>
      </w:r>
      <w:r w:rsidRPr="009B1808">
        <w:rPr>
          <w:spacing w:val="-8"/>
        </w:rPr>
        <w:t xml:space="preserve"> </w:t>
      </w:r>
      <w:r w:rsidRPr="009B1808">
        <w:rPr>
          <w:spacing w:val="1"/>
        </w:rPr>
        <w:t>to</w:t>
      </w:r>
      <w:r w:rsidRPr="009B1808">
        <w:rPr>
          <w:spacing w:val="-7"/>
        </w:rPr>
        <w:t xml:space="preserve"> </w:t>
      </w:r>
      <w:r>
        <w:t>County</w:t>
      </w:r>
      <w:r w:rsidRPr="009B1808">
        <w:rPr>
          <w:spacing w:val="56"/>
          <w:w w:val="99"/>
        </w:rPr>
        <w:t xml:space="preserve"> </w:t>
      </w:r>
      <w:r>
        <w:t>systems,</w:t>
      </w:r>
      <w:r w:rsidRPr="009B1808">
        <w:rPr>
          <w:spacing w:val="-6"/>
        </w:rPr>
        <w:t xml:space="preserve"> </w:t>
      </w:r>
      <w:r>
        <w:t>they</w:t>
      </w:r>
      <w:r w:rsidRPr="009B1808">
        <w:rPr>
          <w:spacing w:val="-6"/>
        </w:rPr>
        <w:t xml:space="preserve"> </w:t>
      </w:r>
      <w:r>
        <w:t>are</w:t>
      </w:r>
      <w:r w:rsidRPr="009B1808">
        <w:rPr>
          <w:spacing w:val="-6"/>
        </w:rPr>
        <w:t xml:space="preserve"> </w:t>
      </w:r>
      <w:r>
        <w:t>consenting</w:t>
      </w:r>
      <w:r w:rsidRPr="009B1808">
        <w:rPr>
          <w:spacing w:val="-6"/>
        </w:rPr>
        <w:t xml:space="preserve"> </w:t>
      </w:r>
      <w:r>
        <w:t>to</w:t>
      </w:r>
      <w:r w:rsidRPr="009B1808">
        <w:rPr>
          <w:spacing w:val="-7"/>
        </w:rPr>
        <w:t xml:space="preserve"> </w:t>
      </w:r>
      <w:r>
        <w:t>search</w:t>
      </w:r>
      <w:r w:rsidRPr="009B1808">
        <w:rPr>
          <w:spacing w:val="-5"/>
        </w:rPr>
        <w:t xml:space="preserve"> </w:t>
      </w:r>
      <w:r>
        <w:t>of</w:t>
      </w:r>
      <w:r w:rsidRPr="009B1808">
        <w:rPr>
          <w:spacing w:val="-7"/>
        </w:rPr>
        <w:t xml:space="preserve"> </w:t>
      </w:r>
      <w:r>
        <w:t>that</w:t>
      </w:r>
      <w:r w:rsidRPr="009B1808">
        <w:rPr>
          <w:spacing w:val="-5"/>
        </w:rPr>
        <w:t xml:space="preserve"> </w:t>
      </w:r>
      <w:r>
        <w:t>equipment,</w:t>
      </w:r>
      <w:r w:rsidRPr="009B1808">
        <w:rPr>
          <w:spacing w:val="-8"/>
        </w:rPr>
        <w:t xml:space="preserve"> </w:t>
      </w:r>
      <w:r w:rsidRPr="009B1808">
        <w:rPr>
          <w:spacing w:val="1"/>
        </w:rPr>
        <w:t>if</w:t>
      </w:r>
      <w:r w:rsidRPr="009B1808">
        <w:rPr>
          <w:spacing w:val="-7"/>
        </w:rPr>
        <w:t xml:space="preserve"> </w:t>
      </w:r>
      <w:r w:rsidRPr="009B1808">
        <w:rPr>
          <w:spacing w:val="-1"/>
        </w:rPr>
        <w:t>required</w:t>
      </w:r>
      <w:r w:rsidRPr="009B1808">
        <w:rPr>
          <w:spacing w:val="-6"/>
        </w:rPr>
        <w:t xml:space="preserve"> </w:t>
      </w:r>
      <w:r>
        <w:t>to</w:t>
      </w:r>
      <w:r w:rsidRPr="009B1808">
        <w:rPr>
          <w:spacing w:val="-5"/>
        </w:rPr>
        <w:t xml:space="preserve"> </w:t>
      </w:r>
      <w:r>
        <w:t>satisfy</w:t>
      </w:r>
      <w:r w:rsidRPr="009B1808">
        <w:rPr>
          <w:spacing w:val="-9"/>
        </w:rPr>
        <w:t xml:space="preserve"> </w:t>
      </w:r>
      <w:r w:rsidRPr="009B1808">
        <w:rPr>
          <w:spacing w:val="1"/>
        </w:rPr>
        <w:t>public</w:t>
      </w:r>
      <w:r w:rsidRPr="009B1808">
        <w:rPr>
          <w:spacing w:val="64"/>
          <w:w w:val="99"/>
        </w:rPr>
        <w:t xml:space="preserve"> </w:t>
      </w:r>
      <w:r>
        <w:t>disclosure.</w:t>
      </w:r>
    </w:p>
    <w:p w14:paraId="402D35B9" w14:textId="77777777" w:rsidR="00E313D3" w:rsidRDefault="00E313D3" w:rsidP="009B1808">
      <w:pPr>
        <w:pStyle w:val="Heading4"/>
      </w:pPr>
      <w:r>
        <w:rPr>
          <w:w w:val="120"/>
        </w:rPr>
        <w:t>Security</w:t>
      </w:r>
      <w:r>
        <w:rPr>
          <w:spacing w:val="-37"/>
          <w:w w:val="120"/>
        </w:rPr>
        <w:t xml:space="preserve"> </w:t>
      </w:r>
      <w:r>
        <w:rPr>
          <w:spacing w:val="1"/>
          <w:w w:val="120"/>
        </w:rPr>
        <w:t>In</w:t>
      </w:r>
      <w:r>
        <w:rPr>
          <w:w w:val="120"/>
        </w:rPr>
        <w:t>c</w:t>
      </w:r>
      <w:r>
        <w:rPr>
          <w:spacing w:val="1"/>
          <w:w w:val="120"/>
        </w:rPr>
        <w:t>id</w:t>
      </w:r>
      <w:r>
        <w:rPr>
          <w:w w:val="120"/>
        </w:rPr>
        <w:t>e</w:t>
      </w:r>
      <w:r>
        <w:rPr>
          <w:spacing w:val="1"/>
          <w:w w:val="120"/>
        </w:rPr>
        <w:t>nt</w:t>
      </w:r>
      <w:r>
        <w:rPr>
          <w:spacing w:val="-35"/>
          <w:w w:val="120"/>
        </w:rPr>
        <w:t xml:space="preserve"> </w:t>
      </w:r>
      <w:r>
        <w:rPr>
          <w:w w:val="120"/>
        </w:rPr>
        <w:t>Response</w:t>
      </w:r>
      <w:r>
        <w:rPr>
          <w:spacing w:val="-34"/>
          <w:w w:val="120"/>
        </w:rPr>
        <w:t xml:space="preserve"> </w:t>
      </w:r>
      <w:r>
        <w:rPr>
          <w:spacing w:val="1"/>
          <w:w w:val="120"/>
        </w:rPr>
        <w:t>Poli</w:t>
      </w:r>
      <w:r>
        <w:rPr>
          <w:w w:val="120"/>
        </w:rPr>
        <w:t>c</w:t>
      </w:r>
      <w:r>
        <w:rPr>
          <w:spacing w:val="1"/>
          <w:w w:val="120"/>
        </w:rPr>
        <w:t>y</w:t>
      </w:r>
    </w:p>
    <w:p w14:paraId="2172DA6B" w14:textId="77777777" w:rsidR="00E313D3" w:rsidRDefault="00E313D3" w:rsidP="009B1808">
      <w:pPr>
        <w:pStyle w:val="Heading5"/>
      </w:pPr>
      <w:r>
        <w:rPr>
          <w:w w:val="120"/>
        </w:rPr>
        <w:t>Description</w:t>
      </w:r>
      <w:r>
        <w:rPr>
          <w:spacing w:val="-26"/>
          <w:w w:val="120"/>
        </w:rPr>
        <w:t xml:space="preserve"> </w:t>
      </w:r>
      <w:r>
        <w:rPr>
          <w:w w:val="120"/>
        </w:rPr>
        <w:t>a</w:t>
      </w:r>
      <w:r>
        <w:rPr>
          <w:spacing w:val="1"/>
          <w:w w:val="120"/>
        </w:rPr>
        <w:t>nd</w:t>
      </w:r>
      <w:r>
        <w:rPr>
          <w:spacing w:val="-26"/>
          <w:w w:val="120"/>
        </w:rPr>
        <w:t xml:space="preserve"> </w:t>
      </w:r>
      <w:r>
        <w:rPr>
          <w:w w:val="120"/>
        </w:rPr>
        <w:t>Justification</w:t>
      </w:r>
    </w:p>
    <w:p w14:paraId="4E31F70A" w14:textId="77777777" w:rsidR="00E313D3" w:rsidRDefault="00E313D3" w:rsidP="009B1808">
      <w:r>
        <w:t>Kitsap</w:t>
      </w:r>
      <w:r>
        <w:rPr>
          <w:spacing w:val="-8"/>
        </w:rPr>
        <w:t xml:space="preserve"> </w:t>
      </w:r>
      <w:r>
        <w:rPr>
          <w:spacing w:val="-1"/>
        </w:rPr>
        <w:t>County’s</w:t>
      </w:r>
      <w:r>
        <w:rPr>
          <w:spacing w:val="-5"/>
        </w:rPr>
        <w:t xml:space="preserve"> </w:t>
      </w:r>
      <w:r>
        <w:t>information</w:t>
      </w:r>
      <w:r>
        <w:rPr>
          <w:spacing w:val="-9"/>
        </w:rPr>
        <w:t xml:space="preserve"> </w:t>
      </w:r>
      <w:r>
        <w:rPr>
          <w:spacing w:val="1"/>
        </w:rPr>
        <w:t>is</w:t>
      </w:r>
      <w:r>
        <w:rPr>
          <w:spacing w:val="-9"/>
        </w:rPr>
        <w:t xml:space="preserve"> </w:t>
      </w:r>
      <w:r>
        <w:t>critical</w:t>
      </w:r>
      <w:r>
        <w:rPr>
          <w:spacing w:val="-5"/>
        </w:rPr>
        <w:t xml:space="preserve"> </w:t>
      </w:r>
      <w:r>
        <w:t>to</w:t>
      </w:r>
      <w:r>
        <w:rPr>
          <w:spacing w:val="-8"/>
        </w:rPr>
        <w:t xml:space="preserve"> </w:t>
      </w:r>
      <w:r>
        <w:rPr>
          <w:spacing w:val="1"/>
        </w:rPr>
        <w:t>its</w:t>
      </w:r>
      <w:r>
        <w:rPr>
          <w:spacing w:val="-9"/>
        </w:rPr>
        <w:t xml:space="preserve"> </w:t>
      </w:r>
      <w:r>
        <w:t>mission.</w:t>
      </w:r>
      <w:r>
        <w:rPr>
          <w:spacing w:val="-7"/>
        </w:rPr>
        <w:t xml:space="preserve"> </w:t>
      </w:r>
      <w:r>
        <w:t>Disclosure,</w:t>
      </w:r>
      <w:r>
        <w:rPr>
          <w:spacing w:val="-5"/>
        </w:rPr>
        <w:t xml:space="preserve"> </w:t>
      </w:r>
      <w:r>
        <w:t>corruption,</w:t>
      </w:r>
      <w:r>
        <w:rPr>
          <w:spacing w:val="-6"/>
        </w:rPr>
        <w:t xml:space="preserve"> </w:t>
      </w:r>
      <w:r>
        <w:rPr>
          <w:spacing w:val="-1"/>
        </w:rPr>
        <w:t>or</w:t>
      </w:r>
      <w:r>
        <w:rPr>
          <w:spacing w:val="-7"/>
        </w:rPr>
        <w:t xml:space="preserve"> </w:t>
      </w:r>
      <w:r>
        <w:t>loss</w:t>
      </w:r>
      <w:r>
        <w:rPr>
          <w:spacing w:val="-6"/>
        </w:rPr>
        <w:t xml:space="preserve"> </w:t>
      </w:r>
      <w:r>
        <w:rPr>
          <w:spacing w:val="-1"/>
        </w:rPr>
        <w:t>of</w:t>
      </w:r>
      <w:r>
        <w:rPr>
          <w:spacing w:val="64"/>
          <w:w w:val="99"/>
        </w:rPr>
        <w:t xml:space="preserve"> </w:t>
      </w:r>
      <w:r>
        <w:t>information</w:t>
      </w:r>
      <w:r>
        <w:rPr>
          <w:spacing w:val="-6"/>
        </w:rPr>
        <w:t xml:space="preserve"> </w:t>
      </w:r>
      <w:r>
        <w:t>will</w:t>
      </w:r>
      <w:r>
        <w:rPr>
          <w:spacing w:val="-6"/>
        </w:rPr>
        <w:t xml:space="preserve"> </w:t>
      </w:r>
      <w:r>
        <w:t>negatively</w:t>
      </w:r>
      <w:r>
        <w:rPr>
          <w:spacing w:val="-7"/>
        </w:rPr>
        <w:t xml:space="preserve"> </w:t>
      </w:r>
      <w:r>
        <w:t>impact</w:t>
      </w:r>
      <w:r>
        <w:rPr>
          <w:spacing w:val="-6"/>
        </w:rPr>
        <w:t xml:space="preserve"> </w:t>
      </w:r>
      <w:r>
        <w:t>the</w:t>
      </w:r>
      <w:r>
        <w:rPr>
          <w:spacing w:val="-8"/>
        </w:rPr>
        <w:t xml:space="preserve"> </w:t>
      </w:r>
      <w:r>
        <w:t>County</w:t>
      </w:r>
      <w:r>
        <w:rPr>
          <w:spacing w:val="-7"/>
        </w:rPr>
        <w:t xml:space="preserve"> </w:t>
      </w:r>
      <w:r>
        <w:rPr>
          <w:spacing w:val="1"/>
        </w:rPr>
        <w:t>and</w:t>
      </w:r>
      <w:r>
        <w:rPr>
          <w:spacing w:val="-6"/>
        </w:rPr>
        <w:t xml:space="preserve"> </w:t>
      </w:r>
      <w:r>
        <w:t>the</w:t>
      </w:r>
      <w:r>
        <w:rPr>
          <w:spacing w:val="-8"/>
        </w:rPr>
        <w:t xml:space="preserve"> </w:t>
      </w:r>
      <w:r>
        <w:t>safety</w:t>
      </w:r>
      <w:r>
        <w:rPr>
          <w:spacing w:val="-6"/>
        </w:rPr>
        <w:t xml:space="preserve"> </w:t>
      </w:r>
      <w:r>
        <w:rPr>
          <w:spacing w:val="-1"/>
        </w:rPr>
        <w:t>of</w:t>
      </w:r>
      <w:r>
        <w:rPr>
          <w:spacing w:val="-3"/>
        </w:rPr>
        <w:t xml:space="preserve"> </w:t>
      </w:r>
      <w:r>
        <w:t>citizens</w:t>
      </w:r>
      <w:r>
        <w:rPr>
          <w:spacing w:val="-7"/>
        </w:rPr>
        <w:t xml:space="preserve"> </w:t>
      </w:r>
      <w:r>
        <w:t>and</w:t>
      </w:r>
      <w:r>
        <w:rPr>
          <w:spacing w:val="-6"/>
        </w:rPr>
        <w:t xml:space="preserve"> </w:t>
      </w:r>
      <w:r>
        <w:t>staff.</w:t>
      </w:r>
    </w:p>
    <w:p w14:paraId="214F6112" w14:textId="77777777" w:rsidR="00E313D3" w:rsidRDefault="00E313D3" w:rsidP="009B1808">
      <w:r>
        <w:t>A</w:t>
      </w:r>
      <w:r>
        <w:rPr>
          <w:spacing w:val="-6"/>
        </w:rPr>
        <w:t xml:space="preserve"> </w:t>
      </w:r>
      <w:r>
        <w:t>security</w:t>
      </w:r>
      <w:r>
        <w:rPr>
          <w:spacing w:val="-9"/>
        </w:rPr>
        <w:t xml:space="preserve"> </w:t>
      </w:r>
      <w:r>
        <w:t>incident</w:t>
      </w:r>
      <w:r>
        <w:rPr>
          <w:spacing w:val="-6"/>
        </w:rPr>
        <w:t xml:space="preserve"> </w:t>
      </w:r>
      <w:r>
        <w:rPr>
          <w:spacing w:val="1"/>
        </w:rPr>
        <w:t>is</w:t>
      </w:r>
      <w:r>
        <w:rPr>
          <w:spacing w:val="-9"/>
        </w:rPr>
        <w:t xml:space="preserve"> </w:t>
      </w:r>
      <w:r>
        <w:t>defined</w:t>
      </w:r>
      <w:r>
        <w:rPr>
          <w:spacing w:val="-6"/>
        </w:rPr>
        <w:t xml:space="preserve"> </w:t>
      </w:r>
      <w:r>
        <w:t>as:</w:t>
      </w:r>
    </w:p>
    <w:p w14:paraId="7D4BC2EE" w14:textId="77777777" w:rsidR="00E313D3" w:rsidRDefault="00E313D3" w:rsidP="008360F0">
      <w:pPr>
        <w:pStyle w:val="ListParagraph"/>
        <w:numPr>
          <w:ilvl w:val="0"/>
          <w:numId w:val="51"/>
        </w:numPr>
      </w:pPr>
      <w:r>
        <w:t>Any</w:t>
      </w:r>
      <w:r w:rsidRPr="009B1808">
        <w:rPr>
          <w:spacing w:val="-7"/>
        </w:rPr>
        <w:t xml:space="preserve"> </w:t>
      </w:r>
      <w:r>
        <w:t>potential</w:t>
      </w:r>
      <w:r w:rsidRPr="009B1808">
        <w:rPr>
          <w:spacing w:val="-4"/>
        </w:rPr>
        <w:t xml:space="preserve"> </w:t>
      </w:r>
      <w:r>
        <w:t>violation</w:t>
      </w:r>
      <w:r w:rsidRPr="009B1808">
        <w:rPr>
          <w:spacing w:val="-5"/>
        </w:rPr>
        <w:t xml:space="preserve"> </w:t>
      </w:r>
      <w:r w:rsidRPr="009B1808">
        <w:rPr>
          <w:spacing w:val="-1"/>
        </w:rPr>
        <w:t>of</w:t>
      </w:r>
      <w:r w:rsidRPr="009B1808">
        <w:rPr>
          <w:spacing w:val="-7"/>
        </w:rPr>
        <w:t xml:space="preserve"> </w:t>
      </w:r>
      <w:r>
        <w:t>federal,</w:t>
      </w:r>
      <w:r w:rsidRPr="009B1808">
        <w:rPr>
          <w:spacing w:val="-7"/>
        </w:rPr>
        <w:t xml:space="preserve"> </w:t>
      </w:r>
      <w:r>
        <w:t>state,</w:t>
      </w:r>
      <w:r w:rsidRPr="009B1808">
        <w:rPr>
          <w:spacing w:val="-6"/>
        </w:rPr>
        <w:t xml:space="preserve"> </w:t>
      </w:r>
      <w:r>
        <w:t>or</w:t>
      </w:r>
      <w:r w:rsidRPr="009B1808">
        <w:rPr>
          <w:spacing w:val="-7"/>
        </w:rPr>
        <w:t xml:space="preserve"> </w:t>
      </w:r>
      <w:r>
        <w:t>county</w:t>
      </w:r>
      <w:r w:rsidRPr="009B1808">
        <w:rPr>
          <w:spacing w:val="-7"/>
        </w:rPr>
        <w:t xml:space="preserve"> </w:t>
      </w:r>
      <w:r>
        <w:t>law,</w:t>
      </w:r>
      <w:r w:rsidRPr="009B1808">
        <w:rPr>
          <w:spacing w:val="-6"/>
        </w:rPr>
        <w:t xml:space="preserve"> </w:t>
      </w:r>
      <w:r>
        <w:t>or</w:t>
      </w:r>
      <w:r w:rsidRPr="009B1808">
        <w:rPr>
          <w:spacing w:val="-7"/>
        </w:rPr>
        <w:t xml:space="preserve"> </w:t>
      </w:r>
      <w:r>
        <w:t>Kitsap</w:t>
      </w:r>
      <w:r w:rsidRPr="009B1808">
        <w:rPr>
          <w:spacing w:val="-6"/>
        </w:rPr>
        <w:t xml:space="preserve"> </w:t>
      </w:r>
      <w:r>
        <w:t>County</w:t>
      </w:r>
      <w:r w:rsidRPr="009B1808">
        <w:rPr>
          <w:spacing w:val="-5"/>
        </w:rPr>
        <w:t xml:space="preserve"> </w:t>
      </w:r>
      <w:r>
        <w:t>policy</w:t>
      </w:r>
      <w:r w:rsidRPr="009B1808">
        <w:rPr>
          <w:spacing w:val="52"/>
          <w:w w:val="99"/>
        </w:rPr>
        <w:t xml:space="preserve"> </w:t>
      </w:r>
      <w:r>
        <w:t>involving</w:t>
      </w:r>
      <w:r w:rsidRPr="009B1808">
        <w:rPr>
          <w:spacing w:val="-10"/>
        </w:rPr>
        <w:t xml:space="preserve"> </w:t>
      </w:r>
      <w:r>
        <w:t>a</w:t>
      </w:r>
      <w:r w:rsidRPr="009B1808">
        <w:rPr>
          <w:spacing w:val="-10"/>
        </w:rPr>
        <w:t xml:space="preserve"> </w:t>
      </w:r>
      <w:r>
        <w:t>County</w:t>
      </w:r>
      <w:r w:rsidRPr="009B1808">
        <w:rPr>
          <w:spacing w:val="-9"/>
        </w:rPr>
        <w:t xml:space="preserve"> </w:t>
      </w:r>
      <w:r>
        <w:t>information</w:t>
      </w:r>
      <w:r w:rsidRPr="009B1808">
        <w:rPr>
          <w:spacing w:val="-8"/>
        </w:rPr>
        <w:t xml:space="preserve"> </w:t>
      </w:r>
      <w:r>
        <w:t>asset.</w:t>
      </w:r>
    </w:p>
    <w:p w14:paraId="5E822B08" w14:textId="77777777" w:rsidR="00E313D3" w:rsidRDefault="00E313D3" w:rsidP="008360F0">
      <w:pPr>
        <w:pStyle w:val="ListParagraph"/>
        <w:numPr>
          <w:ilvl w:val="0"/>
          <w:numId w:val="51"/>
        </w:numPr>
      </w:pPr>
      <w:r>
        <w:t>A</w:t>
      </w:r>
      <w:r w:rsidRPr="009B1808">
        <w:rPr>
          <w:spacing w:val="-7"/>
        </w:rPr>
        <w:t xml:space="preserve"> </w:t>
      </w:r>
      <w:r>
        <w:t>breach,</w:t>
      </w:r>
      <w:r w:rsidRPr="009B1808">
        <w:rPr>
          <w:spacing w:val="-10"/>
        </w:rPr>
        <w:t xml:space="preserve"> </w:t>
      </w:r>
      <w:r>
        <w:t>attempted</w:t>
      </w:r>
      <w:r w:rsidRPr="009B1808">
        <w:rPr>
          <w:spacing w:val="-7"/>
        </w:rPr>
        <w:t xml:space="preserve"> </w:t>
      </w:r>
      <w:r>
        <w:t>breach</w:t>
      </w:r>
      <w:r w:rsidRPr="009B1808">
        <w:rPr>
          <w:spacing w:val="-5"/>
        </w:rPr>
        <w:t xml:space="preserve"> </w:t>
      </w:r>
      <w:r w:rsidRPr="009B1808">
        <w:rPr>
          <w:spacing w:val="-1"/>
        </w:rPr>
        <w:t>or</w:t>
      </w:r>
      <w:r w:rsidRPr="009B1808">
        <w:rPr>
          <w:spacing w:val="-5"/>
        </w:rPr>
        <w:t xml:space="preserve"> </w:t>
      </w:r>
      <w:r>
        <w:t>other</w:t>
      </w:r>
      <w:r w:rsidRPr="009B1808">
        <w:rPr>
          <w:spacing w:val="-8"/>
        </w:rPr>
        <w:t xml:space="preserve"> </w:t>
      </w:r>
      <w:r>
        <w:t>Unauthorized</w:t>
      </w:r>
      <w:r w:rsidRPr="009B1808">
        <w:rPr>
          <w:spacing w:val="-6"/>
        </w:rPr>
        <w:t xml:space="preserve"> </w:t>
      </w:r>
      <w:r>
        <w:t>Access</w:t>
      </w:r>
      <w:r w:rsidRPr="009B1808">
        <w:rPr>
          <w:spacing w:val="-6"/>
        </w:rPr>
        <w:t xml:space="preserve"> </w:t>
      </w:r>
      <w:r w:rsidRPr="009B1808">
        <w:rPr>
          <w:spacing w:val="-1"/>
        </w:rPr>
        <w:t>of</w:t>
      </w:r>
      <w:r w:rsidRPr="009B1808">
        <w:rPr>
          <w:spacing w:val="-8"/>
        </w:rPr>
        <w:t xml:space="preserve"> </w:t>
      </w:r>
      <w:r>
        <w:t>a</w:t>
      </w:r>
      <w:r w:rsidRPr="009B1808">
        <w:rPr>
          <w:spacing w:val="-6"/>
        </w:rPr>
        <w:t xml:space="preserve"> </w:t>
      </w:r>
      <w:r>
        <w:t>County</w:t>
      </w:r>
      <w:r w:rsidRPr="009B1808">
        <w:rPr>
          <w:spacing w:val="-8"/>
        </w:rPr>
        <w:t xml:space="preserve"> </w:t>
      </w:r>
      <w:r>
        <w:t>information</w:t>
      </w:r>
      <w:r w:rsidRPr="009B1808">
        <w:rPr>
          <w:spacing w:val="40"/>
          <w:w w:val="99"/>
        </w:rPr>
        <w:t xml:space="preserve"> </w:t>
      </w:r>
      <w:r>
        <w:t>asset.</w:t>
      </w:r>
      <w:r w:rsidRPr="009B1808">
        <w:rPr>
          <w:spacing w:val="-7"/>
        </w:rPr>
        <w:t xml:space="preserve"> </w:t>
      </w:r>
      <w:r>
        <w:t>The</w:t>
      </w:r>
      <w:r w:rsidRPr="009B1808">
        <w:rPr>
          <w:spacing w:val="-8"/>
        </w:rPr>
        <w:t xml:space="preserve"> </w:t>
      </w:r>
      <w:r w:rsidRPr="009B1808">
        <w:rPr>
          <w:spacing w:val="1"/>
        </w:rPr>
        <w:t>incident</w:t>
      </w:r>
      <w:r w:rsidRPr="009B1808">
        <w:rPr>
          <w:spacing w:val="-6"/>
        </w:rPr>
        <w:t xml:space="preserve"> </w:t>
      </w:r>
      <w:r>
        <w:t>may</w:t>
      </w:r>
      <w:r w:rsidRPr="009B1808">
        <w:rPr>
          <w:spacing w:val="-7"/>
        </w:rPr>
        <w:t xml:space="preserve"> </w:t>
      </w:r>
      <w:r>
        <w:t>originate</w:t>
      </w:r>
      <w:r w:rsidRPr="009B1808">
        <w:rPr>
          <w:spacing w:val="-8"/>
        </w:rPr>
        <w:t xml:space="preserve"> </w:t>
      </w:r>
      <w:r w:rsidRPr="009B1808">
        <w:rPr>
          <w:spacing w:val="-1"/>
        </w:rPr>
        <w:t>from</w:t>
      </w:r>
      <w:r w:rsidRPr="009B1808">
        <w:rPr>
          <w:spacing w:val="-6"/>
        </w:rPr>
        <w:t xml:space="preserve"> </w:t>
      </w:r>
      <w:r w:rsidRPr="009B1808">
        <w:rPr>
          <w:spacing w:val="1"/>
        </w:rPr>
        <w:t>the</w:t>
      </w:r>
      <w:r w:rsidRPr="009B1808">
        <w:rPr>
          <w:spacing w:val="-7"/>
        </w:rPr>
        <w:t xml:space="preserve"> </w:t>
      </w:r>
      <w:r>
        <w:t>County</w:t>
      </w:r>
      <w:r w:rsidRPr="009B1808">
        <w:rPr>
          <w:spacing w:val="-7"/>
        </w:rPr>
        <w:t xml:space="preserve"> </w:t>
      </w:r>
      <w:r>
        <w:t>network</w:t>
      </w:r>
      <w:r w:rsidRPr="009B1808">
        <w:rPr>
          <w:spacing w:val="-6"/>
        </w:rPr>
        <w:t xml:space="preserve"> </w:t>
      </w:r>
      <w:r w:rsidRPr="009B1808">
        <w:rPr>
          <w:spacing w:val="1"/>
        </w:rPr>
        <w:t>or</w:t>
      </w:r>
      <w:r w:rsidRPr="009B1808">
        <w:rPr>
          <w:spacing w:val="-7"/>
        </w:rPr>
        <w:t xml:space="preserve"> </w:t>
      </w:r>
      <w:r>
        <w:t>an</w:t>
      </w:r>
      <w:r w:rsidRPr="009B1808">
        <w:rPr>
          <w:spacing w:val="-5"/>
        </w:rPr>
        <w:t xml:space="preserve"> </w:t>
      </w:r>
      <w:r>
        <w:t>outside</w:t>
      </w:r>
      <w:r w:rsidRPr="009B1808">
        <w:rPr>
          <w:spacing w:val="-6"/>
        </w:rPr>
        <w:t xml:space="preserve"> </w:t>
      </w:r>
      <w:r>
        <w:t>entity.</w:t>
      </w:r>
    </w:p>
    <w:p w14:paraId="42B9B470" w14:textId="77777777" w:rsidR="00E313D3" w:rsidRDefault="00E313D3" w:rsidP="008360F0">
      <w:pPr>
        <w:pStyle w:val="ListParagraph"/>
        <w:numPr>
          <w:ilvl w:val="0"/>
          <w:numId w:val="51"/>
        </w:numPr>
      </w:pPr>
      <w:r>
        <w:t>Any</w:t>
      </w:r>
      <w:r w:rsidRPr="009B1808">
        <w:rPr>
          <w:spacing w:val="-9"/>
        </w:rPr>
        <w:t xml:space="preserve"> </w:t>
      </w:r>
      <w:r>
        <w:t>Internet</w:t>
      </w:r>
      <w:r w:rsidRPr="009B1808">
        <w:rPr>
          <w:spacing w:val="-7"/>
        </w:rPr>
        <w:t xml:space="preserve"> </w:t>
      </w:r>
      <w:r>
        <w:t>worms</w:t>
      </w:r>
      <w:r w:rsidRPr="009B1808">
        <w:rPr>
          <w:spacing w:val="-8"/>
        </w:rPr>
        <w:t xml:space="preserve"> </w:t>
      </w:r>
      <w:r>
        <w:t>or</w:t>
      </w:r>
      <w:r w:rsidRPr="009B1808">
        <w:rPr>
          <w:spacing w:val="-6"/>
        </w:rPr>
        <w:t xml:space="preserve"> </w:t>
      </w:r>
      <w:r>
        <w:t>viruses.</w:t>
      </w:r>
    </w:p>
    <w:p w14:paraId="694C010E" w14:textId="77777777" w:rsidR="00E313D3" w:rsidRDefault="00E313D3" w:rsidP="008360F0">
      <w:pPr>
        <w:pStyle w:val="ListParagraph"/>
        <w:numPr>
          <w:ilvl w:val="0"/>
          <w:numId w:val="51"/>
        </w:numPr>
      </w:pPr>
      <w:r>
        <w:t>Any</w:t>
      </w:r>
      <w:r w:rsidRPr="009B1808">
        <w:rPr>
          <w:spacing w:val="-6"/>
        </w:rPr>
        <w:t xml:space="preserve"> </w:t>
      </w:r>
      <w:r>
        <w:t>conduct</w:t>
      </w:r>
      <w:r w:rsidRPr="009B1808">
        <w:rPr>
          <w:spacing w:val="-6"/>
        </w:rPr>
        <w:t xml:space="preserve"> </w:t>
      </w:r>
      <w:r>
        <w:t>using</w:t>
      </w:r>
      <w:r w:rsidRPr="009B1808">
        <w:rPr>
          <w:spacing w:val="-7"/>
        </w:rPr>
        <w:t xml:space="preserve"> </w:t>
      </w:r>
      <w:r w:rsidRPr="009B1808">
        <w:rPr>
          <w:spacing w:val="1"/>
        </w:rPr>
        <w:t>in</w:t>
      </w:r>
      <w:r w:rsidRPr="009B1808">
        <w:rPr>
          <w:spacing w:val="-4"/>
        </w:rPr>
        <w:t xml:space="preserve"> </w:t>
      </w:r>
      <w:r>
        <w:t>whole</w:t>
      </w:r>
      <w:r w:rsidRPr="009B1808">
        <w:rPr>
          <w:spacing w:val="-7"/>
        </w:rPr>
        <w:t xml:space="preserve"> </w:t>
      </w:r>
      <w:r w:rsidRPr="009B1808">
        <w:rPr>
          <w:spacing w:val="-1"/>
        </w:rPr>
        <w:t>or</w:t>
      </w:r>
      <w:r w:rsidRPr="009B1808">
        <w:rPr>
          <w:spacing w:val="-3"/>
        </w:rPr>
        <w:t xml:space="preserve"> </w:t>
      </w:r>
      <w:r>
        <w:t>in</w:t>
      </w:r>
      <w:r w:rsidRPr="009B1808">
        <w:rPr>
          <w:spacing w:val="-4"/>
        </w:rPr>
        <w:t xml:space="preserve"> </w:t>
      </w:r>
      <w:r w:rsidRPr="009B1808">
        <w:rPr>
          <w:spacing w:val="-1"/>
        </w:rPr>
        <w:t>part</w:t>
      </w:r>
      <w:r w:rsidRPr="009B1808">
        <w:rPr>
          <w:spacing w:val="-5"/>
        </w:rPr>
        <w:t xml:space="preserve"> </w:t>
      </w:r>
      <w:r>
        <w:t>a</w:t>
      </w:r>
      <w:r w:rsidRPr="009B1808">
        <w:rPr>
          <w:spacing w:val="-6"/>
        </w:rPr>
        <w:t xml:space="preserve"> </w:t>
      </w:r>
      <w:r>
        <w:t>County</w:t>
      </w:r>
      <w:r w:rsidRPr="009B1808">
        <w:rPr>
          <w:spacing w:val="-3"/>
        </w:rPr>
        <w:t xml:space="preserve"> </w:t>
      </w:r>
      <w:r>
        <w:t>information</w:t>
      </w:r>
      <w:r w:rsidRPr="009B1808">
        <w:rPr>
          <w:spacing w:val="-4"/>
        </w:rPr>
        <w:t xml:space="preserve"> </w:t>
      </w:r>
      <w:r w:rsidRPr="009B1808">
        <w:rPr>
          <w:spacing w:val="-1"/>
        </w:rPr>
        <w:t>asset</w:t>
      </w:r>
      <w:r w:rsidRPr="009B1808">
        <w:rPr>
          <w:spacing w:val="-5"/>
        </w:rPr>
        <w:t xml:space="preserve"> </w:t>
      </w:r>
      <w:r>
        <w:t>which</w:t>
      </w:r>
      <w:r w:rsidRPr="009B1808">
        <w:rPr>
          <w:spacing w:val="-4"/>
        </w:rPr>
        <w:t xml:space="preserve"> </w:t>
      </w:r>
      <w:r>
        <w:t>could</w:t>
      </w:r>
      <w:r w:rsidRPr="009B1808">
        <w:rPr>
          <w:spacing w:val="-5"/>
        </w:rPr>
        <w:t xml:space="preserve"> </w:t>
      </w:r>
      <w:r>
        <w:t>be</w:t>
      </w:r>
      <w:r w:rsidRPr="009B1808">
        <w:rPr>
          <w:spacing w:val="52"/>
          <w:w w:val="99"/>
        </w:rPr>
        <w:t xml:space="preserve"> </w:t>
      </w:r>
      <w:r>
        <w:t>construed</w:t>
      </w:r>
      <w:r w:rsidRPr="009B1808">
        <w:rPr>
          <w:spacing w:val="-7"/>
        </w:rPr>
        <w:t xml:space="preserve"> </w:t>
      </w:r>
      <w:r w:rsidRPr="009B1808">
        <w:rPr>
          <w:spacing w:val="1"/>
        </w:rPr>
        <w:t>as</w:t>
      </w:r>
      <w:r w:rsidRPr="009B1808">
        <w:rPr>
          <w:spacing w:val="-7"/>
        </w:rPr>
        <w:t xml:space="preserve"> </w:t>
      </w:r>
      <w:r>
        <w:t>harassing,</w:t>
      </w:r>
      <w:r w:rsidRPr="009B1808">
        <w:rPr>
          <w:spacing w:val="-8"/>
        </w:rPr>
        <w:t xml:space="preserve"> </w:t>
      </w:r>
      <w:r w:rsidRPr="009B1808">
        <w:rPr>
          <w:spacing w:val="-1"/>
        </w:rPr>
        <w:t>or</w:t>
      </w:r>
      <w:r w:rsidRPr="009B1808">
        <w:rPr>
          <w:spacing w:val="-5"/>
        </w:rPr>
        <w:t xml:space="preserve"> </w:t>
      </w:r>
      <w:r w:rsidRPr="009B1808">
        <w:rPr>
          <w:spacing w:val="1"/>
        </w:rPr>
        <w:t>in</w:t>
      </w:r>
      <w:r w:rsidRPr="009B1808">
        <w:rPr>
          <w:spacing w:val="-6"/>
        </w:rPr>
        <w:t xml:space="preserve"> </w:t>
      </w:r>
      <w:r>
        <w:t>violation</w:t>
      </w:r>
      <w:r w:rsidRPr="009B1808">
        <w:rPr>
          <w:spacing w:val="-6"/>
        </w:rPr>
        <w:t xml:space="preserve"> </w:t>
      </w:r>
      <w:r w:rsidRPr="009B1808">
        <w:rPr>
          <w:spacing w:val="-1"/>
        </w:rPr>
        <w:t>of</w:t>
      </w:r>
      <w:r w:rsidRPr="009B1808">
        <w:rPr>
          <w:spacing w:val="-7"/>
        </w:rPr>
        <w:t xml:space="preserve"> </w:t>
      </w:r>
      <w:r>
        <w:t>County</w:t>
      </w:r>
      <w:r w:rsidRPr="009B1808">
        <w:rPr>
          <w:spacing w:val="-8"/>
        </w:rPr>
        <w:t xml:space="preserve"> </w:t>
      </w:r>
      <w:r>
        <w:t>policies.</w:t>
      </w:r>
    </w:p>
    <w:p w14:paraId="32FC25DA" w14:textId="77777777" w:rsidR="00E313D3" w:rsidRDefault="00E313D3" w:rsidP="009B1808">
      <w:r>
        <w:rPr>
          <w:spacing w:val="1"/>
        </w:rPr>
        <w:t>This</w:t>
      </w:r>
      <w:r>
        <w:rPr>
          <w:spacing w:val="-10"/>
        </w:rPr>
        <w:t xml:space="preserve"> </w:t>
      </w:r>
      <w:r>
        <w:t>Security</w:t>
      </w:r>
      <w:r>
        <w:rPr>
          <w:spacing w:val="-8"/>
        </w:rPr>
        <w:t xml:space="preserve"> </w:t>
      </w:r>
      <w:r>
        <w:t>Incident</w:t>
      </w:r>
      <w:r>
        <w:rPr>
          <w:spacing w:val="-7"/>
        </w:rPr>
        <w:t xml:space="preserve"> </w:t>
      </w:r>
      <w:r>
        <w:t>Response</w:t>
      </w:r>
      <w:r>
        <w:rPr>
          <w:spacing w:val="-5"/>
        </w:rPr>
        <w:t xml:space="preserve"> </w:t>
      </w:r>
      <w:r>
        <w:t>policy</w:t>
      </w:r>
      <w:r>
        <w:rPr>
          <w:spacing w:val="-8"/>
        </w:rPr>
        <w:t xml:space="preserve"> </w:t>
      </w:r>
      <w:r>
        <w:t>applies</w:t>
      </w:r>
      <w:r>
        <w:rPr>
          <w:spacing w:val="-8"/>
        </w:rPr>
        <w:t xml:space="preserve"> </w:t>
      </w:r>
      <w:r>
        <w:t>to</w:t>
      </w:r>
      <w:r>
        <w:rPr>
          <w:spacing w:val="-9"/>
        </w:rPr>
        <w:t xml:space="preserve"> </w:t>
      </w:r>
      <w:r>
        <w:rPr>
          <w:spacing w:val="1"/>
        </w:rPr>
        <w:t>all</w:t>
      </w:r>
      <w:r>
        <w:rPr>
          <w:spacing w:val="-6"/>
        </w:rPr>
        <w:t xml:space="preserve"> </w:t>
      </w:r>
      <w:r>
        <w:t>information</w:t>
      </w:r>
      <w:r>
        <w:rPr>
          <w:spacing w:val="-6"/>
        </w:rPr>
        <w:t xml:space="preserve"> </w:t>
      </w:r>
      <w:r>
        <w:rPr>
          <w:spacing w:val="-1"/>
        </w:rPr>
        <w:t>stored</w:t>
      </w:r>
      <w:r>
        <w:rPr>
          <w:spacing w:val="-5"/>
        </w:rPr>
        <w:t xml:space="preserve"> </w:t>
      </w:r>
      <w:r>
        <w:rPr>
          <w:spacing w:val="-1"/>
        </w:rPr>
        <w:t>or</w:t>
      </w:r>
      <w:r>
        <w:rPr>
          <w:spacing w:val="-8"/>
        </w:rPr>
        <w:t xml:space="preserve"> </w:t>
      </w:r>
      <w:r>
        <w:t>transported</w:t>
      </w:r>
      <w:r>
        <w:rPr>
          <w:spacing w:val="-7"/>
        </w:rPr>
        <w:t xml:space="preserve"> </w:t>
      </w:r>
      <w:r>
        <w:t>by</w:t>
      </w:r>
      <w:r>
        <w:rPr>
          <w:spacing w:val="56"/>
          <w:w w:val="99"/>
        </w:rPr>
        <w:t xml:space="preserve"> </w:t>
      </w:r>
      <w:r>
        <w:t>County</w:t>
      </w:r>
      <w:r>
        <w:rPr>
          <w:spacing w:val="-8"/>
        </w:rPr>
        <w:t xml:space="preserve"> </w:t>
      </w:r>
      <w:r>
        <w:t>computing</w:t>
      </w:r>
      <w:r>
        <w:rPr>
          <w:spacing w:val="-7"/>
        </w:rPr>
        <w:t xml:space="preserve"> </w:t>
      </w:r>
      <w:r>
        <w:rPr>
          <w:spacing w:val="-1"/>
        </w:rPr>
        <w:t>resources.</w:t>
      </w:r>
      <w:r>
        <w:rPr>
          <w:spacing w:val="59"/>
        </w:rPr>
        <w:t xml:space="preserve"> </w:t>
      </w:r>
      <w:r>
        <w:t>Use</w:t>
      </w:r>
      <w:r>
        <w:rPr>
          <w:spacing w:val="-6"/>
        </w:rPr>
        <w:t xml:space="preserve"> </w:t>
      </w:r>
      <w:r>
        <w:t>of</w:t>
      </w:r>
      <w:r>
        <w:rPr>
          <w:spacing w:val="-8"/>
        </w:rPr>
        <w:t xml:space="preserve"> </w:t>
      </w:r>
      <w:r>
        <w:t>these</w:t>
      </w:r>
      <w:r>
        <w:rPr>
          <w:spacing w:val="-7"/>
        </w:rPr>
        <w:t xml:space="preserve"> </w:t>
      </w:r>
      <w:r>
        <w:t>resources</w:t>
      </w:r>
      <w:r>
        <w:rPr>
          <w:spacing w:val="-4"/>
        </w:rPr>
        <w:t xml:space="preserve"> </w:t>
      </w:r>
      <w:r>
        <w:t>is</w:t>
      </w:r>
      <w:r>
        <w:rPr>
          <w:spacing w:val="-7"/>
        </w:rPr>
        <w:t xml:space="preserve"> </w:t>
      </w:r>
      <w:r>
        <w:t>governed</w:t>
      </w:r>
      <w:r>
        <w:rPr>
          <w:spacing w:val="-6"/>
        </w:rPr>
        <w:t xml:space="preserve"> </w:t>
      </w:r>
      <w:r>
        <w:t>by</w:t>
      </w:r>
      <w:r>
        <w:rPr>
          <w:spacing w:val="-9"/>
        </w:rPr>
        <w:t xml:space="preserve"> </w:t>
      </w:r>
      <w:r>
        <w:rPr>
          <w:spacing w:val="1"/>
        </w:rPr>
        <w:t>the</w:t>
      </w:r>
      <w:r>
        <w:rPr>
          <w:spacing w:val="-7"/>
        </w:rPr>
        <w:t xml:space="preserve"> </w:t>
      </w:r>
      <w:r>
        <w:t>Kitsap</w:t>
      </w:r>
      <w:r>
        <w:rPr>
          <w:spacing w:val="-6"/>
        </w:rPr>
        <w:t xml:space="preserve"> </w:t>
      </w:r>
      <w:r>
        <w:t>County</w:t>
      </w:r>
      <w:r>
        <w:rPr>
          <w:spacing w:val="64"/>
          <w:w w:val="99"/>
        </w:rPr>
        <w:t xml:space="preserve"> </w:t>
      </w:r>
      <w:r>
        <w:t>Information</w:t>
      </w:r>
      <w:r>
        <w:rPr>
          <w:spacing w:val="-8"/>
        </w:rPr>
        <w:t xml:space="preserve"> </w:t>
      </w:r>
      <w:r>
        <w:t>Technology</w:t>
      </w:r>
      <w:r>
        <w:rPr>
          <w:spacing w:val="-7"/>
        </w:rPr>
        <w:t xml:space="preserve"> </w:t>
      </w:r>
      <w:r>
        <w:t>Security</w:t>
      </w:r>
      <w:r>
        <w:rPr>
          <w:spacing w:val="-10"/>
        </w:rPr>
        <w:t xml:space="preserve"> </w:t>
      </w:r>
      <w:r>
        <w:t>Policy</w:t>
      </w:r>
      <w:r>
        <w:rPr>
          <w:spacing w:val="-11"/>
        </w:rPr>
        <w:t xml:space="preserve"> </w:t>
      </w:r>
      <w:r>
        <w:rPr>
          <w:spacing w:val="1"/>
        </w:rPr>
        <w:t>and</w:t>
      </w:r>
      <w:r>
        <w:rPr>
          <w:spacing w:val="-9"/>
        </w:rPr>
        <w:t xml:space="preserve"> </w:t>
      </w:r>
      <w:r>
        <w:t>Acceptable</w:t>
      </w:r>
      <w:r>
        <w:rPr>
          <w:spacing w:val="-10"/>
        </w:rPr>
        <w:t xml:space="preserve"> </w:t>
      </w:r>
      <w:r>
        <w:t>Use</w:t>
      </w:r>
      <w:r>
        <w:rPr>
          <w:spacing w:val="-9"/>
        </w:rPr>
        <w:t xml:space="preserve"> </w:t>
      </w:r>
      <w:r>
        <w:t>Agreement,</w:t>
      </w:r>
      <w:r>
        <w:rPr>
          <w:spacing w:val="-9"/>
        </w:rPr>
        <w:t xml:space="preserve"> </w:t>
      </w:r>
      <w:r>
        <w:t>regardless</w:t>
      </w:r>
      <w:r>
        <w:rPr>
          <w:spacing w:val="-7"/>
        </w:rPr>
        <w:t xml:space="preserve"> </w:t>
      </w:r>
      <w:r>
        <w:t>of</w:t>
      </w:r>
      <w:r>
        <w:rPr>
          <w:spacing w:val="-9"/>
        </w:rPr>
        <w:t xml:space="preserve"> </w:t>
      </w:r>
      <w:r>
        <w:t>the</w:t>
      </w:r>
      <w:r>
        <w:rPr>
          <w:spacing w:val="56"/>
          <w:w w:val="99"/>
        </w:rPr>
        <w:t xml:space="preserve"> </w:t>
      </w:r>
      <w:r>
        <w:t>point</w:t>
      </w:r>
      <w:r>
        <w:rPr>
          <w:spacing w:val="-8"/>
        </w:rPr>
        <w:t xml:space="preserve"> </w:t>
      </w:r>
      <w:r>
        <w:rPr>
          <w:spacing w:val="-1"/>
        </w:rPr>
        <w:t>of</w:t>
      </w:r>
      <w:r>
        <w:rPr>
          <w:spacing w:val="-8"/>
        </w:rPr>
        <w:t xml:space="preserve"> </w:t>
      </w:r>
      <w:r>
        <w:t>access.</w:t>
      </w:r>
    </w:p>
    <w:p w14:paraId="3F220FD1" w14:textId="77777777" w:rsidR="00E313D3" w:rsidRDefault="00E313D3" w:rsidP="009B1808">
      <w:pPr>
        <w:pStyle w:val="Heading5"/>
      </w:pPr>
      <w:r>
        <w:rPr>
          <w:w w:val="120"/>
        </w:rPr>
        <w:t>Required</w:t>
      </w:r>
      <w:r>
        <w:rPr>
          <w:spacing w:val="-20"/>
          <w:w w:val="120"/>
        </w:rPr>
        <w:t xml:space="preserve"> </w:t>
      </w:r>
      <w:r>
        <w:rPr>
          <w:w w:val="120"/>
        </w:rPr>
        <w:t>Safeguards</w:t>
      </w:r>
    </w:p>
    <w:p w14:paraId="18C59028" w14:textId="77777777" w:rsidR="00E313D3" w:rsidRDefault="00E313D3" w:rsidP="009B1808">
      <w:r>
        <w:t>Security</w:t>
      </w:r>
      <w:r>
        <w:rPr>
          <w:spacing w:val="-12"/>
        </w:rPr>
        <w:t xml:space="preserve"> </w:t>
      </w:r>
      <w:r>
        <w:t>Incident</w:t>
      </w:r>
      <w:r>
        <w:rPr>
          <w:spacing w:val="-12"/>
        </w:rPr>
        <w:t xml:space="preserve"> </w:t>
      </w:r>
      <w:r>
        <w:t>Response</w:t>
      </w:r>
      <w:r>
        <w:rPr>
          <w:spacing w:val="-13"/>
        </w:rPr>
        <w:t xml:space="preserve"> </w:t>
      </w:r>
      <w:r>
        <w:t>Requires:</w:t>
      </w:r>
    </w:p>
    <w:p w14:paraId="77CE4015" w14:textId="77777777" w:rsidR="00E313D3" w:rsidRDefault="00E313D3" w:rsidP="008360F0">
      <w:pPr>
        <w:pStyle w:val="ListParagraph"/>
        <w:numPr>
          <w:ilvl w:val="0"/>
          <w:numId w:val="52"/>
        </w:numPr>
      </w:pPr>
      <w:r>
        <w:t>Establishing</w:t>
      </w:r>
      <w:r w:rsidRPr="009B1808">
        <w:rPr>
          <w:spacing w:val="-8"/>
        </w:rPr>
        <w:t xml:space="preserve"> </w:t>
      </w:r>
      <w:r>
        <w:t>and</w:t>
      </w:r>
      <w:r w:rsidRPr="009B1808">
        <w:rPr>
          <w:spacing w:val="-7"/>
        </w:rPr>
        <w:t xml:space="preserve"> </w:t>
      </w:r>
      <w:r>
        <w:t>maintaining</w:t>
      </w:r>
      <w:r w:rsidRPr="009B1808">
        <w:rPr>
          <w:spacing w:val="-8"/>
        </w:rPr>
        <w:t xml:space="preserve"> </w:t>
      </w:r>
      <w:r>
        <w:t>a</w:t>
      </w:r>
      <w:r w:rsidRPr="009B1808">
        <w:rPr>
          <w:spacing w:val="-8"/>
        </w:rPr>
        <w:t xml:space="preserve"> </w:t>
      </w:r>
      <w:r>
        <w:t>plan</w:t>
      </w:r>
      <w:r w:rsidRPr="009B1808">
        <w:rPr>
          <w:spacing w:val="-8"/>
        </w:rPr>
        <w:t xml:space="preserve"> </w:t>
      </w:r>
      <w:r w:rsidRPr="009B1808">
        <w:rPr>
          <w:spacing w:val="-1"/>
        </w:rPr>
        <w:t>for</w:t>
      </w:r>
      <w:r w:rsidRPr="009B1808">
        <w:rPr>
          <w:spacing w:val="-7"/>
        </w:rPr>
        <w:t xml:space="preserve"> </w:t>
      </w:r>
      <w:r>
        <w:t>effectively</w:t>
      </w:r>
      <w:r w:rsidRPr="009B1808">
        <w:rPr>
          <w:spacing w:val="-8"/>
        </w:rPr>
        <w:t xml:space="preserve"> </w:t>
      </w:r>
      <w:r>
        <w:t>managing</w:t>
      </w:r>
      <w:r w:rsidRPr="009B1808">
        <w:rPr>
          <w:spacing w:val="-7"/>
        </w:rPr>
        <w:t xml:space="preserve"> </w:t>
      </w:r>
      <w:r w:rsidRPr="009B1808">
        <w:rPr>
          <w:spacing w:val="-1"/>
        </w:rPr>
        <w:t>DIS</w:t>
      </w:r>
      <w:r w:rsidRPr="009B1808">
        <w:rPr>
          <w:spacing w:val="-8"/>
        </w:rPr>
        <w:t xml:space="preserve"> </w:t>
      </w:r>
      <w:r>
        <w:t>resources</w:t>
      </w:r>
      <w:r w:rsidRPr="009B1808">
        <w:rPr>
          <w:spacing w:val="-6"/>
        </w:rPr>
        <w:t xml:space="preserve"> </w:t>
      </w:r>
      <w:r>
        <w:t>during</w:t>
      </w:r>
      <w:r w:rsidRPr="009B1808">
        <w:rPr>
          <w:spacing w:val="-8"/>
        </w:rPr>
        <w:t xml:space="preserve"> </w:t>
      </w:r>
      <w:r>
        <w:t>a</w:t>
      </w:r>
      <w:r w:rsidRPr="009B1808">
        <w:rPr>
          <w:spacing w:val="64"/>
          <w:w w:val="99"/>
        </w:rPr>
        <w:t xml:space="preserve"> </w:t>
      </w:r>
      <w:r>
        <w:t>security</w:t>
      </w:r>
      <w:r w:rsidRPr="009B1808">
        <w:rPr>
          <w:spacing w:val="-15"/>
        </w:rPr>
        <w:t xml:space="preserve"> </w:t>
      </w:r>
      <w:r>
        <w:t>incident,</w:t>
      </w:r>
      <w:r w:rsidRPr="009B1808">
        <w:rPr>
          <w:spacing w:val="-14"/>
        </w:rPr>
        <w:t xml:space="preserve"> </w:t>
      </w:r>
      <w:r>
        <w:t>including:</w:t>
      </w:r>
    </w:p>
    <w:p w14:paraId="3E7D5E0A" w14:textId="77777777" w:rsidR="00E313D3" w:rsidRDefault="00E313D3" w:rsidP="008360F0">
      <w:pPr>
        <w:pStyle w:val="ListParagraph"/>
        <w:numPr>
          <w:ilvl w:val="2"/>
          <w:numId w:val="52"/>
        </w:numPr>
      </w:pPr>
      <w:r>
        <w:lastRenderedPageBreak/>
        <w:t>Roles</w:t>
      </w:r>
      <w:r w:rsidRPr="009B1808">
        <w:rPr>
          <w:spacing w:val="-13"/>
        </w:rPr>
        <w:t xml:space="preserve"> </w:t>
      </w:r>
      <w:r>
        <w:t>and</w:t>
      </w:r>
      <w:r w:rsidRPr="009B1808">
        <w:rPr>
          <w:spacing w:val="-13"/>
        </w:rPr>
        <w:t xml:space="preserve"> </w:t>
      </w:r>
      <w:r>
        <w:t>responsibilities</w:t>
      </w:r>
    </w:p>
    <w:p w14:paraId="6A8D7B93" w14:textId="77777777" w:rsidR="00E313D3" w:rsidRDefault="00E313D3" w:rsidP="008360F0">
      <w:pPr>
        <w:pStyle w:val="ListParagraph"/>
        <w:numPr>
          <w:ilvl w:val="2"/>
          <w:numId w:val="52"/>
        </w:numPr>
      </w:pPr>
      <w:r>
        <w:t>Priorities</w:t>
      </w:r>
      <w:r w:rsidRPr="009B1808">
        <w:rPr>
          <w:spacing w:val="-10"/>
        </w:rPr>
        <w:t xml:space="preserve"> </w:t>
      </w:r>
      <w:r w:rsidRPr="009B1808">
        <w:rPr>
          <w:spacing w:val="-1"/>
        </w:rPr>
        <w:t>for</w:t>
      </w:r>
      <w:r w:rsidRPr="009B1808">
        <w:rPr>
          <w:spacing w:val="-8"/>
        </w:rPr>
        <w:t xml:space="preserve"> </w:t>
      </w:r>
      <w:r>
        <w:t>preserving</w:t>
      </w:r>
      <w:r w:rsidRPr="009B1808">
        <w:rPr>
          <w:spacing w:val="-11"/>
        </w:rPr>
        <w:t xml:space="preserve"> </w:t>
      </w:r>
      <w:r>
        <w:t>evidence</w:t>
      </w:r>
      <w:r w:rsidRPr="009B1808">
        <w:rPr>
          <w:spacing w:val="-10"/>
        </w:rPr>
        <w:t xml:space="preserve"> </w:t>
      </w:r>
      <w:r>
        <w:t>versus</w:t>
      </w:r>
      <w:r w:rsidRPr="009B1808">
        <w:rPr>
          <w:spacing w:val="-10"/>
        </w:rPr>
        <w:t xml:space="preserve"> </w:t>
      </w:r>
      <w:r>
        <w:t>service</w:t>
      </w:r>
      <w:r w:rsidRPr="009B1808">
        <w:rPr>
          <w:spacing w:val="-10"/>
        </w:rPr>
        <w:t xml:space="preserve"> </w:t>
      </w:r>
      <w:r>
        <w:t>recovery</w:t>
      </w:r>
    </w:p>
    <w:p w14:paraId="50CA9D5A" w14:textId="77777777" w:rsidR="00E313D3" w:rsidRDefault="00E313D3" w:rsidP="008360F0">
      <w:pPr>
        <w:pStyle w:val="ListParagraph"/>
        <w:numPr>
          <w:ilvl w:val="2"/>
          <w:numId w:val="52"/>
        </w:numPr>
      </w:pPr>
      <w:r>
        <w:t>Damage</w:t>
      </w:r>
      <w:r w:rsidRPr="009B1808">
        <w:rPr>
          <w:spacing w:val="-18"/>
        </w:rPr>
        <w:t xml:space="preserve"> </w:t>
      </w:r>
      <w:r>
        <w:t>assessment</w:t>
      </w:r>
      <w:r w:rsidRPr="009B1808">
        <w:rPr>
          <w:spacing w:val="-16"/>
        </w:rPr>
        <w:t xml:space="preserve"> </w:t>
      </w:r>
      <w:r>
        <w:t>procedures</w:t>
      </w:r>
    </w:p>
    <w:p w14:paraId="08037591" w14:textId="77777777" w:rsidR="00E313D3" w:rsidRDefault="00E313D3" w:rsidP="008360F0">
      <w:pPr>
        <w:pStyle w:val="ListParagraph"/>
        <w:numPr>
          <w:ilvl w:val="2"/>
          <w:numId w:val="52"/>
        </w:numPr>
      </w:pPr>
      <w:r>
        <w:t>Communication</w:t>
      </w:r>
      <w:r w:rsidRPr="009B1808">
        <w:rPr>
          <w:spacing w:val="-9"/>
        </w:rPr>
        <w:t xml:space="preserve"> </w:t>
      </w:r>
      <w:r>
        <w:t>procedures</w:t>
      </w:r>
      <w:r w:rsidRPr="009B1808">
        <w:rPr>
          <w:spacing w:val="-10"/>
        </w:rPr>
        <w:t xml:space="preserve"> </w:t>
      </w:r>
      <w:r>
        <w:t>with</w:t>
      </w:r>
      <w:r w:rsidRPr="009B1808">
        <w:rPr>
          <w:spacing w:val="-8"/>
        </w:rPr>
        <w:t xml:space="preserve"> </w:t>
      </w:r>
      <w:r w:rsidRPr="009B1808">
        <w:rPr>
          <w:spacing w:val="-1"/>
        </w:rPr>
        <w:t>staff,</w:t>
      </w:r>
      <w:r w:rsidRPr="009B1808">
        <w:rPr>
          <w:spacing w:val="-9"/>
        </w:rPr>
        <w:t xml:space="preserve"> </w:t>
      </w:r>
      <w:r>
        <w:t>management,</w:t>
      </w:r>
      <w:r w:rsidRPr="009B1808">
        <w:rPr>
          <w:spacing w:val="-10"/>
        </w:rPr>
        <w:t xml:space="preserve"> </w:t>
      </w:r>
      <w:r>
        <w:t>users,</w:t>
      </w:r>
      <w:r w:rsidRPr="009B1808">
        <w:rPr>
          <w:spacing w:val="-12"/>
        </w:rPr>
        <w:t xml:space="preserve"> </w:t>
      </w:r>
      <w:r>
        <w:t>partners,</w:t>
      </w:r>
      <w:r w:rsidRPr="009B1808">
        <w:rPr>
          <w:spacing w:val="-9"/>
        </w:rPr>
        <w:t xml:space="preserve"> </w:t>
      </w:r>
      <w:r w:rsidRPr="009B1808">
        <w:rPr>
          <w:spacing w:val="1"/>
        </w:rPr>
        <w:t>and</w:t>
      </w:r>
      <w:r w:rsidRPr="009B1808">
        <w:rPr>
          <w:spacing w:val="-9"/>
        </w:rPr>
        <w:t xml:space="preserve"> </w:t>
      </w:r>
      <w:r>
        <w:t>the</w:t>
      </w:r>
      <w:r w:rsidRPr="009B1808">
        <w:rPr>
          <w:spacing w:val="62"/>
          <w:w w:val="99"/>
        </w:rPr>
        <w:t xml:space="preserve"> </w:t>
      </w:r>
      <w:r>
        <w:t>public</w:t>
      </w:r>
    </w:p>
    <w:p w14:paraId="07C1F66C" w14:textId="77777777" w:rsidR="00E313D3" w:rsidRDefault="00E313D3" w:rsidP="008360F0">
      <w:pPr>
        <w:pStyle w:val="ListParagraph"/>
        <w:numPr>
          <w:ilvl w:val="2"/>
          <w:numId w:val="52"/>
        </w:numPr>
      </w:pPr>
      <w:r>
        <w:t>Plan</w:t>
      </w:r>
      <w:r w:rsidRPr="009B1808">
        <w:rPr>
          <w:spacing w:val="-14"/>
        </w:rPr>
        <w:t xml:space="preserve"> </w:t>
      </w:r>
      <w:r>
        <w:t>maintenance</w:t>
      </w:r>
      <w:r w:rsidRPr="009B1808">
        <w:rPr>
          <w:spacing w:val="-16"/>
        </w:rPr>
        <w:t xml:space="preserve"> </w:t>
      </w:r>
      <w:r w:rsidRPr="009B1808">
        <w:rPr>
          <w:spacing w:val="-1"/>
        </w:rPr>
        <w:t>procedures</w:t>
      </w:r>
    </w:p>
    <w:p w14:paraId="3717504C" w14:textId="77777777" w:rsidR="00E313D3" w:rsidRDefault="00E313D3" w:rsidP="008360F0">
      <w:pPr>
        <w:pStyle w:val="ListParagraph"/>
        <w:numPr>
          <w:ilvl w:val="1"/>
          <w:numId w:val="52"/>
        </w:numPr>
      </w:pPr>
      <w:r>
        <w:t>Train</w:t>
      </w:r>
      <w:r w:rsidRPr="009B1808">
        <w:rPr>
          <w:spacing w:val="-6"/>
        </w:rPr>
        <w:t xml:space="preserve"> </w:t>
      </w:r>
      <w:r w:rsidRPr="009B1808">
        <w:rPr>
          <w:spacing w:val="-1"/>
        </w:rPr>
        <w:t>DIS</w:t>
      </w:r>
      <w:r w:rsidRPr="009B1808">
        <w:rPr>
          <w:spacing w:val="-5"/>
        </w:rPr>
        <w:t xml:space="preserve"> </w:t>
      </w:r>
      <w:r>
        <w:t>staff</w:t>
      </w:r>
      <w:r w:rsidRPr="009B1808">
        <w:rPr>
          <w:spacing w:val="-6"/>
        </w:rPr>
        <w:t xml:space="preserve"> </w:t>
      </w:r>
      <w:r w:rsidRPr="009B1808">
        <w:rPr>
          <w:spacing w:val="-1"/>
        </w:rPr>
        <w:t>for</w:t>
      </w:r>
      <w:r w:rsidRPr="009B1808">
        <w:rPr>
          <w:spacing w:val="-6"/>
        </w:rPr>
        <w:t xml:space="preserve"> </w:t>
      </w:r>
      <w:r>
        <w:t>security</w:t>
      </w:r>
      <w:r w:rsidRPr="009B1808">
        <w:rPr>
          <w:spacing w:val="-9"/>
        </w:rPr>
        <w:t xml:space="preserve"> </w:t>
      </w:r>
      <w:r>
        <w:t>incident</w:t>
      </w:r>
      <w:r w:rsidRPr="009B1808">
        <w:rPr>
          <w:spacing w:val="-7"/>
        </w:rPr>
        <w:t xml:space="preserve"> </w:t>
      </w:r>
      <w:r>
        <w:t>response</w:t>
      </w:r>
      <w:r w:rsidRPr="009B1808">
        <w:rPr>
          <w:spacing w:val="-8"/>
        </w:rPr>
        <w:t xml:space="preserve"> </w:t>
      </w:r>
      <w:r>
        <w:t>roles.</w:t>
      </w:r>
    </w:p>
    <w:p w14:paraId="14703CE4" w14:textId="77777777" w:rsidR="00E313D3" w:rsidRDefault="00E313D3" w:rsidP="008360F0">
      <w:pPr>
        <w:pStyle w:val="ListParagraph"/>
        <w:numPr>
          <w:ilvl w:val="1"/>
          <w:numId w:val="52"/>
        </w:numPr>
      </w:pPr>
      <w:r>
        <w:t>Conduct</w:t>
      </w:r>
      <w:r w:rsidRPr="009B1808">
        <w:rPr>
          <w:spacing w:val="-9"/>
        </w:rPr>
        <w:t xml:space="preserve"> </w:t>
      </w:r>
      <w:r>
        <w:t>security</w:t>
      </w:r>
      <w:r w:rsidRPr="009B1808">
        <w:rPr>
          <w:spacing w:val="-9"/>
        </w:rPr>
        <w:t xml:space="preserve"> </w:t>
      </w:r>
      <w:r>
        <w:t>incident</w:t>
      </w:r>
      <w:r w:rsidRPr="009B1808">
        <w:rPr>
          <w:spacing w:val="-8"/>
        </w:rPr>
        <w:t xml:space="preserve"> </w:t>
      </w:r>
      <w:r>
        <w:t>exercises</w:t>
      </w:r>
      <w:r w:rsidRPr="009B1808">
        <w:rPr>
          <w:spacing w:val="-9"/>
        </w:rPr>
        <w:t xml:space="preserve"> </w:t>
      </w:r>
      <w:r>
        <w:t>at</w:t>
      </w:r>
      <w:r w:rsidRPr="009B1808">
        <w:rPr>
          <w:spacing w:val="-10"/>
        </w:rPr>
        <w:t xml:space="preserve"> </w:t>
      </w:r>
      <w:r>
        <w:t>least</w:t>
      </w:r>
      <w:r w:rsidRPr="009B1808">
        <w:rPr>
          <w:spacing w:val="-9"/>
        </w:rPr>
        <w:t xml:space="preserve"> </w:t>
      </w:r>
      <w:r>
        <w:t>annually.</w:t>
      </w:r>
    </w:p>
    <w:p w14:paraId="59C85A09" w14:textId="2819B41C" w:rsidR="00E313D3" w:rsidRPr="0091257B" w:rsidRDefault="00E313D3" w:rsidP="0091257B">
      <w:pPr>
        <w:pStyle w:val="ListParagraph"/>
        <w:numPr>
          <w:ilvl w:val="1"/>
          <w:numId w:val="52"/>
        </w:numPr>
      </w:pPr>
      <w:r>
        <w:t>Obtain</w:t>
      </w:r>
      <w:r w:rsidRPr="009B1808">
        <w:rPr>
          <w:spacing w:val="-4"/>
        </w:rPr>
        <w:t xml:space="preserve"> </w:t>
      </w:r>
      <w:r>
        <w:t>a</w:t>
      </w:r>
      <w:r w:rsidRPr="009B1808">
        <w:rPr>
          <w:spacing w:val="-5"/>
        </w:rPr>
        <w:t xml:space="preserve"> </w:t>
      </w:r>
      <w:proofErr w:type="gramStart"/>
      <w:r>
        <w:t>third</w:t>
      </w:r>
      <w:r w:rsidRPr="009B1808">
        <w:rPr>
          <w:spacing w:val="-5"/>
        </w:rPr>
        <w:t xml:space="preserve"> </w:t>
      </w:r>
      <w:r>
        <w:t>party</w:t>
      </w:r>
      <w:proofErr w:type="gramEnd"/>
      <w:r w:rsidRPr="009B1808">
        <w:rPr>
          <w:spacing w:val="-5"/>
        </w:rPr>
        <w:t xml:space="preserve"> </w:t>
      </w:r>
      <w:r w:rsidRPr="009B1808">
        <w:rPr>
          <w:spacing w:val="1"/>
        </w:rPr>
        <w:t>audit</w:t>
      </w:r>
      <w:r w:rsidRPr="009B1808">
        <w:rPr>
          <w:spacing w:val="-4"/>
        </w:rPr>
        <w:t xml:space="preserve"> </w:t>
      </w:r>
      <w:r w:rsidRPr="009B1808">
        <w:rPr>
          <w:spacing w:val="-1"/>
        </w:rPr>
        <w:t>of</w:t>
      </w:r>
      <w:r w:rsidRPr="009B1808">
        <w:rPr>
          <w:spacing w:val="-7"/>
        </w:rPr>
        <w:t xml:space="preserve"> </w:t>
      </w:r>
      <w:r>
        <w:t>the</w:t>
      </w:r>
      <w:r w:rsidRPr="009B1808">
        <w:rPr>
          <w:spacing w:val="-7"/>
        </w:rPr>
        <w:t xml:space="preserve"> </w:t>
      </w:r>
      <w:r w:rsidRPr="009B1808">
        <w:rPr>
          <w:spacing w:val="1"/>
        </w:rPr>
        <w:t>plan</w:t>
      </w:r>
      <w:r w:rsidRPr="009B1808">
        <w:rPr>
          <w:spacing w:val="-3"/>
        </w:rPr>
        <w:t xml:space="preserve"> </w:t>
      </w:r>
      <w:r>
        <w:t>at</w:t>
      </w:r>
      <w:r w:rsidRPr="009B1808">
        <w:rPr>
          <w:spacing w:val="-4"/>
        </w:rPr>
        <w:t xml:space="preserve"> </w:t>
      </w:r>
      <w:r>
        <w:t>least</w:t>
      </w:r>
      <w:r w:rsidRPr="009B1808">
        <w:rPr>
          <w:spacing w:val="-5"/>
        </w:rPr>
        <w:t xml:space="preserve"> </w:t>
      </w:r>
      <w:r w:rsidRPr="009B1808">
        <w:rPr>
          <w:spacing w:val="-1"/>
        </w:rPr>
        <w:t>every</w:t>
      </w:r>
      <w:r w:rsidRPr="009B1808">
        <w:rPr>
          <w:spacing w:val="-3"/>
        </w:rPr>
        <w:t xml:space="preserve"> </w:t>
      </w:r>
      <w:r>
        <w:t>3</w:t>
      </w:r>
      <w:r w:rsidRPr="009B1808">
        <w:rPr>
          <w:spacing w:val="-6"/>
        </w:rPr>
        <w:t xml:space="preserve"> </w:t>
      </w:r>
      <w:r>
        <w:t>years.</w:t>
      </w:r>
    </w:p>
    <w:p w14:paraId="7632E209" w14:textId="77777777" w:rsidR="00E313D3" w:rsidRPr="009B1808" w:rsidRDefault="00E313D3" w:rsidP="009B1808">
      <w:pPr>
        <w:pStyle w:val="Heading4"/>
      </w:pPr>
      <w:r w:rsidRPr="009B1808">
        <w:t>Vendor Access Policy (including VPN Access)</w:t>
      </w:r>
    </w:p>
    <w:p w14:paraId="19165A26" w14:textId="77777777" w:rsidR="00E313D3" w:rsidRDefault="00E313D3" w:rsidP="009B1808">
      <w:pPr>
        <w:pStyle w:val="Heading5"/>
      </w:pPr>
      <w:r>
        <w:rPr>
          <w:w w:val="120"/>
        </w:rPr>
        <w:t>Description</w:t>
      </w:r>
      <w:r>
        <w:rPr>
          <w:spacing w:val="-26"/>
          <w:w w:val="120"/>
        </w:rPr>
        <w:t xml:space="preserve"> </w:t>
      </w:r>
      <w:r>
        <w:rPr>
          <w:w w:val="120"/>
        </w:rPr>
        <w:t>a</w:t>
      </w:r>
      <w:r>
        <w:rPr>
          <w:spacing w:val="1"/>
          <w:w w:val="120"/>
        </w:rPr>
        <w:t>nd</w:t>
      </w:r>
      <w:r>
        <w:rPr>
          <w:spacing w:val="-26"/>
          <w:w w:val="120"/>
        </w:rPr>
        <w:t xml:space="preserve"> </w:t>
      </w:r>
      <w:r>
        <w:rPr>
          <w:w w:val="120"/>
        </w:rPr>
        <w:t>Justification</w:t>
      </w:r>
    </w:p>
    <w:p w14:paraId="098D266B" w14:textId="77777777" w:rsidR="00E313D3" w:rsidRDefault="00E313D3" w:rsidP="009B1808">
      <w:r>
        <w:t>Vendors</w:t>
      </w:r>
      <w:r>
        <w:rPr>
          <w:spacing w:val="-10"/>
        </w:rPr>
        <w:t xml:space="preserve"> </w:t>
      </w:r>
      <w:r>
        <w:rPr>
          <w:spacing w:val="1"/>
        </w:rPr>
        <w:t>play</w:t>
      </w:r>
      <w:r>
        <w:rPr>
          <w:spacing w:val="-7"/>
        </w:rPr>
        <w:t xml:space="preserve"> </w:t>
      </w:r>
      <w:r>
        <w:t>an</w:t>
      </w:r>
      <w:r>
        <w:rPr>
          <w:spacing w:val="-5"/>
        </w:rPr>
        <w:t xml:space="preserve"> </w:t>
      </w:r>
      <w:r>
        <w:t>important</w:t>
      </w:r>
      <w:r>
        <w:rPr>
          <w:spacing w:val="-7"/>
        </w:rPr>
        <w:t xml:space="preserve"> </w:t>
      </w:r>
      <w:r>
        <w:rPr>
          <w:spacing w:val="-1"/>
        </w:rPr>
        <w:t>role</w:t>
      </w:r>
      <w:r>
        <w:rPr>
          <w:spacing w:val="-8"/>
        </w:rPr>
        <w:t xml:space="preserve"> </w:t>
      </w:r>
      <w:r>
        <w:rPr>
          <w:spacing w:val="1"/>
        </w:rPr>
        <w:t>in</w:t>
      </w:r>
      <w:r>
        <w:rPr>
          <w:spacing w:val="-6"/>
        </w:rPr>
        <w:t xml:space="preserve"> </w:t>
      </w:r>
      <w:r>
        <w:t>the</w:t>
      </w:r>
      <w:r>
        <w:rPr>
          <w:spacing w:val="-8"/>
        </w:rPr>
        <w:t xml:space="preserve"> </w:t>
      </w:r>
      <w:r>
        <w:rPr>
          <w:spacing w:val="-1"/>
        </w:rPr>
        <w:t>support</w:t>
      </w:r>
      <w:r>
        <w:rPr>
          <w:spacing w:val="-4"/>
        </w:rPr>
        <w:t xml:space="preserve"> </w:t>
      </w:r>
      <w:r>
        <w:rPr>
          <w:spacing w:val="1"/>
        </w:rPr>
        <w:t>of</w:t>
      </w:r>
      <w:r>
        <w:rPr>
          <w:spacing w:val="-10"/>
        </w:rPr>
        <w:t xml:space="preserve"> </w:t>
      </w:r>
      <w:r>
        <w:t>hardware</w:t>
      </w:r>
      <w:r>
        <w:rPr>
          <w:spacing w:val="-5"/>
        </w:rPr>
        <w:t xml:space="preserve"> </w:t>
      </w:r>
      <w:r>
        <w:t>and</w:t>
      </w:r>
      <w:r>
        <w:rPr>
          <w:spacing w:val="-7"/>
        </w:rPr>
        <w:t xml:space="preserve"> </w:t>
      </w:r>
      <w:r>
        <w:t>software</w:t>
      </w:r>
      <w:r>
        <w:rPr>
          <w:spacing w:val="-8"/>
        </w:rPr>
        <w:t xml:space="preserve"> </w:t>
      </w:r>
      <w:r>
        <w:t>management,</w:t>
      </w:r>
      <w:r>
        <w:rPr>
          <w:spacing w:val="-7"/>
        </w:rPr>
        <w:t xml:space="preserve"> </w:t>
      </w:r>
      <w:r>
        <w:t>and</w:t>
      </w:r>
      <w:r>
        <w:rPr>
          <w:spacing w:val="68"/>
          <w:w w:val="99"/>
        </w:rPr>
        <w:t xml:space="preserve"> </w:t>
      </w:r>
      <w:r>
        <w:t>operations</w:t>
      </w:r>
      <w:r>
        <w:rPr>
          <w:spacing w:val="-8"/>
        </w:rPr>
        <w:t xml:space="preserve"> </w:t>
      </w:r>
      <w:r>
        <w:t>for</w:t>
      </w:r>
      <w:r>
        <w:rPr>
          <w:spacing w:val="-5"/>
        </w:rPr>
        <w:t xml:space="preserve"> </w:t>
      </w:r>
      <w:r>
        <w:t>customers.</w:t>
      </w:r>
      <w:r>
        <w:rPr>
          <w:spacing w:val="-8"/>
        </w:rPr>
        <w:t xml:space="preserve"> </w:t>
      </w:r>
      <w:r>
        <w:t>Vendors</w:t>
      </w:r>
      <w:r>
        <w:rPr>
          <w:spacing w:val="-5"/>
        </w:rPr>
        <w:t xml:space="preserve"> </w:t>
      </w:r>
      <w:r>
        <w:t>can</w:t>
      </w:r>
      <w:r>
        <w:rPr>
          <w:spacing w:val="-6"/>
        </w:rPr>
        <w:t xml:space="preserve"> </w:t>
      </w:r>
      <w:r>
        <w:t>remotely</w:t>
      </w:r>
      <w:r>
        <w:rPr>
          <w:spacing w:val="-7"/>
        </w:rPr>
        <w:t xml:space="preserve"> </w:t>
      </w:r>
      <w:r>
        <w:t>view,</w:t>
      </w:r>
      <w:r>
        <w:rPr>
          <w:spacing w:val="-8"/>
        </w:rPr>
        <w:t xml:space="preserve"> </w:t>
      </w:r>
      <w:r>
        <w:t>copy</w:t>
      </w:r>
      <w:r>
        <w:rPr>
          <w:spacing w:val="-5"/>
        </w:rPr>
        <w:t xml:space="preserve"> </w:t>
      </w:r>
      <w:r>
        <w:t>and</w:t>
      </w:r>
      <w:r>
        <w:rPr>
          <w:spacing w:val="-7"/>
        </w:rPr>
        <w:t xml:space="preserve"> </w:t>
      </w:r>
      <w:r>
        <w:t>modify</w:t>
      </w:r>
      <w:r>
        <w:rPr>
          <w:spacing w:val="-5"/>
        </w:rPr>
        <w:t xml:space="preserve"> </w:t>
      </w:r>
      <w:r>
        <w:t>data</w:t>
      </w:r>
      <w:r>
        <w:rPr>
          <w:spacing w:val="-8"/>
        </w:rPr>
        <w:t xml:space="preserve"> </w:t>
      </w:r>
      <w:r>
        <w:t>and</w:t>
      </w:r>
      <w:r>
        <w:rPr>
          <w:spacing w:val="-6"/>
        </w:rPr>
        <w:t xml:space="preserve"> </w:t>
      </w:r>
      <w:r>
        <w:t>audit</w:t>
      </w:r>
      <w:r>
        <w:rPr>
          <w:spacing w:val="-10"/>
        </w:rPr>
        <w:t xml:space="preserve"> </w:t>
      </w:r>
      <w:r>
        <w:t>logs,</w:t>
      </w:r>
      <w:r>
        <w:rPr>
          <w:spacing w:val="60"/>
          <w:w w:val="99"/>
        </w:rPr>
        <w:t xml:space="preserve"> </w:t>
      </w:r>
      <w:r>
        <w:t>they</w:t>
      </w:r>
      <w:r>
        <w:rPr>
          <w:spacing w:val="-8"/>
        </w:rPr>
        <w:t xml:space="preserve"> </w:t>
      </w:r>
      <w:r>
        <w:t>correct</w:t>
      </w:r>
      <w:r>
        <w:rPr>
          <w:spacing w:val="-5"/>
        </w:rPr>
        <w:t xml:space="preserve"> </w:t>
      </w:r>
      <w:r>
        <w:t>software</w:t>
      </w:r>
      <w:r>
        <w:rPr>
          <w:spacing w:val="-8"/>
        </w:rPr>
        <w:t xml:space="preserve"> </w:t>
      </w:r>
      <w:r>
        <w:rPr>
          <w:spacing w:val="1"/>
        </w:rPr>
        <w:t>and</w:t>
      </w:r>
      <w:r>
        <w:rPr>
          <w:spacing w:val="-7"/>
        </w:rPr>
        <w:t xml:space="preserve"> </w:t>
      </w:r>
      <w:r>
        <w:t>operating</w:t>
      </w:r>
      <w:r>
        <w:rPr>
          <w:spacing w:val="-6"/>
        </w:rPr>
        <w:t xml:space="preserve"> </w:t>
      </w:r>
      <w:r>
        <w:t>systems</w:t>
      </w:r>
      <w:r>
        <w:rPr>
          <w:spacing w:val="-8"/>
        </w:rPr>
        <w:t xml:space="preserve"> </w:t>
      </w:r>
      <w:r>
        <w:t>problems,</w:t>
      </w:r>
      <w:r>
        <w:rPr>
          <w:spacing w:val="-7"/>
        </w:rPr>
        <w:t xml:space="preserve"> </w:t>
      </w:r>
      <w:r>
        <w:t>they</w:t>
      </w:r>
      <w:r>
        <w:rPr>
          <w:spacing w:val="-5"/>
        </w:rPr>
        <w:t xml:space="preserve"> </w:t>
      </w:r>
      <w:r>
        <w:t>can</w:t>
      </w:r>
      <w:r>
        <w:rPr>
          <w:spacing w:val="-5"/>
        </w:rPr>
        <w:t xml:space="preserve"> </w:t>
      </w:r>
      <w:r>
        <w:t>monitor</w:t>
      </w:r>
      <w:r>
        <w:rPr>
          <w:spacing w:val="-9"/>
        </w:rPr>
        <w:t xml:space="preserve"> </w:t>
      </w:r>
      <w:r>
        <w:t>and</w:t>
      </w:r>
      <w:r>
        <w:rPr>
          <w:spacing w:val="-4"/>
        </w:rPr>
        <w:t xml:space="preserve"> </w:t>
      </w:r>
      <w:r>
        <w:rPr>
          <w:spacing w:val="1"/>
        </w:rPr>
        <w:t>fine</w:t>
      </w:r>
      <w:r>
        <w:rPr>
          <w:spacing w:val="-9"/>
        </w:rPr>
        <w:t xml:space="preserve"> </w:t>
      </w:r>
      <w:r>
        <w:t>tune</w:t>
      </w:r>
      <w:r>
        <w:rPr>
          <w:spacing w:val="40"/>
          <w:w w:val="99"/>
        </w:rPr>
        <w:t xml:space="preserve"> </w:t>
      </w:r>
      <w:r>
        <w:t>system</w:t>
      </w:r>
      <w:r>
        <w:rPr>
          <w:spacing w:val="-9"/>
        </w:rPr>
        <w:t xml:space="preserve"> </w:t>
      </w:r>
      <w:r>
        <w:t>performance,</w:t>
      </w:r>
      <w:r>
        <w:rPr>
          <w:spacing w:val="-8"/>
        </w:rPr>
        <w:t xml:space="preserve"> </w:t>
      </w:r>
      <w:r>
        <w:t>they</w:t>
      </w:r>
      <w:r>
        <w:rPr>
          <w:spacing w:val="-6"/>
        </w:rPr>
        <w:t xml:space="preserve"> </w:t>
      </w:r>
      <w:r>
        <w:t>can</w:t>
      </w:r>
      <w:r>
        <w:rPr>
          <w:spacing w:val="-7"/>
        </w:rPr>
        <w:t xml:space="preserve"> </w:t>
      </w:r>
      <w:r>
        <w:t>monitor</w:t>
      </w:r>
      <w:r>
        <w:rPr>
          <w:spacing w:val="-9"/>
        </w:rPr>
        <w:t xml:space="preserve"> </w:t>
      </w:r>
      <w:r>
        <w:t>hardware</w:t>
      </w:r>
      <w:r>
        <w:rPr>
          <w:spacing w:val="-9"/>
        </w:rPr>
        <w:t xml:space="preserve"> </w:t>
      </w:r>
      <w:r>
        <w:t>performance</w:t>
      </w:r>
      <w:r>
        <w:rPr>
          <w:spacing w:val="-7"/>
        </w:rPr>
        <w:t xml:space="preserve"> </w:t>
      </w:r>
      <w:r>
        <w:t>and</w:t>
      </w:r>
      <w:r>
        <w:rPr>
          <w:spacing w:val="-8"/>
        </w:rPr>
        <w:t xml:space="preserve"> </w:t>
      </w:r>
      <w:r>
        <w:t>errors,</w:t>
      </w:r>
      <w:r>
        <w:rPr>
          <w:spacing w:val="-8"/>
        </w:rPr>
        <w:t xml:space="preserve"> </w:t>
      </w:r>
      <w:r>
        <w:t>they</w:t>
      </w:r>
      <w:r>
        <w:rPr>
          <w:spacing w:val="-7"/>
        </w:rPr>
        <w:t xml:space="preserve"> </w:t>
      </w:r>
      <w:r>
        <w:t>can</w:t>
      </w:r>
      <w:r>
        <w:rPr>
          <w:spacing w:val="-6"/>
        </w:rPr>
        <w:t xml:space="preserve"> </w:t>
      </w:r>
      <w:r>
        <w:t>modify</w:t>
      </w:r>
      <w:r>
        <w:rPr>
          <w:spacing w:val="46"/>
          <w:w w:val="99"/>
        </w:rPr>
        <w:t xml:space="preserve"> </w:t>
      </w:r>
      <w:r>
        <w:t>environmental</w:t>
      </w:r>
      <w:r>
        <w:rPr>
          <w:spacing w:val="-9"/>
        </w:rPr>
        <w:t xml:space="preserve"> </w:t>
      </w:r>
      <w:r>
        <w:t>systems,</w:t>
      </w:r>
      <w:r>
        <w:rPr>
          <w:spacing w:val="-9"/>
        </w:rPr>
        <w:t xml:space="preserve"> </w:t>
      </w:r>
      <w:r>
        <w:t>and</w:t>
      </w:r>
      <w:r>
        <w:rPr>
          <w:spacing w:val="-10"/>
        </w:rPr>
        <w:t xml:space="preserve"> </w:t>
      </w:r>
      <w:r>
        <w:t>reset</w:t>
      </w:r>
      <w:r>
        <w:rPr>
          <w:spacing w:val="-10"/>
        </w:rPr>
        <w:t xml:space="preserve"> </w:t>
      </w:r>
      <w:r>
        <w:t>alarm</w:t>
      </w:r>
      <w:r>
        <w:rPr>
          <w:spacing w:val="-9"/>
        </w:rPr>
        <w:t xml:space="preserve"> </w:t>
      </w:r>
      <w:r>
        <w:t>thresholds.</w:t>
      </w:r>
    </w:p>
    <w:p w14:paraId="4A138A52" w14:textId="77777777" w:rsidR="00E313D3" w:rsidRDefault="00E313D3" w:rsidP="009B1808">
      <w:r>
        <w:t>Setting</w:t>
      </w:r>
      <w:r>
        <w:rPr>
          <w:spacing w:val="-9"/>
        </w:rPr>
        <w:t xml:space="preserve"> </w:t>
      </w:r>
      <w:r>
        <w:t>limits</w:t>
      </w:r>
      <w:r>
        <w:rPr>
          <w:spacing w:val="-7"/>
        </w:rPr>
        <w:t xml:space="preserve"> </w:t>
      </w:r>
      <w:r>
        <w:t>and</w:t>
      </w:r>
      <w:r>
        <w:rPr>
          <w:spacing w:val="-7"/>
        </w:rPr>
        <w:t xml:space="preserve"> </w:t>
      </w:r>
      <w:r>
        <w:t>controls</w:t>
      </w:r>
      <w:r>
        <w:rPr>
          <w:spacing w:val="-9"/>
        </w:rPr>
        <w:t xml:space="preserve"> </w:t>
      </w:r>
      <w:r>
        <w:t>on</w:t>
      </w:r>
      <w:r>
        <w:rPr>
          <w:spacing w:val="-5"/>
        </w:rPr>
        <w:t xml:space="preserve"> </w:t>
      </w:r>
      <w:r>
        <w:t>what</w:t>
      </w:r>
      <w:r>
        <w:rPr>
          <w:spacing w:val="-6"/>
        </w:rPr>
        <w:t xml:space="preserve"> </w:t>
      </w:r>
      <w:r>
        <w:t>can</w:t>
      </w:r>
      <w:r>
        <w:rPr>
          <w:spacing w:val="-5"/>
        </w:rPr>
        <w:t xml:space="preserve"> </w:t>
      </w:r>
      <w:r>
        <w:t>be</w:t>
      </w:r>
      <w:r>
        <w:rPr>
          <w:spacing w:val="-5"/>
        </w:rPr>
        <w:t xml:space="preserve"> </w:t>
      </w:r>
      <w:r>
        <w:t>seen,</w:t>
      </w:r>
      <w:r>
        <w:rPr>
          <w:spacing w:val="-6"/>
        </w:rPr>
        <w:t xml:space="preserve"> </w:t>
      </w:r>
      <w:r>
        <w:t>copied,</w:t>
      </w:r>
      <w:r>
        <w:rPr>
          <w:spacing w:val="-7"/>
        </w:rPr>
        <w:t xml:space="preserve"> </w:t>
      </w:r>
      <w:r>
        <w:t>modified,</w:t>
      </w:r>
      <w:r>
        <w:rPr>
          <w:spacing w:val="-8"/>
        </w:rPr>
        <w:t xml:space="preserve"> </w:t>
      </w:r>
      <w:r>
        <w:rPr>
          <w:spacing w:val="1"/>
        </w:rPr>
        <w:t>and</w:t>
      </w:r>
      <w:r>
        <w:rPr>
          <w:spacing w:val="-6"/>
        </w:rPr>
        <w:t xml:space="preserve"> </w:t>
      </w:r>
      <w:r>
        <w:t>controlled</w:t>
      </w:r>
      <w:r>
        <w:rPr>
          <w:spacing w:val="-7"/>
        </w:rPr>
        <w:t xml:space="preserve"> </w:t>
      </w:r>
      <w:r>
        <w:t>by</w:t>
      </w:r>
      <w:r>
        <w:rPr>
          <w:spacing w:val="-9"/>
        </w:rPr>
        <w:t xml:space="preserve"> </w:t>
      </w:r>
      <w:r>
        <w:t>vendors</w:t>
      </w:r>
      <w:r>
        <w:rPr>
          <w:spacing w:val="70"/>
          <w:w w:val="99"/>
        </w:rPr>
        <w:t xml:space="preserve"> </w:t>
      </w:r>
      <w:r>
        <w:t>will</w:t>
      </w:r>
      <w:r>
        <w:rPr>
          <w:spacing w:val="-3"/>
        </w:rPr>
        <w:t xml:space="preserve"> </w:t>
      </w:r>
      <w:r>
        <w:t>eliminate</w:t>
      </w:r>
      <w:r>
        <w:rPr>
          <w:spacing w:val="-7"/>
        </w:rPr>
        <w:t xml:space="preserve"> </w:t>
      </w:r>
      <w:r>
        <w:rPr>
          <w:spacing w:val="-1"/>
        </w:rPr>
        <w:t>or</w:t>
      </w:r>
      <w:r>
        <w:rPr>
          <w:spacing w:val="-4"/>
        </w:rPr>
        <w:t xml:space="preserve"> </w:t>
      </w:r>
      <w:r>
        <w:t>reduce</w:t>
      </w:r>
      <w:r>
        <w:rPr>
          <w:spacing w:val="-2"/>
        </w:rPr>
        <w:t xml:space="preserve"> </w:t>
      </w:r>
      <w:r>
        <w:t>the</w:t>
      </w:r>
      <w:r>
        <w:rPr>
          <w:spacing w:val="-7"/>
        </w:rPr>
        <w:t xml:space="preserve"> </w:t>
      </w:r>
      <w:r>
        <w:t>risk</w:t>
      </w:r>
      <w:r>
        <w:rPr>
          <w:spacing w:val="-4"/>
        </w:rPr>
        <w:t xml:space="preserve"> </w:t>
      </w:r>
      <w:r>
        <w:rPr>
          <w:spacing w:val="-1"/>
        </w:rPr>
        <w:t>of</w:t>
      </w:r>
      <w:r>
        <w:rPr>
          <w:spacing w:val="-6"/>
        </w:rPr>
        <w:t xml:space="preserve"> </w:t>
      </w:r>
      <w:r>
        <w:t>loss</w:t>
      </w:r>
      <w:r>
        <w:rPr>
          <w:spacing w:val="-4"/>
        </w:rPr>
        <w:t xml:space="preserve"> </w:t>
      </w:r>
      <w:r>
        <w:t>of</w:t>
      </w:r>
      <w:r>
        <w:rPr>
          <w:spacing w:val="-4"/>
        </w:rPr>
        <w:t xml:space="preserve"> </w:t>
      </w:r>
      <w:r>
        <w:t>revenue,</w:t>
      </w:r>
      <w:r>
        <w:rPr>
          <w:spacing w:val="-5"/>
        </w:rPr>
        <w:t xml:space="preserve"> </w:t>
      </w:r>
      <w:r>
        <w:t>liability,</w:t>
      </w:r>
      <w:r>
        <w:rPr>
          <w:spacing w:val="-8"/>
        </w:rPr>
        <w:t xml:space="preserve"> </w:t>
      </w:r>
      <w:r>
        <w:t>loss</w:t>
      </w:r>
      <w:r>
        <w:rPr>
          <w:spacing w:val="-8"/>
        </w:rPr>
        <w:t xml:space="preserve"> </w:t>
      </w:r>
      <w:r>
        <w:rPr>
          <w:spacing w:val="1"/>
        </w:rPr>
        <w:t>of</w:t>
      </w:r>
      <w:r>
        <w:rPr>
          <w:spacing w:val="-7"/>
        </w:rPr>
        <w:t xml:space="preserve"> </w:t>
      </w:r>
      <w:r>
        <w:t>trust,</w:t>
      </w:r>
      <w:r>
        <w:rPr>
          <w:spacing w:val="-8"/>
        </w:rPr>
        <w:t xml:space="preserve"> </w:t>
      </w:r>
      <w:r>
        <w:rPr>
          <w:spacing w:val="1"/>
        </w:rPr>
        <w:t>and</w:t>
      </w:r>
    </w:p>
    <w:p w14:paraId="6AAE38F7" w14:textId="77777777" w:rsidR="00E313D3" w:rsidRDefault="00E313D3" w:rsidP="009B1808">
      <w:r>
        <w:t>embarrassment</w:t>
      </w:r>
      <w:r>
        <w:rPr>
          <w:spacing w:val="-11"/>
        </w:rPr>
        <w:t xml:space="preserve"> </w:t>
      </w:r>
      <w:r>
        <w:rPr>
          <w:spacing w:val="1"/>
        </w:rPr>
        <w:t>to</w:t>
      </w:r>
      <w:r>
        <w:rPr>
          <w:spacing w:val="-13"/>
        </w:rPr>
        <w:t xml:space="preserve"> </w:t>
      </w:r>
      <w:r>
        <w:t>Kitsap</w:t>
      </w:r>
      <w:r>
        <w:rPr>
          <w:spacing w:val="-10"/>
        </w:rPr>
        <w:t xml:space="preserve"> </w:t>
      </w:r>
      <w:r>
        <w:t>County.</w:t>
      </w:r>
    </w:p>
    <w:p w14:paraId="0DB42DC4" w14:textId="77777777" w:rsidR="00E313D3" w:rsidRDefault="00E313D3" w:rsidP="009B1808">
      <w:r>
        <w:rPr>
          <w:spacing w:val="1"/>
        </w:rPr>
        <w:t>This</w:t>
      </w:r>
      <w:r>
        <w:rPr>
          <w:spacing w:val="-9"/>
        </w:rPr>
        <w:t xml:space="preserve"> </w:t>
      </w:r>
      <w:r>
        <w:t>policy</w:t>
      </w:r>
      <w:r>
        <w:rPr>
          <w:spacing w:val="-5"/>
        </w:rPr>
        <w:t xml:space="preserve"> </w:t>
      </w:r>
      <w:r>
        <w:t>applies</w:t>
      </w:r>
      <w:r>
        <w:rPr>
          <w:spacing w:val="-7"/>
        </w:rPr>
        <w:t xml:space="preserve"> </w:t>
      </w:r>
      <w:r>
        <w:t>to</w:t>
      </w:r>
      <w:r>
        <w:rPr>
          <w:spacing w:val="-7"/>
        </w:rPr>
        <w:t xml:space="preserve"> </w:t>
      </w:r>
      <w:r>
        <w:t>all</w:t>
      </w:r>
      <w:r>
        <w:rPr>
          <w:spacing w:val="-6"/>
        </w:rPr>
        <w:t xml:space="preserve"> </w:t>
      </w:r>
      <w:r>
        <w:t>servers</w:t>
      </w:r>
      <w:r>
        <w:rPr>
          <w:spacing w:val="-7"/>
        </w:rPr>
        <w:t xml:space="preserve"> </w:t>
      </w:r>
      <w:r>
        <w:t>and</w:t>
      </w:r>
      <w:r>
        <w:rPr>
          <w:spacing w:val="-6"/>
        </w:rPr>
        <w:t xml:space="preserve"> </w:t>
      </w:r>
      <w:r>
        <w:t>network</w:t>
      </w:r>
      <w:r>
        <w:rPr>
          <w:spacing w:val="-7"/>
        </w:rPr>
        <w:t xml:space="preserve"> </w:t>
      </w:r>
      <w:r>
        <w:t>devices</w:t>
      </w:r>
      <w:r>
        <w:rPr>
          <w:spacing w:val="-6"/>
        </w:rPr>
        <w:t xml:space="preserve"> </w:t>
      </w:r>
      <w:r>
        <w:t>that</w:t>
      </w:r>
      <w:r>
        <w:rPr>
          <w:spacing w:val="-6"/>
        </w:rPr>
        <w:t xml:space="preserve"> </w:t>
      </w:r>
      <w:r>
        <w:t>permit</w:t>
      </w:r>
      <w:r>
        <w:rPr>
          <w:spacing w:val="-6"/>
        </w:rPr>
        <w:t xml:space="preserve"> </w:t>
      </w:r>
      <w:r>
        <w:t>direct</w:t>
      </w:r>
      <w:r>
        <w:rPr>
          <w:spacing w:val="-4"/>
        </w:rPr>
        <w:t xml:space="preserve"> </w:t>
      </w:r>
      <w:r>
        <w:t>access</w:t>
      </w:r>
      <w:r>
        <w:rPr>
          <w:spacing w:val="-5"/>
        </w:rPr>
        <w:t xml:space="preserve"> </w:t>
      </w:r>
      <w:r>
        <w:t>by</w:t>
      </w:r>
      <w:r>
        <w:rPr>
          <w:spacing w:val="-7"/>
        </w:rPr>
        <w:t xml:space="preserve"> </w:t>
      </w:r>
      <w:r>
        <w:t>Vendors</w:t>
      </w:r>
      <w:r>
        <w:rPr>
          <w:spacing w:val="52"/>
          <w:w w:val="99"/>
        </w:rPr>
        <w:t xml:space="preserve"> </w:t>
      </w:r>
      <w:r>
        <w:rPr>
          <w:spacing w:val="-1"/>
        </w:rPr>
        <w:t>for</w:t>
      </w:r>
      <w:r>
        <w:rPr>
          <w:spacing w:val="-9"/>
        </w:rPr>
        <w:t xml:space="preserve"> </w:t>
      </w:r>
      <w:r>
        <w:t>maintenance</w:t>
      </w:r>
      <w:r>
        <w:rPr>
          <w:spacing w:val="-12"/>
        </w:rPr>
        <w:t xml:space="preserve"> </w:t>
      </w:r>
      <w:r>
        <w:t>and</w:t>
      </w:r>
      <w:r>
        <w:rPr>
          <w:spacing w:val="-10"/>
        </w:rPr>
        <w:t xml:space="preserve"> </w:t>
      </w:r>
      <w:r>
        <w:t>operations.</w:t>
      </w:r>
    </w:p>
    <w:p w14:paraId="1310C0C8" w14:textId="77777777" w:rsidR="00E313D3" w:rsidRDefault="00E313D3" w:rsidP="009B1808">
      <w:pPr>
        <w:pStyle w:val="Heading5"/>
      </w:pPr>
      <w:r>
        <w:rPr>
          <w:w w:val="115"/>
        </w:rPr>
        <w:t>Prohibited</w:t>
      </w:r>
      <w:r>
        <w:rPr>
          <w:spacing w:val="15"/>
          <w:w w:val="115"/>
        </w:rPr>
        <w:t xml:space="preserve"> </w:t>
      </w:r>
      <w:r>
        <w:rPr>
          <w:spacing w:val="-2"/>
          <w:w w:val="115"/>
        </w:rPr>
        <w:t>A</w:t>
      </w:r>
      <w:r>
        <w:rPr>
          <w:spacing w:val="-1"/>
          <w:w w:val="115"/>
        </w:rPr>
        <w:t>ct</w:t>
      </w:r>
      <w:r>
        <w:rPr>
          <w:spacing w:val="-2"/>
          <w:w w:val="115"/>
        </w:rPr>
        <w:t>ivi</w:t>
      </w:r>
      <w:r>
        <w:rPr>
          <w:spacing w:val="-1"/>
          <w:w w:val="115"/>
        </w:rPr>
        <w:t>t</w:t>
      </w:r>
      <w:r>
        <w:rPr>
          <w:spacing w:val="-2"/>
          <w:w w:val="115"/>
        </w:rPr>
        <w:t>i</w:t>
      </w:r>
      <w:r>
        <w:rPr>
          <w:spacing w:val="-1"/>
          <w:w w:val="115"/>
        </w:rPr>
        <w:t>es</w:t>
      </w:r>
    </w:p>
    <w:p w14:paraId="04C07BDF" w14:textId="77777777" w:rsidR="00E313D3" w:rsidRDefault="00E313D3" w:rsidP="009B1808">
      <w:r>
        <w:t>The</w:t>
      </w:r>
      <w:r>
        <w:rPr>
          <w:spacing w:val="-10"/>
        </w:rPr>
        <w:t xml:space="preserve"> </w:t>
      </w:r>
      <w:r>
        <w:t>following</w:t>
      </w:r>
      <w:r>
        <w:rPr>
          <w:spacing w:val="-9"/>
        </w:rPr>
        <w:t xml:space="preserve"> </w:t>
      </w:r>
      <w:r>
        <w:t>actions</w:t>
      </w:r>
      <w:r>
        <w:rPr>
          <w:spacing w:val="-11"/>
        </w:rPr>
        <w:t xml:space="preserve"> </w:t>
      </w:r>
      <w:r>
        <w:rPr>
          <w:spacing w:val="1"/>
        </w:rPr>
        <w:t>relating</w:t>
      </w:r>
      <w:r>
        <w:rPr>
          <w:spacing w:val="-8"/>
        </w:rPr>
        <w:t xml:space="preserve"> </w:t>
      </w:r>
      <w:r>
        <w:t>to</w:t>
      </w:r>
      <w:r>
        <w:rPr>
          <w:spacing w:val="-10"/>
        </w:rPr>
        <w:t xml:space="preserve"> </w:t>
      </w:r>
      <w:r>
        <w:t>vendors</w:t>
      </w:r>
      <w:r>
        <w:rPr>
          <w:spacing w:val="-9"/>
        </w:rPr>
        <w:t xml:space="preserve"> </w:t>
      </w:r>
      <w:r>
        <w:t>are</w:t>
      </w:r>
      <w:r>
        <w:rPr>
          <w:spacing w:val="-7"/>
        </w:rPr>
        <w:t xml:space="preserve"> </w:t>
      </w:r>
      <w:r>
        <w:t>PROHIBITED:</w:t>
      </w:r>
    </w:p>
    <w:p w14:paraId="6DDF6A9B" w14:textId="77777777" w:rsidR="00E313D3" w:rsidRDefault="00E313D3" w:rsidP="008360F0">
      <w:pPr>
        <w:pStyle w:val="ListParagraph"/>
        <w:numPr>
          <w:ilvl w:val="0"/>
          <w:numId w:val="53"/>
        </w:numPr>
      </w:pPr>
      <w:r>
        <w:t>Access</w:t>
      </w:r>
      <w:r w:rsidRPr="009B1808">
        <w:rPr>
          <w:spacing w:val="-5"/>
        </w:rPr>
        <w:t xml:space="preserve"> </w:t>
      </w:r>
      <w:r w:rsidRPr="009B1808">
        <w:rPr>
          <w:spacing w:val="-1"/>
        </w:rPr>
        <w:t>of</w:t>
      </w:r>
      <w:r w:rsidRPr="009B1808">
        <w:rPr>
          <w:spacing w:val="-5"/>
        </w:rPr>
        <w:t xml:space="preserve"> </w:t>
      </w:r>
      <w:r>
        <w:t>systems</w:t>
      </w:r>
      <w:r w:rsidRPr="009B1808">
        <w:rPr>
          <w:spacing w:val="-4"/>
        </w:rPr>
        <w:t xml:space="preserve"> </w:t>
      </w:r>
      <w:r w:rsidRPr="009B1808">
        <w:rPr>
          <w:spacing w:val="-1"/>
        </w:rPr>
        <w:t>or</w:t>
      </w:r>
      <w:r w:rsidRPr="009B1808">
        <w:rPr>
          <w:spacing w:val="-4"/>
        </w:rPr>
        <w:t xml:space="preserve"> </w:t>
      </w:r>
      <w:r>
        <w:t>information</w:t>
      </w:r>
      <w:r w:rsidRPr="009B1808">
        <w:rPr>
          <w:spacing w:val="-4"/>
        </w:rPr>
        <w:t xml:space="preserve"> </w:t>
      </w:r>
      <w:r>
        <w:t>that</w:t>
      </w:r>
      <w:r w:rsidRPr="009B1808">
        <w:rPr>
          <w:spacing w:val="-6"/>
        </w:rPr>
        <w:t xml:space="preserve"> </w:t>
      </w:r>
      <w:r>
        <w:t>are</w:t>
      </w:r>
      <w:r w:rsidRPr="009B1808">
        <w:rPr>
          <w:spacing w:val="-6"/>
        </w:rPr>
        <w:t xml:space="preserve"> </w:t>
      </w:r>
      <w:r w:rsidRPr="009B1808">
        <w:rPr>
          <w:spacing w:val="-1"/>
        </w:rPr>
        <w:t>not</w:t>
      </w:r>
      <w:r w:rsidRPr="009B1808">
        <w:rPr>
          <w:spacing w:val="-4"/>
        </w:rPr>
        <w:t xml:space="preserve"> </w:t>
      </w:r>
      <w:r>
        <w:t>specified</w:t>
      </w:r>
      <w:r w:rsidRPr="009B1808">
        <w:rPr>
          <w:spacing w:val="-5"/>
        </w:rPr>
        <w:t xml:space="preserve"> </w:t>
      </w:r>
      <w:r>
        <w:t>within</w:t>
      </w:r>
      <w:r w:rsidRPr="009B1808">
        <w:rPr>
          <w:spacing w:val="-7"/>
        </w:rPr>
        <w:t xml:space="preserve"> </w:t>
      </w:r>
      <w:r>
        <w:t>the</w:t>
      </w:r>
      <w:r w:rsidRPr="009B1808">
        <w:rPr>
          <w:spacing w:val="-7"/>
        </w:rPr>
        <w:t xml:space="preserve"> </w:t>
      </w:r>
      <w:r>
        <w:t>scope</w:t>
      </w:r>
      <w:r w:rsidRPr="009B1808">
        <w:rPr>
          <w:spacing w:val="-6"/>
        </w:rPr>
        <w:t xml:space="preserve"> </w:t>
      </w:r>
      <w:r w:rsidRPr="009B1808">
        <w:rPr>
          <w:spacing w:val="-1"/>
        </w:rPr>
        <w:t>of</w:t>
      </w:r>
      <w:r w:rsidRPr="009B1808">
        <w:rPr>
          <w:spacing w:val="-6"/>
        </w:rPr>
        <w:t xml:space="preserve"> </w:t>
      </w:r>
      <w:r>
        <w:t>the</w:t>
      </w:r>
      <w:r w:rsidRPr="009B1808">
        <w:rPr>
          <w:spacing w:val="-4"/>
        </w:rPr>
        <w:t xml:space="preserve"> </w:t>
      </w:r>
      <w:r>
        <w:t>vendor</w:t>
      </w:r>
      <w:r w:rsidRPr="009B1808">
        <w:rPr>
          <w:spacing w:val="54"/>
          <w:w w:val="99"/>
        </w:rPr>
        <w:t xml:space="preserve"> </w:t>
      </w:r>
      <w:r>
        <w:t>agreement.</w:t>
      </w:r>
    </w:p>
    <w:p w14:paraId="17EDAA94" w14:textId="77777777" w:rsidR="00E313D3" w:rsidRDefault="00E313D3" w:rsidP="009B1808">
      <w:pPr>
        <w:pStyle w:val="Heading5"/>
      </w:pPr>
      <w:r>
        <w:rPr>
          <w:w w:val="120"/>
        </w:rPr>
        <w:t>Required</w:t>
      </w:r>
      <w:r>
        <w:rPr>
          <w:spacing w:val="-20"/>
          <w:w w:val="120"/>
        </w:rPr>
        <w:t xml:space="preserve"> </w:t>
      </w:r>
      <w:r>
        <w:rPr>
          <w:w w:val="120"/>
        </w:rPr>
        <w:t>Safeguards</w:t>
      </w:r>
    </w:p>
    <w:p w14:paraId="13B5ABC9" w14:textId="77777777" w:rsidR="00E313D3" w:rsidRDefault="00E313D3" w:rsidP="009B1808">
      <w:r>
        <w:t>Responsible</w:t>
      </w:r>
      <w:r>
        <w:rPr>
          <w:spacing w:val="-14"/>
        </w:rPr>
        <w:t xml:space="preserve"> </w:t>
      </w:r>
      <w:r>
        <w:t>vendor</w:t>
      </w:r>
      <w:r>
        <w:rPr>
          <w:spacing w:val="-14"/>
        </w:rPr>
        <w:t xml:space="preserve"> </w:t>
      </w:r>
      <w:r>
        <w:t>access</w:t>
      </w:r>
      <w:r>
        <w:rPr>
          <w:spacing w:val="-11"/>
        </w:rPr>
        <w:t xml:space="preserve"> </w:t>
      </w:r>
      <w:r>
        <w:t>REQUIRES:</w:t>
      </w:r>
    </w:p>
    <w:p w14:paraId="0593A618" w14:textId="77777777" w:rsidR="00E313D3" w:rsidRDefault="00E313D3" w:rsidP="008360F0">
      <w:pPr>
        <w:pStyle w:val="ListParagraph"/>
        <w:numPr>
          <w:ilvl w:val="0"/>
          <w:numId w:val="53"/>
        </w:numPr>
      </w:pPr>
      <w:r>
        <w:t>Vendors</w:t>
      </w:r>
      <w:r w:rsidRPr="009B1808">
        <w:rPr>
          <w:spacing w:val="-11"/>
        </w:rPr>
        <w:t xml:space="preserve"> </w:t>
      </w:r>
      <w:r>
        <w:t>must</w:t>
      </w:r>
      <w:r w:rsidRPr="009B1808">
        <w:rPr>
          <w:spacing w:val="-5"/>
        </w:rPr>
        <w:t xml:space="preserve"> </w:t>
      </w:r>
      <w:r>
        <w:t>comply</w:t>
      </w:r>
      <w:r w:rsidRPr="009B1808">
        <w:rPr>
          <w:spacing w:val="-9"/>
        </w:rPr>
        <w:t xml:space="preserve"> </w:t>
      </w:r>
      <w:r>
        <w:t>with</w:t>
      </w:r>
      <w:r w:rsidRPr="009B1808">
        <w:rPr>
          <w:spacing w:val="-6"/>
        </w:rPr>
        <w:t xml:space="preserve"> </w:t>
      </w:r>
      <w:r>
        <w:t>all</w:t>
      </w:r>
      <w:r w:rsidRPr="009B1808">
        <w:rPr>
          <w:spacing w:val="-6"/>
        </w:rPr>
        <w:t xml:space="preserve"> </w:t>
      </w:r>
      <w:r>
        <w:t>applicable</w:t>
      </w:r>
      <w:r w:rsidRPr="009B1808">
        <w:rPr>
          <w:spacing w:val="-9"/>
        </w:rPr>
        <w:t xml:space="preserve"> </w:t>
      </w:r>
      <w:r>
        <w:t>County</w:t>
      </w:r>
      <w:r w:rsidRPr="009B1808">
        <w:rPr>
          <w:spacing w:val="-8"/>
        </w:rPr>
        <w:t xml:space="preserve"> </w:t>
      </w:r>
      <w:r>
        <w:t>policies,</w:t>
      </w:r>
      <w:r w:rsidRPr="009B1808">
        <w:rPr>
          <w:spacing w:val="-10"/>
        </w:rPr>
        <w:t xml:space="preserve"> </w:t>
      </w:r>
      <w:r>
        <w:t>practice</w:t>
      </w:r>
      <w:r w:rsidRPr="009B1808">
        <w:rPr>
          <w:spacing w:val="-7"/>
        </w:rPr>
        <w:t xml:space="preserve"> </w:t>
      </w:r>
      <w:r>
        <w:t>standards</w:t>
      </w:r>
      <w:r w:rsidRPr="009B1808">
        <w:rPr>
          <w:spacing w:val="-8"/>
        </w:rPr>
        <w:t xml:space="preserve"> </w:t>
      </w:r>
      <w:r>
        <w:t>and</w:t>
      </w:r>
      <w:r w:rsidRPr="009B1808">
        <w:rPr>
          <w:spacing w:val="50"/>
          <w:w w:val="99"/>
        </w:rPr>
        <w:t xml:space="preserve"> </w:t>
      </w:r>
      <w:r>
        <w:t>agreements,</w:t>
      </w:r>
      <w:r w:rsidRPr="009B1808">
        <w:rPr>
          <w:spacing w:val="-11"/>
        </w:rPr>
        <w:t xml:space="preserve"> </w:t>
      </w:r>
      <w:r>
        <w:t>including,</w:t>
      </w:r>
      <w:r w:rsidRPr="009B1808">
        <w:rPr>
          <w:spacing w:val="-9"/>
        </w:rPr>
        <w:t xml:space="preserve"> </w:t>
      </w:r>
      <w:r>
        <w:t>but</w:t>
      </w:r>
      <w:r w:rsidRPr="009B1808">
        <w:rPr>
          <w:spacing w:val="-7"/>
        </w:rPr>
        <w:t xml:space="preserve"> </w:t>
      </w:r>
      <w:r w:rsidRPr="009B1808">
        <w:rPr>
          <w:spacing w:val="-1"/>
        </w:rPr>
        <w:t>not</w:t>
      </w:r>
      <w:r w:rsidRPr="009B1808">
        <w:rPr>
          <w:spacing w:val="-8"/>
        </w:rPr>
        <w:t xml:space="preserve"> </w:t>
      </w:r>
      <w:r>
        <w:t>limited</w:t>
      </w:r>
      <w:r w:rsidRPr="009B1808">
        <w:rPr>
          <w:spacing w:val="-8"/>
        </w:rPr>
        <w:t xml:space="preserve"> </w:t>
      </w:r>
      <w:r w:rsidRPr="009B1808">
        <w:rPr>
          <w:spacing w:val="-1"/>
        </w:rPr>
        <w:t>to:</w:t>
      </w:r>
    </w:p>
    <w:p w14:paraId="0C5792EE" w14:textId="77777777" w:rsidR="00E313D3" w:rsidRDefault="00E313D3" w:rsidP="008360F0">
      <w:pPr>
        <w:pStyle w:val="ListParagraph"/>
        <w:numPr>
          <w:ilvl w:val="1"/>
          <w:numId w:val="53"/>
        </w:numPr>
      </w:pPr>
      <w:r>
        <w:t>Safety</w:t>
      </w:r>
      <w:r w:rsidRPr="009B1808">
        <w:rPr>
          <w:spacing w:val="-13"/>
        </w:rPr>
        <w:t xml:space="preserve"> </w:t>
      </w:r>
      <w:r>
        <w:t>Policies</w:t>
      </w:r>
    </w:p>
    <w:p w14:paraId="16AC6E62" w14:textId="77777777" w:rsidR="00E313D3" w:rsidRDefault="00E313D3" w:rsidP="008360F0">
      <w:pPr>
        <w:pStyle w:val="ListParagraph"/>
        <w:numPr>
          <w:ilvl w:val="1"/>
          <w:numId w:val="53"/>
        </w:numPr>
      </w:pPr>
      <w:r>
        <w:t>Information</w:t>
      </w:r>
      <w:r w:rsidRPr="009B1808">
        <w:rPr>
          <w:spacing w:val="-13"/>
        </w:rPr>
        <w:t xml:space="preserve"> </w:t>
      </w:r>
      <w:r>
        <w:t>Protection</w:t>
      </w:r>
      <w:r w:rsidRPr="009B1808">
        <w:rPr>
          <w:spacing w:val="-13"/>
        </w:rPr>
        <w:t xml:space="preserve"> </w:t>
      </w:r>
      <w:r>
        <w:t>Policy</w:t>
      </w:r>
    </w:p>
    <w:p w14:paraId="701368BC" w14:textId="77777777" w:rsidR="00E313D3" w:rsidRDefault="00E313D3" w:rsidP="008360F0">
      <w:pPr>
        <w:pStyle w:val="ListParagraph"/>
        <w:numPr>
          <w:ilvl w:val="1"/>
          <w:numId w:val="53"/>
        </w:numPr>
      </w:pPr>
      <w:r>
        <w:t>Network</w:t>
      </w:r>
      <w:r w:rsidRPr="009B1808">
        <w:rPr>
          <w:spacing w:val="-11"/>
        </w:rPr>
        <w:t xml:space="preserve"> </w:t>
      </w:r>
      <w:r>
        <w:t>Security</w:t>
      </w:r>
      <w:r w:rsidRPr="009B1808">
        <w:rPr>
          <w:spacing w:val="-14"/>
        </w:rPr>
        <w:t xml:space="preserve"> </w:t>
      </w:r>
      <w:r>
        <w:t>Policy</w:t>
      </w:r>
    </w:p>
    <w:p w14:paraId="33A5EAE9" w14:textId="77777777" w:rsidR="00E313D3" w:rsidRDefault="00E313D3" w:rsidP="008360F0">
      <w:pPr>
        <w:pStyle w:val="ListParagraph"/>
        <w:numPr>
          <w:ilvl w:val="1"/>
          <w:numId w:val="53"/>
        </w:numPr>
      </w:pPr>
      <w:r>
        <w:t>Auditing</w:t>
      </w:r>
      <w:r w:rsidRPr="009B1808">
        <w:rPr>
          <w:spacing w:val="-16"/>
        </w:rPr>
        <w:t xml:space="preserve"> </w:t>
      </w:r>
      <w:r>
        <w:t>Policies</w:t>
      </w:r>
    </w:p>
    <w:p w14:paraId="7F31B4CC" w14:textId="77777777" w:rsidR="00E313D3" w:rsidRDefault="00E313D3" w:rsidP="008360F0">
      <w:pPr>
        <w:pStyle w:val="ListParagraph"/>
        <w:numPr>
          <w:ilvl w:val="1"/>
          <w:numId w:val="53"/>
        </w:numPr>
      </w:pPr>
      <w:r>
        <w:t>Software</w:t>
      </w:r>
      <w:r w:rsidRPr="009B1808">
        <w:rPr>
          <w:spacing w:val="-13"/>
        </w:rPr>
        <w:t xml:space="preserve"> </w:t>
      </w:r>
      <w:r>
        <w:t>Licensing</w:t>
      </w:r>
      <w:r w:rsidRPr="009B1808">
        <w:rPr>
          <w:spacing w:val="-13"/>
        </w:rPr>
        <w:t xml:space="preserve"> </w:t>
      </w:r>
      <w:r>
        <w:t>Policies</w:t>
      </w:r>
    </w:p>
    <w:p w14:paraId="30F1F33E" w14:textId="77777777" w:rsidR="00E313D3" w:rsidRDefault="00E313D3" w:rsidP="008360F0">
      <w:pPr>
        <w:pStyle w:val="ListParagraph"/>
        <w:numPr>
          <w:ilvl w:val="1"/>
          <w:numId w:val="53"/>
        </w:numPr>
      </w:pPr>
      <w:r>
        <w:t>Acceptable</w:t>
      </w:r>
      <w:r w:rsidRPr="009B1808">
        <w:rPr>
          <w:spacing w:val="-12"/>
        </w:rPr>
        <w:t xml:space="preserve"> </w:t>
      </w:r>
      <w:r>
        <w:t>Use</w:t>
      </w:r>
      <w:r w:rsidRPr="009B1808">
        <w:rPr>
          <w:spacing w:val="-9"/>
        </w:rPr>
        <w:t xml:space="preserve"> </w:t>
      </w:r>
      <w:r>
        <w:t>Policy</w:t>
      </w:r>
    </w:p>
    <w:p w14:paraId="4D0D5230" w14:textId="77777777" w:rsidR="00E313D3" w:rsidRDefault="00E313D3" w:rsidP="008360F0">
      <w:pPr>
        <w:pStyle w:val="ListParagraph"/>
        <w:numPr>
          <w:ilvl w:val="1"/>
          <w:numId w:val="53"/>
        </w:numPr>
      </w:pPr>
      <w:r>
        <w:t>Vendor</w:t>
      </w:r>
      <w:r w:rsidRPr="009B1808">
        <w:rPr>
          <w:spacing w:val="-8"/>
        </w:rPr>
        <w:t xml:space="preserve"> </w:t>
      </w:r>
      <w:r>
        <w:t>agreements</w:t>
      </w:r>
      <w:r w:rsidRPr="009B1808">
        <w:rPr>
          <w:spacing w:val="-8"/>
        </w:rPr>
        <w:t xml:space="preserve"> </w:t>
      </w:r>
      <w:r>
        <w:t>and</w:t>
      </w:r>
      <w:r w:rsidRPr="009B1808">
        <w:rPr>
          <w:spacing w:val="-9"/>
        </w:rPr>
        <w:t xml:space="preserve"> </w:t>
      </w:r>
      <w:r>
        <w:t>contracts</w:t>
      </w:r>
      <w:r w:rsidRPr="009B1808">
        <w:rPr>
          <w:spacing w:val="-8"/>
        </w:rPr>
        <w:t xml:space="preserve"> </w:t>
      </w:r>
      <w:r>
        <w:t>must</w:t>
      </w:r>
      <w:r w:rsidRPr="009B1808">
        <w:rPr>
          <w:spacing w:val="-9"/>
        </w:rPr>
        <w:t xml:space="preserve"> </w:t>
      </w:r>
      <w:r>
        <w:t>specify:</w:t>
      </w:r>
    </w:p>
    <w:p w14:paraId="1316CBEA" w14:textId="77777777" w:rsidR="00E313D3" w:rsidRDefault="00E313D3" w:rsidP="008360F0">
      <w:pPr>
        <w:pStyle w:val="ListParagraph"/>
        <w:numPr>
          <w:ilvl w:val="0"/>
          <w:numId w:val="54"/>
        </w:numPr>
      </w:pPr>
      <w:r>
        <w:t>The</w:t>
      </w:r>
      <w:r w:rsidRPr="009B1808">
        <w:rPr>
          <w:spacing w:val="-9"/>
        </w:rPr>
        <w:t xml:space="preserve"> </w:t>
      </w:r>
      <w:r>
        <w:t>County</w:t>
      </w:r>
      <w:r w:rsidRPr="009B1808">
        <w:rPr>
          <w:spacing w:val="-7"/>
        </w:rPr>
        <w:t xml:space="preserve"> </w:t>
      </w:r>
      <w:r>
        <w:t>information</w:t>
      </w:r>
      <w:r w:rsidRPr="009B1808">
        <w:rPr>
          <w:spacing w:val="-6"/>
        </w:rPr>
        <w:t xml:space="preserve"> </w:t>
      </w:r>
      <w:r>
        <w:t>the</w:t>
      </w:r>
      <w:r w:rsidRPr="009B1808">
        <w:rPr>
          <w:spacing w:val="-8"/>
        </w:rPr>
        <w:t xml:space="preserve"> </w:t>
      </w:r>
      <w:r>
        <w:t>vendor</w:t>
      </w:r>
      <w:r w:rsidRPr="009B1808">
        <w:rPr>
          <w:spacing w:val="-6"/>
        </w:rPr>
        <w:t xml:space="preserve"> </w:t>
      </w:r>
      <w:r>
        <w:t>should</w:t>
      </w:r>
      <w:r w:rsidRPr="009B1808">
        <w:rPr>
          <w:spacing w:val="-7"/>
        </w:rPr>
        <w:t xml:space="preserve"> </w:t>
      </w:r>
      <w:r>
        <w:t>have</w:t>
      </w:r>
      <w:r w:rsidRPr="009B1808">
        <w:rPr>
          <w:spacing w:val="-6"/>
        </w:rPr>
        <w:t xml:space="preserve"> </w:t>
      </w:r>
      <w:r>
        <w:t>access</w:t>
      </w:r>
      <w:r w:rsidRPr="009B1808">
        <w:rPr>
          <w:spacing w:val="-6"/>
        </w:rPr>
        <w:t xml:space="preserve"> </w:t>
      </w:r>
      <w:r>
        <w:t>to</w:t>
      </w:r>
    </w:p>
    <w:p w14:paraId="6C9986A1" w14:textId="425F579C" w:rsidR="009B1808" w:rsidRDefault="00E313D3" w:rsidP="008360F0">
      <w:pPr>
        <w:pStyle w:val="ListParagraph"/>
        <w:numPr>
          <w:ilvl w:val="0"/>
          <w:numId w:val="54"/>
        </w:numPr>
      </w:pPr>
      <w:r w:rsidRPr="009B1808">
        <w:rPr>
          <w:spacing w:val="-1"/>
        </w:rPr>
        <w:t>How</w:t>
      </w:r>
      <w:r w:rsidRPr="009B1808">
        <w:rPr>
          <w:spacing w:val="-5"/>
        </w:rPr>
        <w:t xml:space="preserve"> </w:t>
      </w:r>
      <w:r>
        <w:t>County</w:t>
      </w:r>
      <w:r w:rsidRPr="009B1808">
        <w:rPr>
          <w:spacing w:val="-7"/>
        </w:rPr>
        <w:t xml:space="preserve"> </w:t>
      </w:r>
      <w:r>
        <w:t>information</w:t>
      </w:r>
      <w:r w:rsidRPr="009B1808">
        <w:rPr>
          <w:spacing w:val="-5"/>
        </w:rPr>
        <w:t xml:space="preserve"> </w:t>
      </w:r>
      <w:r w:rsidRPr="009B1808">
        <w:rPr>
          <w:spacing w:val="1"/>
        </w:rPr>
        <w:t>is</w:t>
      </w:r>
      <w:r w:rsidRPr="009B1808">
        <w:rPr>
          <w:spacing w:val="-8"/>
        </w:rPr>
        <w:t xml:space="preserve"> </w:t>
      </w:r>
      <w:r>
        <w:t>to</w:t>
      </w:r>
      <w:r w:rsidRPr="009B1808">
        <w:rPr>
          <w:spacing w:val="-7"/>
        </w:rPr>
        <w:t xml:space="preserve"> </w:t>
      </w:r>
      <w:r>
        <w:t>be</w:t>
      </w:r>
      <w:r w:rsidRPr="009B1808">
        <w:rPr>
          <w:spacing w:val="-8"/>
        </w:rPr>
        <w:t xml:space="preserve"> </w:t>
      </w:r>
      <w:r>
        <w:t>protected</w:t>
      </w:r>
      <w:r w:rsidRPr="009B1808">
        <w:rPr>
          <w:spacing w:val="-5"/>
        </w:rPr>
        <w:t xml:space="preserve"> </w:t>
      </w:r>
      <w:r>
        <w:t>by</w:t>
      </w:r>
      <w:r w:rsidRPr="009B1808">
        <w:rPr>
          <w:spacing w:val="-5"/>
        </w:rPr>
        <w:t xml:space="preserve"> </w:t>
      </w:r>
      <w:r>
        <w:t>the</w:t>
      </w:r>
      <w:r w:rsidRPr="009B1808">
        <w:rPr>
          <w:spacing w:val="-8"/>
        </w:rPr>
        <w:t xml:space="preserve"> </w:t>
      </w:r>
      <w:r>
        <w:t>vendor</w:t>
      </w:r>
    </w:p>
    <w:p w14:paraId="1D9ED58A" w14:textId="77777777" w:rsidR="009B1808" w:rsidRDefault="00E313D3" w:rsidP="008360F0">
      <w:pPr>
        <w:pStyle w:val="ListParagraph"/>
        <w:numPr>
          <w:ilvl w:val="0"/>
          <w:numId w:val="54"/>
        </w:numPr>
      </w:pPr>
      <w:r>
        <w:t>Acceptable</w:t>
      </w:r>
      <w:r w:rsidRPr="009B1808">
        <w:rPr>
          <w:spacing w:val="-9"/>
        </w:rPr>
        <w:t xml:space="preserve"> </w:t>
      </w:r>
      <w:r>
        <w:t>methods</w:t>
      </w:r>
      <w:r w:rsidRPr="009B1808">
        <w:rPr>
          <w:spacing w:val="-6"/>
        </w:rPr>
        <w:t xml:space="preserve"> </w:t>
      </w:r>
      <w:r>
        <w:t>for</w:t>
      </w:r>
      <w:r w:rsidRPr="009B1808">
        <w:rPr>
          <w:spacing w:val="-7"/>
        </w:rPr>
        <w:t xml:space="preserve"> </w:t>
      </w:r>
      <w:r>
        <w:t>the</w:t>
      </w:r>
      <w:r w:rsidRPr="009B1808">
        <w:rPr>
          <w:spacing w:val="-8"/>
        </w:rPr>
        <w:t xml:space="preserve"> </w:t>
      </w:r>
      <w:r>
        <w:t>return,</w:t>
      </w:r>
      <w:r w:rsidRPr="009B1808">
        <w:rPr>
          <w:spacing w:val="-8"/>
        </w:rPr>
        <w:t xml:space="preserve"> </w:t>
      </w:r>
      <w:r>
        <w:t>destruction</w:t>
      </w:r>
      <w:r w:rsidRPr="009B1808">
        <w:rPr>
          <w:spacing w:val="-7"/>
        </w:rPr>
        <w:t xml:space="preserve"> </w:t>
      </w:r>
      <w:r w:rsidRPr="009B1808">
        <w:rPr>
          <w:spacing w:val="-1"/>
        </w:rPr>
        <w:t>or</w:t>
      </w:r>
      <w:r w:rsidRPr="009B1808">
        <w:rPr>
          <w:spacing w:val="-7"/>
        </w:rPr>
        <w:t xml:space="preserve"> </w:t>
      </w:r>
      <w:r>
        <w:t>disposal</w:t>
      </w:r>
      <w:r w:rsidRPr="009B1808">
        <w:rPr>
          <w:spacing w:val="-8"/>
        </w:rPr>
        <w:t xml:space="preserve"> </w:t>
      </w:r>
      <w:r>
        <w:t>of</w:t>
      </w:r>
      <w:r w:rsidRPr="009B1808">
        <w:rPr>
          <w:spacing w:val="-7"/>
        </w:rPr>
        <w:t xml:space="preserve"> </w:t>
      </w:r>
      <w:r>
        <w:t>County</w:t>
      </w:r>
      <w:r w:rsidRPr="009B1808">
        <w:rPr>
          <w:spacing w:val="46"/>
          <w:w w:val="99"/>
        </w:rPr>
        <w:t xml:space="preserve"> </w:t>
      </w:r>
      <w:r>
        <w:t>information</w:t>
      </w:r>
      <w:r w:rsidRPr="009B1808">
        <w:rPr>
          <w:spacing w:val="-8"/>
        </w:rPr>
        <w:t xml:space="preserve"> </w:t>
      </w:r>
      <w:r w:rsidRPr="009B1808">
        <w:rPr>
          <w:spacing w:val="1"/>
        </w:rPr>
        <w:t>in</w:t>
      </w:r>
      <w:r w:rsidRPr="009B1808">
        <w:rPr>
          <w:spacing w:val="-5"/>
        </w:rPr>
        <w:t xml:space="preserve"> </w:t>
      </w:r>
      <w:r>
        <w:t>the</w:t>
      </w:r>
      <w:r w:rsidRPr="009B1808">
        <w:rPr>
          <w:spacing w:val="-8"/>
        </w:rPr>
        <w:t xml:space="preserve"> </w:t>
      </w:r>
      <w:r>
        <w:t>vendor’s</w:t>
      </w:r>
      <w:r w:rsidRPr="009B1808">
        <w:rPr>
          <w:spacing w:val="-7"/>
        </w:rPr>
        <w:t xml:space="preserve"> </w:t>
      </w:r>
      <w:r>
        <w:t>possession</w:t>
      </w:r>
      <w:r w:rsidRPr="009B1808">
        <w:rPr>
          <w:spacing w:val="-5"/>
        </w:rPr>
        <w:t xml:space="preserve"> </w:t>
      </w:r>
      <w:r>
        <w:t>at</w:t>
      </w:r>
      <w:r w:rsidRPr="009B1808">
        <w:rPr>
          <w:spacing w:val="-5"/>
        </w:rPr>
        <w:t xml:space="preserve"> </w:t>
      </w:r>
      <w:r>
        <w:t>the</w:t>
      </w:r>
      <w:r w:rsidRPr="009B1808">
        <w:rPr>
          <w:spacing w:val="-6"/>
        </w:rPr>
        <w:t xml:space="preserve"> </w:t>
      </w:r>
      <w:r w:rsidRPr="009B1808">
        <w:rPr>
          <w:spacing w:val="1"/>
        </w:rPr>
        <w:t>end</w:t>
      </w:r>
      <w:r w:rsidRPr="009B1808">
        <w:rPr>
          <w:spacing w:val="-7"/>
        </w:rPr>
        <w:t xml:space="preserve"> </w:t>
      </w:r>
      <w:r w:rsidRPr="009B1808">
        <w:rPr>
          <w:spacing w:val="-1"/>
        </w:rPr>
        <w:t>of</w:t>
      </w:r>
      <w:r w:rsidRPr="009B1808">
        <w:rPr>
          <w:spacing w:val="-7"/>
        </w:rPr>
        <w:t xml:space="preserve"> </w:t>
      </w:r>
      <w:r>
        <w:t>the</w:t>
      </w:r>
      <w:r w:rsidRPr="009B1808">
        <w:rPr>
          <w:spacing w:val="-5"/>
        </w:rPr>
        <w:t xml:space="preserve"> </w:t>
      </w:r>
      <w:r>
        <w:t>contract</w:t>
      </w:r>
    </w:p>
    <w:p w14:paraId="7172E06D" w14:textId="77777777" w:rsidR="00E313D3" w:rsidRDefault="00E313D3" w:rsidP="008360F0">
      <w:pPr>
        <w:pStyle w:val="ListParagraph"/>
        <w:numPr>
          <w:ilvl w:val="0"/>
          <w:numId w:val="54"/>
        </w:numPr>
      </w:pPr>
      <w:r>
        <w:t>The</w:t>
      </w:r>
      <w:r w:rsidRPr="009B1808">
        <w:rPr>
          <w:spacing w:val="-9"/>
        </w:rPr>
        <w:t xml:space="preserve"> </w:t>
      </w:r>
      <w:r>
        <w:t>Vendor</w:t>
      </w:r>
      <w:r w:rsidRPr="009B1808">
        <w:rPr>
          <w:spacing w:val="-5"/>
        </w:rPr>
        <w:t xml:space="preserve"> </w:t>
      </w:r>
      <w:r>
        <w:t>must</w:t>
      </w:r>
      <w:r w:rsidRPr="009B1808">
        <w:rPr>
          <w:spacing w:val="-5"/>
        </w:rPr>
        <w:t xml:space="preserve"> </w:t>
      </w:r>
      <w:r>
        <w:t>only</w:t>
      </w:r>
      <w:r w:rsidRPr="009B1808">
        <w:rPr>
          <w:spacing w:val="-7"/>
        </w:rPr>
        <w:t xml:space="preserve"> </w:t>
      </w:r>
      <w:r>
        <w:t>use</w:t>
      </w:r>
      <w:r w:rsidRPr="009B1808">
        <w:rPr>
          <w:spacing w:val="-6"/>
        </w:rPr>
        <w:t xml:space="preserve"> </w:t>
      </w:r>
      <w:r>
        <w:t>County</w:t>
      </w:r>
      <w:r w:rsidRPr="009B1808">
        <w:rPr>
          <w:spacing w:val="-7"/>
        </w:rPr>
        <w:t xml:space="preserve"> </w:t>
      </w:r>
      <w:r>
        <w:t>information</w:t>
      </w:r>
      <w:r w:rsidRPr="009B1808">
        <w:rPr>
          <w:spacing w:val="-6"/>
        </w:rPr>
        <w:t xml:space="preserve"> </w:t>
      </w:r>
      <w:r w:rsidRPr="009B1808">
        <w:rPr>
          <w:spacing w:val="1"/>
        </w:rPr>
        <w:t>and</w:t>
      </w:r>
      <w:r w:rsidRPr="009B1808">
        <w:rPr>
          <w:spacing w:val="-6"/>
        </w:rPr>
        <w:t xml:space="preserve"> </w:t>
      </w:r>
      <w:r>
        <w:t>resources</w:t>
      </w:r>
      <w:r w:rsidRPr="009B1808">
        <w:rPr>
          <w:spacing w:val="-6"/>
        </w:rPr>
        <w:t xml:space="preserve"> </w:t>
      </w:r>
      <w:proofErr w:type="gramStart"/>
      <w:r>
        <w:t>for</w:t>
      </w:r>
      <w:r w:rsidRPr="009B1808">
        <w:rPr>
          <w:spacing w:val="-7"/>
        </w:rPr>
        <w:t xml:space="preserve"> </w:t>
      </w:r>
      <w:r>
        <w:t>the</w:t>
      </w:r>
      <w:r w:rsidRPr="009B1808">
        <w:rPr>
          <w:spacing w:val="-7"/>
        </w:rPr>
        <w:t xml:space="preserve"> </w:t>
      </w:r>
      <w:r>
        <w:t>purpose</w:t>
      </w:r>
      <w:r w:rsidRPr="009B1808">
        <w:rPr>
          <w:spacing w:val="38"/>
          <w:w w:val="99"/>
        </w:rPr>
        <w:t xml:space="preserve"> </w:t>
      </w:r>
      <w:r w:rsidRPr="009B1808">
        <w:rPr>
          <w:spacing w:val="-1"/>
        </w:rPr>
        <w:t>of</w:t>
      </w:r>
      <w:proofErr w:type="gramEnd"/>
      <w:r w:rsidRPr="009B1808">
        <w:rPr>
          <w:spacing w:val="-10"/>
        </w:rPr>
        <w:t xml:space="preserve"> </w:t>
      </w:r>
      <w:r>
        <w:t>the</w:t>
      </w:r>
      <w:r w:rsidRPr="009B1808">
        <w:rPr>
          <w:spacing w:val="-9"/>
        </w:rPr>
        <w:t xml:space="preserve"> </w:t>
      </w:r>
      <w:r>
        <w:t>business</w:t>
      </w:r>
      <w:r w:rsidRPr="009B1808">
        <w:rPr>
          <w:spacing w:val="-11"/>
        </w:rPr>
        <w:t xml:space="preserve"> </w:t>
      </w:r>
      <w:r>
        <w:t>agreement</w:t>
      </w:r>
    </w:p>
    <w:p w14:paraId="5F18B8DF" w14:textId="77777777" w:rsidR="00E313D3" w:rsidRDefault="00E313D3" w:rsidP="008360F0">
      <w:pPr>
        <w:pStyle w:val="ListParagraph"/>
        <w:numPr>
          <w:ilvl w:val="0"/>
          <w:numId w:val="54"/>
        </w:numPr>
      </w:pPr>
      <w:r>
        <w:t>Any</w:t>
      </w:r>
      <w:r w:rsidRPr="009B1808">
        <w:rPr>
          <w:spacing w:val="-7"/>
        </w:rPr>
        <w:t xml:space="preserve"> </w:t>
      </w:r>
      <w:r>
        <w:t>other</w:t>
      </w:r>
      <w:r w:rsidRPr="009B1808">
        <w:rPr>
          <w:spacing w:val="-6"/>
        </w:rPr>
        <w:t xml:space="preserve"> </w:t>
      </w:r>
      <w:r>
        <w:t>County</w:t>
      </w:r>
      <w:r w:rsidRPr="009B1808">
        <w:rPr>
          <w:spacing w:val="-7"/>
        </w:rPr>
        <w:t xml:space="preserve"> </w:t>
      </w:r>
      <w:r>
        <w:t>information</w:t>
      </w:r>
      <w:r w:rsidRPr="009B1808">
        <w:rPr>
          <w:spacing w:val="-4"/>
        </w:rPr>
        <w:t xml:space="preserve"> </w:t>
      </w:r>
      <w:r w:rsidRPr="009B1808">
        <w:rPr>
          <w:spacing w:val="-1"/>
        </w:rPr>
        <w:t>acquired</w:t>
      </w:r>
      <w:r w:rsidRPr="009B1808">
        <w:rPr>
          <w:spacing w:val="-6"/>
        </w:rPr>
        <w:t xml:space="preserve"> </w:t>
      </w:r>
      <w:r>
        <w:t>by</w:t>
      </w:r>
      <w:r w:rsidRPr="009B1808">
        <w:rPr>
          <w:spacing w:val="-6"/>
        </w:rPr>
        <w:t xml:space="preserve"> </w:t>
      </w:r>
      <w:r w:rsidRPr="009B1808">
        <w:rPr>
          <w:spacing w:val="1"/>
        </w:rPr>
        <w:t>the</w:t>
      </w:r>
      <w:r w:rsidRPr="009B1808">
        <w:rPr>
          <w:spacing w:val="-6"/>
        </w:rPr>
        <w:t xml:space="preserve"> </w:t>
      </w:r>
      <w:r>
        <w:t>vendor</w:t>
      </w:r>
      <w:r w:rsidRPr="009B1808">
        <w:rPr>
          <w:spacing w:val="-7"/>
        </w:rPr>
        <w:t xml:space="preserve"> </w:t>
      </w:r>
      <w:proofErr w:type="gramStart"/>
      <w:r w:rsidRPr="009B1808">
        <w:rPr>
          <w:spacing w:val="1"/>
        </w:rPr>
        <w:t>in</w:t>
      </w:r>
      <w:r w:rsidRPr="009B1808">
        <w:rPr>
          <w:spacing w:val="-5"/>
        </w:rPr>
        <w:t xml:space="preserve"> </w:t>
      </w:r>
      <w:r>
        <w:t>the</w:t>
      </w:r>
      <w:r w:rsidRPr="009B1808">
        <w:rPr>
          <w:spacing w:val="-7"/>
        </w:rPr>
        <w:t xml:space="preserve"> </w:t>
      </w:r>
      <w:r>
        <w:t>course</w:t>
      </w:r>
      <w:r w:rsidRPr="009B1808">
        <w:rPr>
          <w:spacing w:val="-5"/>
        </w:rPr>
        <w:t xml:space="preserve"> </w:t>
      </w:r>
      <w:r w:rsidRPr="009B1808">
        <w:rPr>
          <w:spacing w:val="-1"/>
        </w:rPr>
        <w:t>of</w:t>
      </w:r>
      <w:proofErr w:type="gramEnd"/>
      <w:r w:rsidRPr="009B1808">
        <w:rPr>
          <w:spacing w:val="-4"/>
        </w:rPr>
        <w:t xml:space="preserve"> </w:t>
      </w:r>
      <w:r>
        <w:t>the</w:t>
      </w:r>
      <w:r w:rsidRPr="009B1808">
        <w:rPr>
          <w:spacing w:val="52"/>
          <w:w w:val="99"/>
        </w:rPr>
        <w:t xml:space="preserve"> </w:t>
      </w:r>
      <w:r>
        <w:t>contract</w:t>
      </w:r>
      <w:r w:rsidRPr="009B1808">
        <w:rPr>
          <w:spacing w:val="-7"/>
        </w:rPr>
        <w:t xml:space="preserve"> </w:t>
      </w:r>
      <w:r>
        <w:t>cannot</w:t>
      </w:r>
      <w:r w:rsidRPr="009B1808">
        <w:rPr>
          <w:spacing w:val="-6"/>
        </w:rPr>
        <w:t xml:space="preserve"> </w:t>
      </w:r>
      <w:r w:rsidRPr="009B1808">
        <w:rPr>
          <w:spacing w:val="1"/>
        </w:rPr>
        <w:t>be</w:t>
      </w:r>
      <w:r w:rsidRPr="009B1808">
        <w:rPr>
          <w:spacing w:val="-8"/>
        </w:rPr>
        <w:t xml:space="preserve"> </w:t>
      </w:r>
      <w:r>
        <w:t>used</w:t>
      </w:r>
      <w:r w:rsidRPr="009B1808">
        <w:rPr>
          <w:spacing w:val="-3"/>
        </w:rPr>
        <w:t xml:space="preserve"> </w:t>
      </w:r>
      <w:r>
        <w:t>for</w:t>
      </w:r>
      <w:r w:rsidRPr="009B1808">
        <w:rPr>
          <w:spacing w:val="-8"/>
        </w:rPr>
        <w:t xml:space="preserve"> </w:t>
      </w:r>
      <w:r>
        <w:t>the</w:t>
      </w:r>
      <w:r w:rsidRPr="009B1808">
        <w:rPr>
          <w:spacing w:val="-5"/>
        </w:rPr>
        <w:t xml:space="preserve"> </w:t>
      </w:r>
      <w:r>
        <w:t>vendor’s</w:t>
      </w:r>
      <w:r w:rsidRPr="009B1808">
        <w:rPr>
          <w:spacing w:val="-5"/>
        </w:rPr>
        <w:t xml:space="preserve"> </w:t>
      </w:r>
      <w:r>
        <w:t>own</w:t>
      </w:r>
      <w:r w:rsidRPr="009B1808">
        <w:rPr>
          <w:spacing w:val="-5"/>
        </w:rPr>
        <w:t xml:space="preserve"> </w:t>
      </w:r>
      <w:r>
        <w:t>purposes</w:t>
      </w:r>
      <w:r w:rsidRPr="009B1808">
        <w:rPr>
          <w:spacing w:val="-4"/>
        </w:rPr>
        <w:t xml:space="preserve"> </w:t>
      </w:r>
      <w:r w:rsidRPr="009B1808">
        <w:rPr>
          <w:spacing w:val="1"/>
        </w:rPr>
        <w:t>or</w:t>
      </w:r>
      <w:r w:rsidRPr="009B1808">
        <w:rPr>
          <w:spacing w:val="-8"/>
        </w:rPr>
        <w:t xml:space="preserve"> </w:t>
      </w:r>
      <w:r>
        <w:t>divulged</w:t>
      </w:r>
      <w:r w:rsidRPr="009B1808">
        <w:rPr>
          <w:spacing w:val="-6"/>
        </w:rPr>
        <w:t xml:space="preserve"> </w:t>
      </w:r>
      <w:r>
        <w:t>to</w:t>
      </w:r>
      <w:r w:rsidRPr="009B1808">
        <w:rPr>
          <w:spacing w:val="-7"/>
        </w:rPr>
        <w:t xml:space="preserve"> </w:t>
      </w:r>
      <w:r>
        <w:t>others</w:t>
      </w:r>
    </w:p>
    <w:p w14:paraId="527925D7" w14:textId="77777777" w:rsidR="00E313D3" w:rsidRDefault="00E313D3" w:rsidP="008360F0">
      <w:pPr>
        <w:pStyle w:val="ListParagraph"/>
        <w:numPr>
          <w:ilvl w:val="0"/>
          <w:numId w:val="55"/>
        </w:numPr>
        <w:ind w:left="1710"/>
      </w:pPr>
      <w:r>
        <w:t>County</w:t>
      </w:r>
      <w:r w:rsidRPr="00B61883">
        <w:t xml:space="preserve"> will provide </w:t>
      </w:r>
      <w:r>
        <w:t>a</w:t>
      </w:r>
      <w:r w:rsidRPr="00B61883">
        <w:t xml:space="preserve"> </w:t>
      </w:r>
      <w:r>
        <w:t>DIS</w:t>
      </w:r>
      <w:r w:rsidRPr="00B61883">
        <w:t xml:space="preserve"> </w:t>
      </w:r>
      <w:r>
        <w:t>point</w:t>
      </w:r>
      <w:r w:rsidRPr="00B61883">
        <w:t xml:space="preserve"> of </w:t>
      </w:r>
      <w:r>
        <w:t>contact</w:t>
      </w:r>
      <w:r w:rsidRPr="00B61883">
        <w:t xml:space="preserve"> for </w:t>
      </w:r>
      <w:r>
        <w:t>the</w:t>
      </w:r>
      <w:r w:rsidRPr="00B61883">
        <w:t xml:space="preserve"> </w:t>
      </w:r>
      <w:r>
        <w:t>Vendor.</w:t>
      </w:r>
      <w:r w:rsidRPr="00B61883">
        <w:t xml:space="preserve"> </w:t>
      </w:r>
      <w:r>
        <w:t>The</w:t>
      </w:r>
      <w:r w:rsidRPr="00B61883">
        <w:t xml:space="preserve"> point of </w:t>
      </w:r>
      <w:r>
        <w:t>contact</w:t>
      </w:r>
      <w:r w:rsidRPr="00B61883">
        <w:t xml:space="preserve"> </w:t>
      </w:r>
      <w:r>
        <w:t>will</w:t>
      </w:r>
      <w:r w:rsidRPr="00B61883">
        <w:t xml:space="preserve"> </w:t>
      </w:r>
      <w:r>
        <w:t>work</w:t>
      </w:r>
      <w:r w:rsidRPr="00B61883">
        <w:t xml:space="preserve"> </w:t>
      </w:r>
      <w:r>
        <w:t>with</w:t>
      </w:r>
      <w:r w:rsidRPr="00B61883">
        <w:t xml:space="preserve"> </w:t>
      </w:r>
      <w:r>
        <w:t>the</w:t>
      </w:r>
      <w:r w:rsidRPr="00B61883">
        <w:t xml:space="preserve"> </w:t>
      </w:r>
      <w:r>
        <w:t>Vendor</w:t>
      </w:r>
      <w:r w:rsidRPr="00B61883">
        <w:t xml:space="preserve"> to </w:t>
      </w:r>
      <w:r>
        <w:t>make</w:t>
      </w:r>
      <w:r w:rsidRPr="00B61883">
        <w:t xml:space="preserve"> </w:t>
      </w:r>
      <w:r>
        <w:t>certain</w:t>
      </w:r>
      <w:r w:rsidRPr="00B61883">
        <w:t xml:space="preserve"> </w:t>
      </w:r>
      <w:r>
        <w:t>the</w:t>
      </w:r>
      <w:r w:rsidRPr="00B61883">
        <w:t xml:space="preserve"> </w:t>
      </w:r>
      <w:r>
        <w:t>Vendor</w:t>
      </w:r>
      <w:r w:rsidRPr="00B61883">
        <w:t xml:space="preserve"> </w:t>
      </w:r>
      <w:proofErr w:type="gramStart"/>
      <w:r w:rsidRPr="00B61883">
        <w:t xml:space="preserve">is in </w:t>
      </w:r>
      <w:r>
        <w:t>compliance</w:t>
      </w:r>
      <w:r w:rsidRPr="00B61883">
        <w:t xml:space="preserve"> </w:t>
      </w:r>
      <w:r>
        <w:t>with</w:t>
      </w:r>
      <w:proofErr w:type="gramEnd"/>
      <w:r w:rsidRPr="00B61883">
        <w:t xml:space="preserve"> </w:t>
      </w:r>
      <w:r>
        <w:t>these</w:t>
      </w:r>
      <w:r w:rsidRPr="00B61883">
        <w:t xml:space="preserve"> </w:t>
      </w:r>
      <w:r>
        <w:t>policies.</w:t>
      </w:r>
    </w:p>
    <w:p w14:paraId="0CAD995A" w14:textId="77777777" w:rsidR="00E313D3" w:rsidRDefault="00E313D3" w:rsidP="008360F0">
      <w:pPr>
        <w:pStyle w:val="ListParagraph"/>
        <w:numPr>
          <w:ilvl w:val="0"/>
          <w:numId w:val="55"/>
        </w:numPr>
        <w:ind w:left="1710"/>
      </w:pPr>
      <w:r>
        <w:lastRenderedPageBreak/>
        <w:t>Each</w:t>
      </w:r>
      <w:r w:rsidRPr="00B61883">
        <w:t xml:space="preserve"> </w:t>
      </w:r>
      <w:r>
        <w:t>vendor</w:t>
      </w:r>
      <w:r w:rsidRPr="00B61883">
        <w:t xml:space="preserve"> must </w:t>
      </w:r>
      <w:r>
        <w:t>provide</w:t>
      </w:r>
      <w:r w:rsidRPr="00B61883">
        <w:t xml:space="preserve"> </w:t>
      </w:r>
      <w:r>
        <w:t>County</w:t>
      </w:r>
      <w:r w:rsidRPr="00B61883">
        <w:t xml:space="preserve"> with </w:t>
      </w:r>
      <w:r>
        <w:t>a</w:t>
      </w:r>
      <w:r w:rsidRPr="00B61883">
        <w:t xml:space="preserve"> </w:t>
      </w:r>
      <w:r>
        <w:t>list</w:t>
      </w:r>
      <w:r w:rsidRPr="00B61883">
        <w:t xml:space="preserve"> of </w:t>
      </w:r>
      <w:r>
        <w:t>all</w:t>
      </w:r>
      <w:r w:rsidRPr="00B61883">
        <w:t xml:space="preserve"> employees </w:t>
      </w:r>
      <w:r>
        <w:t>working</w:t>
      </w:r>
      <w:r w:rsidRPr="00B61883">
        <w:t xml:space="preserve"> </w:t>
      </w:r>
      <w:r>
        <w:t>on</w:t>
      </w:r>
      <w:r w:rsidRPr="00B61883">
        <w:t xml:space="preserve"> </w:t>
      </w:r>
      <w:r>
        <w:t>the</w:t>
      </w:r>
      <w:r w:rsidRPr="00B61883">
        <w:t xml:space="preserve"> </w:t>
      </w:r>
      <w:r>
        <w:t>contract.</w:t>
      </w:r>
    </w:p>
    <w:p w14:paraId="7AE0C8EA" w14:textId="77777777" w:rsidR="00E313D3" w:rsidRDefault="00E313D3" w:rsidP="00B61883">
      <w:r>
        <w:t>The</w:t>
      </w:r>
      <w:r>
        <w:rPr>
          <w:spacing w:val="-8"/>
        </w:rPr>
        <w:t xml:space="preserve"> </w:t>
      </w:r>
      <w:r>
        <w:rPr>
          <w:spacing w:val="1"/>
        </w:rPr>
        <w:t>list</w:t>
      </w:r>
      <w:r>
        <w:rPr>
          <w:spacing w:val="-6"/>
        </w:rPr>
        <w:t xml:space="preserve"> </w:t>
      </w:r>
      <w:r>
        <w:t>must</w:t>
      </w:r>
      <w:r>
        <w:rPr>
          <w:spacing w:val="-6"/>
        </w:rPr>
        <w:t xml:space="preserve"> </w:t>
      </w:r>
      <w:r>
        <w:t>be</w:t>
      </w:r>
      <w:r>
        <w:rPr>
          <w:spacing w:val="-7"/>
        </w:rPr>
        <w:t xml:space="preserve"> </w:t>
      </w:r>
      <w:r>
        <w:t>updated</w:t>
      </w:r>
      <w:r>
        <w:rPr>
          <w:spacing w:val="-4"/>
        </w:rPr>
        <w:t xml:space="preserve"> </w:t>
      </w:r>
      <w:r>
        <w:t>and</w:t>
      </w:r>
      <w:r>
        <w:rPr>
          <w:spacing w:val="-6"/>
        </w:rPr>
        <w:t xml:space="preserve"> </w:t>
      </w:r>
      <w:r>
        <w:t>provided</w:t>
      </w:r>
      <w:r>
        <w:rPr>
          <w:spacing w:val="-5"/>
        </w:rPr>
        <w:t xml:space="preserve"> </w:t>
      </w:r>
      <w:r>
        <w:t>to</w:t>
      </w:r>
      <w:r>
        <w:rPr>
          <w:spacing w:val="-7"/>
        </w:rPr>
        <w:t xml:space="preserve"> </w:t>
      </w:r>
      <w:r>
        <w:t>County</w:t>
      </w:r>
      <w:r>
        <w:rPr>
          <w:spacing w:val="-7"/>
        </w:rPr>
        <w:t xml:space="preserve"> </w:t>
      </w:r>
      <w:r>
        <w:t>within</w:t>
      </w:r>
      <w:r>
        <w:rPr>
          <w:spacing w:val="-4"/>
        </w:rPr>
        <w:t xml:space="preserve"> </w:t>
      </w:r>
      <w:r>
        <w:t>24</w:t>
      </w:r>
      <w:r>
        <w:rPr>
          <w:spacing w:val="-4"/>
        </w:rPr>
        <w:t xml:space="preserve"> </w:t>
      </w:r>
      <w:r>
        <w:rPr>
          <w:spacing w:val="-1"/>
        </w:rPr>
        <w:t>hours</w:t>
      </w:r>
      <w:r>
        <w:rPr>
          <w:spacing w:val="-6"/>
        </w:rPr>
        <w:t xml:space="preserve"> </w:t>
      </w:r>
      <w:r>
        <w:t>of</w:t>
      </w:r>
      <w:r>
        <w:rPr>
          <w:spacing w:val="-7"/>
        </w:rPr>
        <w:t xml:space="preserve"> </w:t>
      </w:r>
      <w:r>
        <w:t>staff</w:t>
      </w:r>
      <w:r>
        <w:rPr>
          <w:spacing w:val="-6"/>
        </w:rPr>
        <w:t xml:space="preserve"> </w:t>
      </w:r>
      <w:r>
        <w:t>changes.</w:t>
      </w:r>
    </w:p>
    <w:p w14:paraId="1C88B431" w14:textId="77777777" w:rsidR="00E313D3" w:rsidRDefault="00E313D3" w:rsidP="008360F0">
      <w:pPr>
        <w:pStyle w:val="ListParagraph"/>
        <w:numPr>
          <w:ilvl w:val="0"/>
          <w:numId w:val="56"/>
        </w:numPr>
      </w:pPr>
      <w:r>
        <w:t>Vendor</w:t>
      </w:r>
      <w:r w:rsidRPr="00B61883">
        <w:rPr>
          <w:spacing w:val="-6"/>
        </w:rPr>
        <w:t xml:space="preserve"> </w:t>
      </w:r>
      <w:r>
        <w:t>personnel</w:t>
      </w:r>
      <w:r w:rsidRPr="00B61883">
        <w:rPr>
          <w:spacing w:val="-5"/>
        </w:rPr>
        <w:t xml:space="preserve"> </w:t>
      </w:r>
      <w:r>
        <w:t>must</w:t>
      </w:r>
      <w:r w:rsidRPr="00B61883">
        <w:rPr>
          <w:spacing w:val="-7"/>
        </w:rPr>
        <w:t xml:space="preserve"> </w:t>
      </w:r>
      <w:r w:rsidRPr="00B61883">
        <w:rPr>
          <w:spacing w:val="-1"/>
        </w:rPr>
        <w:t>report</w:t>
      </w:r>
      <w:r w:rsidRPr="00B61883">
        <w:rPr>
          <w:spacing w:val="-7"/>
        </w:rPr>
        <w:t xml:space="preserve"> </w:t>
      </w:r>
      <w:r w:rsidRPr="00B61883">
        <w:rPr>
          <w:spacing w:val="1"/>
        </w:rPr>
        <w:t>all</w:t>
      </w:r>
      <w:r w:rsidRPr="00B61883">
        <w:rPr>
          <w:spacing w:val="-5"/>
        </w:rPr>
        <w:t xml:space="preserve"> </w:t>
      </w:r>
      <w:r>
        <w:t>security</w:t>
      </w:r>
      <w:r w:rsidRPr="00B61883">
        <w:rPr>
          <w:spacing w:val="-10"/>
        </w:rPr>
        <w:t xml:space="preserve"> </w:t>
      </w:r>
      <w:r>
        <w:t>incidents</w:t>
      </w:r>
      <w:r w:rsidRPr="00B61883">
        <w:rPr>
          <w:spacing w:val="-10"/>
        </w:rPr>
        <w:t xml:space="preserve"> </w:t>
      </w:r>
      <w:r>
        <w:t>directly</w:t>
      </w:r>
      <w:r w:rsidRPr="00B61883">
        <w:rPr>
          <w:spacing w:val="-8"/>
        </w:rPr>
        <w:t xml:space="preserve"> </w:t>
      </w:r>
      <w:r>
        <w:t>to</w:t>
      </w:r>
      <w:r w:rsidRPr="00B61883">
        <w:rPr>
          <w:spacing w:val="-9"/>
        </w:rPr>
        <w:t xml:space="preserve"> </w:t>
      </w:r>
      <w:r>
        <w:t>the</w:t>
      </w:r>
      <w:r w:rsidRPr="00B61883">
        <w:rPr>
          <w:spacing w:val="-9"/>
        </w:rPr>
        <w:t xml:space="preserve"> </w:t>
      </w:r>
      <w:r>
        <w:t>appropriate</w:t>
      </w:r>
      <w:r w:rsidRPr="00B61883">
        <w:rPr>
          <w:spacing w:val="-9"/>
        </w:rPr>
        <w:t xml:space="preserve"> </w:t>
      </w:r>
      <w:r>
        <w:t>County</w:t>
      </w:r>
      <w:r w:rsidRPr="00B61883">
        <w:rPr>
          <w:spacing w:val="58"/>
          <w:w w:val="99"/>
        </w:rPr>
        <w:t xml:space="preserve"> </w:t>
      </w:r>
      <w:r>
        <w:t>personnel.</w:t>
      </w:r>
    </w:p>
    <w:p w14:paraId="437586F4" w14:textId="1DA5F5C4" w:rsidR="00E313D3" w:rsidRDefault="00E313D3" w:rsidP="008360F0">
      <w:pPr>
        <w:pStyle w:val="ListParagraph"/>
        <w:numPr>
          <w:ilvl w:val="0"/>
          <w:numId w:val="56"/>
        </w:numPr>
      </w:pPr>
      <w:r w:rsidRPr="00B61883">
        <w:rPr>
          <w:spacing w:val="-1"/>
        </w:rPr>
        <w:t>If</w:t>
      </w:r>
      <w:r w:rsidRPr="00B61883">
        <w:rPr>
          <w:spacing w:val="-7"/>
        </w:rPr>
        <w:t xml:space="preserve"> </w:t>
      </w:r>
      <w:r>
        <w:t>vendor</w:t>
      </w:r>
      <w:r w:rsidRPr="00B61883">
        <w:rPr>
          <w:spacing w:val="-6"/>
        </w:rPr>
        <w:t xml:space="preserve"> </w:t>
      </w:r>
      <w:r>
        <w:t>management</w:t>
      </w:r>
      <w:r w:rsidRPr="00B61883">
        <w:rPr>
          <w:spacing w:val="-8"/>
        </w:rPr>
        <w:t xml:space="preserve"> </w:t>
      </w:r>
      <w:r w:rsidRPr="00B61883">
        <w:rPr>
          <w:spacing w:val="1"/>
        </w:rPr>
        <w:t>is</w:t>
      </w:r>
      <w:r w:rsidRPr="00B61883">
        <w:rPr>
          <w:spacing w:val="-10"/>
        </w:rPr>
        <w:t xml:space="preserve"> </w:t>
      </w:r>
      <w:r>
        <w:t>involved</w:t>
      </w:r>
      <w:r w:rsidRPr="00B61883">
        <w:rPr>
          <w:spacing w:val="-7"/>
        </w:rPr>
        <w:t xml:space="preserve"> </w:t>
      </w:r>
      <w:r>
        <w:t>in</w:t>
      </w:r>
      <w:r w:rsidRPr="00B61883">
        <w:rPr>
          <w:spacing w:val="-7"/>
        </w:rPr>
        <w:t xml:space="preserve"> </w:t>
      </w:r>
      <w:r>
        <w:t>County</w:t>
      </w:r>
      <w:r w:rsidRPr="00B61883">
        <w:rPr>
          <w:spacing w:val="-10"/>
        </w:rPr>
        <w:t xml:space="preserve"> </w:t>
      </w:r>
      <w:r>
        <w:t>security</w:t>
      </w:r>
      <w:r w:rsidRPr="00B61883">
        <w:rPr>
          <w:spacing w:val="-10"/>
        </w:rPr>
        <w:t xml:space="preserve"> </w:t>
      </w:r>
      <w:r>
        <w:t>incident</w:t>
      </w:r>
      <w:r w:rsidRPr="00B61883">
        <w:rPr>
          <w:spacing w:val="-7"/>
        </w:rPr>
        <w:t xml:space="preserve"> </w:t>
      </w:r>
      <w:r w:rsidR="0091257B">
        <w:t>management,</w:t>
      </w:r>
      <w:r w:rsidRPr="00B61883">
        <w:rPr>
          <w:spacing w:val="-7"/>
        </w:rPr>
        <w:t xml:space="preserve"> </w:t>
      </w:r>
      <w:r>
        <w:t>the</w:t>
      </w:r>
      <w:r w:rsidR="0091257B">
        <w:t xml:space="preserve"> </w:t>
      </w:r>
      <w:r>
        <w:t>responsibilities</w:t>
      </w:r>
      <w:r w:rsidRPr="00B61883">
        <w:rPr>
          <w:spacing w:val="-8"/>
        </w:rPr>
        <w:t xml:space="preserve"> </w:t>
      </w:r>
      <w:r>
        <w:t>and</w:t>
      </w:r>
      <w:r w:rsidRPr="00B61883">
        <w:rPr>
          <w:spacing w:val="-7"/>
        </w:rPr>
        <w:t xml:space="preserve"> </w:t>
      </w:r>
      <w:r>
        <w:t>details</w:t>
      </w:r>
      <w:r w:rsidRPr="00B61883">
        <w:rPr>
          <w:spacing w:val="-10"/>
        </w:rPr>
        <w:t xml:space="preserve"> </w:t>
      </w:r>
      <w:r>
        <w:t>must</w:t>
      </w:r>
      <w:r w:rsidRPr="00B61883">
        <w:rPr>
          <w:spacing w:val="-7"/>
        </w:rPr>
        <w:t xml:space="preserve"> </w:t>
      </w:r>
      <w:r>
        <w:t>be</w:t>
      </w:r>
      <w:r w:rsidRPr="00B61883">
        <w:rPr>
          <w:spacing w:val="-9"/>
        </w:rPr>
        <w:t xml:space="preserve"> </w:t>
      </w:r>
      <w:r>
        <w:t>specified</w:t>
      </w:r>
      <w:r w:rsidRPr="00B61883">
        <w:rPr>
          <w:spacing w:val="-7"/>
        </w:rPr>
        <w:t xml:space="preserve"> </w:t>
      </w:r>
      <w:r>
        <w:t>in</w:t>
      </w:r>
      <w:r w:rsidRPr="00B61883">
        <w:rPr>
          <w:spacing w:val="-6"/>
        </w:rPr>
        <w:t xml:space="preserve"> </w:t>
      </w:r>
      <w:r>
        <w:t>the</w:t>
      </w:r>
      <w:r w:rsidRPr="00B61883">
        <w:rPr>
          <w:spacing w:val="-9"/>
        </w:rPr>
        <w:t xml:space="preserve"> </w:t>
      </w:r>
      <w:r>
        <w:t>contract.</w:t>
      </w:r>
    </w:p>
    <w:p w14:paraId="0EC71F9A" w14:textId="77777777" w:rsidR="00E313D3" w:rsidRDefault="00E313D3" w:rsidP="008360F0">
      <w:pPr>
        <w:pStyle w:val="ListParagraph"/>
        <w:numPr>
          <w:ilvl w:val="0"/>
          <w:numId w:val="56"/>
        </w:numPr>
      </w:pPr>
      <w:r>
        <w:t>Vendor</w:t>
      </w:r>
      <w:r w:rsidRPr="00B61883">
        <w:rPr>
          <w:spacing w:val="-6"/>
        </w:rPr>
        <w:t xml:space="preserve"> </w:t>
      </w:r>
      <w:r>
        <w:t>must</w:t>
      </w:r>
      <w:r w:rsidRPr="00B61883">
        <w:rPr>
          <w:spacing w:val="-9"/>
        </w:rPr>
        <w:t xml:space="preserve"> </w:t>
      </w:r>
      <w:r>
        <w:t>follow</w:t>
      </w:r>
      <w:r w:rsidRPr="00B61883">
        <w:rPr>
          <w:spacing w:val="-8"/>
        </w:rPr>
        <w:t xml:space="preserve"> </w:t>
      </w:r>
      <w:r>
        <w:t>all</w:t>
      </w:r>
      <w:r w:rsidRPr="00B61883">
        <w:rPr>
          <w:spacing w:val="-6"/>
        </w:rPr>
        <w:t xml:space="preserve"> </w:t>
      </w:r>
      <w:r>
        <w:t>applicable</w:t>
      </w:r>
      <w:r w:rsidRPr="00B61883">
        <w:rPr>
          <w:spacing w:val="-8"/>
        </w:rPr>
        <w:t xml:space="preserve"> </w:t>
      </w:r>
      <w:r>
        <w:t>County</w:t>
      </w:r>
      <w:r w:rsidRPr="00B61883">
        <w:rPr>
          <w:spacing w:val="-9"/>
        </w:rPr>
        <w:t xml:space="preserve"> </w:t>
      </w:r>
      <w:r>
        <w:t>change</w:t>
      </w:r>
      <w:r w:rsidRPr="00B61883">
        <w:rPr>
          <w:spacing w:val="-6"/>
        </w:rPr>
        <w:t xml:space="preserve"> </w:t>
      </w:r>
      <w:r>
        <w:t>control</w:t>
      </w:r>
      <w:r w:rsidRPr="00B61883">
        <w:rPr>
          <w:spacing w:val="-6"/>
        </w:rPr>
        <w:t xml:space="preserve"> </w:t>
      </w:r>
      <w:r>
        <w:t>processes</w:t>
      </w:r>
      <w:r w:rsidRPr="00B61883">
        <w:rPr>
          <w:spacing w:val="-7"/>
        </w:rPr>
        <w:t xml:space="preserve"> </w:t>
      </w:r>
      <w:r>
        <w:t>and</w:t>
      </w:r>
      <w:r w:rsidRPr="00B61883">
        <w:rPr>
          <w:spacing w:val="-8"/>
        </w:rPr>
        <w:t xml:space="preserve"> </w:t>
      </w:r>
      <w:r>
        <w:t>procedures.</w:t>
      </w:r>
    </w:p>
    <w:p w14:paraId="08140C13" w14:textId="77777777" w:rsidR="00E313D3" w:rsidRDefault="00E313D3" w:rsidP="008360F0">
      <w:pPr>
        <w:pStyle w:val="ListParagraph"/>
        <w:numPr>
          <w:ilvl w:val="0"/>
          <w:numId w:val="56"/>
        </w:numPr>
      </w:pPr>
      <w:r>
        <w:t>Regular</w:t>
      </w:r>
      <w:r w:rsidRPr="00B61883">
        <w:rPr>
          <w:spacing w:val="-8"/>
        </w:rPr>
        <w:t xml:space="preserve"> </w:t>
      </w:r>
      <w:r>
        <w:t>work</w:t>
      </w:r>
      <w:r w:rsidRPr="00B61883">
        <w:rPr>
          <w:spacing w:val="-8"/>
        </w:rPr>
        <w:t xml:space="preserve"> </w:t>
      </w:r>
      <w:r>
        <w:t>hours</w:t>
      </w:r>
      <w:r w:rsidRPr="00B61883">
        <w:rPr>
          <w:spacing w:val="-7"/>
        </w:rPr>
        <w:t xml:space="preserve"> </w:t>
      </w:r>
      <w:r>
        <w:t>and</w:t>
      </w:r>
      <w:r w:rsidRPr="00B61883">
        <w:rPr>
          <w:spacing w:val="-3"/>
        </w:rPr>
        <w:t xml:space="preserve"> </w:t>
      </w:r>
      <w:r>
        <w:t>duties</w:t>
      </w:r>
      <w:r w:rsidRPr="00B61883">
        <w:rPr>
          <w:spacing w:val="-7"/>
        </w:rPr>
        <w:t xml:space="preserve"> </w:t>
      </w:r>
      <w:r>
        <w:t>will</w:t>
      </w:r>
      <w:r w:rsidRPr="00B61883">
        <w:rPr>
          <w:spacing w:val="-4"/>
        </w:rPr>
        <w:t xml:space="preserve"> </w:t>
      </w:r>
      <w:r>
        <w:t>be</w:t>
      </w:r>
      <w:r w:rsidRPr="00B61883">
        <w:rPr>
          <w:spacing w:val="-7"/>
        </w:rPr>
        <w:t xml:space="preserve"> </w:t>
      </w:r>
      <w:r>
        <w:t>defined</w:t>
      </w:r>
      <w:r w:rsidRPr="00B61883">
        <w:rPr>
          <w:spacing w:val="-6"/>
        </w:rPr>
        <w:t xml:space="preserve"> </w:t>
      </w:r>
      <w:r w:rsidRPr="00B61883">
        <w:rPr>
          <w:spacing w:val="1"/>
        </w:rPr>
        <w:t>in</w:t>
      </w:r>
      <w:r w:rsidRPr="00B61883">
        <w:rPr>
          <w:spacing w:val="-8"/>
        </w:rPr>
        <w:t xml:space="preserve"> </w:t>
      </w:r>
      <w:r>
        <w:t>the</w:t>
      </w:r>
      <w:r w:rsidRPr="00B61883">
        <w:rPr>
          <w:spacing w:val="-7"/>
        </w:rPr>
        <w:t xml:space="preserve"> </w:t>
      </w:r>
      <w:r>
        <w:t>contract.</w:t>
      </w:r>
      <w:r w:rsidRPr="00B61883">
        <w:rPr>
          <w:spacing w:val="-6"/>
        </w:rPr>
        <w:t xml:space="preserve"> </w:t>
      </w:r>
      <w:r>
        <w:t>Work</w:t>
      </w:r>
      <w:r w:rsidRPr="00B61883">
        <w:rPr>
          <w:spacing w:val="-4"/>
        </w:rPr>
        <w:t xml:space="preserve"> </w:t>
      </w:r>
      <w:r>
        <w:t>outside</w:t>
      </w:r>
      <w:r w:rsidRPr="00B61883">
        <w:rPr>
          <w:spacing w:val="-7"/>
        </w:rPr>
        <w:t xml:space="preserve"> </w:t>
      </w:r>
      <w:r w:rsidRPr="00B61883">
        <w:rPr>
          <w:spacing w:val="-1"/>
        </w:rPr>
        <w:t>of</w:t>
      </w:r>
      <w:r w:rsidRPr="00B61883">
        <w:rPr>
          <w:spacing w:val="-6"/>
        </w:rPr>
        <w:t xml:space="preserve"> </w:t>
      </w:r>
      <w:r>
        <w:t>defined</w:t>
      </w:r>
      <w:r w:rsidRPr="00B61883">
        <w:rPr>
          <w:spacing w:val="64"/>
          <w:w w:val="99"/>
        </w:rPr>
        <w:t xml:space="preserve"> </w:t>
      </w:r>
      <w:r>
        <w:t>parameters</w:t>
      </w:r>
      <w:r w:rsidRPr="00B61883">
        <w:rPr>
          <w:spacing w:val="-11"/>
        </w:rPr>
        <w:t xml:space="preserve"> </w:t>
      </w:r>
      <w:r>
        <w:t>must</w:t>
      </w:r>
      <w:r w:rsidRPr="00B61883">
        <w:rPr>
          <w:spacing w:val="-8"/>
        </w:rPr>
        <w:t xml:space="preserve"> </w:t>
      </w:r>
      <w:r>
        <w:t>be</w:t>
      </w:r>
      <w:r w:rsidRPr="00B61883">
        <w:rPr>
          <w:spacing w:val="-9"/>
        </w:rPr>
        <w:t xml:space="preserve"> </w:t>
      </w:r>
      <w:r>
        <w:t>approved</w:t>
      </w:r>
      <w:r w:rsidRPr="00B61883">
        <w:rPr>
          <w:spacing w:val="-9"/>
        </w:rPr>
        <w:t xml:space="preserve"> </w:t>
      </w:r>
      <w:r w:rsidRPr="00B61883">
        <w:rPr>
          <w:spacing w:val="1"/>
        </w:rPr>
        <w:t>in</w:t>
      </w:r>
      <w:r w:rsidRPr="00B61883">
        <w:rPr>
          <w:spacing w:val="-8"/>
        </w:rPr>
        <w:t xml:space="preserve"> </w:t>
      </w:r>
      <w:r>
        <w:t>writing</w:t>
      </w:r>
      <w:r w:rsidRPr="00B61883">
        <w:rPr>
          <w:spacing w:val="-8"/>
        </w:rPr>
        <w:t xml:space="preserve"> </w:t>
      </w:r>
      <w:r>
        <w:t>by</w:t>
      </w:r>
      <w:r w:rsidRPr="00B61883">
        <w:rPr>
          <w:spacing w:val="-9"/>
        </w:rPr>
        <w:t xml:space="preserve"> </w:t>
      </w:r>
      <w:r>
        <w:t>appropriate</w:t>
      </w:r>
      <w:r w:rsidRPr="00B61883">
        <w:rPr>
          <w:spacing w:val="-10"/>
        </w:rPr>
        <w:t xml:space="preserve"> </w:t>
      </w:r>
      <w:r>
        <w:t>County</w:t>
      </w:r>
      <w:r w:rsidRPr="00B61883">
        <w:rPr>
          <w:spacing w:val="-9"/>
        </w:rPr>
        <w:t xml:space="preserve"> </w:t>
      </w:r>
      <w:r>
        <w:t>management.</w:t>
      </w:r>
    </w:p>
    <w:p w14:paraId="041FE011" w14:textId="77777777" w:rsidR="00E313D3" w:rsidRDefault="00E313D3" w:rsidP="008360F0">
      <w:pPr>
        <w:pStyle w:val="ListParagraph"/>
        <w:numPr>
          <w:ilvl w:val="0"/>
          <w:numId w:val="56"/>
        </w:numPr>
      </w:pPr>
      <w:r>
        <w:t>VPN</w:t>
      </w:r>
      <w:r w:rsidRPr="00B61883">
        <w:rPr>
          <w:spacing w:val="-7"/>
        </w:rPr>
        <w:t xml:space="preserve"> </w:t>
      </w:r>
      <w:r>
        <w:t>access</w:t>
      </w:r>
      <w:r w:rsidRPr="00B61883">
        <w:rPr>
          <w:spacing w:val="-5"/>
        </w:rPr>
        <w:t xml:space="preserve"> </w:t>
      </w:r>
      <w:r>
        <w:t>for</w:t>
      </w:r>
      <w:r w:rsidRPr="00B61883">
        <w:rPr>
          <w:spacing w:val="-5"/>
        </w:rPr>
        <w:t xml:space="preserve"> </w:t>
      </w:r>
      <w:r w:rsidRPr="00B61883">
        <w:rPr>
          <w:spacing w:val="-1"/>
        </w:rPr>
        <w:t>vendors</w:t>
      </w:r>
      <w:r w:rsidRPr="00B61883">
        <w:rPr>
          <w:spacing w:val="-2"/>
        </w:rPr>
        <w:t xml:space="preserve"> </w:t>
      </w:r>
      <w:r w:rsidRPr="00B61883">
        <w:rPr>
          <w:spacing w:val="1"/>
        </w:rPr>
        <w:t>is</w:t>
      </w:r>
      <w:r w:rsidRPr="00B61883">
        <w:rPr>
          <w:spacing w:val="-8"/>
        </w:rPr>
        <w:t xml:space="preserve"> </w:t>
      </w:r>
      <w:r>
        <w:t>disabled</w:t>
      </w:r>
      <w:r w:rsidRPr="00B61883">
        <w:rPr>
          <w:spacing w:val="-6"/>
        </w:rPr>
        <w:t xml:space="preserve"> </w:t>
      </w:r>
      <w:r>
        <w:t>by</w:t>
      </w:r>
      <w:r w:rsidRPr="00B61883">
        <w:rPr>
          <w:spacing w:val="-7"/>
        </w:rPr>
        <w:t xml:space="preserve"> </w:t>
      </w:r>
      <w:r>
        <w:t>default.</w:t>
      </w:r>
    </w:p>
    <w:p w14:paraId="55E39144" w14:textId="77777777" w:rsidR="00E313D3" w:rsidRDefault="00E313D3" w:rsidP="008360F0">
      <w:pPr>
        <w:pStyle w:val="ListParagraph"/>
        <w:numPr>
          <w:ilvl w:val="0"/>
          <w:numId w:val="56"/>
        </w:numPr>
      </w:pPr>
      <w:r>
        <w:t>Vendor</w:t>
      </w:r>
      <w:r w:rsidRPr="00B61883">
        <w:rPr>
          <w:spacing w:val="-5"/>
        </w:rPr>
        <w:t xml:space="preserve"> </w:t>
      </w:r>
      <w:r>
        <w:t>must</w:t>
      </w:r>
      <w:r w:rsidRPr="00B61883">
        <w:rPr>
          <w:spacing w:val="-7"/>
        </w:rPr>
        <w:t xml:space="preserve"> </w:t>
      </w:r>
      <w:r>
        <w:t>inform</w:t>
      </w:r>
      <w:r w:rsidRPr="00B61883">
        <w:rPr>
          <w:spacing w:val="-5"/>
        </w:rPr>
        <w:t xml:space="preserve"> </w:t>
      </w:r>
      <w:r w:rsidRPr="00B61883">
        <w:rPr>
          <w:spacing w:val="1"/>
        </w:rPr>
        <w:t>DIS</w:t>
      </w:r>
      <w:r w:rsidRPr="00B61883">
        <w:rPr>
          <w:spacing w:val="-7"/>
        </w:rPr>
        <w:t xml:space="preserve"> </w:t>
      </w:r>
      <w:r>
        <w:t>when</w:t>
      </w:r>
      <w:r w:rsidRPr="00B61883">
        <w:rPr>
          <w:spacing w:val="-6"/>
        </w:rPr>
        <w:t xml:space="preserve"> </w:t>
      </w:r>
      <w:r>
        <w:t>access</w:t>
      </w:r>
      <w:r w:rsidRPr="00B61883">
        <w:rPr>
          <w:spacing w:val="-5"/>
        </w:rPr>
        <w:t xml:space="preserve"> </w:t>
      </w:r>
      <w:r w:rsidRPr="00B61883">
        <w:rPr>
          <w:spacing w:val="1"/>
        </w:rPr>
        <w:t>is</w:t>
      </w:r>
      <w:r w:rsidRPr="00B61883">
        <w:rPr>
          <w:spacing w:val="-8"/>
        </w:rPr>
        <w:t xml:space="preserve"> </w:t>
      </w:r>
      <w:r>
        <w:t>required.</w:t>
      </w:r>
    </w:p>
    <w:p w14:paraId="42A23A48" w14:textId="77777777" w:rsidR="00B61883" w:rsidRDefault="00E313D3" w:rsidP="008360F0">
      <w:pPr>
        <w:pStyle w:val="ListParagraph"/>
        <w:numPr>
          <w:ilvl w:val="0"/>
          <w:numId w:val="56"/>
        </w:numPr>
      </w:pPr>
      <w:r>
        <w:t>County</w:t>
      </w:r>
      <w:r w:rsidRPr="00B61883">
        <w:rPr>
          <w:spacing w:val="-8"/>
        </w:rPr>
        <w:t xml:space="preserve"> </w:t>
      </w:r>
      <w:r>
        <w:t>sponsor</w:t>
      </w:r>
      <w:r w:rsidRPr="00B61883">
        <w:rPr>
          <w:spacing w:val="-7"/>
        </w:rPr>
        <w:t xml:space="preserve"> </w:t>
      </w:r>
      <w:r>
        <w:t>must</w:t>
      </w:r>
      <w:r w:rsidRPr="00B61883">
        <w:rPr>
          <w:spacing w:val="-5"/>
        </w:rPr>
        <w:t xml:space="preserve"> </w:t>
      </w:r>
      <w:r>
        <w:t>sign</w:t>
      </w:r>
      <w:r w:rsidRPr="00B61883">
        <w:rPr>
          <w:spacing w:val="-5"/>
        </w:rPr>
        <w:t xml:space="preserve"> </w:t>
      </w:r>
      <w:r w:rsidRPr="00B61883">
        <w:rPr>
          <w:spacing w:val="-1"/>
        </w:rPr>
        <w:t>off</w:t>
      </w:r>
      <w:r w:rsidRPr="00B61883">
        <w:rPr>
          <w:spacing w:val="-7"/>
        </w:rPr>
        <w:t xml:space="preserve"> </w:t>
      </w:r>
      <w:r>
        <w:t>before</w:t>
      </w:r>
      <w:r w:rsidRPr="00B61883">
        <w:rPr>
          <w:spacing w:val="-7"/>
        </w:rPr>
        <w:t xml:space="preserve"> </w:t>
      </w:r>
      <w:r>
        <w:t>vendor</w:t>
      </w:r>
      <w:r w:rsidRPr="00B61883">
        <w:rPr>
          <w:spacing w:val="-5"/>
        </w:rPr>
        <w:t xml:space="preserve"> </w:t>
      </w:r>
      <w:r>
        <w:t>access</w:t>
      </w:r>
      <w:r w:rsidRPr="00B61883">
        <w:rPr>
          <w:spacing w:val="-7"/>
        </w:rPr>
        <w:t xml:space="preserve"> </w:t>
      </w:r>
      <w:r w:rsidRPr="00B61883">
        <w:rPr>
          <w:spacing w:val="1"/>
        </w:rPr>
        <w:t>is</w:t>
      </w:r>
      <w:r w:rsidRPr="00B61883">
        <w:rPr>
          <w:spacing w:val="-9"/>
        </w:rPr>
        <w:t xml:space="preserve"> </w:t>
      </w:r>
      <w:r>
        <w:t>granted</w:t>
      </w:r>
    </w:p>
    <w:p w14:paraId="4F1EC0F9" w14:textId="77777777" w:rsidR="00B61883" w:rsidRDefault="00B61883" w:rsidP="00B61883"/>
    <w:p w14:paraId="28253893" w14:textId="1C9CEF58" w:rsidR="00E313D3" w:rsidRDefault="00E313D3" w:rsidP="00B61883">
      <w:pPr>
        <w:pStyle w:val="Heading4"/>
      </w:pPr>
      <w:r>
        <w:rPr>
          <w:w w:val="120"/>
        </w:rPr>
        <w:t>User</w:t>
      </w:r>
      <w:r>
        <w:rPr>
          <w:spacing w:val="-36"/>
          <w:w w:val="120"/>
        </w:rPr>
        <w:t xml:space="preserve"> </w:t>
      </w:r>
      <w:r>
        <w:rPr>
          <w:w w:val="120"/>
        </w:rPr>
        <w:t>Account</w:t>
      </w:r>
      <w:r>
        <w:rPr>
          <w:spacing w:val="-31"/>
          <w:w w:val="120"/>
        </w:rPr>
        <w:t xml:space="preserve"> </w:t>
      </w:r>
      <w:r>
        <w:rPr>
          <w:w w:val="120"/>
        </w:rPr>
        <w:t>Password</w:t>
      </w:r>
      <w:r>
        <w:rPr>
          <w:spacing w:val="-31"/>
          <w:w w:val="120"/>
        </w:rPr>
        <w:t xml:space="preserve"> </w:t>
      </w:r>
      <w:r>
        <w:rPr>
          <w:w w:val="120"/>
        </w:rPr>
        <w:t>and</w:t>
      </w:r>
      <w:r>
        <w:rPr>
          <w:spacing w:val="-28"/>
          <w:w w:val="120"/>
        </w:rPr>
        <w:t xml:space="preserve"> </w:t>
      </w:r>
      <w:r>
        <w:rPr>
          <w:w w:val="120"/>
        </w:rPr>
        <w:t>Credential</w:t>
      </w:r>
      <w:r>
        <w:rPr>
          <w:spacing w:val="-31"/>
          <w:w w:val="120"/>
        </w:rPr>
        <w:t xml:space="preserve"> </w:t>
      </w:r>
      <w:r>
        <w:rPr>
          <w:w w:val="120"/>
        </w:rPr>
        <w:t>Policy</w:t>
      </w:r>
    </w:p>
    <w:p w14:paraId="36F831E6" w14:textId="77777777" w:rsidR="00E313D3" w:rsidRPr="00B61883" w:rsidRDefault="00E313D3" w:rsidP="00B61883">
      <w:pPr>
        <w:pStyle w:val="Heading5"/>
      </w:pPr>
      <w:r w:rsidRPr="00B61883">
        <w:t>Description and Justification</w:t>
      </w:r>
    </w:p>
    <w:p w14:paraId="6A9F1DDE" w14:textId="77777777" w:rsidR="00E313D3" w:rsidRDefault="00E313D3" w:rsidP="00B61883">
      <w:r>
        <w:t>Passwords</w:t>
      </w:r>
      <w:r>
        <w:rPr>
          <w:spacing w:val="-9"/>
        </w:rPr>
        <w:t xml:space="preserve"> </w:t>
      </w:r>
      <w:r>
        <w:t>are</w:t>
      </w:r>
      <w:r>
        <w:rPr>
          <w:spacing w:val="-7"/>
        </w:rPr>
        <w:t xml:space="preserve"> </w:t>
      </w:r>
      <w:r>
        <w:t>the</w:t>
      </w:r>
      <w:r>
        <w:rPr>
          <w:spacing w:val="-9"/>
        </w:rPr>
        <w:t xml:space="preserve"> </w:t>
      </w:r>
      <w:r>
        <w:t>primary</w:t>
      </w:r>
      <w:r>
        <w:rPr>
          <w:spacing w:val="-9"/>
        </w:rPr>
        <w:t xml:space="preserve"> </w:t>
      </w:r>
      <w:r>
        <w:t>method</w:t>
      </w:r>
      <w:r>
        <w:rPr>
          <w:spacing w:val="-6"/>
        </w:rPr>
        <w:t xml:space="preserve"> </w:t>
      </w:r>
      <w:r>
        <w:t>for</w:t>
      </w:r>
      <w:r>
        <w:rPr>
          <w:spacing w:val="-10"/>
        </w:rPr>
        <w:t xml:space="preserve"> </w:t>
      </w:r>
      <w:r>
        <w:t>authenticating</w:t>
      </w:r>
      <w:r>
        <w:rPr>
          <w:spacing w:val="-7"/>
        </w:rPr>
        <w:t xml:space="preserve"> </w:t>
      </w:r>
      <w:r>
        <w:rPr>
          <w:spacing w:val="-1"/>
        </w:rPr>
        <w:t>users</w:t>
      </w:r>
      <w:r>
        <w:rPr>
          <w:spacing w:val="-9"/>
        </w:rPr>
        <w:t xml:space="preserve"> </w:t>
      </w:r>
      <w:r>
        <w:rPr>
          <w:spacing w:val="1"/>
        </w:rPr>
        <w:t>to</w:t>
      </w:r>
      <w:r>
        <w:rPr>
          <w:spacing w:val="-9"/>
        </w:rPr>
        <w:t xml:space="preserve"> </w:t>
      </w:r>
      <w:r>
        <w:t>County</w:t>
      </w:r>
      <w:r>
        <w:rPr>
          <w:spacing w:val="-9"/>
        </w:rPr>
        <w:t xml:space="preserve"> </w:t>
      </w:r>
      <w:r>
        <w:t>computer</w:t>
      </w:r>
      <w:r>
        <w:rPr>
          <w:spacing w:val="-9"/>
        </w:rPr>
        <w:t xml:space="preserve"> </w:t>
      </w:r>
      <w:r>
        <w:t>resources.</w:t>
      </w:r>
      <w:r>
        <w:rPr>
          <w:spacing w:val="70"/>
          <w:w w:val="99"/>
        </w:rPr>
        <w:t xml:space="preserve"> </w:t>
      </w:r>
      <w:r>
        <w:t>Anyone</w:t>
      </w:r>
      <w:r>
        <w:rPr>
          <w:spacing w:val="-9"/>
        </w:rPr>
        <w:t xml:space="preserve"> </w:t>
      </w:r>
      <w:r>
        <w:rPr>
          <w:spacing w:val="1"/>
        </w:rPr>
        <w:t>who</w:t>
      </w:r>
      <w:r>
        <w:rPr>
          <w:spacing w:val="-8"/>
        </w:rPr>
        <w:t xml:space="preserve"> </w:t>
      </w:r>
      <w:r>
        <w:t>possesses</w:t>
      </w:r>
      <w:r>
        <w:rPr>
          <w:spacing w:val="-7"/>
        </w:rPr>
        <w:t xml:space="preserve"> </w:t>
      </w:r>
      <w:r>
        <w:t>another</w:t>
      </w:r>
      <w:r>
        <w:rPr>
          <w:spacing w:val="-9"/>
        </w:rPr>
        <w:t xml:space="preserve"> </w:t>
      </w:r>
      <w:r>
        <w:t>person’s</w:t>
      </w:r>
      <w:r>
        <w:rPr>
          <w:spacing w:val="-8"/>
        </w:rPr>
        <w:t xml:space="preserve"> </w:t>
      </w:r>
      <w:r>
        <w:t>password</w:t>
      </w:r>
      <w:r>
        <w:rPr>
          <w:spacing w:val="-7"/>
        </w:rPr>
        <w:t xml:space="preserve"> </w:t>
      </w:r>
      <w:r>
        <w:t>may</w:t>
      </w:r>
      <w:r>
        <w:rPr>
          <w:spacing w:val="-8"/>
        </w:rPr>
        <w:t xml:space="preserve"> </w:t>
      </w:r>
      <w:r>
        <w:t>view,</w:t>
      </w:r>
      <w:r>
        <w:rPr>
          <w:spacing w:val="-7"/>
        </w:rPr>
        <w:t xml:space="preserve"> </w:t>
      </w:r>
      <w:r>
        <w:t>modify,</w:t>
      </w:r>
      <w:r>
        <w:rPr>
          <w:spacing w:val="-6"/>
        </w:rPr>
        <w:t xml:space="preserve"> </w:t>
      </w:r>
      <w:r>
        <w:t>or</w:t>
      </w:r>
      <w:r>
        <w:rPr>
          <w:spacing w:val="-8"/>
        </w:rPr>
        <w:t xml:space="preserve"> </w:t>
      </w:r>
      <w:r>
        <w:t>destroy</w:t>
      </w:r>
      <w:r>
        <w:rPr>
          <w:spacing w:val="-6"/>
        </w:rPr>
        <w:t xml:space="preserve"> </w:t>
      </w:r>
      <w:r>
        <w:rPr>
          <w:spacing w:val="1"/>
        </w:rPr>
        <w:t>any</w:t>
      </w:r>
      <w:r>
        <w:rPr>
          <w:spacing w:val="46"/>
          <w:w w:val="99"/>
        </w:rPr>
        <w:t xml:space="preserve"> </w:t>
      </w:r>
      <w:r>
        <w:t>information</w:t>
      </w:r>
      <w:r>
        <w:rPr>
          <w:spacing w:val="-6"/>
        </w:rPr>
        <w:t xml:space="preserve"> </w:t>
      </w:r>
      <w:r>
        <w:t>to</w:t>
      </w:r>
      <w:r>
        <w:rPr>
          <w:spacing w:val="-8"/>
        </w:rPr>
        <w:t xml:space="preserve"> </w:t>
      </w:r>
      <w:r>
        <w:t>which</w:t>
      </w:r>
      <w:r>
        <w:rPr>
          <w:spacing w:val="-6"/>
        </w:rPr>
        <w:t xml:space="preserve"> </w:t>
      </w:r>
      <w:r>
        <w:rPr>
          <w:spacing w:val="-1"/>
        </w:rPr>
        <w:t>the</w:t>
      </w:r>
      <w:r>
        <w:rPr>
          <w:spacing w:val="-4"/>
        </w:rPr>
        <w:t xml:space="preserve"> </w:t>
      </w:r>
      <w:r>
        <w:rPr>
          <w:spacing w:val="-1"/>
        </w:rPr>
        <w:t>owner</w:t>
      </w:r>
      <w:r>
        <w:rPr>
          <w:spacing w:val="-8"/>
        </w:rPr>
        <w:t xml:space="preserve"> </w:t>
      </w:r>
      <w:r>
        <w:rPr>
          <w:spacing w:val="1"/>
        </w:rPr>
        <w:t>is</w:t>
      </w:r>
      <w:r>
        <w:rPr>
          <w:spacing w:val="-7"/>
        </w:rPr>
        <w:t xml:space="preserve"> </w:t>
      </w:r>
      <w:r>
        <w:t>permitted</w:t>
      </w:r>
      <w:r>
        <w:rPr>
          <w:spacing w:val="-6"/>
        </w:rPr>
        <w:t xml:space="preserve"> </w:t>
      </w:r>
      <w:r>
        <w:t>to</w:t>
      </w:r>
      <w:r>
        <w:rPr>
          <w:spacing w:val="-6"/>
        </w:rPr>
        <w:t xml:space="preserve"> </w:t>
      </w:r>
      <w:r>
        <w:t>view,</w:t>
      </w:r>
      <w:r>
        <w:rPr>
          <w:spacing w:val="-7"/>
        </w:rPr>
        <w:t xml:space="preserve"> </w:t>
      </w:r>
      <w:r>
        <w:t>modify,</w:t>
      </w:r>
      <w:r>
        <w:rPr>
          <w:spacing w:val="-6"/>
        </w:rPr>
        <w:t xml:space="preserve"> </w:t>
      </w:r>
      <w:r>
        <w:rPr>
          <w:spacing w:val="-1"/>
        </w:rPr>
        <w:t>or</w:t>
      </w:r>
      <w:r>
        <w:rPr>
          <w:spacing w:val="-5"/>
        </w:rPr>
        <w:t xml:space="preserve"> </w:t>
      </w:r>
      <w:r>
        <w:t>destroy.</w:t>
      </w:r>
      <w:r>
        <w:rPr>
          <w:spacing w:val="-6"/>
        </w:rPr>
        <w:t xml:space="preserve"> </w:t>
      </w:r>
      <w:r>
        <w:t>Because</w:t>
      </w:r>
      <w:r>
        <w:rPr>
          <w:spacing w:val="-9"/>
        </w:rPr>
        <w:t xml:space="preserve"> </w:t>
      </w:r>
      <w:r>
        <w:t>computer</w:t>
      </w:r>
      <w:r>
        <w:rPr>
          <w:spacing w:val="66"/>
          <w:w w:val="99"/>
        </w:rPr>
        <w:t xml:space="preserve"> </w:t>
      </w:r>
      <w:r>
        <w:t>systems</w:t>
      </w:r>
      <w:r>
        <w:rPr>
          <w:spacing w:val="-7"/>
        </w:rPr>
        <w:t xml:space="preserve"> </w:t>
      </w:r>
      <w:r>
        <w:t>have</w:t>
      </w:r>
      <w:r>
        <w:rPr>
          <w:spacing w:val="-7"/>
        </w:rPr>
        <w:t xml:space="preserve"> </w:t>
      </w:r>
      <w:r>
        <w:rPr>
          <w:spacing w:val="1"/>
        </w:rPr>
        <w:t>no</w:t>
      </w:r>
      <w:r>
        <w:rPr>
          <w:spacing w:val="-5"/>
        </w:rPr>
        <w:t xml:space="preserve"> </w:t>
      </w:r>
      <w:r>
        <w:t>other</w:t>
      </w:r>
      <w:r>
        <w:rPr>
          <w:spacing w:val="-3"/>
        </w:rPr>
        <w:t xml:space="preserve"> </w:t>
      </w:r>
      <w:r>
        <w:t>way</w:t>
      </w:r>
      <w:r>
        <w:rPr>
          <w:spacing w:val="-6"/>
        </w:rPr>
        <w:t xml:space="preserve"> </w:t>
      </w:r>
      <w:r>
        <w:t>of</w:t>
      </w:r>
      <w:r>
        <w:rPr>
          <w:spacing w:val="-4"/>
        </w:rPr>
        <w:t xml:space="preserve"> </w:t>
      </w:r>
      <w:r>
        <w:t>recognizing</w:t>
      </w:r>
      <w:r>
        <w:rPr>
          <w:spacing w:val="-5"/>
        </w:rPr>
        <w:t xml:space="preserve"> </w:t>
      </w:r>
      <w:r>
        <w:t>a</w:t>
      </w:r>
      <w:r>
        <w:rPr>
          <w:spacing w:val="-7"/>
        </w:rPr>
        <w:t xml:space="preserve"> </w:t>
      </w:r>
      <w:r>
        <w:t>user,</w:t>
      </w:r>
      <w:r>
        <w:rPr>
          <w:spacing w:val="-5"/>
        </w:rPr>
        <w:t xml:space="preserve"> </w:t>
      </w:r>
      <w:r>
        <w:t>disclosure</w:t>
      </w:r>
      <w:r>
        <w:rPr>
          <w:spacing w:val="-4"/>
        </w:rPr>
        <w:t xml:space="preserve"> </w:t>
      </w:r>
      <w:r>
        <w:rPr>
          <w:spacing w:val="-1"/>
        </w:rPr>
        <w:t>of</w:t>
      </w:r>
      <w:r>
        <w:rPr>
          <w:spacing w:val="-5"/>
        </w:rPr>
        <w:t xml:space="preserve"> </w:t>
      </w:r>
      <w:r>
        <w:t>a</w:t>
      </w:r>
      <w:r>
        <w:rPr>
          <w:spacing w:val="-6"/>
        </w:rPr>
        <w:t xml:space="preserve"> </w:t>
      </w:r>
      <w:r>
        <w:t>password</w:t>
      </w:r>
      <w:r>
        <w:rPr>
          <w:spacing w:val="-3"/>
        </w:rPr>
        <w:t xml:space="preserve"> </w:t>
      </w:r>
      <w:r>
        <w:t>may</w:t>
      </w:r>
      <w:r>
        <w:rPr>
          <w:spacing w:val="-6"/>
        </w:rPr>
        <w:t xml:space="preserve"> </w:t>
      </w:r>
      <w:r>
        <w:t>be</w:t>
      </w:r>
      <w:r>
        <w:rPr>
          <w:spacing w:val="-8"/>
        </w:rPr>
        <w:t xml:space="preserve"> </w:t>
      </w:r>
      <w:r>
        <w:t>more</w:t>
      </w:r>
      <w:r>
        <w:rPr>
          <w:spacing w:val="46"/>
          <w:w w:val="99"/>
        </w:rPr>
        <w:t xml:space="preserve"> </w:t>
      </w:r>
      <w:r>
        <w:t>harmful</w:t>
      </w:r>
      <w:r>
        <w:rPr>
          <w:spacing w:val="-6"/>
        </w:rPr>
        <w:t xml:space="preserve"> </w:t>
      </w:r>
      <w:r>
        <w:t>than</w:t>
      </w:r>
      <w:r>
        <w:rPr>
          <w:spacing w:val="-6"/>
        </w:rPr>
        <w:t xml:space="preserve"> </w:t>
      </w:r>
      <w:r>
        <w:t>unauthorized</w:t>
      </w:r>
      <w:r>
        <w:rPr>
          <w:spacing w:val="-8"/>
        </w:rPr>
        <w:t xml:space="preserve"> </w:t>
      </w:r>
      <w:r>
        <w:t>access</w:t>
      </w:r>
      <w:r>
        <w:rPr>
          <w:spacing w:val="-6"/>
        </w:rPr>
        <w:t xml:space="preserve"> </w:t>
      </w:r>
      <w:r>
        <w:t>to</w:t>
      </w:r>
      <w:r>
        <w:rPr>
          <w:spacing w:val="-9"/>
        </w:rPr>
        <w:t xml:space="preserve"> </w:t>
      </w:r>
      <w:r>
        <w:t>building</w:t>
      </w:r>
      <w:r>
        <w:rPr>
          <w:spacing w:val="-8"/>
        </w:rPr>
        <w:t xml:space="preserve"> </w:t>
      </w:r>
      <w:r>
        <w:rPr>
          <w:spacing w:val="-1"/>
        </w:rPr>
        <w:t>keys,</w:t>
      </w:r>
      <w:r>
        <w:rPr>
          <w:spacing w:val="-7"/>
        </w:rPr>
        <w:t xml:space="preserve"> </w:t>
      </w:r>
      <w:r>
        <w:t>private</w:t>
      </w:r>
      <w:r>
        <w:rPr>
          <w:spacing w:val="-9"/>
        </w:rPr>
        <w:t xml:space="preserve"> </w:t>
      </w:r>
      <w:r>
        <w:t>documents,</w:t>
      </w:r>
      <w:r>
        <w:rPr>
          <w:spacing w:val="-6"/>
        </w:rPr>
        <w:t xml:space="preserve"> </w:t>
      </w:r>
      <w:r>
        <w:rPr>
          <w:spacing w:val="-1"/>
        </w:rPr>
        <w:t>or</w:t>
      </w:r>
      <w:r>
        <w:rPr>
          <w:spacing w:val="-7"/>
        </w:rPr>
        <w:t xml:space="preserve"> </w:t>
      </w:r>
      <w:r>
        <w:t>other</w:t>
      </w:r>
      <w:r>
        <w:rPr>
          <w:spacing w:val="-8"/>
        </w:rPr>
        <w:t xml:space="preserve"> </w:t>
      </w:r>
      <w:r>
        <w:t>County</w:t>
      </w:r>
      <w:r>
        <w:rPr>
          <w:spacing w:val="56"/>
          <w:w w:val="99"/>
        </w:rPr>
        <w:t xml:space="preserve"> </w:t>
      </w:r>
      <w:r>
        <w:t>resources.</w:t>
      </w:r>
    </w:p>
    <w:p w14:paraId="28A215F1" w14:textId="77777777" w:rsidR="00E313D3" w:rsidRDefault="00E313D3" w:rsidP="00B61883">
      <w:r>
        <w:t>Protecting</w:t>
      </w:r>
      <w:r>
        <w:rPr>
          <w:spacing w:val="-7"/>
        </w:rPr>
        <w:t xml:space="preserve"> </w:t>
      </w:r>
      <w:r>
        <w:rPr>
          <w:spacing w:val="-1"/>
        </w:rPr>
        <w:t>passwords</w:t>
      </w:r>
      <w:r>
        <w:rPr>
          <w:spacing w:val="-7"/>
        </w:rPr>
        <w:t xml:space="preserve"> </w:t>
      </w:r>
      <w:r>
        <w:rPr>
          <w:spacing w:val="1"/>
        </w:rPr>
        <w:t>is</w:t>
      </w:r>
      <w:r>
        <w:rPr>
          <w:spacing w:val="-7"/>
        </w:rPr>
        <w:t xml:space="preserve"> </w:t>
      </w:r>
      <w:r>
        <w:rPr>
          <w:spacing w:val="-1"/>
        </w:rPr>
        <w:t>one</w:t>
      </w:r>
      <w:r>
        <w:rPr>
          <w:spacing w:val="-7"/>
        </w:rPr>
        <w:t xml:space="preserve"> </w:t>
      </w:r>
      <w:r>
        <w:rPr>
          <w:spacing w:val="-1"/>
        </w:rPr>
        <w:t>of</w:t>
      </w:r>
      <w:r>
        <w:rPr>
          <w:spacing w:val="-7"/>
        </w:rPr>
        <w:t xml:space="preserve"> </w:t>
      </w:r>
      <w:r>
        <w:rPr>
          <w:spacing w:val="1"/>
        </w:rPr>
        <w:t>the</w:t>
      </w:r>
      <w:r>
        <w:rPr>
          <w:spacing w:val="-8"/>
        </w:rPr>
        <w:t xml:space="preserve"> </w:t>
      </w:r>
      <w:r>
        <w:t>most</w:t>
      </w:r>
      <w:r>
        <w:rPr>
          <w:spacing w:val="-7"/>
        </w:rPr>
        <w:t xml:space="preserve"> </w:t>
      </w:r>
      <w:r>
        <w:t>important</w:t>
      </w:r>
      <w:r>
        <w:rPr>
          <w:spacing w:val="-7"/>
        </w:rPr>
        <w:t xml:space="preserve"> </w:t>
      </w:r>
      <w:r>
        <w:t>responsibilities</w:t>
      </w:r>
      <w:r>
        <w:rPr>
          <w:spacing w:val="-8"/>
        </w:rPr>
        <w:t xml:space="preserve"> </w:t>
      </w:r>
      <w:r>
        <w:rPr>
          <w:spacing w:val="-1"/>
        </w:rPr>
        <w:t>for</w:t>
      </w:r>
      <w:r>
        <w:rPr>
          <w:spacing w:val="-6"/>
        </w:rPr>
        <w:t xml:space="preserve"> </w:t>
      </w:r>
      <w:r>
        <w:t>each</w:t>
      </w:r>
      <w:r>
        <w:rPr>
          <w:spacing w:val="-8"/>
        </w:rPr>
        <w:t xml:space="preserve"> </w:t>
      </w:r>
      <w:r>
        <w:rPr>
          <w:spacing w:val="-1"/>
        </w:rPr>
        <w:t>user.</w:t>
      </w:r>
      <w:r>
        <w:rPr>
          <w:spacing w:val="-5"/>
        </w:rPr>
        <w:t xml:space="preserve"> </w:t>
      </w:r>
      <w:r>
        <w:t>Passwords</w:t>
      </w:r>
      <w:r>
        <w:rPr>
          <w:spacing w:val="72"/>
          <w:w w:val="99"/>
        </w:rPr>
        <w:t xml:space="preserve"> </w:t>
      </w:r>
      <w:r>
        <w:t>can</w:t>
      </w:r>
      <w:r>
        <w:rPr>
          <w:spacing w:val="-7"/>
        </w:rPr>
        <w:t xml:space="preserve"> </w:t>
      </w:r>
      <w:r>
        <w:t>be</w:t>
      </w:r>
      <w:r>
        <w:rPr>
          <w:spacing w:val="-8"/>
        </w:rPr>
        <w:t xml:space="preserve"> </w:t>
      </w:r>
      <w:r>
        <w:t>illegitimately</w:t>
      </w:r>
      <w:r>
        <w:rPr>
          <w:spacing w:val="-8"/>
        </w:rPr>
        <w:t xml:space="preserve"> </w:t>
      </w:r>
      <w:r>
        <w:rPr>
          <w:spacing w:val="-1"/>
        </w:rPr>
        <w:t>disclosed</w:t>
      </w:r>
      <w:r>
        <w:rPr>
          <w:spacing w:val="-7"/>
        </w:rPr>
        <w:t xml:space="preserve"> </w:t>
      </w:r>
      <w:r>
        <w:t>by</w:t>
      </w:r>
      <w:r>
        <w:rPr>
          <w:spacing w:val="-6"/>
        </w:rPr>
        <w:t xml:space="preserve"> </w:t>
      </w:r>
      <w:r>
        <w:t>sharing,</w:t>
      </w:r>
      <w:r>
        <w:rPr>
          <w:spacing w:val="-10"/>
        </w:rPr>
        <w:t xml:space="preserve"> </w:t>
      </w:r>
      <w:r>
        <w:t>copying,</w:t>
      </w:r>
      <w:r>
        <w:rPr>
          <w:spacing w:val="-8"/>
        </w:rPr>
        <w:t xml:space="preserve"> </w:t>
      </w:r>
      <w:r>
        <w:rPr>
          <w:spacing w:val="-1"/>
        </w:rPr>
        <w:t>or</w:t>
      </w:r>
      <w:r>
        <w:rPr>
          <w:spacing w:val="-7"/>
        </w:rPr>
        <w:t xml:space="preserve"> </w:t>
      </w:r>
      <w:r>
        <w:t>guessing.</w:t>
      </w:r>
      <w:r>
        <w:rPr>
          <w:spacing w:val="-10"/>
        </w:rPr>
        <w:t xml:space="preserve"> </w:t>
      </w:r>
      <w:r>
        <w:t>Each</w:t>
      </w:r>
      <w:r>
        <w:rPr>
          <w:spacing w:val="-6"/>
        </w:rPr>
        <w:t xml:space="preserve"> </w:t>
      </w:r>
      <w:r>
        <w:t>user</w:t>
      </w:r>
      <w:r>
        <w:rPr>
          <w:spacing w:val="-9"/>
        </w:rPr>
        <w:t xml:space="preserve"> </w:t>
      </w:r>
      <w:r>
        <w:t>accepts</w:t>
      </w:r>
      <w:r>
        <w:rPr>
          <w:spacing w:val="90"/>
          <w:w w:val="99"/>
        </w:rPr>
        <w:t xml:space="preserve"> </w:t>
      </w:r>
      <w:r>
        <w:t>responsibility</w:t>
      </w:r>
      <w:r>
        <w:rPr>
          <w:spacing w:val="-9"/>
        </w:rPr>
        <w:t xml:space="preserve"> </w:t>
      </w:r>
      <w:r>
        <w:rPr>
          <w:spacing w:val="-1"/>
        </w:rPr>
        <w:t>for</w:t>
      </w:r>
      <w:r>
        <w:rPr>
          <w:spacing w:val="-10"/>
        </w:rPr>
        <w:t xml:space="preserve"> </w:t>
      </w:r>
      <w:r>
        <w:t>taking</w:t>
      </w:r>
      <w:r>
        <w:rPr>
          <w:spacing w:val="-7"/>
        </w:rPr>
        <w:t xml:space="preserve"> </w:t>
      </w:r>
      <w:r>
        <w:t>reasonable</w:t>
      </w:r>
      <w:r>
        <w:rPr>
          <w:spacing w:val="-10"/>
        </w:rPr>
        <w:t xml:space="preserve"> </w:t>
      </w:r>
      <w:r>
        <w:t>precautions</w:t>
      </w:r>
      <w:r>
        <w:rPr>
          <w:spacing w:val="-6"/>
        </w:rPr>
        <w:t xml:space="preserve"> </w:t>
      </w:r>
      <w:r>
        <w:t>to</w:t>
      </w:r>
      <w:r>
        <w:rPr>
          <w:spacing w:val="-10"/>
        </w:rPr>
        <w:t xml:space="preserve"> </w:t>
      </w:r>
      <w:r>
        <w:t>safeguard</w:t>
      </w:r>
      <w:r>
        <w:rPr>
          <w:spacing w:val="-6"/>
        </w:rPr>
        <w:t xml:space="preserve"> </w:t>
      </w:r>
      <w:r>
        <w:rPr>
          <w:spacing w:val="1"/>
        </w:rPr>
        <w:t>his</w:t>
      </w:r>
      <w:r>
        <w:rPr>
          <w:spacing w:val="-8"/>
        </w:rPr>
        <w:t xml:space="preserve"> </w:t>
      </w:r>
      <w:r>
        <w:rPr>
          <w:spacing w:val="-1"/>
        </w:rPr>
        <w:t>or</w:t>
      </w:r>
      <w:r>
        <w:rPr>
          <w:spacing w:val="-10"/>
        </w:rPr>
        <w:t xml:space="preserve"> </w:t>
      </w:r>
      <w:r>
        <w:t>her</w:t>
      </w:r>
      <w:r>
        <w:rPr>
          <w:spacing w:val="-5"/>
        </w:rPr>
        <w:t xml:space="preserve"> </w:t>
      </w:r>
      <w:r>
        <w:t>passwords.</w:t>
      </w:r>
    </w:p>
    <w:p w14:paraId="1C644419" w14:textId="77777777" w:rsidR="00E313D3" w:rsidRDefault="00E313D3" w:rsidP="00B61883">
      <w:pPr>
        <w:pStyle w:val="Heading5"/>
      </w:pPr>
      <w:r>
        <w:rPr>
          <w:w w:val="115"/>
        </w:rPr>
        <w:t>Prohibited</w:t>
      </w:r>
      <w:r>
        <w:rPr>
          <w:spacing w:val="15"/>
          <w:w w:val="115"/>
        </w:rPr>
        <w:t xml:space="preserve"> </w:t>
      </w:r>
      <w:r>
        <w:rPr>
          <w:spacing w:val="-2"/>
          <w:w w:val="115"/>
        </w:rPr>
        <w:t>A</w:t>
      </w:r>
      <w:r>
        <w:rPr>
          <w:spacing w:val="-1"/>
          <w:w w:val="115"/>
        </w:rPr>
        <w:t>ct</w:t>
      </w:r>
      <w:r>
        <w:rPr>
          <w:spacing w:val="-2"/>
          <w:w w:val="115"/>
        </w:rPr>
        <w:t>ivi</w:t>
      </w:r>
      <w:r>
        <w:rPr>
          <w:spacing w:val="-1"/>
          <w:w w:val="115"/>
        </w:rPr>
        <w:t>t</w:t>
      </w:r>
      <w:r>
        <w:rPr>
          <w:spacing w:val="-2"/>
          <w:w w:val="115"/>
        </w:rPr>
        <w:t>i</w:t>
      </w:r>
      <w:r>
        <w:rPr>
          <w:spacing w:val="-1"/>
          <w:w w:val="115"/>
        </w:rPr>
        <w:t>es</w:t>
      </w:r>
    </w:p>
    <w:p w14:paraId="6F427E9E" w14:textId="79712297" w:rsidR="00E313D3" w:rsidRDefault="00E313D3" w:rsidP="00B61883">
      <w:r>
        <w:t>The</w:t>
      </w:r>
      <w:r>
        <w:rPr>
          <w:spacing w:val="-11"/>
        </w:rPr>
        <w:t xml:space="preserve"> </w:t>
      </w:r>
      <w:r>
        <w:t>following</w:t>
      </w:r>
      <w:r>
        <w:rPr>
          <w:spacing w:val="-9"/>
        </w:rPr>
        <w:t xml:space="preserve"> </w:t>
      </w:r>
      <w:r>
        <w:t>actions</w:t>
      </w:r>
      <w:r>
        <w:rPr>
          <w:spacing w:val="-11"/>
        </w:rPr>
        <w:t xml:space="preserve"> </w:t>
      </w:r>
      <w:r>
        <w:rPr>
          <w:spacing w:val="1"/>
        </w:rPr>
        <w:t>relating</w:t>
      </w:r>
      <w:r>
        <w:rPr>
          <w:spacing w:val="-9"/>
        </w:rPr>
        <w:t xml:space="preserve"> </w:t>
      </w:r>
      <w:r>
        <w:t>to</w:t>
      </w:r>
      <w:r>
        <w:rPr>
          <w:spacing w:val="-10"/>
        </w:rPr>
        <w:t xml:space="preserve"> </w:t>
      </w:r>
      <w:r>
        <w:t>passwords</w:t>
      </w:r>
      <w:r>
        <w:rPr>
          <w:spacing w:val="-11"/>
        </w:rPr>
        <w:t xml:space="preserve"> </w:t>
      </w:r>
      <w:r>
        <w:rPr>
          <w:spacing w:val="1"/>
        </w:rPr>
        <w:t>are</w:t>
      </w:r>
      <w:r>
        <w:rPr>
          <w:spacing w:val="-7"/>
        </w:rPr>
        <w:t xml:space="preserve"> </w:t>
      </w:r>
      <w:r>
        <w:t>PROHIBITED:</w:t>
      </w:r>
    </w:p>
    <w:p w14:paraId="65006177" w14:textId="77777777" w:rsidR="00E313D3" w:rsidRDefault="00E313D3" w:rsidP="008360F0">
      <w:pPr>
        <w:pStyle w:val="ListParagraph"/>
        <w:numPr>
          <w:ilvl w:val="0"/>
          <w:numId w:val="57"/>
        </w:numPr>
      </w:pPr>
      <w:r>
        <w:t>Sharing</w:t>
      </w:r>
      <w:r w:rsidRPr="00B61883">
        <w:rPr>
          <w:spacing w:val="-7"/>
        </w:rPr>
        <w:t xml:space="preserve"> </w:t>
      </w:r>
      <w:r>
        <w:t>a</w:t>
      </w:r>
      <w:r w:rsidRPr="00B61883">
        <w:rPr>
          <w:spacing w:val="-7"/>
        </w:rPr>
        <w:t xml:space="preserve"> </w:t>
      </w:r>
      <w:r>
        <w:t>password.</w:t>
      </w:r>
      <w:r w:rsidRPr="00B61883">
        <w:rPr>
          <w:spacing w:val="-7"/>
        </w:rPr>
        <w:t xml:space="preserve"> </w:t>
      </w:r>
      <w:r w:rsidRPr="00B61883">
        <w:rPr>
          <w:spacing w:val="1"/>
        </w:rPr>
        <w:t>All</w:t>
      </w:r>
      <w:r w:rsidRPr="00B61883">
        <w:rPr>
          <w:spacing w:val="-8"/>
        </w:rPr>
        <w:t xml:space="preserve"> </w:t>
      </w:r>
      <w:r>
        <w:t>users</w:t>
      </w:r>
      <w:r w:rsidRPr="00B61883">
        <w:rPr>
          <w:spacing w:val="-9"/>
        </w:rPr>
        <w:t xml:space="preserve"> </w:t>
      </w:r>
      <w:r>
        <w:t>are</w:t>
      </w:r>
      <w:r w:rsidRPr="00B61883">
        <w:rPr>
          <w:spacing w:val="-5"/>
        </w:rPr>
        <w:t xml:space="preserve"> </w:t>
      </w:r>
      <w:r>
        <w:t>permitted</w:t>
      </w:r>
      <w:r w:rsidRPr="00B61883">
        <w:rPr>
          <w:spacing w:val="-6"/>
        </w:rPr>
        <w:t xml:space="preserve"> </w:t>
      </w:r>
      <w:r w:rsidRPr="00B61883">
        <w:rPr>
          <w:spacing w:val="-1"/>
        </w:rPr>
        <w:t>access</w:t>
      </w:r>
      <w:r w:rsidRPr="00B61883">
        <w:rPr>
          <w:spacing w:val="-5"/>
        </w:rPr>
        <w:t xml:space="preserve"> </w:t>
      </w:r>
      <w:r>
        <w:t>to</w:t>
      </w:r>
      <w:r w:rsidRPr="00B61883">
        <w:rPr>
          <w:spacing w:val="-6"/>
        </w:rPr>
        <w:t xml:space="preserve"> </w:t>
      </w:r>
      <w:r>
        <w:t>the</w:t>
      </w:r>
      <w:r w:rsidRPr="00B61883">
        <w:rPr>
          <w:spacing w:val="-8"/>
        </w:rPr>
        <w:t xml:space="preserve"> </w:t>
      </w:r>
      <w:r>
        <w:t>computer</w:t>
      </w:r>
      <w:r w:rsidRPr="00B61883">
        <w:rPr>
          <w:spacing w:val="-5"/>
        </w:rPr>
        <w:t xml:space="preserve"> </w:t>
      </w:r>
      <w:r>
        <w:t>resources</w:t>
      </w:r>
      <w:r w:rsidRPr="00B61883">
        <w:rPr>
          <w:spacing w:val="-6"/>
        </w:rPr>
        <w:t xml:space="preserve"> </w:t>
      </w:r>
      <w:r>
        <w:t>that</w:t>
      </w:r>
      <w:r w:rsidRPr="00B61883">
        <w:rPr>
          <w:spacing w:val="54"/>
          <w:w w:val="99"/>
        </w:rPr>
        <w:t xml:space="preserve"> </w:t>
      </w:r>
      <w:r>
        <w:t>they</w:t>
      </w:r>
      <w:r w:rsidRPr="00B61883">
        <w:rPr>
          <w:spacing w:val="-9"/>
        </w:rPr>
        <w:t xml:space="preserve"> </w:t>
      </w:r>
      <w:r>
        <w:t>legitimately</w:t>
      </w:r>
      <w:r w:rsidRPr="00B61883">
        <w:rPr>
          <w:spacing w:val="-8"/>
        </w:rPr>
        <w:t xml:space="preserve"> </w:t>
      </w:r>
      <w:r w:rsidRPr="00B61883">
        <w:rPr>
          <w:spacing w:val="-1"/>
        </w:rPr>
        <w:t>need</w:t>
      </w:r>
      <w:r w:rsidRPr="00B61883">
        <w:rPr>
          <w:spacing w:val="-6"/>
        </w:rPr>
        <w:t xml:space="preserve"> </w:t>
      </w:r>
      <w:r w:rsidRPr="00B61883">
        <w:rPr>
          <w:spacing w:val="1"/>
        </w:rPr>
        <w:t>with</w:t>
      </w:r>
      <w:r w:rsidRPr="00B61883">
        <w:rPr>
          <w:spacing w:val="-7"/>
        </w:rPr>
        <w:t xml:space="preserve"> </w:t>
      </w:r>
      <w:r>
        <w:t>their</w:t>
      </w:r>
      <w:r w:rsidRPr="00B61883">
        <w:rPr>
          <w:spacing w:val="-9"/>
        </w:rPr>
        <w:t xml:space="preserve"> </w:t>
      </w:r>
      <w:r w:rsidRPr="00B61883">
        <w:rPr>
          <w:spacing w:val="-1"/>
        </w:rPr>
        <w:t>own</w:t>
      </w:r>
      <w:r w:rsidRPr="00B61883">
        <w:rPr>
          <w:spacing w:val="-7"/>
        </w:rPr>
        <w:t xml:space="preserve"> </w:t>
      </w:r>
      <w:r>
        <w:t>account</w:t>
      </w:r>
      <w:r w:rsidRPr="00B61883">
        <w:rPr>
          <w:spacing w:val="-6"/>
        </w:rPr>
        <w:t xml:space="preserve"> </w:t>
      </w:r>
      <w:r w:rsidRPr="00B61883">
        <w:rPr>
          <w:spacing w:val="1"/>
        </w:rPr>
        <w:t>and</w:t>
      </w:r>
      <w:r w:rsidRPr="00B61883">
        <w:rPr>
          <w:spacing w:val="-8"/>
        </w:rPr>
        <w:t xml:space="preserve"> </w:t>
      </w:r>
      <w:r>
        <w:t>password.</w:t>
      </w:r>
      <w:r w:rsidRPr="00B61883">
        <w:rPr>
          <w:spacing w:val="-4"/>
        </w:rPr>
        <w:t xml:space="preserve"> </w:t>
      </w:r>
      <w:r w:rsidRPr="00B61883">
        <w:rPr>
          <w:u w:val="single"/>
        </w:rPr>
        <w:t>Information</w:t>
      </w:r>
      <w:r w:rsidRPr="00B61883">
        <w:rPr>
          <w:spacing w:val="-7"/>
          <w:u w:val="single"/>
        </w:rPr>
        <w:t xml:space="preserve"> </w:t>
      </w:r>
      <w:r w:rsidRPr="00B61883">
        <w:rPr>
          <w:u w:val="single"/>
        </w:rPr>
        <w:t>Services</w:t>
      </w:r>
      <w:r w:rsidRPr="00B61883">
        <w:rPr>
          <w:spacing w:val="40"/>
          <w:w w:val="99"/>
        </w:rPr>
        <w:t xml:space="preserve"> </w:t>
      </w:r>
      <w:r w:rsidRPr="00B61883">
        <w:rPr>
          <w:u w:val="single"/>
        </w:rPr>
        <w:t>staff</w:t>
      </w:r>
      <w:r w:rsidRPr="00B61883">
        <w:rPr>
          <w:spacing w:val="-4"/>
          <w:u w:val="single"/>
        </w:rPr>
        <w:t xml:space="preserve"> </w:t>
      </w:r>
      <w:r w:rsidRPr="00B61883">
        <w:rPr>
          <w:u w:val="single"/>
        </w:rPr>
        <w:t>should</w:t>
      </w:r>
      <w:r w:rsidRPr="00B61883">
        <w:rPr>
          <w:spacing w:val="-5"/>
          <w:u w:val="single"/>
        </w:rPr>
        <w:t xml:space="preserve"> </w:t>
      </w:r>
      <w:r w:rsidRPr="00B61883">
        <w:rPr>
          <w:spacing w:val="-1"/>
          <w:u w:val="single"/>
        </w:rPr>
        <w:t>NEVER</w:t>
      </w:r>
      <w:r w:rsidRPr="00B61883">
        <w:rPr>
          <w:spacing w:val="-3"/>
          <w:u w:val="single"/>
        </w:rPr>
        <w:t xml:space="preserve"> </w:t>
      </w:r>
      <w:r w:rsidRPr="00B61883">
        <w:rPr>
          <w:u w:val="single"/>
        </w:rPr>
        <w:t>ask</w:t>
      </w:r>
      <w:r w:rsidRPr="00B61883">
        <w:rPr>
          <w:spacing w:val="-4"/>
          <w:u w:val="single"/>
        </w:rPr>
        <w:t xml:space="preserve"> </w:t>
      </w:r>
      <w:r w:rsidRPr="00B61883">
        <w:rPr>
          <w:spacing w:val="-1"/>
          <w:u w:val="single"/>
        </w:rPr>
        <w:t>for</w:t>
      </w:r>
      <w:r w:rsidRPr="00B61883">
        <w:rPr>
          <w:spacing w:val="-4"/>
          <w:u w:val="single"/>
        </w:rPr>
        <w:t xml:space="preserve"> </w:t>
      </w:r>
      <w:r w:rsidRPr="00B61883">
        <w:rPr>
          <w:u w:val="single"/>
        </w:rPr>
        <w:t>a</w:t>
      </w:r>
      <w:r w:rsidRPr="00B61883">
        <w:rPr>
          <w:spacing w:val="-6"/>
          <w:u w:val="single"/>
        </w:rPr>
        <w:t xml:space="preserve"> </w:t>
      </w:r>
      <w:r w:rsidRPr="00B61883">
        <w:rPr>
          <w:u w:val="single"/>
        </w:rPr>
        <w:t>user’s</w:t>
      </w:r>
      <w:r w:rsidRPr="00B61883">
        <w:rPr>
          <w:spacing w:val="-4"/>
          <w:u w:val="single"/>
        </w:rPr>
        <w:t xml:space="preserve"> </w:t>
      </w:r>
      <w:r w:rsidRPr="00B61883">
        <w:rPr>
          <w:u w:val="single"/>
        </w:rPr>
        <w:t>password</w:t>
      </w:r>
      <w:r>
        <w:t>,</w:t>
      </w:r>
      <w:r w:rsidRPr="00B61883">
        <w:rPr>
          <w:spacing w:val="-8"/>
        </w:rPr>
        <w:t xml:space="preserve"> </w:t>
      </w:r>
      <w:r w:rsidRPr="00B61883">
        <w:rPr>
          <w:spacing w:val="1"/>
        </w:rPr>
        <w:t>but</w:t>
      </w:r>
      <w:r w:rsidRPr="00B61883">
        <w:rPr>
          <w:spacing w:val="-5"/>
        </w:rPr>
        <w:t xml:space="preserve"> </w:t>
      </w:r>
      <w:r w:rsidRPr="00B61883">
        <w:rPr>
          <w:spacing w:val="1"/>
        </w:rPr>
        <w:t>if</w:t>
      </w:r>
      <w:r w:rsidRPr="00B61883">
        <w:rPr>
          <w:spacing w:val="-6"/>
        </w:rPr>
        <w:t xml:space="preserve"> </w:t>
      </w:r>
      <w:r>
        <w:t>the</w:t>
      </w:r>
      <w:r w:rsidRPr="00B61883">
        <w:rPr>
          <w:spacing w:val="-7"/>
        </w:rPr>
        <w:t xml:space="preserve"> </w:t>
      </w:r>
      <w:r>
        <w:t>password</w:t>
      </w:r>
      <w:r w:rsidRPr="00B61883">
        <w:rPr>
          <w:spacing w:val="-5"/>
        </w:rPr>
        <w:t xml:space="preserve"> </w:t>
      </w:r>
      <w:r>
        <w:t>is</w:t>
      </w:r>
      <w:r w:rsidRPr="00B61883">
        <w:rPr>
          <w:spacing w:val="-6"/>
        </w:rPr>
        <w:t xml:space="preserve"> </w:t>
      </w:r>
      <w:r>
        <w:t>revealed</w:t>
      </w:r>
      <w:r w:rsidRPr="00B61883">
        <w:rPr>
          <w:spacing w:val="-5"/>
        </w:rPr>
        <w:t xml:space="preserve"> </w:t>
      </w:r>
      <w:r w:rsidRPr="00B61883">
        <w:rPr>
          <w:spacing w:val="1"/>
        </w:rPr>
        <w:t>it</w:t>
      </w:r>
      <w:r w:rsidRPr="00B61883">
        <w:rPr>
          <w:spacing w:val="-5"/>
        </w:rPr>
        <w:t xml:space="preserve"> </w:t>
      </w:r>
      <w:r>
        <w:t>must</w:t>
      </w:r>
      <w:r w:rsidRPr="00B61883">
        <w:rPr>
          <w:spacing w:val="50"/>
          <w:w w:val="99"/>
        </w:rPr>
        <w:t xml:space="preserve"> </w:t>
      </w:r>
      <w:r>
        <w:t>be</w:t>
      </w:r>
      <w:r w:rsidRPr="00B61883">
        <w:rPr>
          <w:spacing w:val="-8"/>
        </w:rPr>
        <w:t xml:space="preserve"> </w:t>
      </w:r>
      <w:r>
        <w:t>changed</w:t>
      </w:r>
      <w:r w:rsidRPr="00B61883">
        <w:rPr>
          <w:spacing w:val="-3"/>
        </w:rPr>
        <w:t xml:space="preserve"> </w:t>
      </w:r>
      <w:r w:rsidRPr="00B61883">
        <w:rPr>
          <w:spacing w:val="-1"/>
        </w:rPr>
        <w:t>on</w:t>
      </w:r>
      <w:r w:rsidRPr="00B61883">
        <w:rPr>
          <w:spacing w:val="-4"/>
        </w:rPr>
        <w:t xml:space="preserve"> </w:t>
      </w:r>
      <w:r>
        <w:t>the</w:t>
      </w:r>
      <w:r w:rsidRPr="00B61883">
        <w:rPr>
          <w:spacing w:val="-7"/>
        </w:rPr>
        <w:t xml:space="preserve"> </w:t>
      </w:r>
      <w:r>
        <w:t>next</w:t>
      </w:r>
      <w:r w:rsidRPr="00B61883">
        <w:rPr>
          <w:spacing w:val="-3"/>
        </w:rPr>
        <w:t xml:space="preserve"> </w:t>
      </w:r>
      <w:r>
        <w:t>login.</w:t>
      </w:r>
    </w:p>
    <w:p w14:paraId="5AA80BFD" w14:textId="77777777" w:rsidR="00E313D3" w:rsidRDefault="00E313D3" w:rsidP="008360F0">
      <w:pPr>
        <w:pStyle w:val="ListParagraph"/>
        <w:numPr>
          <w:ilvl w:val="0"/>
          <w:numId w:val="57"/>
        </w:numPr>
      </w:pPr>
      <w:r>
        <w:t>Sending</w:t>
      </w:r>
      <w:r w:rsidRPr="00B61883">
        <w:rPr>
          <w:spacing w:val="-12"/>
        </w:rPr>
        <w:t xml:space="preserve"> </w:t>
      </w:r>
      <w:r>
        <w:t>passwords</w:t>
      </w:r>
      <w:r w:rsidRPr="00B61883">
        <w:rPr>
          <w:spacing w:val="-12"/>
        </w:rPr>
        <w:t xml:space="preserve"> </w:t>
      </w:r>
      <w:r>
        <w:t>through</w:t>
      </w:r>
      <w:r w:rsidRPr="00B61883">
        <w:rPr>
          <w:spacing w:val="-12"/>
        </w:rPr>
        <w:t xml:space="preserve"> </w:t>
      </w:r>
      <w:r>
        <w:t>email.</w:t>
      </w:r>
    </w:p>
    <w:p w14:paraId="7BE0C91D" w14:textId="77777777" w:rsidR="00E313D3" w:rsidRDefault="00E313D3" w:rsidP="008360F0">
      <w:pPr>
        <w:pStyle w:val="ListParagraph"/>
        <w:numPr>
          <w:ilvl w:val="0"/>
          <w:numId w:val="57"/>
        </w:numPr>
      </w:pPr>
      <w:r>
        <w:t>Any</w:t>
      </w:r>
      <w:r w:rsidRPr="00B61883">
        <w:rPr>
          <w:spacing w:val="-8"/>
        </w:rPr>
        <w:t xml:space="preserve"> </w:t>
      </w:r>
      <w:r>
        <w:t>attempt</w:t>
      </w:r>
      <w:r w:rsidRPr="00B61883">
        <w:rPr>
          <w:spacing w:val="-6"/>
        </w:rPr>
        <w:t xml:space="preserve"> </w:t>
      </w:r>
      <w:r>
        <w:t>to</w:t>
      </w:r>
      <w:r w:rsidRPr="00B61883">
        <w:rPr>
          <w:spacing w:val="-8"/>
        </w:rPr>
        <w:t xml:space="preserve"> </w:t>
      </w:r>
      <w:r>
        <w:t>guess,</w:t>
      </w:r>
      <w:r w:rsidRPr="00B61883">
        <w:rPr>
          <w:spacing w:val="-5"/>
        </w:rPr>
        <w:t xml:space="preserve"> </w:t>
      </w:r>
      <w:r>
        <w:t>copy,</w:t>
      </w:r>
      <w:r w:rsidRPr="00B61883">
        <w:rPr>
          <w:spacing w:val="-6"/>
        </w:rPr>
        <w:t xml:space="preserve"> </w:t>
      </w:r>
      <w:r>
        <w:t>or</w:t>
      </w:r>
      <w:r w:rsidRPr="00B61883">
        <w:rPr>
          <w:spacing w:val="-7"/>
        </w:rPr>
        <w:t xml:space="preserve"> </w:t>
      </w:r>
      <w:r>
        <w:t>otherwise</w:t>
      </w:r>
      <w:r w:rsidRPr="00B61883">
        <w:rPr>
          <w:spacing w:val="-8"/>
        </w:rPr>
        <w:t xml:space="preserve"> </w:t>
      </w:r>
      <w:r>
        <w:t>obtain</w:t>
      </w:r>
      <w:r w:rsidRPr="00B61883">
        <w:rPr>
          <w:spacing w:val="-5"/>
        </w:rPr>
        <w:t xml:space="preserve"> </w:t>
      </w:r>
      <w:r>
        <w:t>passwords</w:t>
      </w:r>
      <w:r w:rsidRPr="00B61883">
        <w:rPr>
          <w:spacing w:val="-8"/>
        </w:rPr>
        <w:t xml:space="preserve"> </w:t>
      </w:r>
      <w:r>
        <w:t>belonging</w:t>
      </w:r>
      <w:r w:rsidRPr="00B61883">
        <w:rPr>
          <w:spacing w:val="-7"/>
        </w:rPr>
        <w:t xml:space="preserve"> </w:t>
      </w:r>
      <w:r>
        <w:t>to</w:t>
      </w:r>
      <w:r w:rsidRPr="00B61883">
        <w:rPr>
          <w:spacing w:val="-9"/>
        </w:rPr>
        <w:t xml:space="preserve"> </w:t>
      </w:r>
      <w:r>
        <w:t>other</w:t>
      </w:r>
      <w:r w:rsidRPr="00B61883">
        <w:rPr>
          <w:spacing w:val="-7"/>
        </w:rPr>
        <w:t xml:space="preserve"> </w:t>
      </w:r>
      <w:r>
        <w:t>users.</w:t>
      </w:r>
    </w:p>
    <w:p w14:paraId="7990666D" w14:textId="77777777" w:rsidR="00E313D3" w:rsidRDefault="00E313D3" w:rsidP="008360F0">
      <w:pPr>
        <w:pStyle w:val="ListParagraph"/>
        <w:numPr>
          <w:ilvl w:val="0"/>
          <w:numId w:val="57"/>
        </w:numPr>
      </w:pPr>
      <w:r>
        <w:t>Use</w:t>
      </w:r>
      <w:r w:rsidRPr="00B61883">
        <w:rPr>
          <w:spacing w:val="-7"/>
        </w:rPr>
        <w:t xml:space="preserve"> </w:t>
      </w:r>
      <w:r w:rsidRPr="00B61883">
        <w:rPr>
          <w:spacing w:val="-1"/>
        </w:rPr>
        <w:t>of</w:t>
      </w:r>
      <w:r w:rsidRPr="00B61883">
        <w:rPr>
          <w:spacing w:val="-5"/>
        </w:rPr>
        <w:t xml:space="preserve"> </w:t>
      </w:r>
      <w:r>
        <w:t>another</w:t>
      </w:r>
      <w:r w:rsidRPr="00B61883">
        <w:rPr>
          <w:spacing w:val="-7"/>
        </w:rPr>
        <w:t xml:space="preserve"> </w:t>
      </w:r>
      <w:r>
        <w:t>user’s</w:t>
      </w:r>
      <w:r w:rsidRPr="00B61883">
        <w:rPr>
          <w:spacing w:val="-7"/>
        </w:rPr>
        <w:t xml:space="preserve"> </w:t>
      </w:r>
      <w:r>
        <w:t>password,</w:t>
      </w:r>
      <w:r w:rsidRPr="00B61883">
        <w:rPr>
          <w:spacing w:val="-5"/>
        </w:rPr>
        <w:t xml:space="preserve"> </w:t>
      </w:r>
      <w:r w:rsidRPr="00B61883">
        <w:rPr>
          <w:spacing w:val="-1"/>
        </w:rPr>
        <w:t>even</w:t>
      </w:r>
      <w:r w:rsidRPr="00B61883">
        <w:rPr>
          <w:spacing w:val="-5"/>
        </w:rPr>
        <w:t xml:space="preserve"> </w:t>
      </w:r>
      <w:r w:rsidRPr="00B61883">
        <w:rPr>
          <w:spacing w:val="1"/>
        </w:rPr>
        <w:t>if</w:t>
      </w:r>
      <w:r w:rsidRPr="00B61883">
        <w:rPr>
          <w:spacing w:val="-7"/>
        </w:rPr>
        <w:t xml:space="preserve"> </w:t>
      </w:r>
      <w:r w:rsidRPr="00B61883">
        <w:rPr>
          <w:spacing w:val="-1"/>
        </w:rPr>
        <w:t>shared</w:t>
      </w:r>
      <w:r w:rsidRPr="00B61883">
        <w:rPr>
          <w:spacing w:val="-4"/>
        </w:rPr>
        <w:t xml:space="preserve"> </w:t>
      </w:r>
      <w:r w:rsidRPr="00B61883">
        <w:rPr>
          <w:spacing w:val="-1"/>
        </w:rPr>
        <w:t>or</w:t>
      </w:r>
      <w:r w:rsidRPr="00B61883">
        <w:rPr>
          <w:spacing w:val="-4"/>
        </w:rPr>
        <w:t xml:space="preserve"> </w:t>
      </w:r>
      <w:r>
        <w:t>left</w:t>
      </w:r>
      <w:r w:rsidRPr="00B61883">
        <w:rPr>
          <w:spacing w:val="-6"/>
        </w:rPr>
        <w:t xml:space="preserve"> </w:t>
      </w:r>
      <w:r>
        <w:t>unprotected.</w:t>
      </w:r>
    </w:p>
    <w:p w14:paraId="76508A87" w14:textId="37652511" w:rsidR="00E313D3" w:rsidRPr="0091257B" w:rsidRDefault="00E313D3" w:rsidP="0091257B">
      <w:pPr>
        <w:pStyle w:val="ListParagraph"/>
        <w:numPr>
          <w:ilvl w:val="0"/>
          <w:numId w:val="57"/>
        </w:numPr>
      </w:pPr>
      <w:r>
        <w:t>Storing</w:t>
      </w:r>
      <w:r w:rsidRPr="00B61883">
        <w:rPr>
          <w:spacing w:val="-7"/>
        </w:rPr>
        <w:t xml:space="preserve"> </w:t>
      </w:r>
      <w:r>
        <w:t>a</w:t>
      </w:r>
      <w:r w:rsidRPr="00B61883">
        <w:rPr>
          <w:spacing w:val="-7"/>
        </w:rPr>
        <w:t xml:space="preserve"> </w:t>
      </w:r>
      <w:r>
        <w:t>password</w:t>
      </w:r>
      <w:r w:rsidRPr="00B61883">
        <w:rPr>
          <w:spacing w:val="-5"/>
        </w:rPr>
        <w:t xml:space="preserve"> </w:t>
      </w:r>
      <w:r w:rsidRPr="00B61883">
        <w:rPr>
          <w:spacing w:val="1"/>
        </w:rPr>
        <w:t>in</w:t>
      </w:r>
      <w:r w:rsidRPr="00B61883">
        <w:rPr>
          <w:spacing w:val="-7"/>
        </w:rPr>
        <w:t xml:space="preserve"> </w:t>
      </w:r>
      <w:r>
        <w:t>a</w:t>
      </w:r>
      <w:r w:rsidRPr="00B61883">
        <w:rPr>
          <w:spacing w:val="-8"/>
        </w:rPr>
        <w:t xml:space="preserve"> </w:t>
      </w:r>
      <w:r>
        <w:t>public</w:t>
      </w:r>
      <w:r w:rsidRPr="00B61883">
        <w:rPr>
          <w:spacing w:val="-7"/>
        </w:rPr>
        <w:t xml:space="preserve"> </w:t>
      </w:r>
      <w:r>
        <w:t>location.</w:t>
      </w:r>
      <w:r w:rsidRPr="00B61883">
        <w:rPr>
          <w:spacing w:val="-7"/>
        </w:rPr>
        <w:t xml:space="preserve"> </w:t>
      </w:r>
      <w:r>
        <w:t>This</w:t>
      </w:r>
      <w:r w:rsidRPr="00B61883">
        <w:rPr>
          <w:spacing w:val="-11"/>
        </w:rPr>
        <w:t xml:space="preserve"> </w:t>
      </w:r>
      <w:r>
        <w:t>includes</w:t>
      </w:r>
      <w:r w:rsidRPr="00B61883">
        <w:rPr>
          <w:spacing w:val="-8"/>
        </w:rPr>
        <w:t xml:space="preserve"> </w:t>
      </w:r>
      <w:r>
        <w:t>desktops,</w:t>
      </w:r>
      <w:r w:rsidRPr="00B61883">
        <w:rPr>
          <w:spacing w:val="-6"/>
        </w:rPr>
        <w:t xml:space="preserve"> </w:t>
      </w:r>
      <w:r>
        <w:t>unlocked</w:t>
      </w:r>
      <w:r w:rsidRPr="00B61883">
        <w:rPr>
          <w:spacing w:val="-7"/>
        </w:rPr>
        <w:t xml:space="preserve"> </w:t>
      </w:r>
      <w:r>
        <w:t>drawers</w:t>
      </w:r>
      <w:r w:rsidRPr="00B61883">
        <w:rPr>
          <w:spacing w:val="-7"/>
        </w:rPr>
        <w:t xml:space="preserve"> </w:t>
      </w:r>
      <w:r w:rsidRPr="00B61883">
        <w:rPr>
          <w:spacing w:val="1"/>
        </w:rPr>
        <w:t>or</w:t>
      </w:r>
      <w:r w:rsidRPr="00B61883">
        <w:rPr>
          <w:spacing w:val="46"/>
          <w:w w:val="99"/>
        </w:rPr>
        <w:t xml:space="preserve"> </w:t>
      </w:r>
      <w:r>
        <w:t>cabinets,</w:t>
      </w:r>
      <w:r w:rsidRPr="00B61883">
        <w:rPr>
          <w:spacing w:val="-12"/>
        </w:rPr>
        <w:t xml:space="preserve"> </w:t>
      </w:r>
      <w:r>
        <w:t>and</w:t>
      </w:r>
      <w:r w:rsidRPr="00B61883">
        <w:rPr>
          <w:spacing w:val="-13"/>
        </w:rPr>
        <w:t xml:space="preserve"> </w:t>
      </w:r>
      <w:r>
        <w:t>unprotected</w:t>
      </w:r>
      <w:r w:rsidRPr="00B61883">
        <w:rPr>
          <w:spacing w:val="-10"/>
        </w:rPr>
        <w:t xml:space="preserve"> </w:t>
      </w:r>
      <w:r>
        <w:t>electronic</w:t>
      </w:r>
      <w:r w:rsidRPr="00B61883">
        <w:rPr>
          <w:spacing w:val="-14"/>
        </w:rPr>
        <w:t xml:space="preserve"> </w:t>
      </w:r>
      <w:r>
        <w:t>documents.</w:t>
      </w:r>
    </w:p>
    <w:p w14:paraId="0ADF5994" w14:textId="77777777" w:rsidR="00E313D3" w:rsidRPr="003F5745" w:rsidRDefault="00E313D3" w:rsidP="003F5745">
      <w:pPr>
        <w:pStyle w:val="Heading5"/>
      </w:pPr>
      <w:r w:rsidRPr="003F5745">
        <w:t>Required Safeguards</w:t>
      </w:r>
    </w:p>
    <w:p w14:paraId="357C320C" w14:textId="77777777" w:rsidR="00E313D3" w:rsidRDefault="00E313D3" w:rsidP="003F5745">
      <w:r>
        <w:t>Responsible</w:t>
      </w:r>
      <w:r>
        <w:rPr>
          <w:spacing w:val="-11"/>
        </w:rPr>
        <w:t xml:space="preserve"> </w:t>
      </w:r>
      <w:r>
        <w:t>use</w:t>
      </w:r>
      <w:r>
        <w:rPr>
          <w:spacing w:val="-10"/>
        </w:rPr>
        <w:t xml:space="preserve"> </w:t>
      </w:r>
      <w:r>
        <w:rPr>
          <w:spacing w:val="-1"/>
        </w:rPr>
        <w:t>of</w:t>
      </w:r>
      <w:r>
        <w:rPr>
          <w:spacing w:val="-9"/>
        </w:rPr>
        <w:t xml:space="preserve"> </w:t>
      </w:r>
      <w:r>
        <w:t>passwords</w:t>
      </w:r>
      <w:r>
        <w:rPr>
          <w:spacing w:val="-11"/>
        </w:rPr>
        <w:t xml:space="preserve"> </w:t>
      </w:r>
      <w:r>
        <w:t>REQUIRES:</w:t>
      </w:r>
    </w:p>
    <w:p w14:paraId="7898C16F" w14:textId="77777777" w:rsidR="00E313D3" w:rsidRDefault="00E313D3" w:rsidP="003F5745">
      <w:pPr>
        <w:pStyle w:val="ListParagraph"/>
        <w:numPr>
          <w:ilvl w:val="0"/>
          <w:numId w:val="58"/>
        </w:numPr>
      </w:pPr>
      <w:r>
        <w:t>Passwords</w:t>
      </w:r>
      <w:r w:rsidRPr="003F5745">
        <w:rPr>
          <w:spacing w:val="-9"/>
        </w:rPr>
        <w:t xml:space="preserve"> </w:t>
      </w:r>
      <w:r w:rsidRPr="003F5745">
        <w:rPr>
          <w:spacing w:val="1"/>
        </w:rPr>
        <w:t>MUST</w:t>
      </w:r>
      <w:r w:rsidRPr="003F5745">
        <w:rPr>
          <w:spacing w:val="-10"/>
        </w:rPr>
        <w:t xml:space="preserve"> </w:t>
      </w:r>
      <w:r w:rsidRPr="003F5745">
        <w:rPr>
          <w:spacing w:val="1"/>
        </w:rPr>
        <w:t>be</w:t>
      </w:r>
      <w:r w:rsidRPr="003F5745">
        <w:rPr>
          <w:spacing w:val="-10"/>
        </w:rPr>
        <w:t xml:space="preserve"> </w:t>
      </w:r>
      <w:r>
        <w:t>changed</w:t>
      </w:r>
      <w:r w:rsidRPr="003F5745">
        <w:rPr>
          <w:spacing w:val="-8"/>
        </w:rPr>
        <w:t xml:space="preserve"> </w:t>
      </w:r>
      <w:r>
        <w:t>regularly,</w:t>
      </w:r>
      <w:r w:rsidRPr="003F5745">
        <w:rPr>
          <w:spacing w:val="-11"/>
        </w:rPr>
        <w:t xml:space="preserve"> </w:t>
      </w:r>
      <w:r>
        <w:t>in</w:t>
      </w:r>
      <w:r w:rsidRPr="003F5745">
        <w:rPr>
          <w:spacing w:val="-7"/>
        </w:rPr>
        <w:t xml:space="preserve"> </w:t>
      </w:r>
      <w:r>
        <w:t>accordance</w:t>
      </w:r>
      <w:r w:rsidRPr="003F5745">
        <w:rPr>
          <w:spacing w:val="-10"/>
        </w:rPr>
        <w:t xml:space="preserve"> </w:t>
      </w:r>
      <w:r w:rsidRPr="003F5745">
        <w:rPr>
          <w:spacing w:val="1"/>
        </w:rPr>
        <w:t>with</w:t>
      </w:r>
      <w:r w:rsidRPr="003F5745">
        <w:rPr>
          <w:spacing w:val="-7"/>
        </w:rPr>
        <w:t xml:space="preserve"> </w:t>
      </w:r>
      <w:r>
        <w:t>the</w:t>
      </w:r>
      <w:r w:rsidRPr="003F5745">
        <w:rPr>
          <w:spacing w:val="-10"/>
        </w:rPr>
        <w:t xml:space="preserve"> </w:t>
      </w:r>
      <w:r>
        <w:t>following</w:t>
      </w:r>
      <w:r w:rsidRPr="003F5745">
        <w:rPr>
          <w:spacing w:val="-11"/>
        </w:rPr>
        <w:t xml:space="preserve"> </w:t>
      </w:r>
      <w:r>
        <w:t>parameters:</w:t>
      </w:r>
    </w:p>
    <w:tbl>
      <w:tblPr>
        <w:tblW w:w="0" w:type="auto"/>
        <w:tblInd w:w="779" w:type="dxa"/>
        <w:tblLayout w:type="fixed"/>
        <w:tblCellMar>
          <w:left w:w="0" w:type="dxa"/>
          <w:right w:w="0" w:type="dxa"/>
        </w:tblCellMar>
        <w:tblLook w:val="0000" w:firstRow="0" w:lastRow="0" w:firstColumn="0" w:lastColumn="0" w:noHBand="0" w:noVBand="0"/>
      </w:tblPr>
      <w:tblGrid>
        <w:gridCol w:w="751"/>
        <w:gridCol w:w="6728"/>
        <w:gridCol w:w="1449"/>
      </w:tblGrid>
      <w:tr w:rsidR="00E313D3" w14:paraId="7DFEFBDA" w14:textId="77777777" w:rsidTr="006D2ACE">
        <w:trPr>
          <w:trHeight w:hRule="exact" w:val="310"/>
        </w:trPr>
        <w:tc>
          <w:tcPr>
            <w:tcW w:w="751" w:type="dxa"/>
            <w:tcBorders>
              <w:top w:val="single" w:sz="4" w:space="0" w:color="000000"/>
              <w:left w:val="single" w:sz="4" w:space="0" w:color="000000"/>
              <w:bottom w:val="single" w:sz="4" w:space="0" w:color="000000"/>
              <w:right w:val="single" w:sz="4" w:space="0" w:color="000000"/>
            </w:tcBorders>
            <w:shd w:val="clear" w:color="auto" w:fill="000000"/>
          </w:tcPr>
          <w:p w14:paraId="50632F88" w14:textId="77777777" w:rsidR="00E313D3" w:rsidRDefault="00E313D3" w:rsidP="003F5745">
            <w:pPr>
              <w:spacing w:before="0"/>
            </w:pPr>
            <w:r>
              <w:rPr>
                <w:spacing w:val="-2"/>
                <w:w w:val="120"/>
              </w:rPr>
              <w:t>Cl</w:t>
            </w:r>
            <w:r>
              <w:rPr>
                <w:w w:val="120"/>
              </w:rPr>
              <w:t>ass</w:t>
            </w:r>
          </w:p>
        </w:tc>
        <w:tc>
          <w:tcPr>
            <w:tcW w:w="6728" w:type="dxa"/>
            <w:tcBorders>
              <w:top w:val="single" w:sz="4" w:space="0" w:color="000000"/>
              <w:left w:val="single" w:sz="4" w:space="0" w:color="000000"/>
              <w:bottom w:val="single" w:sz="4" w:space="0" w:color="000000"/>
              <w:right w:val="single" w:sz="4" w:space="0" w:color="000000"/>
            </w:tcBorders>
            <w:shd w:val="clear" w:color="auto" w:fill="000000"/>
          </w:tcPr>
          <w:p w14:paraId="08234C87" w14:textId="77777777" w:rsidR="00E313D3" w:rsidRDefault="00E313D3" w:rsidP="003F5745">
            <w:pPr>
              <w:spacing w:before="0"/>
            </w:pPr>
            <w:r>
              <w:rPr>
                <w:w w:val="120"/>
              </w:rPr>
              <w:t>Password</w:t>
            </w:r>
            <w:r>
              <w:rPr>
                <w:spacing w:val="-27"/>
                <w:w w:val="120"/>
              </w:rPr>
              <w:t xml:space="preserve"> </w:t>
            </w:r>
            <w:r>
              <w:rPr>
                <w:w w:val="120"/>
              </w:rPr>
              <w:t>Holder</w:t>
            </w:r>
          </w:p>
        </w:tc>
        <w:tc>
          <w:tcPr>
            <w:tcW w:w="1449" w:type="dxa"/>
            <w:tcBorders>
              <w:top w:val="single" w:sz="4" w:space="0" w:color="000000"/>
              <w:left w:val="single" w:sz="4" w:space="0" w:color="000000"/>
              <w:bottom w:val="single" w:sz="4" w:space="0" w:color="000000"/>
              <w:right w:val="single" w:sz="4" w:space="0" w:color="000000"/>
            </w:tcBorders>
            <w:shd w:val="clear" w:color="auto" w:fill="000000"/>
          </w:tcPr>
          <w:p w14:paraId="4D3B7B88" w14:textId="77777777" w:rsidR="00E313D3" w:rsidRDefault="00E313D3" w:rsidP="003F5745">
            <w:pPr>
              <w:spacing w:before="0"/>
            </w:pPr>
            <w:r>
              <w:rPr>
                <w:w w:val="120"/>
              </w:rPr>
              <w:t>Frequency</w:t>
            </w:r>
          </w:p>
        </w:tc>
      </w:tr>
      <w:tr w:rsidR="00E313D3" w14:paraId="60FD02BC" w14:textId="77777777" w:rsidTr="006D2ACE">
        <w:trPr>
          <w:trHeight w:hRule="exact" w:val="554"/>
        </w:trPr>
        <w:tc>
          <w:tcPr>
            <w:tcW w:w="751" w:type="dxa"/>
            <w:tcBorders>
              <w:top w:val="single" w:sz="4" w:space="0" w:color="000000"/>
              <w:left w:val="single" w:sz="4" w:space="0" w:color="000000"/>
              <w:bottom w:val="single" w:sz="4" w:space="0" w:color="000000"/>
              <w:right w:val="single" w:sz="4" w:space="0" w:color="000000"/>
            </w:tcBorders>
          </w:tcPr>
          <w:p w14:paraId="3A10C62B" w14:textId="77777777" w:rsidR="00E313D3" w:rsidRDefault="00E313D3" w:rsidP="003F5745">
            <w:pPr>
              <w:spacing w:before="0"/>
            </w:pPr>
            <w:r>
              <w:rPr>
                <w:w w:val="110"/>
              </w:rPr>
              <w:t>1</w:t>
            </w:r>
          </w:p>
        </w:tc>
        <w:tc>
          <w:tcPr>
            <w:tcW w:w="6728" w:type="dxa"/>
            <w:tcBorders>
              <w:top w:val="single" w:sz="4" w:space="0" w:color="000000"/>
              <w:left w:val="single" w:sz="4" w:space="0" w:color="000000"/>
              <w:bottom w:val="single" w:sz="4" w:space="0" w:color="000000"/>
              <w:right w:val="single" w:sz="4" w:space="0" w:color="000000"/>
            </w:tcBorders>
          </w:tcPr>
          <w:p w14:paraId="308F2FB9" w14:textId="77777777" w:rsidR="00E313D3" w:rsidRDefault="00E313D3" w:rsidP="003F5745">
            <w:pPr>
              <w:spacing w:before="0"/>
            </w:pPr>
            <w:r>
              <w:rPr>
                <w:spacing w:val="-2"/>
                <w:w w:val="110"/>
              </w:rPr>
              <w:t>G</w:t>
            </w:r>
            <w:r>
              <w:rPr>
                <w:w w:val="110"/>
              </w:rPr>
              <w:t>ene</w:t>
            </w:r>
            <w:r>
              <w:rPr>
                <w:spacing w:val="-2"/>
                <w:w w:val="110"/>
              </w:rPr>
              <w:t>r</w:t>
            </w:r>
            <w:r>
              <w:rPr>
                <w:w w:val="110"/>
              </w:rPr>
              <w:t>a</w:t>
            </w:r>
            <w:r>
              <w:rPr>
                <w:spacing w:val="-2"/>
                <w:w w:val="110"/>
              </w:rPr>
              <w:t>l</w:t>
            </w:r>
            <w:r>
              <w:rPr>
                <w:spacing w:val="9"/>
                <w:w w:val="110"/>
              </w:rPr>
              <w:t xml:space="preserve"> </w:t>
            </w:r>
            <w:r>
              <w:rPr>
                <w:w w:val="110"/>
              </w:rPr>
              <w:t>users,</w:t>
            </w:r>
            <w:r>
              <w:rPr>
                <w:spacing w:val="6"/>
                <w:w w:val="110"/>
              </w:rPr>
              <w:t xml:space="preserve"> </w:t>
            </w:r>
            <w:r>
              <w:rPr>
                <w:w w:val="110"/>
              </w:rPr>
              <w:t>Employees,</w:t>
            </w:r>
            <w:r>
              <w:rPr>
                <w:spacing w:val="10"/>
                <w:w w:val="110"/>
              </w:rPr>
              <w:t xml:space="preserve"> </w:t>
            </w:r>
            <w:r>
              <w:rPr>
                <w:w w:val="110"/>
              </w:rPr>
              <w:t>managers,</w:t>
            </w:r>
            <w:r>
              <w:rPr>
                <w:spacing w:val="6"/>
                <w:w w:val="110"/>
              </w:rPr>
              <w:t xml:space="preserve"> </w:t>
            </w:r>
            <w:r>
              <w:rPr>
                <w:w w:val="110"/>
              </w:rPr>
              <w:t>elected</w:t>
            </w:r>
            <w:r>
              <w:rPr>
                <w:spacing w:val="7"/>
                <w:w w:val="110"/>
              </w:rPr>
              <w:t xml:space="preserve"> </w:t>
            </w:r>
            <w:r>
              <w:rPr>
                <w:w w:val="110"/>
              </w:rPr>
              <w:t>officials,</w:t>
            </w:r>
            <w:r>
              <w:rPr>
                <w:spacing w:val="8"/>
                <w:w w:val="110"/>
              </w:rPr>
              <w:t xml:space="preserve"> </w:t>
            </w:r>
            <w:r>
              <w:rPr>
                <w:w w:val="110"/>
              </w:rPr>
              <w:t>vendor</w:t>
            </w:r>
            <w:r>
              <w:rPr>
                <w:spacing w:val="13"/>
                <w:w w:val="110"/>
              </w:rPr>
              <w:t xml:space="preserve"> </w:t>
            </w:r>
            <w:r>
              <w:rPr>
                <w:w w:val="110"/>
              </w:rPr>
              <w:t>users,</w:t>
            </w:r>
            <w:r>
              <w:rPr>
                <w:spacing w:val="46"/>
                <w:w w:val="110"/>
              </w:rPr>
              <w:t xml:space="preserve"> </w:t>
            </w:r>
            <w:r>
              <w:rPr>
                <w:w w:val="110"/>
              </w:rPr>
              <w:t>Department Heads,</w:t>
            </w:r>
            <w:r>
              <w:rPr>
                <w:spacing w:val="-2"/>
                <w:w w:val="110"/>
              </w:rPr>
              <w:t xml:space="preserve"> </w:t>
            </w:r>
            <w:r>
              <w:rPr>
                <w:w w:val="110"/>
              </w:rPr>
              <w:t>managers, and Information</w:t>
            </w:r>
            <w:r>
              <w:rPr>
                <w:spacing w:val="1"/>
                <w:w w:val="110"/>
              </w:rPr>
              <w:t xml:space="preserve"> </w:t>
            </w:r>
            <w:r>
              <w:rPr>
                <w:w w:val="110"/>
              </w:rPr>
              <w:t>Services</w:t>
            </w:r>
            <w:r>
              <w:rPr>
                <w:spacing w:val="1"/>
                <w:w w:val="110"/>
              </w:rPr>
              <w:t xml:space="preserve"> </w:t>
            </w:r>
            <w:r>
              <w:rPr>
                <w:w w:val="110"/>
              </w:rPr>
              <w:t>staff</w:t>
            </w:r>
          </w:p>
        </w:tc>
        <w:tc>
          <w:tcPr>
            <w:tcW w:w="1449" w:type="dxa"/>
            <w:tcBorders>
              <w:top w:val="single" w:sz="4" w:space="0" w:color="000000"/>
              <w:left w:val="single" w:sz="4" w:space="0" w:color="000000"/>
              <w:bottom w:val="single" w:sz="4" w:space="0" w:color="000000"/>
              <w:right w:val="single" w:sz="4" w:space="0" w:color="000000"/>
            </w:tcBorders>
          </w:tcPr>
          <w:p w14:paraId="0026865B" w14:textId="77777777" w:rsidR="00E313D3" w:rsidRDefault="00E313D3" w:rsidP="003F5745">
            <w:pPr>
              <w:spacing w:before="0"/>
            </w:pPr>
            <w:r>
              <w:rPr>
                <w:w w:val="110"/>
              </w:rPr>
              <w:t>Every</w:t>
            </w:r>
            <w:r>
              <w:rPr>
                <w:spacing w:val="-22"/>
                <w:w w:val="110"/>
              </w:rPr>
              <w:t xml:space="preserve"> </w:t>
            </w:r>
            <w:r>
              <w:rPr>
                <w:w w:val="110"/>
              </w:rPr>
              <w:t>90</w:t>
            </w:r>
            <w:r>
              <w:rPr>
                <w:spacing w:val="23"/>
                <w:w w:val="110"/>
              </w:rPr>
              <w:t xml:space="preserve"> </w:t>
            </w:r>
            <w:r>
              <w:rPr>
                <w:w w:val="110"/>
              </w:rPr>
              <w:t>da</w:t>
            </w:r>
            <w:r>
              <w:rPr>
                <w:spacing w:val="-2"/>
                <w:w w:val="110"/>
              </w:rPr>
              <w:t>y</w:t>
            </w:r>
            <w:r>
              <w:rPr>
                <w:w w:val="110"/>
              </w:rPr>
              <w:t>s</w:t>
            </w:r>
          </w:p>
        </w:tc>
      </w:tr>
      <w:tr w:rsidR="00E313D3" w14:paraId="5F135BB2" w14:textId="77777777" w:rsidTr="006D2ACE">
        <w:trPr>
          <w:trHeight w:hRule="exact" w:val="550"/>
        </w:trPr>
        <w:tc>
          <w:tcPr>
            <w:tcW w:w="751" w:type="dxa"/>
            <w:tcBorders>
              <w:top w:val="single" w:sz="4" w:space="0" w:color="000000"/>
              <w:left w:val="single" w:sz="4" w:space="0" w:color="000000"/>
              <w:bottom w:val="single" w:sz="4" w:space="0" w:color="000000"/>
              <w:right w:val="single" w:sz="4" w:space="0" w:color="000000"/>
            </w:tcBorders>
          </w:tcPr>
          <w:p w14:paraId="655ED08B" w14:textId="77777777" w:rsidR="00E313D3" w:rsidRDefault="00E313D3" w:rsidP="003F5745">
            <w:pPr>
              <w:spacing w:before="0"/>
            </w:pPr>
            <w:r>
              <w:rPr>
                <w:w w:val="110"/>
              </w:rPr>
              <w:t>2</w:t>
            </w:r>
          </w:p>
        </w:tc>
        <w:tc>
          <w:tcPr>
            <w:tcW w:w="6728" w:type="dxa"/>
            <w:tcBorders>
              <w:top w:val="single" w:sz="4" w:space="0" w:color="000000"/>
              <w:left w:val="single" w:sz="4" w:space="0" w:color="000000"/>
              <w:bottom w:val="single" w:sz="4" w:space="0" w:color="000000"/>
              <w:right w:val="single" w:sz="4" w:space="0" w:color="000000"/>
            </w:tcBorders>
          </w:tcPr>
          <w:p w14:paraId="01736274" w14:textId="77777777" w:rsidR="00E313D3" w:rsidRDefault="00E313D3" w:rsidP="003F5745">
            <w:pPr>
              <w:spacing w:before="0"/>
            </w:pPr>
            <w:r>
              <w:rPr>
                <w:w w:val="110"/>
              </w:rPr>
              <w:t>S</w:t>
            </w:r>
            <w:r>
              <w:rPr>
                <w:spacing w:val="-2"/>
                <w:w w:val="110"/>
              </w:rPr>
              <w:t>y</w:t>
            </w:r>
            <w:r>
              <w:rPr>
                <w:w w:val="110"/>
              </w:rPr>
              <w:t>s</w:t>
            </w:r>
            <w:r>
              <w:rPr>
                <w:spacing w:val="-2"/>
                <w:w w:val="110"/>
              </w:rPr>
              <w:t>t</w:t>
            </w:r>
            <w:r>
              <w:rPr>
                <w:w w:val="110"/>
              </w:rPr>
              <w:t>e</w:t>
            </w:r>
            <w:r>
              <w:rPr>
                <w:spacing w:val="-2"/>
                <w:w w:val="110"/>
              </w:rPr>
              <w:t>m</w:t>
            </w:r>
            <w:r>
              <w:rPr>
                <w:spacing w:val="8"/>
                <w:w w:val="110"/>
              </w:rPr>
              <w:t xml:space="preserve"> </w:t>
            </w:r>
            <w:r>
              <w:rPr>
                <w:w w:val="110"/>
              </w:rPr>
              <w:t>administrator</w:t>
            </w:r>
            <w:r>
              <w:rPr>
                <w:spacing w:val="5"/>
                <w:w w:val="110"/>
              </w:rPr>
              <w:t xml:space="preserve"> </w:t>
            </w:r>
            <w:r>
              <w:rPr>
                <w:w w:val="110"/>
              </w:rPr>
              <w:t>accounts</w:t>
            </w:r>
          </w:p>
        </w:tc>
        <w:tc>
          <w:tcPr>
            <w:tcW w:w="1449" w:type="dxa"/>
            <w:tcBorders>
              <w:top w:val="single" w:sz="4" w:space="0" w:color="000000"/>
              <w:left w:val="single" w:sz="4" w:space="0" w:color="000000"/>
              <w:bottom w:val="single" w:sz="4" w:space="0" w:color="000000"/>
              <w:right w:val="single" w:sz="4" w:space="0" w:color="000000"/>
            </w:tcBorders>
          </w:tcPr>
          <w:p w14:paraId="4294BC94" w14:textId="77777777" w:rsidR="00E313D3" w:rsidRDefault="00E313D3" w:rsidP="003F5745">
            <w:pPr>
              <w:spacing w:before="0"/>
            </w:pPr>
            <w:r>
              <w:rPr>
                <w:w w:val="110"/>
              </w:rPr>
              <w:t>Every</w:t>
            </w:r>
            <w:r>
              <w:rPr>
                <w:spacing w:val="-22"/>
                <w:w w:val="110"/>
              </w:rPr>
              <w:t xml:space="preserve"> </w:t>
            </w:r>
            <w:r>
              <w:rPr>
                <w:w w:val="110"/>
              </w:rPr>
              <w:t>4</w:t>
            </w:r>
            <w:r>
              <w:rPr>
                <w:spacing w:val="23"/>
                <w:w w:val="110"/>
              </w:rPr>
              <w:t xml:space="preserve"> </w:t>
            </w:r>
            <w:r>
              <w:rPr>
                <w:w w:val="110"/>
              </w:rPr>
              <w:t>months</w:t>
            </w:r>
          </w:p>
        </w:tc>
      </w:tr>
      <w:tr w:rsidR="00E313D3" w14:paraId="1315B81E" w14:textId="77777777" w:rsidTr="006D2ACE">
        <w:trPr>
          <w:trHeight w:hRule="exact" w:val="322"/>
        </w:trPr>
        <w:tc>
          <w:tcPr>
            <w:tcW w:w="751" w:type="dxa"/>
            <w:tcBorders>
              <w:top w:val="single" w:sz="4" w:space="0" w:color="000000"/>
              <w:left w:val="single" w:sz="4" w:space="0" w:color="000000"/>
              <w:bottom w:val="single" w:sz="4" w:space="0" w:color="000000"/>
              <w:right w:val="single" w:sz="4" w:space="0" w:color="000000"/>
            </w:tcBorders>
          </w:tcPr>
          <w:p w14:paraId="04B1B07B" w14:textId="77777777" w:rsidR="00E313D3" w:rsidRDefault="00E313D3" w:rsidP="003F5745">
            <w:pPr>
              <w:spacing w:before="0"/>
            </w:pPr>
            <w:r>
              <w:rPr>
                <w:w w:val="110"/>
              </w:rPr>
              <w:t>3</w:t>
            </w:r>
          </w:p>
        </w:tc>
        <w:tc>
          <w:tcPr>
            <w:tcW w:w="6728" w:type="dxa"/>
            <w:tcBorders>
              <w:top w:val="single" w:sz="4" w:space="0" w:color="000000"/>
              <w:left w:val="single" w:sz="4" w:space="0" w:color="000000"/>
              <w:bottom w:val="single" w:sz="4" w:space="0" w:color="000000"/>
              <w:right w:val="single" w:sz="4" w:space="0" w:color="000000"/>
            </w:tcBorders>
          </w:tcPr>
          <w:p w14:paraId="2FCC18FB" w14:textId="77777777" w:rsidR="00E313D3" w:rsidRDefault="00E313D3" w:rsidP="003F5745">
            <w:pPr>
              <w:spacing w:before="0"/>
            </w:pPr>
            <w:r>
              <w:rPr>
                <w:w w:val="110"/>
              </w:rPr>
              <w:t>Service</w:t>
            </w:r>
            <w:r>
              <w:rPr>
                <w:spacing w:val="21"/>
                <w:w w:val="110"/>
              </w:rPr>
              <w:t xml:space="preserve"> </w:t>
            </w:r>
            <w:r>
              <w:rPr>
                <w:w w:val="110"/>
              </w:rPr>
              <w:t>accounts</w:t>
            </w:r>
          </w:p>
        </w:tc>
        <w:tc>
          <w:tcPr>
            <w:tcW w:w="1449" w:type="dxa"/>
            <w:tcBorders>
              <w:top w:val="single" w:sz="4" w:space="0" w:color="000000"/>
              <w:left w:val="single" w:sz="4" w:space="0" w:color="000000"/>
              <w:bottom w:val="single" w:sz="4" w:space="0" w:color="000000"/>
              <w:right w:val="single" w:sz="4" w:space="0" w:color="000000"/>
            </w:tcBorders>
          </w:tcPr>
          <w:p w14:paraId="43E714CC" w14:textId="77777777" w:rsidR="00E313D3" w:rsidRDefault="00E313D3" w:rsidP="003F5745">
            <w:pPr>
              <w:spacing w:before="0"/>
            </w:pPr>
            <w:r>
              <w:rPr>
                <w:spacing w:val="-2"/>
                <w:w w:val="110"/>
              </w:rPr>
              <w:t>N</w:t>
            </w:r>
            <w:r>
              <w:rPr>
                <w:w w:val="110"/>
              </w:rPr>
              <w:t>e</w:t>
            </w:r>
            <w:r>
              <w:rPr>
                <w:spacing w:val="-2"/>
                <w:w w:val="110"/>
              </w:rPr>
              <w:t>v</w:t>
            </w:r>
            <w:r>
              <w:rPr>
                <w:w w:val="110"/>
              </w:rPr>
              <w:t>e</w:t>
            </w:r>
            <w:r>
              <w:rPr>
                <w:spacing w:val="-2"/>
                <w:w w:val="110"/>
              </w:rPr>
              <w:t>r</w:t>
            </w:r>
          </w:p>
        </w:tc>
      </w:tr>
    </w:tbl>
    <w:p w14:paraId="4E0A2FC0" w14:textId="77777777" w:rsidR="00E313D3" w:rsidRDefault="00E313D3" w:rsidP="003F5745">
      <w:pPr>
        <w:pStyle w:val="ListParagraph"/>
        <w:numPr>
          <w:ilvl w:val="0"/>
          <w:numId w:val="58"/>
        </w:numPr>
      </w:pPr>
      <w:r>
        <w:lastRenderedPageBreak/>
        <w:t>Passwords</w:t>
      </w:r>
      <w:r w:rsidRPr="003F5745">
        <w:rPr>
          <w:spacing w:val="-9"/>
        </w:rPr>
        <w:t xml:space="preserve"> </w:t>
      </w:r>
      <w:r w:rsidRPr="003F5745">
        <w:rPr>
          <w:spacing w:val="1"/>
        </w:rPr>
        <w:t>MUST</w:t>
      </w:r>
      <w:r w:rsidRPr="003F5745">
        <w:rPr>
          <w:spacing w:val="-10"/>
        </w:rPr>
        <w:t xml:space="preserve"> </w:t>
      </w:r>
      <w:r w:rsidRPr="003F5745">
        <w:rPr>
          <w:spacing w:val="1"/>
        </w:rPr>
        <w:t>be</w:t>
      </w:r>
      <w:r w:rsidRPr="003F5745">
        <w:rPr>
          <w:spacing w:val="-9"/>
        </w:rPr>
        <w:t xml:space="preserve"> </w:t>
      </w:r>
      <w:r>
        <w:t>changed</w:t>
      </w:r>
      <w:r w:rsidRPr="003F5745">
        <w:rPr>
          <w:spacing w:val="-8"/>
        </w:rPr>
        <w:t xml:space="preserve"> </w:t>
      </w:r>
      <w:r>
        <w:t>when</w:t>
      </w:r>
      <w:r w:rsidRPr="003F5745">
        <w:rPr>
          <w:spacing w:val="-6"/>
        </w:rPr>
        <w:t xml:space="preserve"> </w:t>
      </w:r>
      <w:r>
        <w:t>requested</w:t>
      </w:r>
      <w:r w:rsidRPr="003F5745">
        <w:rPr>
          <w:spacing w:val="-8"/>
        </w:rPr>
        <w:t xml:space="preserve"> </w:t>
      </w:r>
      <w:r w:rsidRPr="003F5745">
        <w:rPr>
          <w:spacing w:val="1"/>
        </w:rPr>
        <w:t>by</w:t>
      </w:r>
      <w:r w:rsidRPr="003F5745">
        <w:rPr>
          <w:spacing w:val="-7"/>
        </w:rPr>
        <w:t xml:space="preserve"> </w:t>
      </w:r>
      <w:r>
        <w:t>Information</w:t>
      </w:r>
      <w:r w:rsidRPr="003F5745">
        <w:rPr>
          <w:spacing w:val="-7"/>
        </w:rPr>
        <w:t xml:space="preserve"> </w:t>
      </w:r>
      <w:r>
        <w:t>Services</w:t>
      </w:r>
      <w:r w:rsidRPr="003F5745">
        <w:rPr>
          <w:spacing w:val="-7"/>
        </w:rPr>
        <w:t xml:space="preserve"> </w:t>
      </w:r>
      <w:r>
        <w:t>staff.</w:t>
      </w:r>
    </w:p>
    <w:p w14:paraId="135AC9C6" w14:textId="77777777" w:rsidR="00E313D3" w:rsidRDefault="00E313D3" w:rsidP="003F5745">
      <w:pPr>
        <w:pStyle w:val="ListParagraph"/>
        <w:numPr>
          <w:ilvl w:val="0"/>
          <w:numId w:val="58"/>
        </w:numPr>
      </w:pPr>
      <w:r>
        <w:t>Passwords</w:t>
      </w:r>
      <w:r w:rsidRPr="003F5745">
        <w:rPr>
          <w:spacing w:val="-9"/>
        </w:rPr>
        <w:t xml:space="preserve"> </w:t>
      </w:r>
      <w:r w:rsidRPr="003F5745">
        <w:rPr>
          <w:spacing w:val="1"/>
        </w:rPr>
        <w:t>MUST</w:t>
      </w:r>
      <w:r w:rsidRPr="003F5745">
        <w:rPr>
          <w:spacing w:val="-10"/>
        </w:rPr>
        <w:t xml:space="preserve"> </w:t>
      </w:r>
      <w:r w:rsidRPr="003F5745">
        <w:rPr>
          <w:spacing w:val="1"/>
        </w:rPr>
        <w:t>be</w:t>
      </w:r>
      <w:r w:rsidRPr="003F5745">
        <w:rPr>
          <w:spacing w:val="-9"/>
        </w:rPr>
        <w:t xml:space="preserve"> </w:t>
      </w:r>
      <w:r>
        <w:t>changed,</w:t>
      </w:r>
      <w:r w:rsidRPr="003F5745">
        <w:rPr>
          <w:spacing w:val="-9"/>
        </w:rPr>
        <w:t xml:space="preserve"> </w:t>
      </w:r>
      <w:r>
        <w:t>and</w:t>
      </w:r>
      <w:r w:rsidRPr="003F5745">
        <w:rPr>
          <w:spacing w:val="-8"/>
        </w:rPr>
        <w:t xml:space="preserve"> </w:t>
      </w:r>
      <w:r>
        <w:t>supervisor</w:t>
      </w:r>
      <w:r w:rsidRPr="003F5745">
        <w:rPr>
          <w:spacing w:val="-8"/>
        </w:rPr>
        <w:t xml:space="preserve"> </w:t>
      </w:r>
      <w:r>
        <w:t>notified,</w:t>
      </w:r>
      <w:r w:rsidRPr="003F5745">
        <w:rPr>
          <w:spacing w:val="-11"/>
        </w:rPr>
        <w:t xml:space="preserve"> </w:t>
      </w:r>
      <w:r w:rsidRPr="003F5745">
        <w:rPr>
          <w:spacing w:val="1"/>
        </w:rPr>
        <w:t>if</w:t>
      </w:r>
      <w:r w:rsidRPr="003F5745">
        <w:rPr>
          <w:spacing w:val="-8"/>
        </w:rPr>
        <w:t xml:space="preserve"> </w:t>
      </w:r>
      <w:r>
        <w:t>unauthorized</w:t>
      </w:r>
      <w:r w:rsidRPr="003F5745">
        <w:rPr>
          <w:spacing w:val="-8"/>
        </w:rPr>
        <w:t xml:space="preserve"> </w:t>
      </w:r>
      <w:r>
        <w:t>disclosure</w:t>
      </w:r>
      <w:r w:rsidRPr="003F5745">
        <w:rPr>
          <w:spacing w:val="-9"/>
        </w:rPr>
        <w:t xml:space="preserve"> </w:t>
      </w:r>
      <w:r w:rsidRPr="003F5745">
        <w:rPr>
          <w:spacing w:val="1"/>
        </w:rPr>
        <w:t>is</w:t>
      </w:r>
      <w:r w:rsidRPr="003F5745">
        <w:rPr>
          <w:spacing w:val="50"/>
          <w:w w:val="99"/>
        </w:rPr>
        <w:t xml:space="preserve"> </w:t>
      </w:r>
      <w:r>
        <w:t>suspected.</w:t>
      </w:r>
    </w:p>
    <w:p w14:paraId="1CFB77D1" w14:textId="77777777" w:rsidR="00E313D3" w:rsidRDefault="00E313D3" w:rsidP="003F5745">
      <w:pPr>
        <w:pStyle w:val="ListParagraph"/>
        <w:numPr>
          <w:ilvl w:val="0"/>
          <w:numId w:val="58"/>
        </w:numPr>
      </w:pPr>
      <w:r>
        <w:t>Notification</w:t>
      </w:r>
      <w:r w:rsidRPr="003F5745">
        <w:rPr>
          <w:spacing w:val="-7"/>
        </w:rPr>
        <w:t xml:space="preserve"> </w:t>
      </w:r>
      <w:r w:rsidRPr="003F5745">
        <w:rPr>
          <w:spacing w:val="-1"/>
        </w:rPr>
        <w:t>of</w:t>
      </w:r>
      <w:r w:rsidRPr="003F5745">
        <w:rPr>
          <w:spacing w:val="-9"/>
        </w:rPr>
        <w:t xml:space="preserve"> </w:t>
      </w:r>
      <w:r>
        <w:t>supervisor</w:t>
      </w:r>
      <w:r w:rsidRPr="003F5745">
        <w:rPr>
          <w:spacing w:val="-9"/>
        </w:rPr>
        <w:t xml:space="preserve"> </w:t>
      </w:r>
      <w:r>
        <w:t>when</w:t>
      </w:r>
      <w:r w:rsidRPr="003F5745">
        <w:rPr>
          <w:spacing w:val="-6"/>
        </w:rPr>
        <w:t xml:space="preserve"> </w:t>
      </w:r>
      <w:r>
        <w:t>aware</w:t>
      </w:r>
      <w:r w:rsidRPr="003F5745">
        <w:rPr>
          <w:spacing w:val="-7"/>
        </w:rPr>
        <w:t xml:space="preserve"> </w:t>
      </w:r>
      <w:r w:rsidRPr="003F5745">
        <w:rPr>
          <w:spacing w:val="-1"/>
        </w:rPr>
        <w:t>of</w:t>
      </w:r>
      <w:r w:rsidRPr="003F5745">
        <w:rPr>
          <w:spacing w:val="-8"/>
        </w:rPr>
        <w:t xml:space="preserve"> </w:t>
      </w:r>
      <w:r>
        <w:t>possible</w:t>
      </w:r>
      <w:r w:rsidRPr="003F5745">
        <w:rPr>
          <w:spacing w:val="-10"/>
        </w:rPr>
        <w:t xml:space="preserve"> </w:t>
      </w:r>
      <w:r>
        <w:t>password</w:t>
      </w:r>
      <w:r w:rsidRPr="003F5745">
        <w:rPr>
          <w:spacing w:val="-8"/>
        </w:rPr>
        <w:t xml:space="preserve"> </w:t>
      </w:r>
      <w:r>
        <w:t>misuse.</w:t>
      </w:r>
    </w:p>
    <w:p w14:paraId="76304575" w14:textId="77777777" w:rsidR="00E313D3" w:rsidRDefault="00E313D3" w:rsidP="003F5745">
      <w:pPr>
        <w:pStyle w:val="ListParagraph"/>
        <w:numPr>
          <w:ilvl w:val="0"/>
          <w:numId w:val="58"/>
        </w:numPr>
      </w:pPr>
      <w:r>
        <w:t>Passwords</w:t>
      </w:r>
      <w:r w:rsidRPr="003F5745">
        <w:rPr>
          <w:spacing w:val="-9"/>
        </w:rPr>
        <w:t xml:space="preserve"> </w:t>
      </w:r>
      <w:r w:rsidRPr="003F5745">
        <w:rPr>
          <w:spacing w:val="1"/>
        </w:rPr>
        <w:t>MUST</w:t>
      </w:r>
      <w:r w:rsidRPr="003F5745">
        <w:rPr>
          <w:spacing w:val="-10"/>
        </w:rPr>
        <w:t xml:space="preserve"> </w:t>
      </w:r>
      <w:r w:rsidRPr="003F5745">
        <w:rPr>
          <w:spacing w:val="1"/>
        </w:rPr>
        <w:t>be</w:t>
      </w:r>
      <w:r w:rsidRPr="003F5745">
        <w:rPr>
          <w:spacing w:val="-10"/>
        </w:rPr>
        <w:t xml:space="preserve"> </w:t>
      </w:r>
      <w:r>
        <w:t>sufficiently</w:t>
      </w:r>
      <w:r w:rsidRPr="003F5745">
        <w:rPr>
          <w:spacing w:val="-9"/>
        </w:rPr>
        <w:t xml:space="preserve"> </w:t>
      </w:r>
      <w:r w:rsidRPr="003F5745">
        <w:rPr>
          <w:spacing w:val="-1"/>
        </w:rPr>
        <w:t>obscure,</w:t>
      </w:r>
      <w:r w:rsidRPr="003F5745">
        <w:rPr>
          <w:spacing w:val="-6"/>
        </w:rPr>
        <w:t xml:space="preserve"> </w:t>
      </w:r>
      <w:r>
        <w:t>in</w:t>
      </w:r>
      <w:r w:rsidRPr="003F5745">
        <w:rPr>
          <w:spacing w:val="-8"/>
        </w:rPr>
        <w:t xml:space="preserve"> </w:t>
      </w:r>
      <w:r>
        <w:t>accordance</w:t>
      </w:r>
      <w:r w:rsidRPr="003F5745">
        <w:rPr>
          <w:spacing w:val="-9"/>
        </w:rPr>
        <w:t xml:space="preserve"> </w:t>
      </w:r>
      <w:r w:rsidRPr="003F5745">
        <w:rPr>
          <w:spacing w:val="1"/>
        </w:rPr>
        <w:t>with</w:t>
      </w:r>
      <w:r w:rsidRPr="003F5745">
        <w:rPr>
          <w:spacing w:val="-7"/>
        </w:rPr>
        <w:t xml:space="preserve"> </w:t>
      </w:r>
      <w:r>
        <w:t>the</w:t>
      </w:r>
      <w:r w:rsidRPr="003F5745">
        <w:rPr>
          <w:spacing w:val="-10"/>
        </w:rPr>
        <w:t xml:space="preserve"> </w:t>
      </w:r>
      <w:r>
        <w:t>following</w:t>
      </w:r>
      <w:r w:rsidRPr="003F5745">
        <w:rPr>
          <w:spacing w:val="-9"/>
        </w:rPr>
        <w:t xml:space="preserve"> </w:t>
      </w:r>
      <w:r>
        <w:t>parameters:</w:t>
      </w:r>
    </w:p>
    <w:p w14:paraId="34E5885C" w14:textId="77777777" w:rsidR="00E313D3" w:rsidRDefault="00E313D3" w:rsidP="00E313D3">
      <w:pPr>
        <w:pStyle w:val="BodyText"/>
        <w:kinsoku w:val="0"/>
        <w:overflowPunct w:val="0"/>
        <w:spacing w:before="1"/>
        <w:rPr>
          <w:sz w:val="13"/>
          <w:szCs w:val="13"/>
        </w:rPr>
      </w:pPr>
    </w:p>
    <w:tbl>
      <w:tblPr>
        <w:tblW w:w="0" w:type="auto"/>
        <w:tblInd w:w="772" w:type="dxa"/>
        <w:tblLayout w:type="fixed"/>
        <w:tblCellMar>
          <w:left w:w="0" w:type="dxa"/>
          <w:right w:w="0" w:type="dxa"/>
        </w:tblCellMar>
        <w:tblLook w:val="0000" w:firstRow="0" w:lastRow="0" w:firstColumn="0" w:lastColumn="0" w:noHBand="0" w:noVBand="0"/>
      </w:tblPr>
      <w:tblGrid>
        <w:gridCol w:w="2880"/>
        <w:gridCol w:w="5220"/>
      </w:tblGrid>
      <w:tr w:rsidR="00E313D3" w14:paraId="5EF48B3B" w14:textId="77777777" w:rsidTr="006D2ACE">
        <w:trPr>
          <w:trHeight w:hRule="exact" w:val="417"/>
        </w:trPr>
        <w:tc>
          <w:tcPr>
            <w:tcW w:w="8100" w:type="dxa"/>
            <w:gridSpan w:val="2"/>
            <w:tcBorders>
              <w:top w:val="nil"/>
              <w:left w:val="single" w:sz="4" w:space="0" w:color="000000"/>
              <w:bottom w:val="nil"/>
              <w:right w:val="single" w:sz="4" w:space="0" w:color="000000"/>
            </w:tcBorders>
            <w:shd w:val="clear" w:color="auto" w:fill="000000"/>
          </w:tcPr>
          <w:p w14:paraId="64AD1466" w14:textId="77777777" w:rsidR="00E313D3" w:rsidRDefault="00E313D3" w:rsidP="003F5745">
            <w:pPr>
              <w:spacing w:before="0"/>
            </w:pPr>
            <w:r>
              <w:rPr>
                <w:spacing w:val="-2"/>
                <w:w w:val="110"/>
              </w:rPr>
              <w:t>A</w:t>
            </w:r>
            <w:r>
              <w:rPr>
                <w:spacing w:val="-1"/>
                <w:w w:val="110"/>
              </w:rPr>
              <w:t>ct</w:t>
            </w:r>
            <w:r>
              <w:rPr>
                <w:spacing w:val="-2"/>
                <w:w w:val="110"/>
              </w:rPr>
              <w:t>i</w:t>
            </w:r>
            <w:r>
              <w:rPr>
                <w:spacing w:val="-1"/>
                <w:w w:val="110"/>
              </w:rPr>
              <w:t>ve</w:t>
            </w:r>
            <w:r>
              <w:rPr>
                <w:spacing w:val="36"/>
                <w:w w:val="110"/>
              </w:rPr>
              <w:t xml:space="preserve"> </w:t>
            </w:r>
            <w:r>
              <w:rPr>
                <w:w w:val="110"/>
              </w:rPr>
              <w:t>Directory</w:t>
            </w:r>
          </w:p>
        </w:tc>
      </w:tr>
      <w:tr w:rsidR="00E313D3" w14:paraId="6BA9186A" w14:textId="77777777" w:rsidTr="006D2ACE">
        <w:trPr>
          <w:trHeight w:hRule="exact" w:val="263"/>
        </w:trPr>
        <w:tc>
          <w:tcPr>
            <w:tcW w:w="2880" w:type="dxa"/>
            <w:tcBorders>
              <w:top w:val="single" w:sz="15" w:space="0" w:color="000000"/>
              <w:left w:val="single" w:sz="4" w:space="0" w:color="000000"/>
              <w:bottom w:val="single" w:sz="27" w:space="0" w:color="000000"/>
              <w:right w:val="single" w:sz="4" w:space="0" w:color="000000"/>
            </w:tcBorders>
            <w:shd w:val="clear" w:color="auto" w:fill="DFDFDF"/>
          </w:tcPr>
          <w:p w14:paraId="668E5223" w14:textId="77777777" w:rsidR="00E313D3" w:rsidRDefault="00E313D3" w:rsidP="003F5745">
            <w:pPr>
              <w:spacing w:before="0"/>
            </w:pPr>
            <w:r>
              <w:rPr>
                <w:w w:val="110"/>
              </w:rPr>
              <w:t>Minimum</w:t>
            </w:r>
            <w:r>
              <w:rPr>
                <w:spacing w:val="-33"/>
                <w:w w:val="110"/>
              </w:rPr>
              <w:t xml:space="preserve"> </w:t>
            </w:r>
            <w:r>
              <w:rPr>
                <w:spacing w:val="-2"/>
                <w:w w:val="110"/>
              </w:rPr>
              <w:t>l</w:t>
            </w:r>
            <w:r>
              <w:rPr>
                <w:spacing w:val="-1"/>
                <w:w w:val="110"/>
              </w:rPr>
              <w:t>eng</w:t>
            </w:r>
            <w:r>
              <w:rPr>
                <w:spacing w:val="-2"/>
                <w:w w:val="110"/>
              </w:rPr>
              <w:t>t</w:t>
            </w:r>
            <w:r>
              <w:rPr>
                <w:spacing w:val="-1"/>
                <w:w w:val="110"/>
              </w:rPr>
              <w:t>h</w:t>
            </w:r>
            <w:r>
              <w:rPr>
                <w:spacing w:val="-34"/>
                <w:w w:val="110"/>
              </w:rPr>
              <w:t xml:space="preserve"> </w:t>
            </w:r>
            <w:r>
              <w:rPr>
                <w:w w:val="110"/>
              </w:rPr>
              <w:t>(characters)</w:t>
            </w:r>
          </w:p>
        </w:tc>
        <w:tc>
          <w:tcPr>
            <w:tcW w:w="5220" w:type="dxa"/>
            <w:tcBorders>
              <w:top w:val="single" w:sz="4" w:space="0" w:color="000000"/>
              <w:left w:val="single" w:sz="4" w:space="0" w:color="000000"/>
              <w:bottom w:val="single" w:sz="4" w:space="0" w:color="000000"/>
              <w:right w:val="single" w:sz="4" w:space="0" w:color="000000"/>
            </w:tcBorders>
          </w:tcPr>
          <w:p w14:paraId="7CF204A5" w14:textId="77777777" w:rsidR="00E313D3" w:rsidRDefault="00E313D3" w:rsidP="003F5745">
            <w:pPr>
              <w:spacing w:before="0"/>
            </w:pPr>
            <w:r>
              <w:rPr>
                <w:w w:val="110"/>
              </w:rPr>
              <w:t>8</w:t>
            </w:r>
          </w:p>
        </w:tc>
      </w:tr>
      <w:tr w:rsidR="00E313D3" w14:paraId="1F4780CE" w14:textId="77777777" w:rsidTr="006D2ACE">
        <w:trPr>
          <w:trHeight w:hRule="exact" w:val="989"/>
        </w:trPr>
        <w:tc>
          <w:tcPr>
            <w:tcW w:w="2880" w:type="dxa"/>
            <w:tcBorders>
              <w:top w:val="single" w:sz="27" w:space="0" w:color="000000"/>
              <w:left w:val="single" w:sz="4" w:space="0" w:color="000000"/>
              <w:bottom w:val="single" w:sz="27" w:space="0" w:color="000000"/>
              <w:right w:val="single" w:sz="4" w:space="0" w:color="000000"/>
            </w:tcBorders>
            <w:shd w:val="clear" w:color="auto" w:fill="DFDFDF"/>
          </w:tcPr>
          <w:p w14:paraId="511A78B1" w14:textId="77777777" w:rsidR="00E313D3" w:rsidRDefault="00E313D3" w:rsidP="003F5745">
            <w:pPr>
              <w:spacing w:before="0"/>
              <w:rPr>
                <w:rFonts w:ascii="Verdana" w:hAnsi="Verdana" w:cs="Verdana"/>
                <w:sz w:val="28"/>
                <w:szCs w:val="28"/>
              </w:rPr>
            </w:pPr>
          </w:p>
          <w:p w14:paraId="7F950493" w14:textId="77777777" w:rsidR="00E313D3" w:rsidRDefault="00E313D3" w:rsidP="003F5745">
            <w:pPr>
              <w:spacing w:before="0"/>
            </w:pPr>
            <w:r>
              <w:rPr>
                <w:spacing w:val="-2"/>
                <w:w w:val="115"/>
              </w:rPr>
              <w:t>Ch</w:t>
            </w:r>
            <w:r>
              <w:rPr>
                <w:spacing w:val="-1"/>
                <w:w w:val="115"/>
              </w:rPr>
              <w:t>a</w:t>
            </w:r>
            <w:r>
              <w:rPr>
                <w:spacing w:val="-2"/>
                <w:w w:val="115"/>
              </w:rPr>
              <w:t>r</w:t>
            </w:r>
            <w:r>
              <w:rPr>
                <w:spacing w:val="-1"/>
                <w:w w:val="115"/>
              </w:rPr>
              <w:t>a</w:t>
            </w:r>
            <w:r>
              <w:rPr>
                <w:spacing w:val="-2"/>
                <w:w w:val="115"/>
              </w:rPr>
              <w:t>ct</w:t>
            </w:r>
            <w:r>
              <w:rPr>
                <w:spacing w:val="-1"/>
                <w:w w:val="115"/>
              </w:rPr>
              <w:t>e</w:t>
            </w:r>
            <w:r>
              <w:rPr>
                <w:spacing w:val="-2"/>
                <w:w w:val="115"/>
              </w:rPr>
              <w:t>r</w:t>
            </w:r>
            <w:r>
              <w:rPr>
                <w:spacing w:val="-13"/>
                <w:w w:val="115"/>
              </w:rPr>
              <w:t xml:space="preserve"> </w:t>
            </w:r>
            <w:r>
              <w:rPr>
                <w:w w:val="115"/>
              </w:rPr>
              <w:t>set</w:t>
            </w:r>
          </w:p>
        </w:tc>
        <w:tc>
          <w:tcPr>
            <w:tcW w:w="5220" w:type="dxa"/>
            <w:tcBorders>
              <w:top w:val="single" w:sz="4" w:space="0" w:color="000000"/>
              <w:left w:val="single" w:sz="4" w:space="0" w:color="000000"/>
              <w:bottom w:val="single" w:sz="4" w:space="0" w:color="000000"/>
              <w:right w:val="single" w:sz="4" w:space="0" w:color="000000"/>
            </w:tcBorders>
          </w:tcPr>
          <w:p w14:paraId="12DD7949" w14:textId="77777777" w:rsidR="00E313D3" w:rsidRDefault="00E313D3" w:rsidP="003F5745">
            <w:pPr>
              <w:spacing w:before="0"/>
            </w:pPr>
            <w:r>
              <w:rPr>
                <w:spacing w:val="-2"/>
              </w:rPr>
              <w:t>A</w:t>
            </w:r>
            <w:r>
              <w:rPr>
                <w:spacing w:val="-1"/>
              </w:rPr>
              <w:t>-Z</w:t>
            </w:r>
          </w:p>
          <w:p w14:paraId="55829EFD" w14:textId="77777777" w:rsidR="00E313D3" w:rsidRDefault="00E313D3" w:rsidP="003F5745">
            <w:pPr>
              <w:spacing w:before="0"/>
            </w:pPr>
            <w:r>
              <w:rPr>
                <w:w w:val="110"/>
              </w:rPr>
              <w:t>a</w:t>
            </w:r>
            <w:r>
              <w:rPr>
                <w:spacing w:val="3"/>
                <w:w w:val="110"/>
              </w:rPr>
              <w:t>-</w:t>
            </w:r>
            <w:r>
              <w:rPr>
                <w:w w:val="110"/>
              </w:rPr>
              <w:t>z</w:t>
            </w:r>
          </w:p>
          <w:p w14:paraId="0F1A35F7" w14:textId="77777777" w:rsidR="00E313D3" w:rsidRDefault="00E313D3" w:rsidP="003F5745">
            <w:pPr>
              <w:spacing w:before="0"/>
            </w:pPr>
            <w:r>
              <w:rPr>
                <w:w w:val="105"/>
              </w:rPr>
              <w:t>0-9</w:t>
            </w:r>
          </w:p>
          <w:p w14:paraId="7B950757" w14:textId="77777777" w:rsidR="00E313D3" w:rsidRDefault="00E313D3" w:rsidP="003F5745">
            <w:pPr>
              <w:spacing w:before="0"/>
            </w:pPr>
            <w:r>
              <w:t>~!@#$%^&amp;*_+-=</w:t>
            </w:r>
          </w:p>
        </w:tc>
      </w:tr>
      <w:tr w:rsidR="00E313D3" w14:paraId="46E4C8CA" w14:textId="77777777" w:rsidTr="006D2ACE">
        <w:trPr>
          <w:trHeight w:hRule="exact" w:val="989"/>
        </w:trPr>
        <w:tc>
          <w:tcPr>
            <w:tcW w:w="2880" w:type="dxa"/>
            <w:tcBorders>
              <w:top w:val="single" w:sz="27" w:space="0" w:color="000000"/>
              <w:left w:val="single" w:sz="4" w:space="0" w:color="000000"/>
              <w:bottom w:val="single" w:sz="27" w:space="0" w:color="000000"/>
              <w:right w:val="single" w:sz="4" w:space="0" w:color="000000"/>
            </w:tcBorders>
            <w:shd w:val="clear" w:color="auto" w:fill="DFDFDF"/>
          </w:tcPr>
          <w:p w14:paraId="15251D67" w14:textId="77777777" w:rsidR="00E313D3" w:rsidRDefault="00E313D3" w:rsidP="003F5745">
            <w:pPr>
              <w:spacing w:before="0"/>
              <w:rPr>
                <w:rFonts w:ascii="Verdana" w:hAnsi="Verdana" w:cs="Verdana"/>
                <w:sz w:val="28"/>
                <w:szCs w:val="28"/>
              </w:rPr>
            </w:pPr>
          </w:p>
          <w:p w14:paraId="4BE5C598" w14:textId="77777777" w:rsidR="00E313D3" w:rsidRDefault="00E313D3" w:rsidP="003F5745">
            <w:pPr>
              <w:spacing w:before="0"/>
            </w:pPr>
            <w:r>
              <w:rPr>
                <w:spacing w:val="-2"/>
                <w:w w:val="110"/>
              </w:rPr>
              <w:t>C</w:t>
            </w:r>
            <w:r>
              <w:rPr>
                <w:spacing w:val="-1"/>
                <w:w w:val="110"/>
              </w:rPr>
              <w:t>ha</w:t>
            </w:r>
            <w:r>
              <w:rPr>
                <w:spacing w:val="-2"/>
                <w:w w:val="110"/>
              </w:rPr>
              <w:t>r</w:t>
            </w:r>
            <w:r>
              <w:rPr>
                <w:spacing w:val="-1"/>
                <w:w w:val="110"/>
              </w:rPr>
              <w:t>ac</w:t>
            </w:r>
            <w:r>
              <w:rPr>
                <w:spacing w:val="-2"/>
                <w:w w:val="110"/>
              </w:rPr>
              <w:t>t</w:t>
            </w:r>
            <w:r>
              <w:rPr>
                <w:spacing w:val="-1"/>
                <w:w w:val="110"/>
              </w:rPr>
              <w:t>e</w:t>
            </w:r>
            <w:r>
              <w:rPr>
                <w:spacing w:val="-2"/>
                <w:w w:val="110"/>
              </w:rPr>
              <w:t xml:space="preserve">r </w:t>
            </w:r>
            <w:r>
              <w:rPr>
                <w:w w:val="110"/>
              </w:rPr>
              <w:t>combinations</w:t>
            </w:r>
          </w:p>
        </w:tc>
        <w:tc>
          <w:tcPr>
            <w:tcW w:w="5220" w:type="dxa"/>
            <w:tcBorders>
              <w:top w:val="single" w:sz="4" w:space="0" w:color="000000"/>
              <w:left w:val="single" w:sz="4" w:space="0" w:color="000000"/>
              <w:bottom w:val="single" w:sz="4" w:space="0" w:color="000000"/>
              <w:right w:val="single" w:sz="4" w:space="0" w:color="000000"/>
            </w:tcBorders>
          </w:tcPr>
          <w:p w14:paraId="48DA3581" w14:textId="77777777" w:rsidR="00E313D3" w:rsidRDefault="00E313D3" w:rsidP="003F5745">
            <w:pPr>
              <w:spacing w:before="0"/>
            </w:pPr>
            <w:r>
              <w:rPr>
                <w:w w:val="105"/>
              </w:rPr>
              <w:t>Not</w:t>
            </w:r>
            <w:r>
              <w:rPr>
                <w:spacing w:val="21"/>
                <w:w w:val="105"/>
              </w:rPr>
              <w:t xml:space="preserve"> </w:t>
            </w:r>
            <w:proofErr w:type="gramStart"/>
            <w:r>
              <w:rPr>
                <w:w w:val="105"/>
              </w:rPr>
              <w:t>similar</w:t>
            </w:r>
            <w:r>
              <w:rPr>
                <w:spacing w:val="23"/>
                <w:w w:val="105"/>
              </w:rPr>
              <w:t xml:space="preserve"> </w:t>
            </w:r>
            <w:r>
              <w:rPr>
                <w:w w:val="105"/>
              </w:rPr>
              <w:t>to</w:t>
            </w:r>
            <w:proofErr w:type="gramEnd"/>
            <w:r>
              <w:rPr>
                <w:spacing w:val="23"/>
                <w:w w:val="105"/>
              </w:rPr>
              <w:t xml:space="preserve"> </w:t>
            </w:r>
            <w:r>
              <w:rPr>
                <w:w w:val="105"/>
              </w:rPr>
              <w:t>username</w:t>
            </w:r>
          </w:p>
          <w:p w14:paraId="7643752B" w14:textId="77777777" w:rsidR="00E313D3" w:rsidRDefault="00E313D3" w:rsidP="003F5745">
            <w:pPr>
              <w:spacing w:before="0"/>
            </w:pPr>
            <w:r>
              <w:rPr>
                <w:w w:val="105"/>
              </w:rPr>
              <w:t>Not</w:t>
            </w:r>
            <w:r>
              <w:rPr>
                <w:spacing w:val="8"/>
                <w:w w:val="105"/>
              </w:rPr>
              <w:t xml:space="preserve"> </w:t>
            </w:r>
            <w:r>
              <w:rPr>
                <w:w w:val="105"/>
              </w:rPr>
              <w:t>an</w:t>
            </w:r>
            <w:r>
              <w:rPr>
                <w:spacing w:val="9"/>
                <w:w w:val="105"/>
              </w:rPr>
              <w:t xml:space="preserve"> </w:t>
            </w:r>
            <w:r>
              <w:rPr>
                <w:w w:val="105"/>
              </w:rPr>
              <w:t>English</w:t>
            </w:r>
            <w:r>
              <w:rPr>
                <w:spacing w:val="10"/>
                <w:w w:val="105"/>
              </w:rPr>
              <w:t xml:space="preserve"> </w:t>
            </w:r>
            <w:r>
              <w:rPr>
                <w:w w:val="105"/>
              </w:rPr>
              <w:t>word</w:t>
            </w:r>
          </w:p>
          <w:p w14:paraId="14F2F4A0" w14:textId="77777777" w:rsidR="00E313D3" w:rsidRDefault="00E313D3" w:rsidP="003F5745">
            <w:pPr>
              <w:spacing w:before="0"/>
            </w:pPr>
            <w:r>
              <w:rPr>
                <w:w w:val="105"/>
              </w:rPr>
              <w:t>Not</w:t>
            </w:r>
            <w:r>
              <w:rPr>
                <w:spacing w:val="17"/>
                <w:w w:val="105"/>
              </w:rPr>
              <w:t xml:space="preserve"> </w:t>
            </w:r>
            <w:r>
              <w:rPr>
                <w:w w:val="105"/>
              </w:rPr>
              <w:t>in</w:t>
            </w:r>
            <w:r>
              <w:rPr>
                <w:spacing w:val="17"/>
                <w:w w:val="105"/>
              </w:rPr>
              <w:t xml:space="preserve"> </w:t>
            </w:r>
            <w:r>
              <w:rPr>
                <w:w w:val="105"/>
              </w:rPr>
              <w:t>co</w:t>
            </w:r>
            <w:r>
              <w:rPr>
                <w:spacing w:val="1"/>
                <w:w w:val="105"/>
              </w:rPr>
              <w:t>mm</w:t>
            </w:r>
            <w:r>
              <w:rPr>
                <w:w w:val="105"/>
              </w:rPr>
              <w:t>on</w:t>
            </w:r>
            <w:r>
              <w:rPr>
                <w:spacing w:val="18"/>
                <w:w w:val="105"/>
              </w:rPr>
              <w:t xml:space="preserve"> </w:t>
            </w:r>
            <w:r>
              <w:rPr>
                <w:spacing w:val="-1"/>
                <w:w w:val="105"/>
              </w:rPr>
              <w:t>pass</w:t>
            </w:r>
            <w:r>
              <w:rPr>
                <w:spacing w:val="-2"/>
                <w:w w:val="105"/>
              </w:rPr>
              <w:t>w</w:t>
            </w:r>
            <w:r>
              <w:rPr>
                <w:spacing w:val="-1"/>
                <w:w w:val="105"/>
              </w:rPr>
              <w:t>o</w:t>
            </w:r>
            <w:r>
              <w:rPr>
                <w:spacing w:val="-2"/>
                <w:w w:val="105"/>
              </w:rPr>
              <w:t>r</w:t>
            </w:r>
            <w:r>
              <w:rPr>
                <w:spacing w:val="-1"/>
                <w:w w:val="105"/>
              </w:rPr>
              <w:t>d</w:t>
            </w:r>
            <w:r>
              <w:rPr>
                <w:spacing w:val="20"/>
                <w:w w:val="105"/>
              </w:rPr>
              <w:t xml:space="preserve"> </w:t>
            </w:r>
            <w:r>
              <w:rPr>
                <w:w w:val="105"/>
              </w:rPr>
              <w:t>dictionary</w:t>
            </w:r>
          </w:p>
          <w:p w14:paraId="479F574C" w14:textId="77777777" w:rsidR="00E313D3" w:rsidRDefault="00E313D3" w:rsidP="003F5745">
            <w:pPr>
              <w:spacing w:before="0"/>
            </w:pPr>
            <w:r>
              <w:rPr>
                <w:w w:val="110"/>
              </w:rPr>
              <w:t>Cannot</w:t>
            </w:r>
            <w:r>
              <w:rPr>
                <w:spacing w:val="2"/>
                <w:w w:val="110"/>
              </w:rPr>
              <w:t xml:space="preserve"> </w:t>
            </w:r>
            <w:r>
              <w:rPr>
                <w:spacing w:val="1"/>
                <w:w w:val="110"/>
              </w:rPr>
              <w:t>m</w:t>
            </w:r>
            <w:r>
              <w:rPr>
                <w:w w:val="110"/>
              </w:rPr>
              <w:t>a</w:t>
            </w:r>
            <w:r>
              <w:rPr>
                <w:spacing w:val="1"/>
                <w:w w:val="110"/>
              </w:rPr>
              <w:t xml:space="preserve">tch </w:t>
            </w:r>
            <w:r>
              <w:rPr>
                <w:w w:val="110"/>
              </w:rPr>
              <w:t xml:space="preserve">any </w:t>
            </w:r>
            <w:r>
              <w:rPr>
                <w:spacing w:val="-1"/>
                <w:w w:val="110"/>
              </w:rPr>
              <w:t>o</w:t>
            </w:r>
            <w:r>
              <w:rPr>
                <w:spacing w:val="-2"/>
                <w:w w:val="110"/>
              </w:rPr>
              <w:t>f</w:t>
            </w:r>
            <w:r>
              <w:rPr>
                <w:spacing w:val="5"/>
                <w:w w:val="110"/>
              </w:rPr>
              <w:t xml:space="preserve"> </w:t>
            </w:r>
            <w:r>
              <w:rPr>
                <w:w w:val="110"/>
              </w:rPr>
              <w:t>the</w:t>
            </w:r>
            <w:r>
              <w:rPr>
                <w:spacing w:val="4"/>
                <w:w w:val="110"/>
              </w:rPr>
              <w:t xml:space="preserve"> </w:t>
            </w:r>
            <w:r>
              <w:rPr>
                <w:spacing w:val="-1"/>
                <w:w w:val="110"/>
              </w:rPr>
              <w:t>p</w:t>
            </w:r>
            <w:r>
              <w:rPr>
                <w:spacing w:val="-2"/>
                <w:w w:val="110"/>
              </w:rPr>
              <w:t>r</w:t>
            </w:r>
            <w:r>
              <w:rPr>
                <w:spacing w:val="-1"/>
                <w:w w:val="110"/>
              </w:rPr>
              <w:t>e</w:t>
            </w:r>
            <w:r>
              <w:rPr>
                <w:spacing w:val="-2"/>
                <w:w w:val="110"/>
              </w:rPr>
              <w:t>vi</w:t>
            </w:r>
            <w:r>
              <w:rPr>
                <w:spacing w:val="-1"/>
                <w:w w:val="110"/>
              </w:rPr>
              <w:t>ous</w:t>
            </w:r>
            <w:r>
              <w:rPr>
                <w:spacing w:val="3"/>
                <w:w w:val="110"/>
              </w:rPr>
              <w:t xml:space="preserve"> </w:t>
            </w:r>
            <w:r>
              <w:rPr>
                <w:spacing w:val="1"/>
                <w:w w:val="110"/>
              </w:rPr>
              <w:t>10</w:t>
            </w:r>
            <w:r>
              <w:rPr>
                <w:spacing w:val="2"/>
                <w:w w:val="110"/>
              </w:rPr>
              <w:t xml:space="preserve"> </w:t>
            </w:r>
            <w:r>
              <w:rPr>
                <w:w w:val="110"/>
              </w:rPr>
              <w:t>passwords</w:t>
            </w:r>
          </w:p>
        </w:tc>
      </w:tr>
      <w:tr w:rsidR="00E313D3" w14:paraId="1B3AD378" w14:textId="77777777" w:rsidTr="006D2ACE">
        <w:trPr>
          <w:trHeight w:hRule="exact" w:val="298"/>
        </w:trPr>
        <w:tc>
          <w:tcPr>
            <w:tcW w:w="2880" w:type="dxa"/>
            <w:tcBorders>
              <w:top w:val="single" w:sz="27" w:space="0" w:color="000000"/>
              <w:left w:val="single" w:sz="4" w:space="0" w:color="000000"/>
              <w:bottom w:val="single" w:sz="16" w:space="0" w:color="DFDFDF"/>
              <w:right w:val="single" w:sz="4" w:space="0" w:color="000000"/>
            </w:tcBorders>
            <w:shd w:val="clear" w:color="auto" w:fill="DFDFDF"/>
          </w:tcPr>
          <w:p w14:paraId="51F7C07A" w14:textId="77777777" w:rsidR="00E313D3" w:rsidRDefault="00E313D3" w:rsidP="003F5745">
            <w:pPr>
              <w:spacing w:before="0"/>
            </w:pPr>
            <w:r>
              <w:rPr>
                <w:spacing w:val="-1"/>
                <w:w w:val="115"/>
              </w:rPr>
              <w:t>S</w:t>
            </w:r>
            <w:r>
              <w:rPr>
                <w:spacing w:val="-2"/>
                <w:w w:val="115"/>
              </w:rPr>
              <w:t>tor</w:t>
            </w:r>
            <w:r>
              <w:rPr>
                <w:spacing w:val="-1"/>
                <w:w w:val="115"/>
              </w:rPr>
              <w:t>a</w:t>
            </w:r>
            <w:r>
              <w:rPr>
                <w:spacing w:val="-2"/>
                <w:w w:val="115"/>
              </w:rPr>
              <w:t>g</w:t>
            </w:r>
            <w:r>
              <w:rPr>
                <w:spacing w:val="-1"/>
                <w:w w:val="115"/>
              </w:rPr>
              <w:t>e</w:t>
            </w:r>
          </w:p>
        </w:tc>
        <w:tc>
          <w:tcPr>
            <w:tcW w:w="5220" w:type="dxa"/>
            <w:tcBorders>
              <w:top w:val="single" w:sz="4" w:space="0" w:color="000000"/>
              <w:left w:val="single" w:sz="4" w:space="0" w:color="000000"/>
              <w:bottom w:val="single" w:sz="4" w:space="0" w:color="000000"/>
              <w:right w:val="single" w:sz="4" w:space="0" w:color="000000"/>
            </w:tcBorders>
          </w:tcPr>
          <w:p w14:paraId="289FF305" w14:textId="77777777" w:rsidR="00E313D3" w:rsidRDefault="00E313D3" w:rsidP="003F5745">
            <w:pPr>
              <w:spacing w:before="0"/>
            </w:pPr>
            <w:r>
              <w:rPr>
                <w:w w:val="110"/>
              </w:rPr>
              <w:t>MAY</w:t>
            </w:r>
            <w:r>
              <w:rPr>
                <w:spacing w:val="-14"/>
                <w:w w:val="110"/>
              </w:rPr>
              <w:t xml:space="preserve"> </w:t>
            </w:r>
            <w:r>
              <w:rPr>
                <w:w w:val="110"/>
              </w:rPr>
              <w:t>be</w:t>
            </w:r>
            <w:r>
              <w:rPr>
                <w:spacing w:val="-10"/>
                <w:w w:val="110"/>
              </w:rPr>
              <w:t xml:space="preserve"> </w:t>
            </w:r>
            <w:r>
              <w:rPr>
                <w:spacing w:val="-2"/>
                <w:w w:val="110"/>
              </w:rPr>
              <w:t>writt</w:t>
            </w:r>
            <w:r>
              <w:rPr>
                <w:spacing w:val="-1"/>
                <w:w w:val="110"/>
              </w:rPr>
              <w:t>en</w:t>
            </w:r>
            <w:r>
              <w:rPr>
                <w:spacing w:val="-12"/>
                <w:w w:val="110"/>
              </w:rPr>
              <w:t xml:space="preserve"> </w:t>
            </w:r>
            <w:r>
              <w:rPr>
                <w:spacing w:val="-1"/>
                <w:w w:val="110"/>
              </w:rPr>
              <w:t>and</w:t>
            </w:r>
            <w:r>
              <w:rPr>
                <w:spacing w:val="-14"/>
                <w:w w:val="110"/>
              </w:rPr>
              <w:t xml:space="preserve"> </w:t>
            </w:r>
            <w:r>
              <w:rPr>
                <w:w w:val="110"/>
              </w:rPr>
              <w:t>stored</w:t>
            </w:r>
            <w:r>
              <w:rPr>
                <w:spacing w:val="-12"/>
                <w:w w:val="110"/>
              </w:rPr>
              <w:t xml:space="preserve"> </w:t>
            </w:r>
            <w:r>
              <w:rPr>
                <w:w w:val="110"/>
              </w:rPr>
              <w:t>in</w:t>
            </w:r>
            <w:r>
              <w:rPr>
                <w:spacing w:val="-15"/>
                <w:w w:val="110"/>
              </w:rPr>
              <w:t xml:space="preserve"> </w:t>
            </w:r>
            <w:r>
              <w:rPr>
                <w:w w:val="110"/>
              </w:rPr>
              <w:t>secure</w:t>
            </w:r>
            <w:r>
              <w:rPr>
                <w:spacing w:val="-13"/>
                <w:w w:val="110"/>
              </w:rPr>
              <w:t xml:space="preserve"> </w:t>
            </w:r>
            <w:r>
              <w:rPr>
                <w:spacing w:val="-1"/>
                <w:w w:val="110"/>
              </w:rPr>
              <w:t>ph</w:t>
            </w:r>
            <w:r>
              <w:rPr>
                <w:spacing w:val="-2"/>
                <w:w w:val="110"/>
              </w:rPr>
              <w:t>y</w:t>
            </w:r>
            <w:r>
              <w:rPr>
                <w:spacing w:val="-1"/>
                <w:w w:val="110"/>
              </w:rPr>
              <w:t>s</w:t>
            </w:r>
            <w:r>
              <w:rPr>
                <w:spacing w:val="-2"/>
                <w:w w:val="110"/>
              </w:rPr>
              <w:t>i</w:t>
            </w:r>
            <w:r>
              <w:rPr>
                <w:spacing w:val="-1"/>
                <w:w w:val="110"/>
              </w:rPr>
              <w:t>ca</w:t>
            </w:r>
            <w:r>
              <w:rPr>
                <w:spacing w:val="-2"/>
                <w:w w:val="110"/>
              </w:rPr>
              <w:t>l</w:t>
            </w:r>
            <w:r>
              <w:rPr>
                <w:spacing w:val="-13"/>
                <w:w w:val="110"/>
              </w:rPr>
              <w:t xml:space="preserve"> </w:t>
            </w:r>
            <w:r>
              <w:rPr>
                <w:w w:val="110"/>
              </w:rPr>
              <w:t>location</w:t>
            </w:r>
          </w:p>
        </w:tc>
      </w:tr>
    </w:tbl>
    <w:p w14:paraId="3ACF7577" w14:textId="77777777" w:rsidR="00E313D3" w:rsidRDefault="00E313D3" w:rsidP="00E313D3">
      <w:pPr>
        <w:pStyle w:val="BodyText"/>
        <w:kinsoku w:val="0"/>
        <w:overflowPunct w:val="0"/>
        <w:spacing w:before="6"/>
        <w:rPr>
          <w:sz w:val="26"/>
          <w:szCs w:val="26"/>
        </w:rPr>
      </w:pPr>
    </w:p>
    <w:tbl>
      <w:tblPr>
        <w:tblW w:w="0" w:type="auto"/>
        <w:tblInd w:w="772" w:type="dxa"/>
        <w:tblLayout w:type="fixed"/>
        <w:tblCellMar>
          <w:left w:w="0" w:type="dxa"/>
          <w:right w:w="0" w:type="dxa"/>
        </w:tblCellMar>
        <w:tblLook w:val="0000" w:firstRow="0" w:lastRow="0" w:firstColumn="0" w:lastColumn="0" w:noHBand="0" w:noVBand="0"/>
      </w:tblPr>
      <w:tblGrid>
        <w:gridCol w:w="2880"/>
        <w:gridCol w:w="5220"/>
      </w:tblGrid>
      <w:tr w:rsidR="00E313D3" w14:paraId="23D7BB32" w14:textId="77777777" w:rsidTr="006D2ACE">
        <w:trPr>
          <w:trHeight w:hRule="exact" w:val="417"/>
        </w:trPr>
        <w:tc>
          <w:tcPr>
            <w:tcW w:w="8100" w:type="dxa"/>
            <w:gridSpan w:val="2"/>
            <w:tcBorders>
              <w:top w:val="nil"/>
              <w:left w:val="single" w:sz="4" w:space="0" w:color="000000"/>
              <w:bottom w:val="nil"/>
              <w:right w:val="single" w:sz="4" w:space="0" w:color="000000"/>
            </w:tcBorders>
            <w:shd w:val="clear" w:color="auto" w:fill="000000"/>
          </w:tcPr>
          <w:p w14:paraId="43DA2C06" w14:textId="77777777" w:rsidR="00E313D3" w:rsidRDefault="00E313D3" w:rsidP="003F5745">
            <w:pPr>
              <w:spacing w:before="0"/>
            </w:pPr>
            <w:r>
              <w:rPr>
                <w:w w:val="115"/>
              </w:rPr>
              <w:t>IBM</w:t>
            </w:r>
            <w:r>
              <w:rPr>
                <w:spacing w:val="-6"/>
                <w:w w:val="115"/>
              </w:rPr>
              <w:t xml:space="preserve"> </w:t>
            </w:r>
            <w:r>
              <w:rPr>
                <w:spacing w:val="-2"/>
                <w:w w:val="115"/>
              </w:rPr>
              <w:t>i</w:t>
            </w:r>
            <w:r>
              <w:rPr>
                <w:spacing w:val="-1"/>
                <w:w w:val="115"/>
              </w:rPr>
              <w:t>Ser</w:t>
            </w:r>
            <w:r>
              <w:rPr>
                <w:spacing w:val="-2"/>
                <w:w w:val="115"/>
              </w:rPr>
              <w:t>i</w:t>
            </w:r>
            <w:r>
              <w:rPr>
                <w:spacing w:val="-1"/>
                <w:w w:val="115"/>
              </w:rPr>
              <w:t>es</w:t>
            </w:r>
            <w:r>
              <w:rPr>
                <w:spacing w:val="-10"/>
                <w:w w:val="115"/>
              </w:rPr>
              <w:t xml:space="preserve"> </w:t>
            </w:r>
            <w:r>
              <w:rPr>
                <w:w w:val="115"/>
              </w:rPr>
              <w:t>(Financial</w:t>
            </w:r>
            <w:r>
              <w:rPr>
                <w:spacing w:val="-7"/>
                <w:w w:val="115"/>
              </w:rPr>
              <w:t xml:space="preserve"> </w:t>
            </w:r>
            <w:r>
              <w:rPr>
                <w:w w:val="115"/>
              </w:rPr>
              <w:t>Management</w:t>
            </w:r>
            <w:r>
              <w:rPr>
                <w:spacing w:val="-9"/>
                <w:w w:val="115"/>
              </w:rPr>
              <w:t xml:space="preserve"> </w:t>
            </w:r>
            <w:r>
              <w:rPr>
                <w:w w:val="115"/>
              </w:rPr>
              <w:t>System)</w:t>
            </w:r>
          </w:p>
        </w:tc>
      </w:tr>
      <w:tr w:rsidR="00E313D3" w14:paraId="241F5D78" w14:textId="77777777" w:rsidTr="006D2ACE">
        <w:trPr>
          <w:trHeight w:hRule="exact" w:val="263"/>
        </w:trPr>
        <w:tc>
          <w:tcPr>
            <w:tcW w:w="2880" w:type="dxa"/>
            <w:tcBorders>
              <w:top w:val="single" w:sz="15" w:space="0" w:color="000000"/>
              <w:left w:val="single" w:sz="4" w:space="0" w:color="000000"/>
              <w:bottom w:val="single" w:sz="27" w:space="0" w:color="000000"/>
              <w:right w:val="single" w:sz="4" w:space="0" w:color="000000"/>
            </w:tcBorders>
            <w:shd w:val="clear" w:color="auto" w:fill="DFDFDF"/>
          </w:tcPr>
          <w:p w14:paraId="26353EEA" w14:textId="77777777" w:rsidR="00E313D3" w:rsidRDefault="00E313D3" w:rsidP="003F5745">
            <w:pPr>
              <w:spacing w:before="0"/>
            </w:pPr>
            <w:r>
              <w:rPr>
                <w:w w:val="110"/>
              </w:rPr>
              <w:t>Length</w:t>
            </w:r>
            <w:r>
              <w:rPr>
                <w:spacing w:val="-3"/>
                <w:w w:val="110"/>
              </w:rPr>
              <w:t xml:space="preserve"> </w:t>
            </w:r>
            <w:r>
              <w:rPr>
                <w:w w:val="110"/>
              </w:rPr>
              <w:t>(characters)</w:t>
            </w:r>
          </w:p>
        </w:tc>
        <w:tc>
          <w:tcPr>
            <w:tcW w:w="5220" w:type="dxa"/>
            <w:tcBorders>
              <w:top w:val="single" w:sz="4" w:space="0" w:color="000000"/>
              <w:left w:val="single" w:sz="4" w:space="0" w:color="000000"/>
              <w:bottom w:val="single" w:sz="4" w:space="0" w:color="000000"/>
              <w:right w:val="single" w:sz="4" w:space="0" w:color="000000"/>
            </w:tcBorders>
          </w:tcPr>
          <w:p w14:paraId="63BB5100" w14:textId="77777777" w:rsidR="00E313D3" w:rsidRDefault="00E313D3" w:rsidP="003F5745">
            <w:pPr>
              <w:spacing w:before="0"/>
            </w:pPr>
            <w:r>
              <w:rPr>
                <w:w w:val="110"/>
              </w:rPr>
              <w:t>6</w:t>
            </w:r>
            <w:r>
              <w:rPr>
                <w:spacing w:val="-7"/>
                <w:w w:val="110"/>
              </w:rPr>
              <w:t xml:space="preserve"> </w:t>
            </w:r>
            <w:r>
              <w:rPr>
                <w:spacing w:val="-2"/>
                <w:w w:val="110"/>
              </w:rPr>
              <w:t>-</w:t>
            </w:r>
            <w:r>
              <w:rPr>
                <w:spacing w:val="-1"/>
                <w:w w:val="110"/>
              </w:rPr>
              <w:t>10</w:t>
            </w:r>
          </w:p>
        </w:tc>
      </w:tr>
      <w:tr w:rsidR="00E313D3" w14:paraId="64F9B50A" w14:textId="77777777" w:rsidTr="006D2ACE">
        <w:trPr>
          <w:trHeight w:hRule="exact" w:val="989"/>
        </w:trPr>
        <w:tc>
          <w:tcPr>
            <w:tcW w:w="2880" w:type="dxa"/>
            <w:tcBorders>
              <w:top w:val="single" w:sz="27" w:space="0" w:color="000000"/>
              <w:left w:val="single" w:sz="4" w:space="0" w:color="000000"/>
              <w:bottom w:val="single" w:sz="27" w:space="0" w:color="000000"/>
              <w:right w:val="single" w:sz="4" w:space="0" w:color="000000"/>
            </w:tcBorders>
            <w:shd w:val="clear" w:color="auto" w:fill="DFDFDF"/>
          </w:tcPr>
          <w:p w14:paraId="625190B8" w14:textId="77777777" w:rsidR="00E313D3" w:rsidRDefault="00E313D3" w:rsidP="003F5745">
            <w:pPr>
              <w:spacing w:before="0"/>
              <w:rPr>
                <w:rFonts w:ascii="Verdana" w:hAnsi="Verdana" w:cs="Verdana"/>
                <w:sz w:val="28"/>
                <w:szCs w:val="28"/>
              </w:rPr>
            </w:pPr>
          </w:p>
          <w:p w14:paraId="6E29D1A9" w14:textId="77777777" w:rsidR="00E313D3" w:rsidRDefault="00E313D3" w:rsidP="003F5745">
            <w:pPr>
              <w:spacing w:before="0"/>
            </w:pPr>
            <w:r>
              <w:rPr>
                <w:spacing w:val="-2"/>
                <w:w w:val="115"/>
              </w:rPr>
              <w:t>Ch</w:t>
            </w:r>
            <w:r>
              <w:rPr>
                <w:spacing w:val="-1"/>
                <w:w w:val="115"/>
              </w:rPr>
              <w:t>a</w:t>
            </w:r>
            <w:r>
              <w:rPr>
                <w:spacing w:val="-2"/>
                <w:w w:val="115"/>
              </w:rPr>
              <w:t>r</w:t>
            </w:r>
            <w:r>
              <w:rPr>
                <w:spacing w:val="-1"/>
                <w:w w:val="115"/>
              </w:rPr>
              <w:t>a</w:t>
            </w:r>
            <w:r>
              <w:rPr>
                <w:spacing w:val="-2"/>
                <w:w w:val="115"/>
              </w:rPr>
              <w:t>ct</w:t>
            </w:r>
            <w:r>
              <w:rPr>
                <w:spacing w:val="-1"/>
                <w:w w:val="115"/>
              </w:rPr>
              <w:t>e</w:t>
            </w:r>
            <w:r>
              <w:rPr>
                <w:spacing w:val="-2"/>
                <w:w w:val="115"/>
              </w:rPr>
              <w:t>r</w:t>
            </w:r>
            <w:r>
              <w:rPr>
                <w:spacing w:val="-4"/>
                <w:w w:val="115"/>
              </w:rPr>
              <w:t xml:space="preserve"> </w:t>
            </w:r>
            <w:r>
              <w:rPr>
                <w:w w:val="115"/>
              </w:rPr>
              <w:t>sets</w:t>
            </w:r>
          </w:p>
        </w:tc>
        <w:tc>
          <w:tcPr>
            <w:tcW w:w="5220" w:type="dxa"/>
            <w:tcBorders>
              <w:top w:val="single" w:sz="4" w:space="0" w:color="000000"/>
              <w:left w:val="single" w:sz="4" w:space="0" w:color="000000"/>
              <w:bottom w:val="single" w:sz="4" w:space="0" w:color="000000"/>
              <w:right w:val="single" w:sz="4" w:space="0" w:color="000000"/>
            </w:tcBorders>
          </w:tcPr>
          <w:p w14:paraId="555D3309" w14:textId="77777777" w:rsidR="00E313D3" w:rsidRDefault="00E313D3" w:rsidP="003F5745">
            <w:pPr>
              <w:spacing w:before="0"/>
            </w:pPr>
            <w:r>
              <w:rPr>
                <w:spacing w:val="-2"/>
              </w:rPr>
              <w:t>A</w:t>
            </w:r>
            <w:r>
              <w:rPr>
                <w:spacing w:val="-1"/>
              </w:rPr>
              <w:t>-Z</w:t>
            </w:r>
          </w:p>
          <w:p w14:paraId="737BB6CF" w14:textId="77777777" w:rsidR="00E313D3" w:rsidRDefault="00E313D3" w:rsidP="003F5745">
            <w:pPr>
              <w:spacing w:before="0"/>
            </w:pPr>
            <w:r>
              <w:rPr>
                <w:w w:val="110"/>
              </w:rPr>
              <w:t>a</w:t>
            </w:r>
            <w:r>
              <w:rPr>
                <w:spacing w:val="3"/>
                <w:w w:val="110"/>
              </w:rPr>
              <w:t>-</w:t>
            </w:r>
            <w:r>
              <w:rPr>
                <w:w w:val="110"/>
              </w:rPr>
              <w:t>z</w:t>
            </w:r>
          </w:p>
          <w:p w14:paraId="6C211B88" w14:textId="77777777" w:rsidR="00E313D3" w:rsidRDefault="00E313D3" w:rsidP="003F5745">
            <w:pPr>
              <w:spacing w:before="0"/>
            </w:pPr>
            <w:r>
              <w:rPr>
                <w:w w:val="105"/>
              </w:rPr>
              <w:t>0-9</w:t>
            </w:r>
          </w:p>
          <w:p w14:paraId="4D2A25D2" w14:textId="77777777" w:rsidR="00E313D3" w:rsidRDefault="00E313D3" w:rsidP="003F5745">
            <w:pPr>
              <w:spacing w:before="0"/>
            </w:pPr>
            <w:r>
              <w:rPr>
                <w:w w:val="110"/>
              </w:rPr>
              <w:t>$@#_</w:t>
            </w:r>
          </w:p>
        </w:tc>
      </w:tr>
      <w:tr w:rsidR="00E313D3" w14:paraId="6FA16091" w14:textId="77777777" w:rsidTr="006D2ACE">
        <w:trPr>
          <w:trHeight w:hRule="exact" w:val="989"/>
        </w:trPr>
        <w:tc>
          <w:tcPr>
            <w:tcW w:w="2880" w:type="dxa"/>
            <w:tcBorders>
              <w:top w:val="single" w:sz="27" w:space="0" w:color="000000"/>
              <w:left w:val="single" w:sz="4" w:space="0" w:color="000000"/>
              <w:bottom w:val="single" w:sz="27" w:space="0" w:color="000000"/>
              <w:right w:val="single" w:sz="4" w:space="0" w:color="000000"/>
            </w:tcBorders>
            <w:shd w:val="clear" w:color="auto" w:fill="DFDFDF"/>
          </w:tcPr>
          <w:p w14:paraId="5AA332F9" w14:textId="77777777" w:rsidR="00E313D3" w:rsidRDefault="00E313D3" w:rsidP="003F5745">
            <w:pPr>
              <w:spacing w:before="0"/>
              <w:rPr>
                <w:rFonts w:ascii="Verdana" w:hAnsi="Verdana" w:cs="Verdana"/>
                <w:sz w:val="28"/>
                <w:szCs w:val="28"/>
              </w:rPr>
            </w:pPr>
          </w:p>
          <w:p w14:paraId="41E75B57" w14:textId="77777777" w:rsidR="00E313D3" w:rsidRDefault="00E313D3" w:rsidP="003F5745">
            <w:pPr>
              <w:spacing w:before="0"/>
            </w:pPr>
            <w:r>
              <w:rPr>
                <w:spacing w:val="-2"/>
                <w:w w:val="110"/>
              </w:rPr>
              <w:t>C</w:t>
            </w:r>
            <w:r>
              <w:rPr>
                <w:spacing w:val="-1"/>
                <w:w w:val="110"/>
              </w:rPr>
              <w:t>ha</w:t>
            </w:r>
            <w:r>
              <w:rPr>
                <w:spacing w:val="-2"/>
                <w:w w:val="110"/>
              </w:rPr>
              <w:t>r</w:t>
            </w:r>
            <w:r>
              <w:rPr>
                <w:spacing w:val="-1"/>
                <w:w w:val="110"/>
              </w:rPr>
              <w:t>ac</w:t>
            </w:r>
            <w:r>
              <w:rPr>
                <w:spacing w:val="-2"/>
                <w:w w:val="110"/>
              </w:rPr>
              <w:t>t</w:t>
            </w:r>
            <w:r>
              <w:rPr>
                <w:spacing w:val="-1"/>
                <w:w w:val="110"/>
              </w:rPr>
              <w:t>e</w:t>
            </w:r>
            <w:r>
              <w:rPr>
                <w:spacing w:val="-2"/>
                <w:w w:val="110"/>
              </w:rPr>
              <w:t xml:space="preserve">r </w:t>
            </w:r>
            <w:r>
              <w:rPr>
                <w:w w:val="110"/>
              </w:rPr>
              <w:t>combinations</w:t>
            </w:r>
          </w:p>
        </w:tc>
        <w:tc>
          <w:tcPr>
            <w:tcW w:w="5220" w:type="dxa"/>
            <w:tcBorders>
              <w:top w:val="single" w:sz="4" w:space="0" w:color="000000"/>
              <w:left w:val="single" w:sz="4" w:space="0" w:color="000000"/>
              <w:bottom w:val="single" w:sz="4" w:space="0" w:color="000000"/>
              <w:right w:val="single" w:sz="4" w:space="0" w:color="000000"/>
            </w:tcBorders>
          </w:tcPr>
          <w:p w14:paraId="63A7ED1F" w14:textId="77777777" w:rsidR="00E313D3" w:rsidRDefault="00E313D3" w:rsidP="003F5745">
            <w:pPr>
              <w:spacing w:before="0"/>
            </w:pPr>
            <w:r>
              <w:rPr>
                <w:w w:val="105"/>
              </w:rPr>
              <w:t>Not</w:t>
            </w:r>
            <w:r>
              <w:rPr>
                <w:spacing w:val="21"/>
                <w:w w:val="105"/>
              </w:rPr>
              <w:t xml:space="preserve"> </w:t>
            </w:r>
            <w:proofErr w:type="gramStart"/>
            <w:r>
              <w:rPr>
                <w:w w:val="105"/>
              </w:rPr>
              <w:t>similar</w:t>
            </w:r>
            <w:r>
              <w:rPr>
                <w:spacing w:val="23"/>
                <w:w w:val="105"/>
              </w:rPr>
              <w:t xml:space="preserve"> </w:t>
            </w:r>
            <w:r>
              <w:rPr>
                <w:w w:val="105"/>
              </w:rPr>
              <w:t>to</w:t>
            </w:r>
            <w:proofErr w:type="gramEnd"/>
            <w:r>
              <w:rPr>
                <w:spacing w:val="23"/>
                <w:w w:val="105"/>
              </w:rPr>
              <w:t xml:space="preserve"> </w:t>
            </w:r>
            <w:r>
              <w:rPr>
                <w:w w:val="105"/>
              </w:rPr>
              <w:t>username</w:t>
            </w:r>
          </w:p>
          <w:p w14:paraId="3C40BA45" w14:textId="77777777" w:rsidR="00E313D3" w:rsidRDefault="00E313D3" w:rsidP="003F5745">
            <w:pPr>
              <w:spacing w:before="0"/>
            </w:pPr>
            <w:r>
              <w:rPr>
                <w:w w:val="105"/>
              </w:rPr>
              <w:t>Not</w:t>
            </w:r>
            <w:r>
              <w:rPr>
                <w:spacing w:val="8"/>
                <w:w w:val="105"/>
              </w:rPr>
              <w:t xml:space="preserve"> </w:t>
            </w:r>
            <w:r>
              <w:rPr>
                <w:w w:val="105"/>
              </w:rPr>
              <w:t>an</w:t>
            </w:r>
            <w:r>
              <w:rPr>
                <w:spacing w:val="9"/>
                <w:w w:val="105"/>
              </w:rPr>
              <w:t xml:space="preserve"> </w:t>
            </w:r>
            <w:r>
              <w:rPr>
                <w:w w:val="105"/>
              </w:rPr>
              <w:t>English</w:t>
            </w:r>
            <w:r>
              <w:rPr>
                <w:spacing w:val="10"/>
                <w:w w:val="105"/>
              </w:rPr>
              <w:t xml:space="preserve"> </w:t>
            </w:r>
            <w:r>
              <w:rPr>
                <w:w w:val="105"/>
              </w:rPr>
              <w:t>word</w:t>
            </w:r>
          </w:p>
          <w:p w14:paraId="1A36B426" w14:textId="77777777" w:rsidR="00E313D3" w:rsidRDefault="00E313D3" w:rsidP="003F5745">
            <w:pPr>
              <w:spacing w:before="0"/>
            </w:pPr>
            <w:r>
              <w:rPr>
                <w:w w:val="105"/>
              </w:rPr>
              <w:t>Not</w:t>
            </w:r>
            <w:r>
              <w:rPr>
                <w:spacing w:val="17"/>
                <w:w w:val="105"/>
              </w:rPr>
              <w:t xml:space="preserve"> </w:t>
            </w:r>
            <w:r>
              <w:rPr>
                <w:w w:val="105"/>
              </w:rPr>
              <w:t>in</w:t>
            </w:r>
            <w:r>
              <w:rPr>
                <w:spacing w:val="17"/>
                <w:w w:val="105"/>
              </w:rPr>
              <w:t xml:space="preserve"> </w:t>
            </w:r>
            <w:r>
              <w:rPr>
                <w:w w:val="105"/>
              </w:rPr>
              <w:t>co</w:t>
            </w:r>
            <w:r>
              <w:rPr>
                <w:spacing w:val="1"/>
                <w:w w:val="105"/>
              </w:rPr>
              <w:t>mm</w:t>
            </w:r>
            <w:r>
              <w:rPr>
                <w:w w:val="105"/>
              </w:rPr>
              <w:t>on</w:t>
            </w:r>
            <w:r>
              <w:rPr>
                <w:spacing w:val="18"/>
                <w:w w:val="105"/>
              </w:rPr>
              <w:t xml:space="preserve"> </w:t>
            </w:r>
            <w:r>
              <w:rPr>
                <w:spacing w:val="-1"/>
                <w:w w:val="105"/>
              </w:rPr>
              <w:t>pass</w:t>
            </w:r>
            <w:r>
              <w:rPr>
                <w:spacing w:val="-2"/>
                <w:w w:val="105"/>
              </w:rPr>
              <w:t>w</w:t>
            </w:r>
            <w:r>
              <w:rPr>
                <w:spacing w:val="-1"/>
                <w:w w:val="105"/>
              </w:rPr>
              <w:t>o</w:t>
            </w:r>
            <w:r>
              <w:rPr>
                <w:spacing w:val="-2"/>
                <w:w w:val="105"/>
              </w:rPr>
              <w:t>r</w:t>
            </w:r>
            <w:r>
              <w:rPr>
                <w:spacing w:val="-1"/>
                <w:w w:val="105"/>
              </w:rPr>
              <w:t>d</w:t>
            </w:r>
            <w:r>
              <w:rPr>
                <w:spacing w:val="20"/>
                <w:w w:val="105"/>
              </w:rPr>
              <w:t xml:space="preserve"> </w:t>
            </w:r>
            <w:r>
              <w:rPr>
                <w:w w:val="105"/>
              </w:rPr>
              <w:t>dictionary</w:t>
            </w:r>
          </w:p>
          <w:p w14:paraId="3FA9C96E" w14:textId="77777777" w:rsidR="00E313D3" w:rsidRDefault="00E313D3" w:rsidP="003F5745">
            <w:pPr>
              <w:spacing w:before="0"/>
            </w:pPr>
            <w:r>
              <w:rPr>
                <w:w w:val="110"/>
              </w:rPr>
              <w:t>Cannot</w:t>
            </w:r>
            <w:r>
              <w:rPr>
                <w:spacing w:val="2"/>
                <w:w w:val="110"/>
              </w:rPr>
              <w:t xml:space="preserve"> </w:t>
            </w:r>
            <w:r>
              <w:rPr>
                <w:spacing w:val="1"/>
                <w:w w:val="110"/>
              </w:rPr>
              <w:t>m</w:t>
            </w:r>
            <w:r>
              <w:rPr>
                <w:w w:val="110"/>
              </w:rPr>
              <w:t>a</w:t>
            </w:r>
            <w:r>
              <w:rPr>
                <w:spacing w:val="1"/>
                <w:w w:val="110"/>
              </w:rPr>
              <w:t xml:space="preserve">tch </w:t>
            </w:r>
            <w:r>
              <w:rPr>
                <w:w w:val="110"/>
              </w:rPr>
              <w:t xml:space="preserve">any </w:t>
            </w:r>
            <w:r>
              <w:rPr>
                <w:spacing w:val="-1"/>
                <w:w w:val="110"/>
              </w:rPr>
              <w:t>o</w:t>
            </w:r>
            <w:r>
              <w:rPr>
                <w:spacing w:val="-2"/>
                <w:w w:val="110"/>
              </w:rPr>
              <w:t>f</w:t>
            </w:r>
            <w:r>
              <w:rPr>
                <w:spacing w:val="5"/>
                <w:w w:val="110"/>
              </w:rPr>
              <w:t xml:space="preserve"> </w:t>
            </w:r>
            <w:r>
              <w:rPr>
                <w:w w:val="110"/>
              </w:rPr>
              <w:t>the</w:t>
            </w:r>
            <w:r>
              <w:rPr>
                <w:spacing w:val="4"/>
                <w:w w:val="110"/>
              </w:rPr>
              <w:t xml:space="preserve"> </w:t>
            </w:r>
            <w:r>
              <w:rPr>
                <w:spacing w:val="-1"/>
                <w:w w:val="110"/>
              </w:rPr>
              <w:t>p</w:t>
            </w:r>
            <w:r>
              <w:rPr>
                <w:spacing w:val="-2"/>
                <w:w w:val="110"/>
              </w:rPr>
              <w:t>r</w:t>
            </w:r>
            <w:r>
              <w:rPr>
                <w:spacing w:val="-1"/>
                <w:w w:val="110"/>
              </w:rPr>
              <w:t>e</w:t>
            </w:r>
            <w:r>
              <w:rPr>
                <w:spacing w:val="-2"/>
                <w:w w:val="110"/>
              </w:rPr>
              <w:t>vi</w:t>
            </w:r>
            <w:r>
              <w:rPr>
                <w:spacing w:val="-1"/>
                <w:w w:val="110"/>
              </w:rPr>
              <w:t>ous</w:t>
            </w:r>
            <w:r>
              <w:rPr>
                <w:spacing w:val="3"/>
                <w:w w:val="110"/>
              </w:rPr>
              <w:t xml:space="preserve"> </w:t>
            </w:r>
            <w:r>
              <w:rPr>
                <w:spacing w:val="1"/>
                <w:w w:val="110"/>
              </w:rPr>
              <w:t>32</w:t>
            </w:r>
            <w:r>
              <w:rPr>
                <w:spacing w:val="2"/>
                <w:w w:val="110"/>
              </w:rPr>
              <w:t xml:space="preserve"> </w:t>
            </w:r>
            <w:r>
              <w:rPr>
                <w:w w:val="110"/>
              </w:rPr>
              <w:t>passwords</w:t>
            </w:r>
          </w:p>
        </w:tc>
      </w:tr>
      <w:tr w:rsidR="00E313D3" w14:paraId="04322917" w14:textId="77777777" w:rsidTr="006D2ACE">
        <w:trPr>
          <w:trHeight w:hRule="exact" w:val="298"/>
        </w:trPr>
        <w:tc>
          <w:tcPr>
            <w:tcW w:w="2880" w:type="dxa"/>
            <w:tcBorders>
              <w:top w:val="single" w:sz="27" w:space="0" w:color="000000"/>
              <w:left w:val="single" w:sz="4" w:space="0" w:color="000000"/>
              <w:bottom w:val="single" w:sz="16" w:space="0" w:color="DFDFDF"/>
              <w:right w:val="single" w:sz="4" w:space="0" w:color="000000"/>
            </w:tcBorders>
            <w:shd w:val="clear" w:color="auto" w:fill="DFDFDF"/>
          </w:tcPr>
          <w:p w14:paraId="1D029230" w14:textId="77777777" w:rsidR="00E313D3" w:rsidRDefault="00E313D3" w:rsidP="003F5745">
            <w:pPr>
              <w:spacing w:before="0"/>
            </w:pPr>
            <w:r>
              <w:rPr>
                <w:spacing w:val="-1"/>
                <w:w w:val="115"/>
              </w:rPr>
              <w:t>S</w:t>
            </w:r>
            <w:r>
              <w:rPr>
                <w:spacing w:val="-2"/>
                <w:w w:val="115"/>
              </w:rPr>
              <w:t>tor</w:t>
            </w:r>
            <w:r>
              <w:rPr>
                <w:spacing w:val="-1"/>
                <w:w w:val="115"/>
              </w:rPr>
              <w:t>a</w:t>
            </w:r>
            <w:r>
              <w:rPr>
                <w:spacing w:val="-2"/>
                <w:w w:val="115"/>
              </w:rPr>
              <w:t>g</w:t>
            </w:r>
            <w:r>
              <w:rPr>
                <w:spacing w:val="-1"/>
                <w:w w:val="115"/>
              </w:rPr>
              <w:t>e</w:t>
            </w:r>
          </w:p>
        </w:tc>
        <w:tc>
          <w:tcPr>
            <w:tcW w:w="5220" w:type="dxa"/>
            <w:tcBorders>
              <w:top w:val="single" w:sz="4" w:space="0" w:color="000000"/>
              <w:left w:val="single" w:sz="4" w:space="0" w:color="000000"/>
              <w:bottom w:val="single" w:sz="4" w:space="0" w:color="000000"/>
              <w:right w:val="single" w:sz="4" w:space="0" w:color="000000"/>
            </w:tcBorders>
          </w:tcPr>
          <w:p w14:paraId="06AF0A7E" w14:textId="77777777" w:rsidR="00E313D3" w:rsidRDefault="00E313D3" w:rsidP="003F5745">
            <w:pPr>
              <w:spacing w:before="0"/>
            </w:pPr>
            <w:r>
              <w:rPr>
                <w:w w:val="110"/>
              </w:rPr>
              <w:t>MAY</w:t>
            </w:r>
            <w:r>
              <w:rPr>
                <w:spacing w:val="-14"/>
                <w:w w:val="110"/>
              </w:rPr>
              <w:t xml:space="preserve"> </w:t>
            </w:r>
            <w:r>
              <w:rPr>
                <w:w w:val="110"/>
              </w:rPr>
              <w:t>be</w:t>
            </w:r>
            <w:r>
              <w:rPr>
                <w:spacing w:val="-10"/>
                <w:w w:val="110"/>
              </w:rPr>
              <w:t xml:space="preserve"> </w:t>
            </w:r>
            <w:r>
              <w:rPr>
                <w:spacing w:val="-2"/>
                <w:w w:val="110"/>
              </w:rPr>
              <w:t>writt</w:t>
            </w:r>
            <w:r>
              <w:rPr>
                <w:spacing w:val="-1"/>
                <w:w w:val="110"/>
              </w:rPr>
              <w:t>en</w:t>
            </w:r>
            <w:r>
              <w:rPr>
                <w:spacing w:val="-12"/>
                <w:w w:val="110"/>
              </w:rPr>
              <w:t xml:space="preserve"> </w:t>
            </w:r>
            <w:r>
              <w:rPr>
                <w:spacing w:val="-1"/>
                <w:w w:val="110"/>
              </w:rPr>
              <w:t>and</w:t>
            </w:r>
            <w:r>
              <w:rPr>
                <w:spacing w:val="-14"/>
                <w:w w:val="110"/>
              </w:rPr>
              <w:t xml:space="preserve"> </w:t>
            </w:r>
            <w:r>
              <w:rPr>
                <w:w w:val="110"/>
              </w:rPr>
              <w:t>stored</w:t>
            </w:r>
            <w:r>
              <w:rPr>
                <w:spacing w:val="-12"/>
                <w:w w:val="110"/>
              </w:rPr>
              <w:t xml:space="preserve"> </w:t>
            </w:r>
            <w:r>
              <w:rPr>
                <w:w w:val="110"/>
              </w:rPr>
              <w:t>in</w:t>
            </w:r>
            <w:r>
              <w:rPr>
                <w:spacing w:val="-15"/>
                <w:w w:val="110"/>
              </w:rPr>
              <w:t xml:space="preserve"> </w:t>
            </w:r>
            <w:r>
              <w:rPr>
                <w:w w:val="110"/>
              </w:rPr>
              <w:t>secure</w:t>
            </w:r>
            <w:r>
              <w:rPr>
                <w:spacing w:val="-13"/>
                <w:w w:val="110"/>
              </w:rPr>
              <w:t xml:space="preserve"> </w:t>
            </w:r>
            <w:r>
              <w:rPr>
                <w:spacing w:val="-1"/>
                <w:w w:val="110"/>
              </w:rPr>
              <w:t>ph</w:t>
            </w:r>
            <w:r>
              <w:rPr>
                <w:spacing w:val="-2"/>
                <w:w w:val="110"/>
              </w:rPr>
              <w:t>y</w:t>
            </w:r>
            <w:r>
              <w:rPr>
                <w:spacing w:val="-1"/>
                <w:w w:val="110"/>
              </w:rPr>
              <w:t>s</w:t>
            </w:r>
            <w:r>
              <w:rPr>
                <w:spacing w:val="-2"/>
                <w:w w:val="110"/>
              </w:rPr>
              <w:t>i</w:t>
            </w:r>
            <w:r>
              <w:rPr>
                <w:spacing w:val="-1"/>
                <w:w w:val="110"/>
              </w:rPr>
              <w:t>ca</w:t>
            </w:r>
            <w:r>
              <w:rPr>
                <w:spacing w:val="-2"/>
                <w:w w:val="110"/>
              </w:rPr>
              <w:t>l</w:t>
            </w:r>
            <w:r>
              <w:rPr>
                <w:spacing w:val="-13"/>
                <w:w w:val="110"/>
              </w:rPr>
              <w:t xml:space="preserve"> </w:t>
            </w:r>
            <w:r>
              <w:rPr>
                <w:w w:val="110"/>
              </w:rPr>
              <w:t>location</w:t>
            </w:r>
          </w:p>
        </w:tc>
      </w:tr>
    </w:tbl>
    <w:p w14:paraId="42D000CA" w14:textId="77777777" w:rsidR="00E313D3" w:rsidRDefault="00E313D3" w:rsidP="00321E4A">
      <w:pPr>
        <w:pStyle w:val="ListParagraph"/>
        <w:numPr>
          <w:ilvl w:val="0"/>
          <w:numId w:val="58"/>
        </w:numPr>
      </w:pPr>
      <w:r>
        <w:t>The</w:t>
      </w:r>
      <w:r w:rsidRPr="00321E4A">
        <w:t xml:space="preserve"> </w:t>
      </w:r>
      <w:r>
        <w:t>Department</w:t>
      </w:r>
      <w:r w:rsidRPr="00321E4A">
        <w:t xml:space="preserve"> </w:t>
      </w:r>
      <w:r>
        <w:t>of</w:t>
      </w:r>
      <w:r w:rsidRPr="00321E4A">
        <w:t xml:space="preserve"> </w:t>
      </w:r>
      <w:r>
        <w:t>Information</w:t>
      </w:r>
      <w:r w:rsidRPr="00321E4A">
        <w:t xml:space="preserve"> </w:t>
      </w:r>
      <w:r>
        <w:t>Services</w:t>
      </w:r>
      <w:r w:rsidRPr="00321E4A">
        <w:t xml:space="preserve"> </w:t>
      </w:r>
      <w:r>
        <w:t>MUST:</w:t>
      </w:r>
    </w:p>
    <w:p w14:paraId="40BB1987" w14:textId="77777777" w:rsidR="00E313D3" w:rsidRDefault="00E313D3" w:rsidP="00321E4A">
      <w:pPr>
        <w:pStyle w:val="ListParagraph"/>
        <w:numPr>
          <w:ilvl w:val="1"/>
          <w:numId w:val="58"/>
        </w:numPr>
      </w:pPr>
      <w:r>
        <w:t>Classify</w:t>
      </w:r>
      <w:r w:rsidRPr="00321E4A">
        <w:rPr>
          <w:spacing w:val="-9"/>
        </w:rPr>
        <w:t xml:space="preserve"> </w:t>
      </w:r>
      <w:r>
        <w:t>password</w:t>
      </w:r>
      <w:r w:rsidRPr="00321E4A">
        <w:rPr>
          <w:spacing w:val="-6"/>
        </w:rPr>
        <w:t xml:space="preserve"> </w:t>
      </w:r>
      <w:r>
        <w:t>databases</w:t>
      </w:r>
      <w:r w:rsidRPr="00321E4A">
        <w:rPr>
          <w:spacing w:val="-7"/>
        </w:rPr>
        <w:t xml:space="preserve"> </w:t>
      </w:r>
      <w:r>
        <w:t>at</w:t>
      </w:r>
      <w:r w:rsidRPr="00321E4A">
        <w:rPr>
          <w:spacing w:val="-6"/>
        </w:rPr>
        <w:t xml:space="preserve"> </w:t>
      </w:r>
      <w:r>
        <w:t>the</w:t>
      </w:r>
      <w:r w:rsidRPr="00321E4A">
        <w:rPr>
          <w:spacing w:val="-7"/>
        </w:rPr>
        <w:t xml:space="preserve"> </w:t>
      </w:r>
      <w:r>
        <w:t>same</w:t>
      </w:r>
      <w:r w:rsidRPr="00321E4A">
        <w:rPr>
          <w:spacing w:val="-6"/>
        </w:rPr>
        <w:t xml:space="preserve"> </w:t>
      </w:r>
      <w:r>
        <w:t>or</w:t>
      </w:r>
      <w:r w:rsidRPr="00321E4A">
        <w:rPr>
          <w:spacing w:val="-8"/>
        </w:rPr>
        <w:t xml:space="preserve"> </w:t>
      </w:r>
      <w:r>
        <w:t>higher</w:t>
      </w:r>
      <w:r w:rsidRPr="00321E4A">
        <w:rPr>
          <w:spacing w:val="-6"/>
        </w:rPr>
        <w:t xml:space="preserve"> </w:t>
      </w:r>
      <w:r>
        <w:t>risk</w:t>
      </w:r>
      <w:r w:rsidRPr="00321E4A">
        <w:rPr>
          <w:spacing w:val="-9"/>
        </w:rPr>
        <w:t xml:space="preserve"> </w:t>
      </w:r>
      <w:r>
        <w:t>level</w:t>
      </w:r>
      <w:r w:rsidRPr="00321E4A">
        <w:rPr>
          <w:spacing w:val="-4"/>
        </w:rPr>
        <w:t xml:space="preserve"> </w:t>
      </w:r>
      <w:r>
        <w:t>as</w:t>
      </w:r>
      <w:r w:rsidRPr="00321E4A">
        <w:rPr>
          <w:spacing w:val="-9"/>
        </w:rPr>
        <w:t xml:space="preserve"> </w:t>
      </w:r>
      <w:r>
        <w:t>the</w:t>
      </w:r>
      <w:r w:rsidRPr="00321E4A">
        <w:rPr>
          <w:spacing w:val="-4"/>
        </w:rPr>
        <w:t xml:space="preserve"> </w:t>
      </w:r>
      <w:r>
        <w:t>information</w:t>
      </w:r>
      <w:r w:rsidRPr="00321E4A">
        <w:rPr>
          <w:spacing w:val="62"/>
          <w:w w:val="99"/>
        </w:rPr>
        <w:t xml:space="preserve"> </w:t>
      </w:r>
      <w:r>
        <w:t>such</w:t>
      </w:r>
      <w:r w:rsidRPr="00321E4A">
        <w:rPr>
          <w:spacing w:val="-10"/>
        </w:rPr>
        <w:t xml:space="preserve"> </w:t>
      </w:r>
      <w:r>
        <w:t>databases</w:t>
      </w:r>
      <w:r w:rsidRPr="00321E4A">
        <w:rPr>
          <w:spacing w:val="-10"/>
        </w:rPr>
        <w:t xml:space="preserve"> </w:t>
      </w:r>
      <w:r>
        <w:t>protect</w:t>
      </w:r>
      <w:r w:rsidRPr="00321E4A">
        <w:rPr>
          <w:spacing w:val="-7"/>
        </w:rPr>
        <w:t xml:space="preserve"> </w:t>
      </w:r>
      <w:r>
        <w:t>and</w:t>
      </w:r>
      <w:r w:rsidRPr="00321E4A">
        <w:rPr>
          <w:spacing w:val="-9"/>
        </w:rPr>
        <w:t xml:space="preserve"> </w:t>
      </w:r>
      <w:r>
        <w:t>take</w:t>
      </w:r>
      <w:r w:rsidRPr="00321E4A">
        <w:rPr>
          <w:spacing w:val="-11"/>
        </w:rPr>
        <w:t xml:space="preserve"> </w:t>
      </w:r>
      <w:r>
        <w:t>appropriate</w:t>
      </w:r>
      <w:r w:rsidRPr="00321E4A">
        <w:rPr>
          <w:spacing w:val="-11"/>
        </w:rPr>
        <w:t xml:space="preserve"> </w:t>
      </w:r>
      <w:r>
        <w:t>safeguards.</w:t>
      </w:r>
    </w:p>
    <w:p w14:paraId="64CF2935" w14:textId="77777777" w:rsidR="00E313D3" w:rsidRDefault="00E313D3" w:rsidP="00321E4A">
      <w:pPr>
        <w:pStyle w:val="ListParagraph"/>
        <w:numPr>
          <w:ilvl w:val="1"/>
          <w:numId w:val="58"/>
        </w:numPr>
      </w:pPr>
      <w:r>
        <w:t>Whenever</w:t>
      </w:r>
      <w:r w:rsidRPr="00321E4A">
        <w:rPr>
          <w:spacing w:val="-11"/>
        </w:rPr>
        <w:t xml:space="preserve"> </w:t>
      </w:r>
      <w:r w:rsidRPr="00321E4A">
        <w:rPr>
          <w:spacing w:val="1"/>
        </w:rPr>
        <w:t>possible</w:t>
      </w:r>
      <w:r w:rsidRPr="00321E4A">
        <w:rPr>
          <w:spacing w:val="-10"/>
        </w:rPr>
        <w:t xml:space="preserve"> </w:t>
      </w:r>
      <w:r>
        <w:t>ensure</w:t>
      </w:r>
      <w:r w:rsidRPr="00321E4A">
        <w:rPr>
          <w:spacing w:val="-7"/>
        </w:rPr>
        <w:t xml:space="preserve"> </w:t>
      </w:r>
      <w:r>
        <w:t>that</w:t>
      </w:r>
      <w:r w:rsidRPr="00321E4A">
        <w:rPr>
          <w:spacing w:val="-8"/>
        </w:rPr>
        <w:t xml:space="preserve"> </w:t>
      </w:r>
      <w:r>
        <w:t>applications</w:t>
      </w:r>
      <w:r w:rsidRPr="00321E4A">
        <w:rPr>
          <w:spacing w:val="-10"/>
        </w:rPr>
        <w:t xml:space="preserve"> </w:t>
      </w:r>
      <w:r>
        <w:t>use</w:t>
      </w:r>
      <w:r w:rsidRPr="00321E4A">
        <w:rPr>
          <w:spacing w:val="-8"/>
        </w:rPr>
        <w:t xml:space="preserve"> </w:t>
      </w:r>
      <w:r>
        <w:t>Active</w:t>
      </w:r>
      <w:r w:rsidRPr="00321E4A">
        <w:rPr>
          <w:spacing w:val="-10"/>
        </w:rPr>
        <w:t xml:space="preserve"> </w:t>
      </w:r>
      <w:r w:rsidRPr="00321E4A">
        <w:rPr>
          <w:spacing w:val="-1"/>
        </w:rPr>
        <w:t>Directory</w:t>
      </w:r>
      <w:r w:rsidRPr="00321E4A">
        <w:rPr>
          <w:spacing w:val="-6"/>
        </w:rPr>
        <w:t xml:space="preserve"> </w:t>
      </w:r>
      <w:r>
        <w:t>account</w:t>
      </w:r>
      <w:r w:rsidRPr="00321E4A">
        <w:rPr>
          <w:spacing w:val="50"/>
          <w:w w:val="99"/>
        </w:rPr>
        <w:t xml:space="preserve"> </w:t>
      </w:r>
      <w:r>
        <w:t>authentication.</w:t>
      </w:r>
    </w:p>
    <w:p w14:paraId="7A6CB5EF" w14:textId="77777777" w:rsidR="00E313D3" w:rsidRDefault="00E313D3" w:rsidP="00321E4A">
      <w:pPr>
        <w:pStyle w:val="ListParagraph"/>
        <w:numPr>
          <w:ilvl w:val="1"/>
          <w:numId w:val="58"/>
        </w:numPr>
      </w:pPr>
      <w:r>
        <w:t>Ensure</w:t>
      </w:r>
      <w:r w:rsidRPr="00321E4A">
        <w:rPr>
          <w:spacing w:val="-10"/>
        </w:rPr>
        <w:t xml:space="preserve"> </w:t>
      </w:r>
      <w:r>
        <w:t>that</w:t>
      </w:r>
      <w:r w:rsidRPr="00321E4A">
        <w:rPr>
          <w:spacing w:val="-9"/>
        </w:rPr>
        <w:t xml:space="preserve"> </w:t>
      </w:r>
      <w:r>
        <w:t>Non-Active</w:t>
      </w:r>
      <w:r w:rsidRPr="00321E4A">
        <w:rPr>
          <w:spacing w:val="-9"/>
        </w:rPr>
        <w:t xml:space="preserve"> </w:t>
      </w:r>
      <w:r>
        <w:t>Directory</w:t>
      </w:r>
      <w:r w:rsidRPr="00321E4A">
        <w:rPr>
          <w:spacing w:val="-9"/>
        </w:rPr>
        <w:t xml:space="preserve"> </w:t>
      </w:r>
      <w:r>
        <w:t>applications</w:t>
      </w:r>
      <w:r w:rsidRPr="00321E4A">
        <w:rPr>
          <w:spacing w:val="-12"/>
        </w:rPr>
        <w:t xml:space="preserve"> </w:t>
      </w:r>
      <w:r>
        <w:t>are</w:t>
      </w:r>
      <w:r w:rsidRPr="00321E4A">
        <w:rPr>
          <w:spacing w:val="-7"/>
        </w:rPr>
        <w:t xml:space="preserve"> </w:t>
      </w:r>
      <w:r>
        <w:t>periodically</w:t>
      </w:r>
      <w:r w:rsidRPr="00321E4A">
        <w:rPr>
          <w:spacing w:val="-10"/>
        </w:rPr>
        <w:t xml:space="preserve"> </w:t>
      </w:r>
      <w:r>
        <w:t>reviewed</w:t>
      </w:r>
      <w:r w:rsidRPr="00321E4A">
        <w:rPr>
          <w:spacing w:val="-7"/>
        </w:rPr>
        <w:t xml:space="preserve"> </w:t>
      </w:r>
      <w:r>
        <w:t>for</w:t>
      </w:r>
      <w:r w:rsidRPr="00321E4A">
        <w:rPr>
          <w:spacing w:val="50"/>
          <w:w w:val="99"/>
        </w:rPr>
        <w:t xml:space="preserve"> </w:t>
      </w:r>
      <w:r>
        <w:t>compliance</w:t>
      </w:r>
      <w:r w:rsidRPr="00321E4A">
        <w:rPr>
          <w:spacing w:val="-13"/>
        </w:rPr>
        <w:t xml:space="preserve"> </w:t>
      </w:r>
      <w:r>
        <w:t>by</w:t>
      </w:r>
      <w:r w:rsidRPr="00321E4A">
        <w:rPr>
          <w:spacing w:val="-12"/>
        </w:rPr>
        <w:t xml:space="preserve"> </w:t>
      </w:r>
      <w:r>
        <w:t>the</w:t>
      </w:r>
      <w:r w:rsidRPr="00321E4A">
        <w:rPr>
          <w:spacing w:val="-13"/>
        </w:rPr>
        <w:t xml:space="preserve"> </w:t>
      </w:r>
      <w:r>
        <w:t>application’s</w:t>
      </w:r>
      <w:r w:rsidRPr="00321E4A">
        <w:rPr>
          <w:spacing w:val="-12"/>
        </w:rPr>
        <w:t xml:space="preserve"> </w:t>
      </w:r>
      <w:r>
        <w:t>administrator.</w:t>
      </w:r>
    </w:p>
    <w:p w14:paraId="378C904E" w14:textId="77777777" w:rsidR="00E313D3" w:rsidRDefault="00E313D3" w:rsidP="00321E4A">
      <w:pPr>
        <w:pStyle w:val="ListParagraph"/>
        <w:numPr>
          <w:ilvl w:val="1"/>
          <w:numId w:val="58"/>
        </w:numPr>
      </w:pPr>
      <w:r>
        <w:t>Configure</w:t>
      </w:r>
      <w:r w:rsidRPr="00321E4A">
        <w:rPr>
          <w:spacing w:val="-10"/>
        </w:rPr>
        <w:t xml:space="preserve"> </w:t>
      </w:r>
      <w:r>
        <w:t>systems</w:t>
      </w:r>
      <w:r w:rsidRPr="00321E4A">
        <w:rPr>
          <w:spacing w:val="-8"/>
        </w:rPr>
        <w:t xml:space="preserve"> </w:t>
      </w:r>
      <w:r>
        <w:t>and</w:t>
      </w:r>
      <w:r w:rsidRPr="00321E4A">
        <w:rPr>
          <w:spacing w:val="-7"/>
        </w:rPr>
        <w:t xml:space="preserve"> </w:t>
      </w:r>
      <w:r>
        <w:t>applications</w:t>
      </w:r>
      <w:r w:rsidRPr="00321E4A">
        <w:rPr>
          <w:spacing w:val="-9"/>
        </w:rPr>
        <w:t xml:space="preserve"> </w:t>
      </w:r>
      <w:r>
        <w:t>to</w:t>
      </w:r>
      <w:r w:rsidRPr="00321E4A">
        <w:rPr>
          <w:spacing w:val="-9"/>
        </w:rPr>
        <w:t xml:space="preserve"> </w:t>
      </w:r>
      <w:r>
        <w:t>conform</w:t>
      </w:r>
      <w:r w:rsidRPr="00321E4A">
        <w:rPr>
          <w:spacing w:val="-6"/>
        </w:rPr>
        <w:t xml:space="preserve"> </w:t>
      </w:r>
      <w:r>
        <w:t>to</w:t>
      </w:r>
      <w:r w:rsidRPr="00321E4A">
        <w:rPr>
          <w:spacing w:val="-9"/>
        </w:rPr>
        <w:t xml:space="preserve"> </w:t>
      </w:r>
      <w:r>
        <w:t>user</w:t>
      </w:r>
      <w:r w:rsidRPr="00321E4A">
        <w:rPr>
          <w:spacing w:val="-10"/>
        </w:rPr>
        <w:t xml:space="preserve"> </w:t>
      </w:r>
      <w:r>
        <w:t>password</w:t>
      </w:r>
      <w:r w:rsidRPr="00321E4A">
        <w:rPr>
          <w:spacing w:val="-7"/>
        </w:rPr>
        <w:t xml:space="preserve"> </w:t>
      </w:r>
      <w:r>
        <w:t>policies.</w:t>
      </w:r>
    </w:p>
    <w:p w14:paraId="21EB5913" w14:textId="0B6D64C2" w:rsidR="00E313D3" w:rsidRDefault="00E313D3" w:rsidP="00321E4A">
      <w:pPr>
        <w:pStyle w:val="ListParagraph"/>
        <w:numPr>
          <w:ilvl w:val="1"/>
          <w:numId w:val="58"/>
        </w:numPr>
      </w:pPr>
      <w:r>
        <w:t>Configure</w:t>
      </w:r>
      <w:r w:rsidRPr="00321E4A">
        <w:rPr>
          <w:spacing w:val="-9"/>
        </w:rPr>
        <w:t xml:space="preserve"> </w:t>
      </w:r>
      <w:r>
        <w:t>systems</w:t>
      </w:r>
      <w:r w:rsidRPr="00321E4A">
        <w:rPr>
          <w:spacing w:val="-8"/>
        </w:rPr>
        <w:t xml:space="preserve"> </w:t>
      </w:r>
      <w:r>
        <w:t>and</w:t>
      </w:r>
      <w:r w:rsidRPr="00321E4A">
        <w:rPr>
          <w:spacing w:val="-6"/>
        </w:rPr>
        <w:t xml:space="preserve"> </w:t>
      </w:r>
      <w:r>
        <w:t>applications</w:t>
      </w:r>
      <w:r w:rsidRPr="00321E4A">
        <w:rPr>
          <w:spacing w:val="-8"/>
        </w:rPr>
        <w:t xml:space="preserve"> </w:t>
      </w:r>
      <w:r>
        <w:t>to</w:t>
      </w:r>
      <w:r w:rsidRPr="00321E4A">
        <w:rPr>
          <w:spacing w:val="-9"/>
        </w:rPr>
        <w:t xml:space="preserve"> </w:t>
      </w:r>
      <w:r>
        <w:t>permit</w:t>
      </w:r>
      <w:r w:rsidRPr="00321E4A">
        <w:rPr>
          <w:spacing w:val="-7"/>
        </w:rPr>
        <w:t xml:space="preserve"> </w:t>
      </w:r>
      <w:r>
        <w:t>no</w:t>
      </w:r>
      <w:r w:rsidRPr="00321E4A">
        <w:rPr>
          <w:spacing w:val="-9"/>
        </w:rPr>
        <w:t xml:space="preserve"> </w:t>
      </w:r>
      <w:r>
        <w:t>more</w:t>
      </w:r>
      <w:r w:rsidRPr="00321E4A">
        <w:rPr>
          <w:spacing w:val="-9"/>
        </w:rPr>
        <w:t xml:space="preserve"> </w:t>
      </w:r>
      <w:r>
        <w:t>than</w:t>
      </w:r>
      <w:r w:rsidRPr="00321E4A">
        <w:rPr>
          <w:spacing w:val="-6"/>
        </w:rPr>
        <w:t xml:space="preserve"> </w:t>
      </w:r>
      <w:r>
        <w:t>five</w:t>
      </w:r>
      <w:r w:rsidRPr="00321E4A">
        <w:rPr>
          <w:spacing w:val="-9"/>
        </w:rPr>
        <w:t xml:space="preserve"> </w:t>
      </w:r>
      <w:r>
        <w:t>(10)</w:t>
      </w:r>
      <w:r w:rsidRPr="00321E4A">
        <w:rPr>
          <w:spacing w:val="-6"/>
        </w:rPr>
        <w:t xml:space="preserve"> </w:t>
      </w:r>
      <w:r>
        <w:t>unsuccessful</w:t>
      </w:r>
      <w:r w:rsidRPr="00321E4A">
        <w:rPr>
          <w:spacing w:val="70"/>
          <w:w w:val="99"/>
        </w:rPr>
        <w:t xml:space="preserve"> </w:t>
      </w:r>
      <w:r>
        <w:t>login</w:t>
      </w:r>
      <w:r w:rsidRPr="00321E4A">
        <w:rPr>
          <w:spacing w:val="-5"/>
        </w:rPr>
        <w:t xml:space="preserve"> </w:t>
      </w:r>
      <w:r>
        <w:t>attempts</w:t>
      </w:r>
      <w:r w:rsidRPr="00321E4A">
        <w:rPr>
          <w:spacing w:val="-7"/>
        </w:rPr>
        <w:t xml:space="preserve"> </w:t>
      </w:r>
      <w:r>
        <w:t>before</w:t>
      </w:r>
      <w:r w:rsidRPr="00321E4A">
        <w:rPr>
          <w:spacing w:val="-8"/>
        </w:rPr>
        <w:t xml:space="preserve"> </w:t>
      </w:r>
      <w:r w:rsidRPr="00321E4A">
        <w:rPr>
          <w:spacing w:val="1"/>
        </w:rPr>
        <w:t>locking</w:t>
      </w:r>
      <w:r w:rsidRPr="00321E4A">
        <w:rPr>
          <w:spacing w:val="-5"/>
        </w:rPr>
        <w:t xml:space="preserve"> </w:t>
      </w:r>
      <w:r w:rsidRPr="00321E4A">
        <w:rPr>
          <w:spacing w:val="-1"/>
        </w:rPr>
        <w:t>out</w:t>
      </w:r>
      <w:r w:rsidRPr="00321E4A">
        <w:rPr>
          <w:spacing w:val="-6"/>
        </w:rPr>
        <w:t xml:space="preserve"> </w:t>
      </w:r>
      <w:r>
        <w:t>the</w:t>
      </w:r>
      <w:r w:rsidRPr="00321E4A">
        <w:rPr>
          <w:spacing w:val="-8"/>
        </w:rPr>
        <w:t xml:space="preserve"> </w:t>
      </w:r>
      <w:r>
        <w:t>user/account</w:t>
      </w:r>
      <w:r w:rsidRPr="00321E4A">
        <w:rPr>
          <w:spacing w:val="-5"/>
        </w:rPr>
        <w:t xml:space="preserve"> </w:t>
      </w:r>
      <w:r w:rsidRPr="00321E4A">
        <w:rPr>
          <w:spacing w:val="-1"/>
        </w:rPr>
        <w:t>for</w:t>
      </w:r>
      <w:r w:rsidRPr="00321E4A">
        <w:rPr>
          <w:spacing w:val="-8"/>
        </w:rPr>
        <w:t xml:space="preserve"> </w:t>
      </w:r>
      <w:r>
        <w:t>at</w:t>
      </w:r>
      <w:r w:rsidRPr="00321E4A">
        <w:rPr>
          <w:spacing w:val="-4"/>
        </w:rPr>
        <w:t xml:space="preserve"> </w:t>
      </w:r>
      <w:r>
        <w:t>least</w:t>
      </w:r>
      <w:r w:rsidRPr="00321E4A">
        <w:rPr>
          <w:spacing w:val="-5"/>
        </w:rPr>
        <w:t xml:space="preserve"> </w:t>
      </w:r>
      <w:r>
        <w:t>one</w:t>
      </w:r>
      <w:r w:rsidRPr="00321E4A">
        <w:rPr>
          <w:spacing w:val="-8"/>
        </w:rPr>
        <w:t xml:space="preserve"> </w:t>
      </w:r>
      <w:r>
        <w:t>(1)</w:t>
      </w:r>
      <w:r w:rsidRPr="00321E4A">
        <w:rPr>
          <w:spacing w:val="-4"/>
        </w:rPr>
        <w:t xml:space="preserve"> </w:t>
      </w:r>
      <w:r>
        <w:t>hour.</w:t>
      </w:r>
    </w:p>
    <w:p w14:paraId="5CC4FDED" w14:textId="77777777" w:rsidR="00E313D3" w:rsidRDefault="00E313D3" w:rsidP="00321E4A">
      <w:pPr>
        <w:pStyle w:val="ListParagraph"/>
        <w:numPr>
          <w:ilvl w:val="1"/>
          <w:numId w:val="58"/>
        </w:numPr>
      </w:pPr>
      <w:r>
        <w:t>Provide</w:t>
      </w:r>
      <w:r w:rsidRPr="00321E4A">
        <w:rPr>
          <w:spacing w:val="-13"/>
        </w:rPr>
        <w:t xml:space="preserve"> </w:t>
      </w:r>
      <w:r>
        <w:t>convenient</w:t>
      </w:r>
      <w:r w:rsidRPr="00321E4A">
        <w:rPr>
          <w:spacing w:val="-10"/>
        </w:rPr>
        <w:t xml:space="preserve"> </w:t>
      </w:r>
      <w:r w:rsidRPr="00321E4A">
        <w:rPr>
          <w:spacing w:val="-1"/>
        </w:rPr>
        <w:t>password</w:t>
      </w:r>
      <w:r w:rsidRPr="00321E4A">
        <w:rPr>
          <w:spacing w:val="-9"/>
        </w:rPr>
        <w:t xml:space="preserve"> </w:t>
      </w:r>
      <w:r>
        <w:t>change</w:t>
      </w:r>
      <w:r w:rsidRPr="00321E4A">
        <w:rPr>
          <w:spacing w:val="-12"/>
        </w:rPr>
        <w:t xml:space="preserve"> </w:t>
      </w:r>
      <w:r>
        <w:t>mechanisms,</w:t>
      </w:r>
      <w:r w:rsidRPr="00321E4A">
        <w:rPr>
          <w:spacing w:val="-11"/>
        </w:rPr>
        <w:t xml:space="preserve"> </w:t>
      </w:r>
      <w:r>
        <w:t>including</w:t>
      </w:r>
      <w:r w:rsidRPr="00321E4A">
        <w:rPr>
          <w:spacing w:val="-10"/>
        </w:rPr>
        <w:t xml:space="preserve"> </w:t>
      </w:r>
      <w:r>
        <w:t>timely</w:t>
      </w:r>
      <w:r w:rsidRPr="00321E4A">
        <w:rPr>
          <w:spacing w:val="-11"/>
        </w:rPr>
        <w:t xml:space="preserve"> </w:t>
      </w:r>
      <w:r>
        <w:t>password</w:t>
      </w:r>
      <w:r w:rsidRPr="00321E4A">
        <w:rPr>
          <w:spacing w:val="62"/>
          <w:w w:val="99"/>
        </w:rPr>
        <w:t xml:space="preserve"> </w:t>
      </w:r>
      <w:r w:rsidRPr="00321E4A">
        <w:rPr>
          <w:spacing w:val="-1"/>
        </w:rPr>
        <w:t>reset</w:t>
      </w:r>
      <w:r w:rsidRPr="00321E4A">
        <w:rPr>
          <w:spacing w:val="-6"/>
        </w:rPr>
        <w:t xml:space="preserve"> </w:t>
      </w:r>
      <w:r w:rsidRPr="00321E4A">
        <w:rPr>
          <w:spacing w:val="1"/>
        </w:rPr>
        <w:t>in</w:t>
      </w:r>
      <w:r w:rsidRPr="00321E4A">
        <w:rPr>
          <w:spacing w:val="-4"/>
        </w:rPr>
        <w:t xml:space="preserve"> </w:t>
      </w:r>
      <w:r>
        <w:t>the</w:t>
      </w:r>
      <w:r w:rsidRPr="00321E4A">
        <w:rPr>
          <w:spacing w:val="-8"/>
        </w:rPr>
        <w:t xml:space="preserve"> </w:t>
      </w:r>
      <w:r>
        <w:t>event</w:t>
      </w:r>
      <w:r w:rsidRPr="00321E4A">
        <w:rPr>
          <w:spacing w:val="-3"/>
        </w:rPr>
        <w:t xml:space="preserve"> </w:t>
      </w:r>
      <w:r>
        <w:t>of</w:t>
      </w:r>
      <w:r w:rsidRPr="00321E4A">
        <w:rPr>
          <w:spacing w:val="-5"/>
        </w:rPr>
        <w:t xml:space="preserve"> </w:t>
      </w:r>
      <w:r>
        <w:t>a</w:t>
      </w:r>
      <w:r w:rsidRPr="00321E4A">
        <w:rPr>
          <w:spacing w:val="-6"/>
        </w:rPr>
        <w:t xml:space="preserve"> </w:t>
      </w:r>
      <w:r>
        <w:t>forgotten</w:t>
      </w:r>
      <w:r w:rsidRPr="00321E4A">
        <w:rPr>
          <w:spacing w:val="-5"/>
        </w:rPr>
        <w:t xml:space="preserve"> </w:t>
      </w:r>
      <w:r>
        <w:t>password.</w:t>
      </w:r>
    </w:p>
    <w:p w14:paraId="0C4E46A4" w14:textId="77777777" w:rsidR="00E313D3" w:rsidRDefault="00E313D3" w:rsidP="00321E4A">
      <w:pPr>
        <w:pStyle w:val="ListParagraph"/>
        <w:numPr>
          <w:ilvl w:val="1"/>
          <w:numId w:val="58"/>
        </w:numPr>
      </w:pPr>
      <w:r>
        <w:t>Periodically</w:t>
      </w:r>
      <w:r w:rsidRPr="00321E4A">
        <w:rPr>
          <w:spacing w:val="-12"/>
        </w:rPr>
        <w:t xml:space="preserve"> </w:t>
      </w:r>
      <w:r>
        <w:t>audit</w:t>
      </w:r>
      <w:r w:rsidRPr="00321E4A">
        <w:rPr>
          <w:spacing w:val="-8"/>
        </w:rPr>
        <w:t xml:space="preserve"> </w:t>
      </w:r>
      <w:r>
        <w:t>the</w:t>
      </w:r>
      <w:r w:rsidRPr="00321E4A">
        <w:rPr>
          <w:spacing w:val="-10"/>
        </w:rPr>
        <w:t xml:space="preserve"> </w:t>
      </w:r>
      <w:r>
        <w:t>password</w:t>
      </w:r>
      <w:r w:rsidRPr="00321E4A">
        <w:rPr>
          <w:spacing w:val="-9"/>
        </w:rPr>
        <w:t xml:space="preserve"> </w:t>
      </w:r>
      <w:r w:rsidRPr="00321E4A">
        <w:rPr>
          <w:spacing w:val="1"/>
        </w:rPr>
        <w:t>policy</w:t>
      </w:r>
      <w:r w:rsidRPr="00321E4A">
        <w:rPr>
          <w:spacing w:val="-11"/>
        </w:rPr>
        <w:t xml:space="preserve"> </w:t>
      </w:r>
      <w:r w:rsidRPr="00321E4A">
        <w:rPr>
          <w:spacing w:val="-1"/>
        </w:rPr>
        <w:t>for</w:t>
      </w:r>
      <w:r w:rsidRPr="00321E4A">
        <w:rPr>
          <w:spacing w:val="-7"/>
        </w:rPr>
        <w:t xml:space="preserve"> </w:t>
      </w:r>
      <w:r>
        <w:t>compliance.</w:t>
      </w:r>
    </w:p>
    <w:p w14:paraId="31F8B761" w14:textId="77777777" w:rsidR="00E313D3" w:rsidRDefault="00E313D3" w:rsidP="00321E4A">
      <w:pPr>
        <w:pStyle w:val="ListParagraph"/>
        <w:numPr>
          <w:ilvl w:val="1"/>
          <w:numId w:val="58"/>
        </w:numPr>
      </w:pPr>
      <w:r>
        <w:t>Provide</w:t>
      </w:r>
      <w:r w:rsidRPr="00321E4A">
        <w:rPr>
          <w:spacing w:val="-10"/>
        </w:rPr>
        <w:t xml:space="preserve"> </w:t>
      </w:r>
      <w:r>
        <w:t>secure</w:t>
      </w:r>
      <w:r w:rsidRPr="00321E4A">
        <w:rPr>
          <w:spacing w:val="-8"/>
        </w:rPr>
        <w:t xml:space="preserve"> </w:t>
      </w:r>
      <w:r>
        <w:t>electronic</w:t>
      </w:r>
      <w:r w:rsidRPr="00321E4A">
        <w:rPr>
          <w:spacing w:val="-9"/>
        </w:rPr>
        <w:t xml:space="preserve"> </w:t>
      </w:r>
      <w:r>
        <w:t>password</w:t>
      </w:r>
      <w:r w:rsidRPr="00321E4A">
        <w:rPr>
          <w:spacing w:val="-6"/>
        </w:rPr>
        <w:t xml:space="preserve"> </w:t>
      </w:r>
      <w:r>
        <w:t>storage</w:t>
      </w:r>
      <w:r w:rsidRPr="00321E4A">
        <w:rPr>
          <w:spacing w:val="-8"/>
        </w:rPr>
        <w:t xml:space="preserve"> </w:t>
      </w:r>
      <w:r>
        <w:t>for</w:t>
      </w:r>
      <w:r w:rsidRPr="00321E4A">
        <w:rPr>
          <w:spacing w:val="-8"/>
        </w:rPr>
        <w:t xml:space="preserve"> </w:t>
      </w:r>
      <w:r>
        <w:t>staff.</w:t>
      </w:r>
    </w:p>
    <w:p w14:paraId="4372D591" w14:textId="48FC203B" w:rsidR="00E313D3" w:rsidRDefault="00E313D3" w:rsidP="00321E4A">
      <w:pPr>
        <w:pStyle w:val="BodyText"/>
        <w:kinsoku w:val="0"/>
        <w:overflowPunct w:val="0"/>
        <w:rPr>
          <w:sz w:val="21"/>
          <w:szCs w:val="21"/>
        </w:rPr>
      </w:pPr>
    </w:p>
    <w:p w14:paraId="2777F511" w14:textId="77777777" w:rsidR="00E313D3" w:rsidRDefault="00E313D3" w:rsidP="00321E4A">
      <w:pPr>
        <w:pStyle w:val="Heading4"/>
      </w:pPr>
      <w:r>
        <w:rPr>
          <w:w w:val="115"/>
        </w:rPr>
        <w:lastRenderedPageBreak/>
        <w:t>Information</w:t>
      </w:r>
      <w:r>
        <w:rPr>
          <w:spacing w:val="2"/>
          <w:w w:val="115"/>
        </w:rPr>
        <w:t xml:space="preserve"> </w:t>
      </w:r>
      <w:r>
        <w:rPr>
          <w:w w:val="115"/>
        </w:rPr>
        <w:t>Retention</w:t>
      </w:r>
      <w:r>
        <w:rPr>
          <w:spacing w:val="1"/>
          <w:w w:val="115"/>
        </w:rPr>
        <w:t xml:space="preserve"> </w:t>
      </w:r>
      <w:r>
        <w:rPr>
          <w:w w:val="115"/>
        </w:rPr>
        <w:t>Po</w:t>
      </w:r>
      <w:r>
        <w:rPr>
          <w:spacing w:val="1"/>
          <w:w w:val="115"/>
        </w:rPr>
        <w:t>li</w:t>
      </w:r>
      <w:r>
        <w:rPr>
          <w:w w:val="115"/>
        </w:rPr>
        <w:t>c</w:t>
      </w:r>
      <w:r>
        <w:rPr>
          <w:spacing w:val="1"/>
          <w:w w:val="115"/>
        </w:rPr>
        <w:t>y</w:t>
      </w:r>
    </w:p>
    <w:p w14:paraId="40015B67" w14:textId="77777777" w:rsidR="00E313D3" w:rsidRDefault="00E313D3" w:rsidP="00321E4A">
      <w:pPr>
        <w:pStyle w:val="Heading5"/>
      </w:pPr>
      <w:r>
        <w:rPr>
          <w:w w:val="120"/>
        </w:rPr>
        <w:t>Description</w:t>
      </w:r>
      <w:r>
        <w:rPr>
          <w:spacing w:val="-26"/>
          <w:w w:val="120"/>
        </w:rPr>
        <w:t xml:space="preserve"> </w:t>
      </w:r>
      <w:r>
        <w:rPr>
          <w:w w:val="120"/>
        </w:rPr>
        <w:t>a</w:t>
      </w:r>
      <w:r>
        <w:rPr>
          <w:spacing w:val="1"/>
          <w:w w:val="120"/>
        </w:rPr>
        <w:t>nd</w:t>
      </w:r>
      <w:r>
        <w:rPr>
          <w:spacing w:val="-26"/>
          <w:w w:val="120"/>
        </w:rPr>
        <w:t xml:space="preserve"> </w:t>
      </w:r>
      <w:r>
        <w:rPr>
          <w:w w:val="120"/>
        </w:rPr>
        <w:t>Justification</w:t>
      </w:r>
    </w:p>
    <w:p w14:paraId="0F1C4A2C" w14:textId="77777777" w:rsidR="00E313D3" w:rsidRDefault="00E313D3" w:rsidP="00321E4A">
      <w:r>
        <w:t>Kitsap</w:t>
      </w:r>
      <w:r>
        <w:rPr>
          <w:spacing w:val="-9"/>
        </w:rPr>
        <w:t xml:space="preserve"> </w:t>
      </w:r>
      <w:r>
        <w:t>County</w:t>
      </w:r>
      <w:r>
        <w:rPr>
          <w:spacing w:val="-9"/>
        </w:rPr>
        <w:t xml:space="preserve"> </w:t>
      </w:r>
      <w:r>
        <w:t>complies</w:t>
      </w:r>
      <w:r>
        <w:rPr>
          <w:spacing w:val="-9"/>
        </w:rPr>
        <w:t xml:space="preserve"> </w:t>
      </w:r>
      <w:r>
        <w:rPr>
          <w:spacing w:val="1"/>
        </w:rPr>
        <w:t>with</w:t>
      </w:r>
      <w:r>
        <w:rPr>
          <w:spacing w:val="-7"/>
        </w:rPr>
        <w:t xml:space="preserve"> </w:t>
      </w:r>
      <w:r>
        <w:t>the</w:t>
      </w:r>
      <w:r>
        <w:rPr>
          <w:spacing w:val="-10"/>
        </w:rPr>
        <w:t xml:space="preserve"> </w:t>
      </w:r>
      <w:r>
        <w:t>Washington</w:t>
      </w:r>
      <w:r>
        <w:rPr>
          <w:spacing w:val="-7"/>
        </w:rPr>
        <w:t xml:space="preserve"> </w:t>
      </w:r>
      <w:r>
        <w:t>State</w:t>
      </w:r>
      <w:r>
        <w:rPr>
          <w:spacing w:val="-9"/>
        </w:rPr>
        <w:t xml:space="preserve"> </w:t>
      </w:r>
      <w:r>
        <w:t>CORE</w:t>
      </w:r>
      <w:r>
        <w:rPr>
          <w:spacing w:val="-5"/>
        </w:rPr>
        <w:t xml:space="preserve"> </w:t>
      </w:r>
      <w:r>
        <w:t>standards.</w:t>
      </w:r>
    </w:p>
    <w:p w14:paraId="591CC135" w14:textId="77777777" w:rsidR="00E313D3" w:rsidRDefault="00E313D3" w:rsidP="00321E4A">
      <w:pPr>
        <w:pStyle w:val="Heading5"/>
      </w:pPr>
      <w:r>
        <w:rPr>
          <w:w w:val="115"/>
        </w:rPr>
        <w:t>Prohibited</w:t>
      </w:r>
      <w:r>
        <w:rPr>
          <w:spacing w:val="15"/>
          <w:w w:val="115"/>
        </w:rPr>
        <w:t xml:space="preserve"> </w:t>
      </w:r>
      <w:r>
        <w:rPr>
          <w:spacing w:val="-2"/>
          <w:w w:val="115"/>
        </w:rPr>
        <w:t>A</w:t>
      </w:r>
      <w:r>
        <w:rPr>
          <w:spacing w:val="-1"/>
          <w:w w:val="115"/>
        </w:rPr>
        <w:t>ct</w:t>
      </w:r>
      <w:r>
        <w:rPr>
          <w:spacing w:val="-2"/>
          <w:w w:val="115"/>
        </w:rPr>
        <w:t>ivi</w:t>
      </w:r>
      <w:r>
        <w:rPr>
          <w:spacing w:val="-1"/>
          <w:w w:val="115"/>
        </w:rPr>
        <w:t>t</w:t>
      </w:r>
      <w:r>
        <w:rPr>
          <w:spacing w:val="-2"/>
          <w:w w:val="115"/>
        </w:rPr>
        <w:t>i</w:t>
      </w:r>
      <w:r>
        <w:rPr>
          <w:spacing w:val="-1"/>
          <w:w w:val="115"/>
        </w:rPr>
        <w:t>es</w:t>
      </w:r>
    </w:p>
    <w:p w14:paraId="3C487387" w14:textId="74058415" w:rsidR="00E313D3" w:rsidRDefault="00E313D3" w:rsidP="003A2AEF">
      <w:r>
        <w:t>Data</w:t>
      </w:r>
      <w:r>
        <w:rPr>
          <w:spacing w:val="-6"/>
        </w:rPr>
        <w:t xml:space="preserve"> </w:t>
      </w:r>
      <w:r>
        <w:rPr>
          <w:spacing w:val="1"/>
        </w:rPr>
        <w:t>is</w:t>
      </w:r>
      <w:r>
        <w:rPr>
          <w:spacing w:val="-6"/>
        </w:rPr>
        <w:t xml:space="preserve"> </w:t>
      </w:r>
      <w:r>
        <w:rPr>
          <w:spacing w:val="-1"/>
        </w:rPr>
        <w:t>not</w:t>
      </w:r>
      <w:r>
        <w:rPr>
          <w:spacing w:val="-6"/>
        </w:rPr>
        <w:t xml:space="preserve"> </w:t>
      </w:r>
      <w:r>
        <w:t>allowed</w:t>
      </w:r>
      <w:r>
        <w:rPr>
          <w:spacing w:val="-5"/>
        </w:rPr>
        <w:t xml:space="preserve"> </w:t>
      </w:r>
      <w:r>
        <w:t>to</w:t>
      </w:r>
      <w:r>
        <w:rPr>
          <w:spacing w:val="-4"/>
        </w:rPr>
        <w:t xml:space="preserve"> </w:t>
      </w:r>
      <w:r>
        <w:rPr>
          <w:spacing w:val="1"/>
        </w:rPr>
        <w:t>be</w:t>
      </w:r>
      <w:r>
        <w:rPr>
          <w:spacing w:val="-7"/>
        </w:rPr>
        <w:t xml:space="preserve"> </w:t>
      </w:r>
      <w:r>
        <w:t>deleted</w:t>
      </w:r>
      <w:r>
        <w:rPr>
          <w:spacing w:val="-5"/>
        </w:rPr>
        <w:t xml:space="preserve"> </w:t>
      </w:r>
      <w:r>
        <w:t>outside</w:t>
      </w:r>
      <w:r>
        <w:rPr>
          <w:spacing w:val="-7"/>
        </w:rPr>
        <w:t xml:space="preserve"> </w:t>
      </w:r>
      <w:r>
        <w:rPr>
          <w:spacing w:val="1"/>
        </w:rPr>
        <w:t>its</w:t>
      </w:r>
      <w:r>
        <w:rPr>
          <w:spacing w:val="-6"/>
        </w:rPr>
        <w:t xml:space="preserve"> </w:t>
      </w:r>
      <w:r>
        <w:t>retention</w:t>
      </w:r>
      <w:r>
        <w:rPr>
          <w:spacing w:val="-4"/>
        </w:rPr>
        <w:t xml:space="preserve"> </w:t>
      </w:r>
      <w:r>
        <w:t>date</w:t>
      </w:r>
      <w:r>
        <w:rPr>
          <w:spacing w:val="-7"/>
        </w:rPr>
        <w:t xml:space="preserve"> </w:t>
      </w:r>
      <w:r>
        <w:t>as</w:t>
      </w:r>
      <w:r>
        <w:rPr>
          <w:spacing w:val="-6"/>
        </w:rPr>
        <w:t xml:space="preserve"> </w:t>
      </w:r>
      <w:r>
        <w:t>described</w:t>
      </w:r>
      <w:r>
        <w:rPr>
          <w:spacing w:val="-5"/>
        </w:rPr>
        <w:t xml:space="preserve"> </w:t>
      </w:r>
      <w:r>
        <w:rPr>
          <w:spacing w:val="1"/>
        </w:rPr>
        <w:t>in</w:t>
      </w:r>
      <w:r>
        <w:rPr>
          <w:spacing w:val="-4"/>
        </w:rPr>
        <w:t xml:space="preserve"> </w:t>
      </w:r>
      <w:r>
        <w:t>the</w:t>
      </w:r>
      <w:r>
        <w:rPr>
          <w:spacing w:val="-7"/>
        </w:rPr>
        <w:t xml:space="preserve"> </w:t>
      </w:r>
      <w:r>
        <w:t>CORE.</w:t>
      </w:r>
    </w:p>
    <w:p w14:paraId="4284C6C1" w14:textId="77777777" w:rsidR="00E313D3" w:rsidRDefault="00E313D3" w:rsidP="00321E4A">
      <w:pPr>
        <w:pStyle w:val="Heading4"/>
      </w:pPr>
      <w:r>
        <w:rPr>
          <w:spacing w:val="-2"/>
          <w:w w:val="115"/>
        </w:rPr>
        <w:t>Vi</w:t>
      </w:r>
      <w:r>
        <w:rPr>
          <w:spacing w:val="-1"/>
          <w:w w:val="115"/>
        </w:rPr>
        <w:t>rus</w:t>
      </w:r>
      <w:r>
        <w:rPr>
          <w:spacing w:val="8"/>
          <w:w w:val="115"/>
        </w:rPr>
        <w:t xml:space="preserve"> </w:t>
      </w:r>
      <w:r>
        <w:rPr>
          <w:w w:val="115"/>
        </w:rPr>
        <w:t>Protection</w:t>
      </w:r>
      <w:r>
        <w:rPr>
          <w:spacing w:val="8"/>
          <w:w w:val="115"/>
        </w:rPr>
        <w:t xml:space="preserve"> </w:t>
      </w:r>
      <w:r>
        <w:rPr>
          <w:w w:val="115"/>
        </w:rPr>
        <w:t>Po</w:t>
      </w:r>
      <w:r>
        <w:rPr>
          <w:spacing w:val="1"/>
          <w:w w:val="115"/>
        </w:rPr>
        <w:t>li</w:t>
      </w:r>
      <w:r>
        <w:rPr>
          <w:w w:val="115"/>
        </w:rPr>
        <w:t>c</w:t>
      </w:r>
      <w:r>
        <w:rPr>
          <w:spacing w:val="1"/>
          <w:w w:val="115"/>
        </w:rPr>
        <w:t>y</w:t>
      </w:r>
    </w:p>
    <w:p w14:paraId="24886627" w14:textId="77777777" w:rsidR="00E313D3" w:rsidRDefault="00E313D3" w:rsidP="00321E4A">
      <w:pPr>
        <w:pStyle w:val="Heading5"/>
      </w:pPr>
      <w:r>
        <w:rPr>
          <w:w w:val="125"/>
        </w:rPr>
        <w:t>Purpose</w:t>
      </w:r>
    </w:p>
    <w:p w14:paraId="1FC3BDE9" w14:textId="77777777" w:rsidR="00E313D3" w:rsidRDefault="00E313D3" w:rsidP="00321E4A">
      <w:pPr>
        <w:rPr>
          <w:w w:val="110"/>
        </w:rPr>
      </w:pPr>
      <w:r>
        <w:rPr>
          <w:w w:val="110"/>
        </w:rPr>
        <w:t>Kitsap</w:t>
      </w:r>
      <w:r>
        <w:rPr>
          <w:spacing w:val="-34"/>
          <w:w w:val="110"/>
        </w:rPr>
        <w:t xml:space="preserve"> </w:t>
      </w:r>
      <w:r>
        <w:rPr>
          <w:w w:val="110"/>
        </w:rPr>
        <w:t>County</w:t>
      </w:r>
      <w:r>
        <w:rPr>
          <w:spacing w:val="-34"/>
          <w:w w:val="110"/>
        </w:rPr>
        <w:t xml:space="preserve"> </w:t>
      </w:r>
      <w:r>
        <w:rPr>
          <w:spacing w:val="-1"/>
          <w:w w:val="110"/>
        </w:rPr>
        <w:t>sha</w:t>
      </w:r>
      <w:r>
        <w:rPr>
          <w:spacing w:val="-2"/>
          <w:w w:val="110"/>
        </w:rPr>
        <w:t>ll</w:t>
      </w:r>
      <w:r>
        <w:rPr>
          <w:spacing w:val="-34"/>
          <w:w w:val="110"/>
        </w:rPr>
        <w:t xml:space="preserve"> </w:t>
      </w:r>
      <w:r>
        <w:rPr>
          <w:spacing w:val="-1"/>
          <w:w w:val="110"/>
        </w:rPr>
        <w:t>pr</w:t>
      </w:r>
      <w:r>
        <w:rPr>
          <w:spacing w:val="-2"/>
          <w:w w:val="110"/>
        </w:rPr>
        <w:t>omo</w:t>
      </w:r>
      <w:r>
        <w:rPr>
          <w:spacing w:val="-1"/>
          <w:w w:val="110"/>
        </w:rPr>
        <w:t>te</w:t>
      </w:r>
      <w:r>
        <w:rPr>
          <w:spacing w:val="-31"/>
          <w:w w:val="110"/>
        </w:rPr>
        <w:t xml:space="preserve"> </w:t>
      </w:r>
      <w:r>
        <w:rPr>
          <w:w w:val="110"/>
        </w:rPr>
        <w:t>a</w:t>
      </w:r>
      <w:r>
        <w:rPr>
          <w:spacing w:val="-34"/>
          <w:w w:val="110"/>
        </w:rPr>
        <w:t xml:space="preserve"> </w:t>
      </w:r>
      <w:r>
        <w:rPr>
          <w:w w:val="110"/>
        </w:rPr>
        <w:t>secure</w:t>
      </w:r>
      <w:r>
        <w:rPr>
          <w:spacing w:val="-34"/>
          <w:w w:val="110"/>
        </w:rPr>
        <w:t xml:space="preserve"> </w:t>
      </w:r>
      <w:r>
        <w:rPr>
          <w:w w:val="110"/>
        </w:rPr>
        <w:t>computing</w:t>
      </w:r>
      <w:r>
        <w:rPr>
          <w:spacing w:val="-35"/>
          <w:w w:val="110"/>
        </w:rPr>
        <w:t xml:space="preserve"> </w:t>
      </w:r>
      <w:r>
        <w:rPr>
          <w:w w:val="110"/>
        </w:rPr>
        <w:t>environment</w:t>
      </w:r>
      <w:r>
        <w:rPr>
          <w:spacing w:val="-33"/>
          <w:w w:val="110"/>
        </w:rPr>
        <w:t xml:space="preserve"> </w:t>
      </w:r>
      <w:r>
        <w:rPr>
          <w:w w:val="110"/>
        </w:rPr>
        <w:t>for</w:t>
      </w:r>
      <w:r>
        <w:rPr>
          <w:spacing w:val="-35"/>
          <w:w w:val="110"/>
        </w:rPr>
        <w:t xml:space="preserve"> </w:t>
      </w:r>
      <w:r>
        <w:rPr>
          <w:w w:val="110"/>
        </w:rPr>
        <w:t>all</w:t>
      </w:r>
      <w:r>
        <w:rPr>
          <w:spacing w:val="-34"/>
          <w:w w:val="110"/>
        </w:rPr>
        <w:t xml:space="preserve"> </w:t>
      </w:r>
      <w:r>
        <w:rPr>
          <w:w w:val="110"/>
        </w:rPr>
        <w:t>users</w:t>
      </w:r>
      <w:r>
        <w:rPr>
          <w:spacing w:val="-34"/>
          <w:w w:val="110"/>
        </w:rPr>
        <w:t xml:space="preserve"> </w:t>
      </w:r>
      <w:r>
        <w:rPr>
          <w:w w:val="110"/>
        </w:rPr>
        <w:t>of</w:t>
      </w:r>
      <w:r>
        <w:rPr>
          <w:spacing w:val="-33"/>
          <w:w w:val="110"/>
        </w:rPr>
        <w:t xml:space="preserve"> </w:t>
      </w:r>
      <w:r>
        <w:rPr>
          <w:w w:val="110"/>
        </w:rPr>
        <w:t>the</w:t>
      </w:r>
      <w:r>
        <w:rPr>
          <w:spacing w:val="-34"/>
          <w:w w:val="110"/>
        </w:rPr>
        <w:t xml:space="preserve"> </w:t>
      </w:r>
      <w:r>
        <w:rPr>
          <w:spacing w:val="-2"/>
          <w:w w:val="110"/>
        </w:rPr>
        <w:t>Co</w:t>
      </w:r>
      <w:r>
        <w:rPr>
          <w:spacing w:val="-1"/>
          <w:w w:val="110"/>
        </w:rPr>
        <w:t>unt</w:t>
      </w:r>
      <w:r>
        <w:rPr>
          <w:spacing w:val="-2"/>
          <w:w w:val="110"/>
        </w:rPr>
        <w:t>y</w:t>
      </w:r>
      <w:r>
        <w:rPr>
          <w:spacing w:val="36"/>
        </w:rPr>
        <w:t xml:space="preserve"> </w:t>
      </w:r>
      <w:r>
        <w:rPr>
          <w:spacing w:val="-1"/>
          <w:w w:val="110"/>
        </w:rPr>
        <w:t>net</w:t>
      </w:r>
      <w:r>
        <w:rPr>
          <w:spacing w:val="-2"/>
          <w:w w:val="110"/>
        </w:rPr>
        <w:t>wo</w:t>
      </w:r>
      <w:r>
        <w:rPr>
          <w:spacing w:val="-1"/>
          <w:w w:val="110"/>
        </w:rPr>
        <w:t>r</w:t>
      </w:r>
      <w:r>
        <w:rPr>
          <w:spacing w:val="-2"/>
          <w:w w:val="110"/>
        </w:rPr>
        <w:t>k.</w:t>
      </w:r>
      <w:r>
        <w:rPr>
          <w:spacing w:val="-37"/>
          <w:w w:val="110"/>
        </w:rPr>
        <w:t xml:space="preserve"> </w:t>
      </w:r>
      <w:r>
        <w:rPr>
          <w:w w:val="110"/>
        </w:rPr>
        <w:t>Computing</w:t>
      </w:r>
      <w:r>
        <w:rPr>
          <w:spacing w:val="-37"/>
          <w:w w:val="110"/>
        </w:rPr>
        <w:t xml:space="preserve"> </w:t>
      </w:r>
      <w:r>
        <w:rPr>
          <w:spacing w:val="-1"/>
          <w:w w:val="110"/>
        </w:rPr>
        <w:t>p</w:t>
      </w:r>
      <w:r>
        <w:rPr>
          <w:spacing w:val="-2"/>
          <w:w w:val="110"/>
        </w:rPr>
        <w:t>l</w:t>
      </w:r>
      <w:r>
        <w:rPr>
          <w:spacing w:val="-1"/>
          <w:w w:val="110"/>
        </w:rPr>
        <w:t>at</w:t>
      </w:r>
      <w:r>
        <w:rPr>
          <w:spacing w:val="-2"/>
          <w:w w:val="110"/>
        </w:rPr>
        <w:t>fo</w:t>
      </w:r>
      <w:r>
        <w:rPr>
          <w:spacing w:val="-1"/>
          <w:w w:val="110"/>
        </w:rPr>
        <w:t>r</w:t>
      </w:r>
      <w:r>
        <w:rPr>
          <w:spacing w:val="-2"/>
          <w:w w:val="110"/>
        </w:rPr>
        <w:t>m</w:t>
      </w:r>
      <w:r>
        <w:rPr>
          <w:spacing w:val="-1"/>
          <w:w w:val="110"/>
        </w:rPr>
        <w:t>s</w:t>
      </w:r>
      <w:r>
        <w:rPr>
          <w:spacing w:val="-36"/>
          <w:w w:val="110"/>
        </w:rPr>
        <w:t xml:space="preserve"> </w:t>
      </w:r>
      <w:r>
        <w:rPr>
          <w:spacing w:val="-1"/>
          <w:w w:val="110"/>
        </w:rPr>
        <w:t>(</w:t>
      </w:r>
      <w:r>
        <w:rPr>
          <w:spacing w:val="-2"/>
          <w:w w:val="110"/>
        </w:rPr>
        <w:t>i</w:t>
      </w:r>
      <w:r>
        <w:rPr>
          <w:spacing w:val="-1"/>
          <w:w w:val="110"/>
        </w:rPr>
        <w:t>n</w:t>
      </w:r>
      <w:r>
        <w:rPr>
          <w:spacing w:val="-2"/>
          <w:w w:val="110"/>
        </w:rPr>
        <w:t>cl</w:t>
      </w:r>
      <w:r>
        <w:rPr>
          <w:spacing w:val="-1"/>
          <w:w w:val="110"/>
        </w:rPr>
        <w:t>ud</w:t>
      </w:r>
      <w:r>
        <w:rPr>
          <w:spacing w:val="-2"/>
          <w:w w:val="110"/>
        </w:rPr>
        <w:t>i</w:t>
      </w:r>
      <w:r>
        <w:rPr>
          <w:spacing w:val="-1"/>
          <w:w w:val="110"/>
        </w:rPr>
        <w:t>n</w:t>
      </w:r>
      <w:r>
        <w:rPr>
          <w:spacing w:val="-2"/>
          <w:w w:val="110"/>
        </w:rPr>
        <w:t>g</w:t>
      </w:r>
      <w:r>
        <w:rPr>
          <w:spacing w:val="-37"/>
          <w:w w:val="110"/>
        </w:rPr>
        <w:t xml:space="preserve"> </w:t>
      </w:r>
      <w:r>
        <w:rPr>
          <w:w w:val="110"/>
        </w:rPr>
        <w:t>but</w:t>
      </w:r>
      <w:r>
        <w:rPr>
          <w:spacing w:val="-35"/>
          <w:w w:val="110"/>
        </w:rPr>
        <w:t xml:space="preserve"> </w:t>
      </w:r>
      <w:r>
        <w:rPr>
          <w:w w:val="110"/>
        </w:rPr>
        <w:t>not</w:t>
      </w:r>
      <w:r>
        <w:rPr>
          <w:spacing w:val="-37"/>
          <w:w w:val="110"/>
        </w:rPr>
        <w:t xml:space="preserve"> </w:t>
      </w:r>
      <w:r>
        <w:rPr>
          <w:w w:val="110"/>
        </w:rPr>
        <w:t>limited</w:t>
      </w:r>
      <w:r>
        <w:rPr>
          <w:spacing w:val="-37"/>
          <w:w w:val="110"/>
        </w:rPr>
        <w:t xml:space="preserve"> </w:t>
      </w:r>
      <w:r>
        <w:rPr>
          <w:w w:val="110"/>
        </w:rPr>
        <w:t>to:</w:t>
      </w:r>
      <w:r>
        <w:rPr>
          <w:spacing w:val="-37"/>
          <w:w w:val="110"/>
        </w:rPr>
        <w:t xml:space="preserve"> </w:t>
      </w:r>
      <w:r>
        <w:rPr>
          <w:w w:val="110"/>
        </w:rPr>
        <w:t>desktop</w:t>
      </w:r>
      <w:r>
        <w:rPr>
          <w:spacing w:val="-37"/>
          <w:w w:val="110"/>
        </w:rPr>
        <w:t xml:space="preserve"> </w:t>
      </w:r>
      <w:r>
        <w:rPr>
          <w:w w:val="110"/>
        </w:rPr>
        <w:t>workstations,</w:t>
      </w:r>
      <w:r>
        <w:rPr>
          <w:spacing w:val="-36"/>
          <w:w w:val="110"/>
        </w:rPr>
        <w:t xml:space="preserve"> </w:t>
      </w:r>
      <w:r>
        <w:rPr>
          <w:w w:val="110"/>
        </w:rPr>
        <w:t>laptops,</w:t>
      </w:r>
      <w:r>
        <w:rPr>
          <w:spacing w:val="62"/>
          <w:w w:val="81"/>
        </w:rPr>
        <w:t xml:space="preserve"> </w:t>
      </w:r>
      <w:r>
        <w:rPr>
          <w:spacing w:val="-1"/>
          <w:w w:val="110"/>
        </w:rPr>
        <w:t>hand</w:t>
      </w:r>
      <w:r>
        <w:rPr>
          <w:spacing w:val="-2"/>
          <w:w w:val="110"/>
        </w:rPr>
        <w:t>-</w:t>
      </w:r>
      <w:r>
        <w:rPr>
          <w:spacing w:val="-1"/>
          <w:w w:val="110"/>
        </w:rPr>
        <w:t>he</w:t>
      </w:r>
      <w:r>
        <w:rPr>
          <w:spacing w:val="-2"/>
          <w:w w:val="110"/>
        </w:rPr>
        <w:t>l</w:t>
      </w:r>
      <w:r>
        <w:rPr>
          <w:spacing w:val="-1"/>
          <w:w w:val="110"/>
        </w:rPr>
        <w:t>d</w:t>
      </w:r>
      <w:r>
        <w:rPr>
          <w:spacing w:val="-2"/>
          <w:w w:val="110"/>
        </w:rPr>
        <w:t>,</w:t>
      </w:r>
      <w:r>
        <w:rPr>
          <w:spacing w:val="-24"/>
          <w:w w:val="110"/>
        </w:rPr>
        <w:t xml:space="preserve"> </w:t>
      </w:r>
      <w:r>
        <w:rPr>
          <w:w w:val="110"/>
        </w:rPr>
        <w:t>personal</w:t>
      </w:r>
      <w:r>
        <w:rPr>
          <w:spacing w:val="-26"/>
          <w:w w:val="110"/>
        </w:rPr>
        <w:t xml:space="preserve"> </w:t>
      </w:r>
      <w:r>
        <w:rPr>
          <w:w w:val="110"/>
        </w:rPr>
        <w:t>digital</w:t>
      </w:r>
      <w:r>
        <w:rPr>
          <w:spacing w:val="-26"/>
          <w:w w:val="110"/>
        </w:rPr>
        <w:t xml:space="preserve"> </w:t>
      </w:r>
      <w:r>
        <w:rPr>
          <w:w w:val="110"/>
        </w:rPr>
        <w:t>assistants,</w:t>
      </w:r>
      <w:r>
        <w:rPr>
          <w:spacing w:val="-24"/>
          <w:w w:val="110"/>
        </w:rPr>
        <w:t xml:space="preserve"> </w:t>
      </w:r>
      <w:r>
        <w:rPr>
          <w:spacing w:val="-1"/>
          <w:w w:val="110"/>
        </w:rPr>
        <w:t>ser</w:t>
      </w:r>
      <w:r>
        <w:rPr>
          <w:spacing w:val="-2"/>
          <w:w w:val="110"/>
        </w:rPr>
        <w:t>v</w:t>
      </w:r>
      <w:r>
        <w:rPr>
          <w:spacing w:val="-1"/>
          <w:w w:val="110"/>
        </w:rPr>
        <w:t>ers</w:t>
      </w:r>
      <w:r>
        <w:rPr>
          <w:spacing w:val="-26"/>
          <w:w w:val="110"/>
        </w:rPr>
        <w:t xml:space="preserve"> </w:t>
      </w:r>
      <w:r>
        <w:rPr>
          <w:spacing w:val="-1"/>
          <w:w w:val="110"/>
        </w:rPr>
        <w:t>and</w:t>
      </w:r>
      <w:r>
        <w:rPr>
          <w:spacing w:val="-27"/>
          <w:w w:val="110"/>
        </w:rPr>
        <w:t xml:space="preserve"> </w:t>
      </w:r>
      <w:r>
        <w:rPr>
          <w:w w:val="110"/>
        </w:rPr>
        <w:t>network</w:t>
      </w:r>
      <w:r>
        <w:rPr>
          <w:spacing w:val="-24"/>
          <w:w w:val="110"/>
        </w:rPr>
        <w:t xml:space="preserve"> </w:t>
      </w:r>
      <w:r>
        <w:rPr>
          <w:spacing w:val="-1"/>
          <w:w w:val="110"/>
        </w:rPr>
        <w:t>de</w:t>
      </w:r>
      <w:r>
        <w:rPr>
          <w:spacing w:val="-2"/>
          <w:w w:val="110"/>
        </w:rPr>
        <w:t>vic</w:t>
      </w:r>
      <w:r>
        <w:rPr>
          <w:spacing w:val="-1"/>
          <w:w w:val="110"/>
        </w:rPr>
        <w:t>es)</w:t>
      </w:r>
      <w:r>
        <w:rPr>
          <w:spacing w:val="-26"/>
          <w:w w:val="110"/>
        </w:rPr>
        <w:t xml:space="preserve"> </w:t>
      </w:r>
      <w:r>
        <w:rPr>
          <w:w w:val="110"/>
        </w:rPr>
        <w:t>are</w:t>
      </w:r>
      <w:r>
        <w:rPr>
          <w:spacing w:val="-26"/>
          <w:w w:val="110"/>
        </w:rPr>
        <w:t xml:space="preserve"> </w:t>
      </w:r>
      <w:r>
        <w:rPr>
          <w:w w:val="110"/>
        </w:rPr>
        <w:t>integral</w:t>
      </w:r>
      <w:r>
        <w:rPr>
          <w:spacing w:val="-26"/>
          <w:w w:val="110"/>
        </w:rPr>
        <w:t xml:space="preserve"> </w:t>
      </w:r>
      <w:r>
        <w:rPr>
          <w:w w:val="110"/>
        </w:rPr>
        <w:t>elements</w:t>
      </w:r>
      <w:r>
        <w:rPr>
          <w:spacing w:val="52"/>
          <w:w w:val="110"/>
        </w:rPr>
        <w:t xml:space="preserve"> </w:t>
      </w:r>
      <w:r>
        <w:rPr>
          <w:w w:val="110"/>
        </w:rPr>
        <w:t>in</w:t>
      </w:r>
      <w:r>
        <w:rPr>
          <w:spacing w:val="-33"/>
          <w:w w:val="110"/>
        </w:rPr>
        <w:t xml:space="preserve"> </w:t>
      </w:r>
      <w:r>
        <w:rPr>
          <w:w w:val="110"/>
        </w:rPr>
        <w:t>the</w:t>
      </w:r>
      <w:r>
        <w:rPr>
          <w:spacing w:val="-32"/>
          <w:w w:val="110"/>
        </w:rPr>
        <w:t xml:space="preserve"> </w:t>
      </w:r>
      <w:r>
        <w:rPr>
          <w:w w:val="110"/>
        </w:rPr>
        <w:t>operations</w:t>
      </w:r>
      <w:r>
        <w:rPr>
          <w:spacing w:val="-32"/>
          <w:w w:val="110"/>
        </w:rPr>
        <w:t xml:space="preserve"> </w:t>
      </w:r>
      <w:r>
        <w:rPr>
          <w:w w:val="110"/>
        </w:rPr>
        <w:t>of</w:t>
      </w:r>
      <w:r>
        <w:rPr>
          <w:spacing w:val="-32"/>
          <w:w w:val="110"/>
        </w:rPr>
        <w:t xml:space="preserve"> </w:t>
      </w:r>
      <w:r>
        <w:rPr>
          <w:w w:val="110"/>
        </w:rPr>
        <w:t>the</w:t>
      </w:r>
      <w:r>
        <w:rPr>
          <w:spacing w:val="-34"/>
          <w:w w:val="110"/>
        </w:rPr>
        <w:t xml:space="preserve"> </w:t>
      </w:r>
      <w:r>
        <w:rPr>
          <w:spacing w:val="-2"/>
          <w:w w:val="110"/>
        </w:rPr>
        <w:t>Co</w:t>
      </w:r>
      <w:r>
        <w:rPr>
          <w:spacing w:val="-1"/>
          <w:w w:val="110"/>
        </w:rPr>
        <w:t>unt</w:t>
      </w:r>
      <w:r>
        <w:rPr>
          <w:spacing w:val="-2"/>
          <w:w w:val="110"/>
        </w:rPr>
        <w:t>y</w:t>
      </w:r>
      <w:r>
        <w:rPr>
          <w:spacing w:val="-30"/>
          <w:w w:val="110"/>
        </w:rPr>
        <w:t xml:space="preserve"> </w:t>
      </w:r>
      <w:r>
        <w:rPr>
          <w:w w:val="110"/>
        </w:rPr>
        <w:t>and</w:t>
      </w:r>
      <w:r>
        <w:rPr>
          <w:spacing w:val="-33"/>
          <w:w w:val="110"/>
        </w:rPr>
        <w:t xml:space="preserve"> </w:t>
      </w:r>
      <w:r>
        <w:rPr>
          <w:w w:val="110"/>
        </w:rPr>
        <w:t>as</w:t>
      </w:r>
      <w:r>
        <w:rPr>
          <w:spacing w:val="-32"/>
          <w:w w:val="110"/>
        </w:rPr>
        <w:t xml:space="preserve"> </w:t>
      </w:r>
      <w:r>
        <w:rPr>
          <w:w w:val="110"/>
        </w:rPr>
        <w:t>such</w:t>
      </w:r>
      <w:r>
        <w:rPr>
          <w:spacing w:val="-32"/>
          <w:w w:val="110"/>
        </w:rPr>
        <w:t xml:space="preserve"> </w:t>
      </w:r>
      <w:r>
        <w:rPr>
          <w:w w:val="110"/>
        </w:rPr>
        <w:t>are</w:t>
      </w:r>
      <w:r>
        <w:rPr>
          <w:spacing w:val="-31"/>
          <w:w w:val="110"/>
        </w:rPr>
        <w:t xml:space="preserve"> </w:t>
      </w:r>
      <w:r>
        <w:rPr>
          <w:w w:val="110"/>
        </w:rPr>
        <w:t>vital</w:t>
      </w:r>
      <w:r>
        <w:rPr>
          <w:spacing w:val="-32"/>
          <w:w w:val="110"/>
        </w:rPr>
        <w:t xml:space="preserve"> </w:t>
      </w:r>
      <w:r>
        <w:rPr>
          <w:w w:val="110"/>
        </w:rPr>
        <w:t>to</w:t>
      </w:r>
      <w:r>
        <w:rPr>
          <w:spacing w:val="-32"/>
          <w:w w:val="110"/>
        </w:rPr>
        <w:t xml:space="preserve"> </w:t>
      </w:r>
      <w:r>
        <w:rPr>
          <w:w w:val="110"/>
        </w:rPr>
        <w:t>the</w:t>
      </w:r>
      <w:r>
        <w:rPr>
          <w:spacing w:val="-32"/>
          <w:w w:val="110"/>
        </w:rPr>
        <w:t xml:space="preserve"> </w:t>
      </w:r>
      <w:r>
        <w:rPr>
          <w:spacing w:val="-2"/>
          <w:w w:val="110"/>
        </w:rPr>
        <w:t>Co</w:t>
      </w:r>
      <w:r>
        <w:rPr>
          <w:spacing w:val="-1"/>
          <w:w w:val="110"/>
        </w:rPr>
        <w:t>unt</w:t>
      </w:r>
      <w:r>
        <w:rPr>
          <w:spacing w:val="-2"/>
          <w:w w:val="110"/>
        </w:rPr>
        <w:t>y’</w:t>
      </w:r>
      <w:r>
        <w:rPr>
          <w:spacing w:val="-1"/>
          <w:w w:val="110"/>
        </w:rPr>
        <w:t>s</w:t>
      </w:r>
      <w:r>
        <w:rPr>
          <w:spacing w:val="-32"/>
          <w:w w:val="110"/>
        </w:rPr>
        <w:t xml:space="preserve"> </w:t>
      </w:r>
      <w:r>
        <w:rPr>
          <w:w w:val="110"/>
        </w:rPr>
        <w:t>mission.</w:t>
      </w:r>
      <w:r>
        <w:rPr>
          <w:spacing w:val="-32"/>
          <w:w w:val="110"/>
        </w:rPr>
        <w:t xml:space="preserve"> </w:t>
      </w:r>
      <w:r>
        <w:rPr>
          <w:spacing w:val="-2"/>
          <w:w w:val="110"/>
        </w:rPr>
        <w:t>T</w:t>
      </w:r>
      <w:r>
        <w:rPr>
          <w:spacing w:val="-1"/>
          <w:w w:val="110"/>
        </w:rPr>
        <w:t>h</w:t>
      </w:r>
      <w:r>
        <w:rPr>
          <w:spacing w:val="-2"/>
          <w:w w:val="110"/>
        </w:rPr>
        <w:t>i</w:t>
      </w:r>
      <w:r>
        <w:rPr>
          <w:spacing w:val="-1"/>
          <w:w w:val="110"/>
        </w:rPr>
        <w:t>s</w:t>
      </w:r>
      <w:r>
        <w:rPr>
          <w:spacing w:val="-33"/>
          <w:w w:val="110"/>
        </w:rPr>
        <w:t xml:space="preserve"> </w:t>
      </w:r>
      <w:r>
        <w:rPr>
          <w:w w:val="110"/>
        </w:rPr>
        <w:t>policy</w:t>
      </w:r>
    </w:p>
    <w:p w14:paraId="33596205" w14:textId="77777777" w:rsidR="00E313D3" w:rsidRDefault="00E313D3" w:rsidP="00321E4A">
      <w:r>
        <w:rPr>
          <w:spacing w:val="-2"/>
          <w:w w:val="110"/>
        </w:rPr>
        <w:t>will</w:t>
      </w:r>
      <w:r>
        <w:rPr>
          <w:spacing w:val="-28"/>
          <w:w w:val="110"/>
        </w:rPr>
        <w:t xml:space="preserve"> </w:t>
      </w:r>
      <w:r>
        <w:rPr>
          <w:w w:val="110"/>
        </w:rPr>
        <w:t>help</w:t>
      </w:r>
      <w:r>
        <w:rPr>
          <w:spacing w:val="-27"/>
          <w:w w:val="110"/>
        </w:rPr>
        <w:t xml:space="preserve"> </w:t>
      </w:r>
      <w:r>
        <w:rPr>
          <w:w w:val="110"/>
        </w:rPr>
        <w:t>ensure</w:t>
      </w:r>
      <w:r>
        <w:rPr>
          <w:spacing w:val="-28"/>
          <w:w w:val="110"/>
        </w:rPr>
        <w:t xml:space="preserve"> </w:t>
      </w:r>
      <w:r>
        <w:rPr>
          <w:w w:val="110"/>
        </w:rPr>
        <w:t>that</w:t>
      </w:r>
      <w:r>
        <w:rPr>
          <w:spacing w:val="-25"/>
          <w:w w:val="110"/>
        </w:rPr>
        <w:t xml:space="preserve"> </w:t>
      </w:r>
      <w:r>
        <w:rPr>
          <w:w w:val="110"/>
        </w:rPr>
        <w:t>all</w:t>
      </w:r>
      <w:r>
        <w:rPr>
          <w:spacing w:val="-28"/>
          <w:w w:val="110"/>
        </w:rPr>
        <w:t xml:space="preserve"> </w:t>
      </w:r>
      <w:r>
        <w:rPr>
          <w:w w:val="110"/>
        </w:rPr>
        <w:t>vulnerable</w:t>
      </w:r>
      <w:r>
        <w:rPr>
          <w:spacing w:val="-27"/>
          <w:w w:val="110"/>
        </w:rPr>
        <w:t xml:space="preserve"> </w:t>
      </w:r>
      <w:r>
        <w:rPr>
          <w:w w:val="110"/>
        </w:rPr>
        <w:t>computing</w:t>
      </w:r>
      <w:r>
        <w:rPr>
          <w:spacing w:val="-28"/>
          <w:w w:val="110"/>
        </w:rPr>
        <w:t xml:space="preserve"> </w:t>
      </w:r>
      <w:r>
        <w:rPr>
          <w:w w:val="110"/>
        </w:rPr>
        <w:t>platforms</w:t>
      </w:r>
      <w:r>
        <w:rPr>
          <w:spacing w:val="-29"/>
          <w:w w:val="110"/>
        </w:rPr>
        <w:t xml:space="preserve"> </w:t>
      </w:r>
      <w:r>
        <w:rPr>
          <w:w w:val="110"/>
        </w:rPr>
        <w:t>are</w:t>
      </w:r>
      <w:r>
        <w:rPr>
          <w:spacing w:val="-27"/>
          <w:w w:val="110"/>
        </w:rPr>
        <w:t xml:space="preserve"> </w:t>
      </w:r>
      <w:r>
        <w:rPr>
          <w:w w:val="110"/>
        </w:rPr>
        <w:t>guarded</w:t>
      </w:r>
      <w:r>
        <w:rPr>
          <w:spacing w:val="-26"/>
          <w:w w:val="110"/>
        </w:rPr>
        <w:t xml:space="preserve"> </w:t>
      </w:r>
      <w:r>
        <w:rPr>
          <w:w w:val="110"/>
        </w:rPr>
        <w:t>against</w:t>
      </w:r>
      <w:r>
        <w:rPr>
          <w:spacing w:val="22"/>
          <w:w w:val="121"/>
        </w:rPr>
        <w:t xml:space="preserve"> </w:t>
      </w:r>
      <w:r>
        <w:rPr>
          <w:w w:val="110"/>
        </w:rPr>
        <w:t>vulnerabilities</w:t>
      </w:r>
      <w:r>
        <w:rPr>
          <w:spacing w:val="-25"/>
          <w:w w:val="110"/>
        </w:rPr>
        <w:t xml:space="preserve"> </w:t>
      </w:r>
      <w:r>
        <w:rPr>
          <w:w w:val="110"/>
        </w:rPr>
        <w:t>and</w:t>
      </w:r>
      <w:r>
        <w:rPr>
          <w:spacing w:val="-28"/>
          <w:w w:val="110"/>
        </w:rPr>
        <w:t xml:space="preserve"> </w:t>
      </w:r>
      <w:r>
        <w:rPr>
          <w:spacing w:val="-1"/>
          <w:w w:val="110"/>
        </w:rPr>
        <w:t>pr</w:t>
      </w:r>
      <w:r>
        <w:rPr>
          <w:spacing w:val="-2"/>
          <w:w w:val="110"/>
        </w:rPr>
        <w:t>o</w:t>
      </w:r>
      <w:r>
        <w:rPr>
          <w:spacing w:val="-1"/>
          <w:w w:val="110"/>
        </w:rPr>
        <w:t>te</w:t>
      </w:r>
      <w:r>
        <w:rPr>
          <w:spacing w:val="-2"/>
          <w:w w:val="110"/>
        </w:rPr>
        <w:t>c</w:t>
      </w:r>
      <w:r>
        <w:rPr>
          <w:spacing w:val="-1"/>
          <w:w w:val="110"/>
        </w:rPr>
        <w:t>ted</w:t>
      </w:r>
      <w:r>
        <w:rPr>
          <w:spacing w:val="-27"/>
          <w:w w:val="110"/>
        </w:rPr>
        <w:t xml:space="preserve"> </w:t>
      </w:r>
      <w:r>
        <w:rPr>
          <w:w w:val="110"/>
        </w:rPr>
        <w:t>by</w:t>
      </w:r>
      <w:r>
        <w:rPr>
          <w:spacing w:val="-27"/>
          <w:w w:val="110"/>
        </w:rPr>
        <w:t xml:space="preserve"> </w:t>
      </w:r>
      <w:r>
        <w:rPr>
          <w:w w:val="110"/>
        </w:rPr>
        <w:t>antivirus</w:t>
      </w:r>
      <w:r>
        <w:rPr>
          <w:spacing w:val="-28"/>
          <w:w w:val="110"/>
        </w:rPr>
        <w:t xml:space="preserve"> </w:t>
      </w:r>
      <w:r>
        <w:rPr>
          <w:w w:val="110"/>
        </w:rPr>
        <w:t>software</w:t>
      </w:r>
      <w:r>
        <w:rPr>
          <w:spacing w:val="-28"/>
          <w:w w:val="110"/>
        </w:rPr>
        <w:t xml:space="preserve"> </w:t>
      </w:r>
      <w:proofErr w:type="gramStart"/>
      <w:r>
        <w:rPr>
          <w:w w:val="110"/>
        </w:rPr>
        <w:t>at</w:t>
      </w:r>
      <w:r>
        <w:rPr>
          <w:spacing w:val="-25"/>
          <w:w w:val="110"/>
        </w:rPr>
        <w:t xml:space="preserve"> </w:t>
      </w:r>
      <w:r>
        <w:rPr>
          <w:w w:val="110"/>
        </w:rPr>
        <w:t>all</w:t>
      </w:r>
      <w:r>
        <w:rPr>
          <w:spacing w:val="-28"/>
          <w:w w:val="110"/>
        </w:rPr>
        <w:t xml:space="preserve"> </w:t>
      </w:r>
      <w:r>
        <w:rPr>
          <w:w w:val="110"/>
        </w:rPr>
        <w:t>times</w:t>
      </w:r>
      <w:proofErr w:type="gramEnd"/>
      <w:r>
        <w:rPr>
          <w:w w:val="110"/>
        </w:rPr>
        <w:t>.</w:t>
      </w:r>
    </w:p>
    <w:p w14:paraId="490D5000" w14:textId="77777777" w:rsidR="00E313D3" w:rsidRPr="00321E4A" w:rsidRDefault="00E313D3" w:rsidP="00321E4A">
      <w:pPr>
        <w:pStyle w:val="Heading6"/>
      </w:pPr>
      <w:r w:rsidRPr="00321E4A">
        <w:t>Scope</w:t>
      </w:r>
    </w:p>
    <w:p w14:paraId="1EC2DD7A" w14:textId="77777777" w:rsidR="00E313D3" w:rsidRDefault="00E313D3" w:rsidP="00321E4A">
      <w:r>
        <w:rPr>
          <w:w w:val="105"/>
        </w:rPr>
        <w:t>This</w:t>
      </w:r>
      <w:r>
        <w:rPr>
          <w:spacing w:val="10"/>
          <w:w w:val="105"/>
        </w:rPr>
        <w:t xml:space="preserve"> </w:t>
      </w:r>
      <w:r>
        <w:rPr>
          <w:spacing w:val="-1"/>
          <w:w w:val="105"/>
        </w:rPr>
        <w:t>do</w:t>
      </w:r>
      <w:r>
        <w:rPr>
          <w:spacing w:val="-2"/>
          <w:w w:val="105"/>
        </w:rPr>
        <w:t>c</w:t>
      </w:r>
      <w:r>
        <w:rPr>
          <w:spacing w:val="-1"/>
          <w:w w:val="105"/>
        </w:rPr>
        <w:t>ument</w:t>
      </w:r>
      <w:r>
        <w:rPr>
          <w:spacing w:val="14"/>
          <w:w w:val="105"/>
        </w:rPr>
        <w:t xml:space="preserve"> </w:t>
      </w:r>
      <w:r>
        <w:rPr>
          <w:w w:val="105"/>
        </w:rPr>
        <w:t>describes</w:t>
      </w:r>
      <w:r>
        <w:rPr>
          <w:spacing w:val="10"/>
          <w:w w:val="105"/>
        </w:rPr>
        <w:t xml:space="preserve"> </w:t>
      </w:r>
      <w:r>
        <w:rPr>
          <w:w w:val="105"/>
        </w:rPr>
        <w:t>the</w:t>
      </w:r>
      <w:r>
        <w:rPr>
          <w:spacing w:val="10"/>
          <w:w w:val="105"/>
        </w:rPr>
        <w:t xml:space="preserve"> </w:t>
      </w:r>
      <w:r>
        <w:rPr>
          <w:w w:val="105"/>
        </w:rPr>
        <w:t>measures</w:t>
      </w:r>
      <w:r>
        <w:rPr>
          <w:spacing w:val="10"/>
          <w:w w:val="105"/>
        </w:rPr>
        <w:t xml:space="preserve"> </w:t>
      </w:r>
      <w:r>
        <w:rPr>
          <w:spacing w:val="-1"/>
          <w:w w:val="105"/>
        </w:rPr>
        <w:t>taken</w:t>
      </w:r>
      <w:r>
        <w:rPr>
          <w:spacing w:val="10"/>
          <w:w w:val="105"/>
        </w:rPr>
        <w:t xml:space="preserve"> </w:t>
      </w:r>
      <w:r>
        <w:rPr>
          <w:spacing w:val="-1"/>
          <w:w w:val="105"/>
        </w:rPr>
        <w:t>b</w:t>
      </w:r>
      <w:r>
        <w:rPr>
          <w:spacing w:val="-2"/>
          <w:w w:val="105"/>
        </w:rPr>
        <w:t>y</w:t>
      </w:r>
      <w:r>
        <w:rPr>
          <w:spacing w:val="13"/>
          <w:w w:val="105"/>
        </w:rPr>
        <w:t xml:space="preserve"> </w:t>
      </w:r>
      <w:r>
        <w:rPr>
          <w:w w:val="105"/>
        </w:rPr>
        <w:t>the</w:t>
      </w:r>
      <w:r>
        <w:rPr>
          <w:spacing w:val="11"/>
          <w:w w:val="105"/>
        </w:rPr>
        <w:t xml:space="preserve"> </w:t>
      </w:r>
      <w:r>
        <w:rPr>
          <w:spacing w:val="-2"/>
          <w:w w:val="105"/>
        </w:rPr>
        <w:t>C</w:t>
      </w:r>
      <w:r>
        <w:rPr>
          <w:spacing w:val="-1"/>
          <w:w w:val="105"/>
        </w:rPr>
        <w:t>ount</w:t>
      </w:r>
      <w:r>
        <w:rPr>
          <w:spacing w:val="-2"/>
          <w:w w:val="105"/>
        </w:rPr>
        <w:t>y</w:t>
      </w:r>
      <w:r>
        <w:rPr>
          <w:spacing w:val="7"/>
          <w:w w:val="105"/>
        </w:rPr>
        <w:t xml:space="preserve"> </w:t>
      </w:r>
      <w:r>
        <w:rPr>
          <w:w w:val="105"/>
        </w:rPr>
        <w:t>to</w:t>
      </w:r>
      <w:r>
        <w:rPr>
          <w:spacing w:val="14"/>
          <w:w w:val="105"/>
        </w:rPr>
        <w:t xml:space="preserve"> </w:t>
      </w:r>
      <w:r>
        <w:rPr>
          <w:w w:val="105"/>
        </w:rPr>
        <w:t>counter</w:t>
      </w:r>
      <w:r>
        <w:rPr>
          <w:spacing w:val="10"/>
          <w:w w:val="105"/>
        </w:rPr>
        <w:t xml:space="preserve"> </w:t>
      </w:r>
      <w:r>
        <w:rPr>
          <w:w w:val="105"/>
        </w:rPr>
        <w:t>computer</w:t>
      </w:r>
      <w:r>
        <w:rPr>
          <w:spacing w:val="10"/>
          <w:w w:val="105"/>
        </w:rPr>
        <w:t xml:space="preserve"> </w:t>
      </w:r>
      <w:r>
        <w:rPr>
          <w:spacing w:val="-2"/>
          <w:w w:val="105"/>
        </w:rPr>
        <w:t>vi</w:t>
      </w:r>
      <w:r>
        <w:rPr>
          <w:spacing w:val="-1"/>
          <w:w w:val="105"/>
        </w:rPr>
        <w:t>ruses</w:t>
      </w:r>
      <w:r>
        <w:rPr>
          <w:spacing w:val="45"/>
          <w:w w:val="110"/>
        </w:rPr>
        <w:t xml:space="preserve"> </w:t>
      </w:r>
      <w:r>
        <w:rPr>
          <w:w w:val="105"/>
        </w:rPr>
        <w:t>and</w:t>
      </w:r>
      <w:r>
        <w:rPr>
          <w:spacing w:val="13"/>
          <w:w w:val="105"/>
        </w:rPr>
        <w:t xml:space="preserve"> </w:t>
      </w:r>
      <w:r>
        <w:rPr>
          <w:w w:val="105"/>
        </w:rPr>
        <w:t>identifies</w:t>
      </w:r>
      <w:r>
        <w:rPr>
          <w:spacing w:val="10"/>
          <w:w w:val="105"/>
        </w:rPr>
        <w:t xml:space="preserve"> </w:t>
      </w:r>
      <w:r>
        <w:rPr>
          <w:w w:val="105"/>
        </w:rPr>
        <w:t>the</w:t>
      </w:r>
      <w:r>
        <w:rPr>
          <w:spacing w:val="10"/>
          <w:w w:val="105"/>
        </w:rPr>
        <w:t xml:space="preserve"> </w:t>
      </w:r>
      <w:r>
        <w:rPr>
          <w:w w:val="105"/>
        </w:rPr>
        <w:t>responsibilities</w:t>
      </w:r>
      <w:r>
        <w:rPr>
          <w:spacing w:val="10"/>
          <w:w w:val="105"/>
        </w:rPr>
        <w:t xml:space="preserve"> </w:t>
      </w:r>
      <w:r>
        <w:rPr>
          <w:w w:val="105"/>
        </w:rPr>
        <w:t>of</w:t>
      </w:r>
      <w:r>
        <w:rPr>
          <w:spacing w:val="10"/>
          <w:w w:val="105"/>
        </w:rPr>
        <w:t xml:space="preserve"> </w:t>
      </w:r>
      <w:r>
        <w:rPr>
          <w:w w:val="105"/>
        </w:rPr>
        <w:t>individuals,</w:t>
      </w:r>
      <w:r>
        <w:rPr>
          <w:spacing w:val="15"/>
          <w:w w:val="105"/>
        </w:rPr>
        <w:t xml:space="preserve"> </w:t>
      </w:r>
      <w:r>
        <w:rPr>
          <w:w w:val="105"/>
        </w:rPr>
        <w:t>departments</w:t>
      </w:r>
      <w:r>
        <w:rPr>
          <w:spacing w:val="10"/>
          <w:w w:val="105"/>
        </w:rPr>
        <w:t xml:space="preserve"> </w:t>
      </w:r>
      <w:r>
        <w:rPr>
          <w:w w:val="105"/>
        </w:rPr>
        <w:t>and</w:t>
      </w:r>
      <w:r>
        <w:rPr>
          <w:spacing w:val="10"/>
          <w:w w:val="105"/>
        </w:rPr>
        <w:t xml:space="preserve"> </w:t>
      </w:r>
      <w:r>
        <w:rPr>
          <w:w w:val="105"/>
        </w:rPr>
        <w:t>The</w:t>
      </w:r>
      <w:r>
        <w:rPr>
          <w:spacing w:val="10"/>
          <w:w w:val="105"/>
        </w:rPr>
        <w:t xml:space="preserve"> </w:t>
      </w:r>
      <w:r>
        <w:rPr>
          <w:spacing w:val="-2"/>
          <w:w w:val="105"/>
        </w:rPr>
        <w:t>I</w:t>
      </w:r>
      <w:r>
        <w:rPr>
          <w:spacing w:val="-1"/>
          <w:w w:val="105"/>
        </w:rPr>
        <w:t>n</w:t>
      </w:r>
      <w:r>
        <w:rPr>
          <w:spacing w:val="-2"/>
          <w:w w:val="105"/>
        </w:rPr>
        <w:t>f</w:t>
      </w:r>
      <w:r>
        <w:rPr>
          <w:spacing w:val="-1"/>
          <w:w w:val="105"/>
        </w:rPr>
        <w:t>ormat</w:t>
      </w:r>
      <w:r>
        <w:rPr>
          <w:spacing w:val="-2"/>
          <w:w w:val="105"/>
        </w:rPr>
        <w:t>i</w:t>
      </w:r>
      <w:r>
        <w:rPr>
          <w:spacing w:val="-1"/>
          <w:w w:val="105"/>
        </w:rPr>
        <w:t>on</w:t>
      </w:r>
      <w:r>
        <w:rPr>
          <w:spacing w:val="29"/>
          <w:w w:val="111"/>
        </w:rPr>
        <w:t xml:space="preserve"> </w:t>
      </w:r>
      <w:r>
        <w:rPr>
          <w:w w:val="105"/>
        </w:rPr>
        <w:t>Service’s</w:t>
      </w:r>
      <w:r>
        <w:rPr>
          <w:spacing w:val="-20"/>
          <w:w w:val="105"/>
        </w:rPr>
        <w:t xml:space="preserve"> </w:t>
      </w:r>
      <w:r>
        <w:rPr>
          <w:spacing w:val="-2"/>
          <w:w w:val="105"/>
        </w:rPr>
        <w:t>C</w:t>
      </w:r>
      <w:r>
        <w:rPr>
          <w:spacing w:val="-1"/>
          <w:w w:val="105"/>
        </w:rPr>
        <w:t>omputer</w:t>
      </w:r>
      <w:r>
        <w:rPr>
          <w:spacing w:val="-19"/>
          <w:w w:val="105"/>
        </w:rPr>
        <w:t xml:space="preserve"> </w:t>
      </w:r>
      <w:r>
        <w:rPr>
          <w:w w:val="105"/>
        </w:rPr>
        <w:t>&amp;</w:t>
      </w:r>
      <w:r>
        <w:rPr>
          <w:spacing w:val="-19"/>
          <w:w w:val="105"/>
        </w:rPr>
        <w:t xml:space="preserve"> </w:t>
      </w:r>
      <w:r>
        <w:rPr>
          <w:spacing w:val="-2"/>
          <w:w w:val="105"/>
        </w:rPr>
        <w:t>N</w:t>
      </w:r>
      <w:r>
        <w:rPr>
          <w:spacing w:val="-1"/>
          <w:w w:val="105"/>
        </w:rPr>
        <w:t>etwork</w:t>
      </w:r>
      <w:r>
        <w:rPr>
          <w:spacing w:val="-20"/>
          <w:w w:val="105"/>
        </w:rPr>
        <w:t xml:space="preserve"> </w:t>
      </w:r>
      <w:r>
        <w:rPr>
          <w:w w:val="105"/>
        </w:rPr>
        <w:t>Services</w:t>
      </w:r>
      <w:r>
        <w:rPr>
          <w:spacing w:val="-19"/>
          <w:w w:val="105"/>
        </w:rPr>
        <w:t xml:space="preserve"> </w:t>
      </w:r>
      <w:r>
        <w:rPr>
          <w:w w:val="105"/>
        </w:rPr>
        <w:t>Division</w:t>
      </w:r>
      <w:r>
        <w:rPr>
          <w:spacing w:val="-19"/>
          <w:w w:val="105"/>
        </w:rPr>
        <w:t xml:space="preserve"> </w:t>
      </w:r>
      <w:r>
        <w:rPr>
          <w:w w:val="105"/>
        </w:rPr>
        <w:t>(CNS)</w:t>
      </w:r>
      <w:r>
        <w:rPr>
          <w:spacing w:val="-19"/>
          <w:w w:val="105"/>
        </w:rPr>
        <w:t xml:space="preserve"> </w:t>
      </w:r>
      <w:r>
        <w:rPr>
          <w:w w:val="105"/>
        </w:rPr>
        <w:t>in</w:t>
      </w:r>
      <w:r>
        <w:rPr>
          <w:spacing w:val="-19"/>
          <w:w w:val="105"/>
        </w:rPr>
        <w:t xml:space="preserve"> </w:t>
      </w:r>
      <w:r>
        <w:rPr>
          <w:w w:val="105"/>
        </w:rPr>
        <w:t>protecting</w:t>
      </w:r>
      <w:r>
        <w:rPr>
          <w:spacing w:val="-20"/>
          <w:w w:val="105"/>
        </w:rPr>
        <w:t xml:space="preserve"> </w:t>
      </w:r>
      <w:r>
        <w:rPr>
          <w:spacing w:val="-1"/>
          <w:w w:val="105"/>
        </w:rPr>
        <w:t>the</w:t>
      </w:r>
      <w:r>
        <w:rPr>
          <w:spacing w:val="-16"/>
          <w:w w:val="105"/>
        </w:rPr>
        <w:t xml:space="preserve"> </w:t>
      </w:r>
      <w:r>
        <w:rPr>
          <w:spacing w:val="-2"/>
          <w:w w:val="105"/>
        </w:rPr>
        <w:t>C</w:t>
      </w:r>
      <w:r>
        <w:rPr>
          <w:spacing w:val="-1"/>
          <w:w w:val="105"/>
        </w:rPr>
        <w:t>ount</w:t>
      </w:r>
      <w:r>
        <w:rPr>
          <w:spacing w:val="-2"/>
          <w:w w:val="105"/>
        </w:rPr>
        <w:t>y</w:t>
      </w:r>
      <w:r>
        <w:rPr>
          <w:spacing w:val="-19"/>
          <w:w w:val="105"/>
        </w:rPr>
        <w:t xml:space="preserve"> </w:t>
      </w:r>
      <w:r>
        <w:rPr>
          <w:spacing w:val="-1"/>
          <w:w w:val="105"/>
        </w:rPr>
        <w:t>a</w:t>
      </w:r>
      <w:r>
        <w:rPr>
          <w:spacing w:val="-2"/>
          <w:w w:val="105"/>
        </w:rPr>
        <w:t>g</w:t>
      </w:r>
      <w:r>
        <w:rPr>
          <w:spacing w:val="-1"/>
          <w:w w:val="105"/>
        </w:rPr>
        <w:t>a</w:t>
      </w:r>
      <w:r>
        <w:rPr>
          <w:spacing w:val="-2"/>
          <w:w w:val="105"/>
        </w:rPr>
        <w:t>i</w:t>
      </w:r>
      <w:r>
        <w:rPr>
          <w:spacing w:val="-1"/>
          <w:w w:val="105"/>
        </w:rPr>
        <w:t>nst</w:t>
      </w:r>
      <w:r>
        <w:rPr>
          <w:spacing w:val="55"/>
          <w:w w:val="121"/>
        </w:rPr>
        <w:t xml:space="preserve"> </w:t>
      </w:r>
      <w:r>
        <w:rPr>
          <w:spacing w:val="-2"/>
          <w:w w:val="105"/>
        </w:rPr>
        <w:t>vi</w:t>
      </w:r>
      <w:r>
        <w:rPr>
          <w:spacing w:val="-1"/>
          <w:w w:val="105"/>
        </w:rPr>
        <w:t>ruses</w:t>
      </w:r>
      <w:r>
        <w:rPr>
          <w:spacing w:val="25"/>
          <w:w w:val="105"/>
        </w:rPr>
        <w:t xml:space="preserve"> </w:t>
      </w:r>
      <w:r>
        <w:rPr>
          <w:w w:val="105"/>
        </w:rPr>
        <w:t>and</w:t>
      </w:r>
      <w:r>
        <w:rPr>
          <w:spacing w:val="18"/>
          <w:w w:val="105"/>
        </w:rPr>
        <w:t xml:space="preserve"> </w:t>
      </w:r>
      <w:r>
        <w:rPr>
          <w:w w:val="105"/>
        </w:rPr>
        <w:t>other</w:t>
      </w:r>
      <w:r>
        <w:rPr>
          <w:spacing w:val="21"/>
          <w:w w:val="105"/>
        </w:rPr>
        <w:t xml:space="preserve"> </w:t>
      </w:r>
      <w:r>
        <w:rPr>
          <w:w w:val="105"/>
        </w:rPr>
        <w:t>vulnerabilities.</w:t>
      </w:r>
    </w:p>
    <w:p w14:paraId="66B11357" w14:textId="77777777" w:rsidR="00E313D3" w:rsidRDefault="00E313D3" w:rsidP="00321E4A">
      <w:pPr>
        <w:pStyle w:val="Heading6"/>
      </w:pPr>
      <w:r>
        <w:rPr>
          <w:w w:val="115"/>
        </w:rPr>
        <w:t>Objectives</w:t>
      </w:r>
    </w:p>
    <w:p w14:paraId="323FE86B" w14:textId="77777777" w:rsidR="00E313D3" w:rsidRDefault="00E313D3" w:rsidP="00321E4A">
      <w:r>
        <w:rPr>
          <w:w w:val="105"/>
        </w:rPr>
        <w:t>The</w:t>
      </w:r>
      <w:r>
        <w:rPr>
          <w:spacing w:val="-3"/>
          <w:w w:val="105"/>
        </w:rPr>
        <w:t xml:space="preserve"> </w:t>
      </w:r>
      <w:r>
        <w:rPr>
          <w:w w:val="105"/>
        </w:rPr>
        <w:t>principal</w:t>
      </w:r>
      <w:r>
        <w:rPr>
          <w:spacing w:val="-2"/>
          <w:w w:val="105"/>
        </w:rPr>
        <w:t xml:space="preserve"> </w:t>
      </w:r>
      <w:r>
        <w:rPr>
          <w:w w:val="105"/>
        </w:rPr>
        <w:t>concern</w:t>
      </w:r>
      <w:r>
        <w:rPr>
          <w:spacing w:val="-2"/>
          <w:w w:val="105"/>
        </w:rPr>
        <w:t xml:space="preserve"> </w:t>
      </w:r>
      <w:r>
        <w:rPr>
          <w:w w:val="105"/>
        </w:rPr>
        <w:t>of</w:t>
      </w:r>
      <w:r>
        <w:rPr>
          <w:spacing w:val="-4"/>
          <w:w w:val="105"/>
        </w:rPr>
        <w:t xml:space="preserve"> </w:t>
      </w:r>
      <w:r>
        <w:rPr>
          <w:w w:val="105"/>
        </w:rPr>
        <w:t>this</w:t>
      </w:r>
      <w:r>
        <w:rPr>
          <w:spacing w:val="-2"/>
          <w:w w:val="105"/>
        </w:rPr>
        <w:t xml:space="preserve"> c</w:t>
      </w:r>
      <w:r>
        <w:rPr>
          <w:spacing w:val="-1"/>
          <w:w w:val="105"/>
        </w:rPr>
        <w:t>omputer</w:t>
      </w:r>
      <w:r>
        <w:rPr>
          <w:spacing w:val="-3"/>
          <w:w w:val="105"/>
        </w:rPr>
        <w:t xml:space="preserve"> </w:t>
      </w:r>
      <w:r>
        <w:rPr>
          <w:spacing w:val="-2"/>
          <w:w w:val="105"/>
        </w:rPr>
        <w:t>vi</w:t>
      </w:r>
      <w:r>
        <w:rPr>
          <w:spacing w:val="-1"/>
          <w:w w:val="105"/>
        </w:rPr>
        <w:t>rus</w:t>
      </w:r>
      <w:r>
        <w:rPr>
          <w:spacing w:val="-2"/>
          <w:w w:val="105"/>
        </w:rPr>
        <w:t xml:space="preserve"> </w:t>
      </w:r>
      <w:r>
        <w:rPr>
          <w:w w:val="105"/>
        </w:rPr>
        <w:t>protection</w:t>
      </w:r>
      <w:r>
        <w:rPr>
          <w:spacing w:val="-2"/>
          <w:w w:val="105"/>
        </w:rPr>
        <w:t xml:space="preserve"> </w:t>
      </w:r>
      <w:r>
        <w:rPr>
          <w:w w:val="105"/>
        </w:rPr>
        <w:t>policy</w:t>
      </w:r>
      <w:r>
        <w:rPr>
          <w:spacing w:val="-2"/>
          <w:w w:val="105"/>
        </w:rPr>
        <w:t xml:space="preserve"> </w:t>
      </w:r>
      <w:r>
        <w:rPr>
          <w:w w:val="105"/>
        </w:rPr>
        <w:t>is</w:t>
      </w:r>
      <w:r>
        <w:rPr>
          <w:spacing w:val="-2"/>
          <w:w w:val="105"/>
        </w:rPr>
        <w:t xml:space="preserve"> </w:t>
      </w:r>
      <w:r>
        <w:rPr>
          <w:spacing w:val="-1"/>
          <w:w w:val="105"/>
        </w:rPr>
        <w:t>e</w:t>
      </w:r>
      <w:r>
        <w:rPr>
          <w:spacing w:val="-2"/>
          <w:w w:val="105"/>
        </w:rPr>
        <w:t>ff</w:t>
      </w:r>
      <w:r>
        <w:rPr>
          <w:spacing w:val="-1"/>
          <w:w w:val="105"/>
        </w:rPr>
        <w:t>e</w:t>
      </w:r>
      <w:r>
        <w:rPr>
          <w:spacing w:val="-2"/>
          <w:w w:val="105"/>
        </w:rPr>
        <w:t>c</w:t>
      </w:r>
      <w:r>
        <w:rPr>
          <w:spacing w:val="-1"/>
          <w:w w:val="105"/>
        </w:rPr>
        <w:t>t</w:t>
      </w:r>
      <w:r>
        <w:rPr>
          <w:spacing w:val="-2"/>
          <w:w w:val="105"/>
        </w:rPr>
        <w:t>iv</w:t>
      </w:r>
      <w:r>
        <w:rPr>
          <w:spacing w:val="-1"/>
          <w:w w:val="105"/>
        </w:rPr>
        <w:t>e</w:t>
      </w:r>
      <w:r>
        <w:rPr>
          <w:spacing w:val="-2"/>
          <w:w w:val="105"/>
        </w:rPr>
        <w:t xml:space="preserve"> </w:t>
      </w:r>
      <w:r>
        <w:rPr>
          <w:w w:val="105"/>
        </w:rPr>
        <w:t>and</w:t>
      </w:r>
      <w:r>
        <w:rPr>
          <w:spacing w:val="-3"/>
          <w:w w:val="105"/>
        </w:rPr>
        <w:t xml:space="preserve"> </w:t>
      </w:r>
      <w:r>
        <w:rPr>
          <w:w w:val="105"/>
        </w:rPr>
        <w:t>efficient</w:t>
      </w:r>
      <w:r>
        <w:rPr>
          <w:spacing w:val="50"/>
          <w:w w:val="121"/>
        </w:rPr>
        <w:t xml:space="preserve"> </w:t>
      </w:r>
      <w:r>
        <w:rPr>
          <w:w w:val="105"/>
        </w:rPr>
        <w:t>prevention</w:t>
      </w:r>
      <w:r>
        <w:rPr>
          <w:spacing w:val="8"/>
          <w:w w:val="105"/>
        </w:rPr>
        <w:t xml:space="preserve"> </w:t>
      </w:r>
      <w:r>
        <w:rPr>
          <w:w w:val="105"/>
        </w:rPr>
        <w:t>of</w:t>
      </w:r>
      <w:r>
        <w:rPr>
          <w:spacing w:val="8"/>
          <w:w w:val="105"/>
        </w:rPr>
        <w:t xml:space="preserve"> </w:t>
      </w:r>
      <w:r>
        <w:rPr>
          <w:w w:val="105"/>
        </w:rPr>
        <w:t>all</w:t>
      </w:r>
      <w:r>
        <w:rPr>
          <w:spacing w:val="5"/>
          <w:w w:val="105"/>
        </w:rPr>
        <w:t xml:space="preserve"> </w:t>
      </w:r>
      <w:r>
        <w:rPr>
          <w:w w:val="105"/>
        </w:rPr>
        <w:t>network</w:t>
      </w:r>
      <w:r>
        <w:rPr>
          <w:spacing w:val="7"/>
          <w:w w:val="105"/>
        </w:rPr>
        <w:t xml:space="preserve"> </w:t>
      </w:r>
      <w:r>
        <w:rPr>
          <w:w w:val="105"/>
        </w:rPr>
        <w:t>virus</w:t>
      </w:r>
      <w:r>
        <w:rPr>
          <w:spacing w:val="8"/>
          <w:w w:val="105"/>
        </w:rPr>
        <w:t xml:space="preserve"> </w:t>
      </w:r>
      <w:r>
        <w:rPr>
          <w:spacing w:val="-1"/>
          <w:w w:val="105"/>
        </w:rPr>
        <w:t>outbreaks</w:t>
      </w:r>
      <w:r>
        <w:rPr>
          <w:spacing w:val="8"/>
          <w:w w:val="105"/>
        </w:rPr>
        <w:t xml:space="preserve"> </w:t>
      </w:r>
      <w:r>
        <w:rPr>
          <w:w w:val="105"/>
        </w:rPr>
        <w:t>and</w:t>
      </w:r>
      <w:r>
        <w:rPr>
          <w:spacing w:val="13"/>
          <w:w w:val="105"/>
        </w:rPr>
        <w:t xml:space="preserve"> </w:t>
      </w:r>
      <w:r>
        <w:rPr>
          <w:w w:val="105"/>
        </w:rPr>
        <w:t>network</w:t>
      </w:r>
      <w:r>
        <w:rPr>
          <w:spacing w:val="4"/>
          <w:w w:val="105"/>
        </w:rPr>
        <w:t xml:space="preserve"> </w:t>
      </w:r>
      <w:r>
        <w:rPr>
          <w:w w:val="105"/>
        </w:rPr>
        <w:t>security</w:t>
      </w:r>
      <w:r>
        <w:rPr>
          <w:spacing w:val="5"/>
          <w:w w:val="105"/>
        </w:rPr>
        <w:t xml:space="preserve"> </w:t>
      </w:r>
      <w:r>
        <w:rPr>
          <w:w w:val="105"/>
        </w:rPr>
        <w:t>attacks</w:t>
      </w:r>
      <w:r>
        <w:rPr>
          <w:spacing w:val="8"/>
          <w:w w:val="105"/>
        </w:rPr>
        <w:t xml:space="preserve"> </w:t>
      </w:r>
      <w:r>
        <w:rPr>
          <w:spacing w:val="-2"/>
          <w:w w:val="105"/>
        </w:rPr>
        <w:t>i</w:t>
      </w:r>
      <w:r>
        <w:rPr>
          <w:spacing w:val="-1"/>
          <w:w w:val="105"/>
        </w:rPr>
        <w:t>n</w:t>
      </w:r>
      <w:r>
        <w:rPr>
          <w:spacing w:val="-2"/>
          <w:w w:val="105"/>
        </w:rPr>
        <w:t>v</w:t>
      </w:r>
      <w:r>
        <w:rPr>
          <w:spacing w:val="-1"/>
          <w:w w:val="105"/>
        </w:rPr>
        <w:t>o</w:t>
      </w:r>
      <w:r>
        <w:rPr>
          <w:spacing w:val="-2"/>
          <w:w w:val="105"/>
        </w:rPr>
        <w:t>lvi</w:t>
      </w:r>
      <w:r>
        <w:rPr>
          <w:spacing w:val="-1"/>
          <w:w w:val="105"/>
        </w:rPr>
        <w:t>n</w:t>
      </w:r>
      <w:r>
        <w:rPr>
          <w:spacing w:val="-2"/>
          <w:w w:val="105"/>
        </w:rPr>
        <w:t>g</w:t>
      </w:r>
      <w:r>
        <w:rPr>
          <w:spacing w:val="7"/>
          <w:w w:val="105"/>
        </w:rPr>
        <w:t xml:space="preserve"> </w:t>
      </w:r>
      <w:r>
        <w:rPr>
          <w:w w:val="105"/>
        </w:rPr>
        <w:t>all</w:t>
      </w:r>
      <w:r>
        <w:rPr>
          <w:spacing w:val="44"/>
          <w:w w:val="97"/>
        </w:rPr>
        <w:t xml:space="preserve"> </w:t>
      </w:r>
      <w:r>
        <w:rPr>
          <w:w w:val="105"/>
        </w:rPr>
        <w:t>computers associated</w:t>
      </w:r>
      <w:r>
        <w:rPr>
          <w:spacing w:val="-2"/>
          <w:w w:val="105"/>
        </w:rPr>
        <w:t xml:space="preserve"> </w:t>
      </w:r>
      <w:r>
        <w:rPr>
          <w:spacing w:val="-1"/>
          <w:w w:val="105"/>
        </w:rPr>
        <w:t>w</w:t>
      </w:r>
      <w:r>
        <w:rPr>
          <w:spacing w:val="-2"/>
          <w:w w:val="105"/>
        </w:rPr>
        <w:t>i</w:t>
      </w:r>
      <w:r>
        <w:rPr>
          <w:spacing w:val="-1"/>
          <w:w w:val="105"/>
        </w:rPr>
        <w:t>th</w:t>
      </w:r>
      <w:r>
        <w:rPr>
          <w:w w:val="105"/>
        </w:rPr>
        <w:t xml:space="preserve"> Kitsap</w:t>
      </w:r>
      <w:r>
        <w:rPr>
          <w:spacing w:val="1"/>
          <w:w w:val="105"/>
        </w:rPr>
        <w:t xml:space="preserve"> </w:t>
      </w:r>
      <w:r>
        <w:rPr>
          <w:spacing w:val="-2"/>
          <w:w w:val="105"/>
        </w:rPr>
        <w:t>C</w:t>
      </w:r>
      <w:r>
        <w:rPr>
          <w:spacing w:val="-1"/>
          <w:w w:val="105"/>
        </w:rPr>
        <w:t>ount</w:t>
      </w:r>
      <w:r>
        <w:rPr>
          <w:spacing w:val="-2"/>
          <w:w w:val="105"/>
        </w:rPr>
        <w:t>y.</w:t>
      </w:r>
      <w:r>
        <w:rPr>
          <w:w w:val="105"/>
        </w:rPr>
        <w:t xml:space="preserve"> The primary</w:t>
      </w:r>
      <w:r>
        <w:rPr>
          <w:spacing w:val="-3"/>
          <w:w w:val="105"/>
        </w:rPr>
        <w:t xml:space="preserve"> </w:t>
      </w:r>
      <w:r>
        <w:rPr>
          <w:w w:val="105"/>
        </w:rPr>
        <w:t>focus is to ensure</w:t>
      </w:r>
      <w:r>
        <w:rPr>
          <w:spacing w:val="4"/>
          <w:w w:val="105"/>
        </w:rPr>
        <w:t xml:space="preserve"> </w:t>
      </w:r>
      <w:r>
        <w:rPr>
          <w:w w:val="105"/>
        </w:rPr>
        <w:t>that Kitsap</w:t>
      </w:r>
      <w:r>
        <w:rPr>
          <w:spacing w:val="34"/>
          <w:w w:val="110"/>
        </w:rPr>
        <w:t xml:space="preserve"> </w:t>
      </w:r>
      <w:r>
        <w:rPr>
          <w:w w:val="105"/>
        </w:rPr>
        <w:t>County</w:t>
      </w:r>
      <w:r>
        <w:rPr>
          <w:spacing w:val="3"/>
          <w:w w:val="105"/>
        </w:rPr>
        <w:t xml:space="preserve"> </w:t>
      </w:r>
      <w:r>
        <w:rPr>
          <w:w w:val="105"/>
        </w:rPr>
        <w:t>employees</w:t>
      </w:r>
      <w:r>
        <w:rPr>
          <w:spacing w:val="7"/>
          <w:w w:val="105"/>
        </w:rPr>
        <w:t xml:space="preserve"> </w:t>
      </w:r>
      <w:r>
        <w:rPr>
          <w:w w:val="105"/>
        </w:rPr>
        <w:t>and</w:t>
      </w:r>
      <w:r>
        <w:rPr>
          <w:spacing w:val="9"/>
          <w:w w:val="105"/>
        </w:rPr>
        <w:t xml:space="preserve"> </w:t>
      </w:r>
      <w:r>
        <w:rPr>
          <w:w w:val="105"/>
        </w:rPr>
        <w:t>partnering</w:t>
      </w:r>
      <w:r>
        <w:rPr>
          <w:spacing w:val="5"/>
          <w:w w:val="105"/>
        </w:rPr>
        <w:t xml:space="preserve"> </w:t>
      </w:r>
      <w:r>
        <w:rPr>
          <w:w w:val="105"/>
        </w:rPr>
        <w:t>agencies</w:t>
      </w:r>
      <w:r>
        <w:rPr>
          <w:spacing w:val="6"/>
          <w:w w:val="105"/>
        </w:rPr>
        <w:t xml:space="preserve"> </w:t>
      </w:r>
      <w:r>
        <w:rPr>
          <w:w w:val="105"/>
        </w:rPr>
        <w:t>are</w:t>
      </w:r>
      <w:r>
        <w:rPr>
          <w:spacing w:val="5"/>
          <w:w w:val="105"/>
        </w:rPr>
        <w:t xml:space="preserve"> </w:t>
      </w:r>
      <w:r>
        <w:rPr>
          <w:spacing w:val="-1"/>
          <w:w w:val="105"/>
        </w:rPr>
        <w:t>aware</w:t>
      </w:r>
      <w:r>
        <w:rPr>
          <w:spacing w:val="6"/>
          <w:w w:val="105"/>
        </w:rPr>
        <w:t xml:space="preserve"> </w:t>
      </w:r>
      <w:r>
        <w:rPr>
          <w:w w:val="105"/>
        </w:rPr>
        <w:t>of</w:t>
      </w:r>
      <w:r>
        <w:rPr>
          <w:spacing w:val="7"/>
          <w:w w:val="105"/>
        </w:rPr>
        <w:t xml:space="preserve"> </w:t>
      </w:r>
      <w:r>
        <w:rPr>
          <w:w w:val="105"/>
        </w:rPr>
        <w:t>and</w:t>
      </w:r>
      <w:r>
        <w:rPr>
          <w:spacing w:val="5"/>
          <w:w w:val="105"/>
        </w:rPr>
        <w:t xml:space="preserve"> </w:t>
      </w:r>
      <w:r>
        <w:rPr>
          <w:w w:val="105"/>
        </w:rPr>
        <w:t>take</w:t>
      </w:r>
      <w:r>
        <w:rPr>
          <w:spacing w:val="6"/>
          <w:w w:val="105"/>
        </w:rPr>
        <w:t xml:space="preserve"> </w:t>
      </w:r>
      <w:r>
        <w:rPr>
          <w:w w:val="105"/>
        </w:rPr>
        <w:t>responsibility</w:t>
      </w:r>
      <w:r>
        <w:rPr>
          <w:spacing w:val="7"/>
          <w:w w:val="105"/>
        </w:rPr>
        <w:t xml:space="preserve"> </w:t>
      </w:r>
      <w:r>
        <w:rPr>
          <w:spacing w:val="-2"/>
          <w:w w:val="105"/>
        </w:rPr>
        <w:t>f</w:t>
      </w:r>
      <w:r>
        <w:rPr>
          <w:spacing w:val="-1"/>
          <w:w w:val="105"/>
        </w:rPr>
        <w:t>or</w:t>
      </w:r>
      <w:r>
        <w:rPr>
          <w:spacing w:val="9"/>
          <w:w w:val="105"/>
        </w:rPr>
        <w:t xml:space="preserve"> </w:t>
      </w:r>
      <w:r>
        <w:rPr>
          <w:w w:val="105"/>
        </w:rPr>
        <w:t>the</w:t>
      </w:r>
      <w:r>
        <w:rPr>
          <w:spacing w:val="26"/>
          <w:w w:val="109"/>
        </w:rPr>
        <w:t xml:space="preserve"> </w:t>
      </w:r>
      <w:r>
        <w:rPr>
          <w:w w:val="105"/>
        </w:rPr>
        <w:t>proper</w:t>
      </w:r>
      <w:r>
        <w:rPr>
          <w:spacing w:val="5"/>
          <w:w w:val="105"/>
        </w:rPr>
        <w:t xml:space="preserve"> </w:t>
      </w:r>
      <w:r>
        <w:rPr>
          <w:spacing w:val="-1"/>
          <w:w w:val="105"/>
        </w:rPr>
        <w:t>use</w:t>
      </w:r>
      <w:r>
        <w:rPr>
          <w:spacing w:val="7"/>
          <w:w w:val="105"/>
        </w:rPr>
        <w:t xml:space="preserve"> </w:t>
      </w:r>
      <w:r>
        <w:rPr>
          <w:w w:val="105"/>
        </w:rPr>
        <w:t>of</w:t>
      </w:r>
      <w:r>
        <w:rPr>
          <w:spacing w:val="1"/>
          <w:w w:val="105"/>
        </w:rPr>
        <w:t xml:space="preserve"> </w:t>
      </w:r>
      <w:r>
        <w:rPr>
          <w:w w:val="105"/>
        </w:rPr>
        <w:t>the</w:t>
      </w:r>
      <w:r>
        <w:rPr>
          <w:spacing w:val="3"/>
          <w:w w:val="105"/>
        </w:rPr>
        <w:t xml:space="preserve"> </w:t>
      </w:r>
      <w:r>
        <w:rPr>
          <w:spacing w:val="-2"/>
          <w:w w:val="105"/>
        </w:rPr>
        <w:t>C</w:t>
      </w:r>
      <w:r>
        <w:rPr>
          <w:spacing w:val="-1"/>
          <w:w w:val="105"/>
        </w:rPr>
        <w:t>ount</w:t>
      </w:r>
      <w:r>
        <w:rPr>
          <w:spacing w:val="-2"/>
          <w:w w:val="105"/>
        </w:rPr>
        <w:t>y-</w:t>
      </w:r>
      <w:r>
        <w:rPr>
          <w:spacing w:val="-1"/>
          <w:w w:val="105"/>
        </w:rPr>
        <w:t>pro</w:t>
      </w:r>
      <w:r>
        <w:rPr>
          <w:spacing w:val="-2"/>
          <w:w w:val="105"/>
        </w:rPr>
        <w:t>vi</w:t>
      </w:r>
      <w:r>
        <w:rPr>
          <w:spacing w:val="-1"/>
          <w:w w:val="105"/>
        </w:rPr>
        <w:t>ded</w:t>
      </w:r>
      <w:r>
        <w:rPr>
          <w:spacing w:val="2"/>
          <w:w w:val="105"/>
        </w:rPr>
        <w:t xml:space="preserve"> </w:t>
      </w:r>
      <w:r>
        <w:rPr>
          <w:w w:val="105"/>
        </w:rPr>
        <w:t>and</w:t>
      </w:r>
      <w:r>
        <w:rPr>
          <w:spacing w:val="2"/>
          <w:w w:val="105"/>
        </w:rPr>
        <w:t xml:space="preserve"> </w:t>
      </w:r>
      <w:r>
        <w:rPr>
          <w:w w:val="105"/>
        </w:rPr>
        <w:t>CNS-supported</w:t>
      </w:r>
      <w:r>
        <w:rPr>
          <w:spacing w:val="3"/>
          <w:w w:val="105"/>
        </w:rPr>
        <w:t xml:space="preserve"> </w:t>
      </w:r>
      <w:r>
        <w:rPr>
          <w:w w:val="105"/>
        </w:rPr>
        <w:t>virus protection</w:t>
      </w:r>
      <w:r>
        <w:rPr>
          <w:spacing w:val="4"/>
          <w:w w:val="105"/>
        </w:rPr>
        <w:t xml:space="preserve"> </w:t>
      </w:r>
      <w:r>
        <w:rPr>
          <w:spacing w:val="-1"/>
          <w:w w:val="105"/>
        </w:rPr>
        <w:t>so</w:t>
      </w:r>
      <w:r>
        <w:rPr>
          <w:spacing w:val="-2"/>
          <w:w w:val="105"/>
        </w:rPr>
        <w:t>f</w:t>
      </w:r>
      <w:r>
        <w:rPr>
          <w:spacing w:val="-1"/>
          <w:w w:val="105"/>
        </w:rPr>
        <w:t>tware</w:t>
      </w:r>
      <w:r>
        <w:rPr>
          <w:spacing w:val="-2"/>
          <w:w w:val="105"/>
        </w:rPr>
        <w:t>.</w:t>
      </w:r>
      <w:r>
        <w:rPr>
          <w:spacing w:val="7"/>
          <w:w w:val="105"/>
        </w:rPr>
        <w:t xml:space="preserve"> </w:t>
      </w:r>
      <w:r>
        <w:rPr>
          <w:spacing w:val="-2"/>
          <w:w w:val="105"/>
        </w:rPr>
        <w:t>T</w:t>
      </w:r>
      <w:r>
        <w:rPr>
          <w:spacing w:val="-1"/>
          <w:w w:val="105"/>
        </w:rPr>
        <w:t>h</w:t>
      </w:r>
      <w:r>
        <w:rPr>
          <w:spacing w:val="-2"/>
          <w:w w:val="105"/>
        </w:rPr>
        <w:t>i</w:t>
      </w:r>
      <w:r>
        <w:rPr>
          <w:spacing w:val="-1"/>
          <w:w w:val="105"/>
        </w:rPr>
        <w:t>s</w:t>
      </w:r>
      <w:r>
        <w:rPr>
          <w:spacing w:val="58"/>
          <w:w w:val="110"/>
        </w:rPr>
        <w:t xml:space="preserve"> </w:t>
      </w:r>
      <w:r>
        <w:rPr>
          <w:w w:val="105"/>
        </w:rPr>
        <w:t>policy</w:t>
      </w:r>
      <w:r>
        <w:rPr>
          <w:spacing w:val="6"/>
          <w:w w:val="105"/>
        </w:rPr>
        <w:t xml:space="preserve"> </w:t>
      </w:r>
      <w:r>
        <w:rPr>
          <w:w w:val="105"/>
        </w:rPr>
        <w:t>is</w:t>
      </w:r>
      <w:r>
        <w:rPr>
          <w:spacing w:val="6"/>
          <w:w w:val="105"/>
        </w:rPr>
        <w:t xml:space="preserve"> </w:t>
      </w:r>
      <w:r>
        <w:rPr>
          <w:w w:val="105"/>
        </w:rPr>
        <w:t>intended</w:t>
      </w:r>
      <w:r>
        <w:rPr>
          <w:spacing w:val="6"/>
          <w:w w:val="105"/>
        </w:rPr>
        <w:t xml:space="preserve"> </w:t>
      </w:r>
      <w:r>
        <w:rPr>
          <w:w w:val="105"/>
        </w:rPr>
        <w:t>to</w:t>
      </w:r>
      <w:r>
        <w:rPr>
          <w:spacing w:val="10"/>
          <w:w w:val="105"/>
        </w:rPr>
        <w:t xml:space="preserve"> </w:t>
      </w:r>
      <w:r>
        <w:rPr>
          <w:spacing w:val="-1"/>
          <w:w w:val="105"/>
        </w:rPr>
        <w:t>ensure</w:t>
      </w:r>
      <w:r>
        <w:rPr>
          <w:spacing w:val="-2"/>
          <w:w w:val="105"/>
        </w:rPr>
        <w:t>:</w:t>
      </w:r>
    </w:p>
    <w:p w14:paraId="75741EA5" w14:textId="77777777" w:rsidR="00E313D3" w:rsidRDefault="00E313D3" w:rsidP="00321E4A">
      <w:pPr>
        <w:pStyle w:val="ListParagraph"/>
        <w:numPr>
          <w:ilvl w:val="0"/>
          <w:numId w:val="61"/>
        </w:numPr>
      </w:pPr>
      <w:r w:rsidRPr="00321E4A">
        <w:rPr>
          <w:w w:val="105"/>
        </w:rPr>
        <w:t>The</w:t>
      </w:r>
      <w:r w:rsidRPr="00321E4A">
        <w:rPr>
          <w:spacing w:val="-2"/>
          <w:w w:val="105"/>
        </w:rPr>
        <w:t xml:space="preserve"> </w:t>
      </w:r>
      <w:r w:rsidRPr="00321E4A">
        <w:rPr>
          <w:w w:val="105"/>
        </w:rPr>
        <w:t>integrity,</w:t>
      </w:r>
      <w:r w:rsidRPr="00321E4A">
        <w:rPr>
          <w:spacing w:val="-2"/>
          <w:w w:val="105"/>
        </w:rPr>
        <w:t xml:space="preserve"> </w:t>
      </w:r>
      <w:r w:rsidRPr="00321E4A">
        <w:rPr>
          <w:spacing w:val="-1"/>
          <w:w w:val="105"/>
        </w:rPr>
        <w:t>re</w:t>
      </w:r>
      <w:r w:rsidRPr="00321E4A">
        <w:rPr>
          <w:spacing w:val="-2"/>
          <w:w w:val="105"/>
        </w:rPr>
        <w:t>li</w:t>
      </w:r>
      <w:r w:rsidRPr="00321E4A">
        <w:rPr>
          <w:spacing w:val="-1"/>
          <w:w w:val="105"/>
        </w:rPr>
        <w:t>ab</w:t>
      </w:r>
      <w:r w:rsidRPr="00321E4A">
        <w:rPr>
          <w:spacing w:val="-2"/>
          <w:w w:val="105"/>
        </w:rPr>
        <w:t>ili</w:t>
      </w:r>
      <w:r w:rsidRPr="00321E4A">
        <w:rPr>
          <w:spacing w:val="-1"/>
          <w:w w:val="105"/>
        </w:rPr>
        <w:t>t</w:t>
      </w:r>
      <w:r w:rsidRPr="00321E4A">
        <w:rPr>
          <w:spacing w:val="-2"/>
          <w:w w:val="105"/>
        </w:rPr>
        <w:t>y,</w:t>
      </w:r>
      <w:r w:rsidRPr="00321E4A">
        <w:rPr>
          <w:spacing w:val="2"/>
          <w:w w:val="105"/>
        </w:rPr>
        <w:t xml:space="preserve"> </w:t>
      </w:r>
      <w:r w:rsidRPr="00321E4A">
        <w:rPr>
          <w:w w:val="105"/>
        </w:rPr>
        <w:t>and</w:t>
      </w:r>
      <w:r w:rsidRPr="00321E4A">
        <w:rPr>
          <w:spacing w:val="-2"/>
          <w:w w:val="105"/>
        </w:rPr>
        <w:t xml:space="preserve"> g</w:t>
      </w:r>
      <w:r w:rsidRPr="00321E4A">
        <w:rPr>
          <w:spacing w:val="-1"/>
          <w:w w:val="105"/>
        </w:rPr>
        <w:t>ood</w:t>
      </w:r>
      <w:r w:rsidRPr="00321E4A">
        <w:rPr>
          <w:spacing w:val="-3"/>
          <w:w w:val="105"/>
        </w:rPr>
        <w:t xml:space="preserve"> </w:t>
      </w:r>
      <w:r w:rsidRPr="00321E4A">
        <w:rPr>
          <w:spacing w:val="-1"/>
          <w:w w:val="105"/>
        </w:rPr>
        <w:t>per</w:t>
      </w:r>
      <w:r w:rsidRPr="00321E4A">
        <w:rPr>
          <w:spacing w:val="-2"/>
          <w:w w:val="105"/>
        </w:rPr>
        <w:t>f</w:t>
      </w:r>
      <w:r w:rsidRPr="00321E4A">
        <w:rPr>
          <w:spacing w:val="-1"/>
          <w:w w:val="105"/>
        </w:rPr>
        <w:t>orman</w:t>
      </w:r>
      <w:r w:rsidRPr="00321E4A">
        <w:rPr>
          <w:spacing w:val="-2"/>
          <w:w w:val="105"/>
        </w:rPr>
        <w:t>c</w:t>
      </w:r>
      <w:r w:rsidRPr="00321E4A">
        <w:rPr>
          <w:spacing w:val="-1"/>
          <w:w w:val="105"/>
        </w:rPr>
        <w:t>e</w:t>
      </w:r>
      <w:r w:rsidRPr="00321E4A">
        <w:rPr>
          <w:spacing w:val="2"/>
          <w:w w:val="105"/>
        </w:rPr>
        <w:t xml:space="preserve"> </w:t>
      </w:r>
      <w:r w:rsidRPr="00321E4A">
        <w:rPr>
          <w:w w:val="105"/>
        </w:rPr>
        <w:t>of</w:t>
      </w:r>
      <w:r w:rsidRPr="00321E4A">
        <w:rPr>
          <w:spacing w:val="-4"/>
          <w:w w:val="105"/>
        </w:rPr>
        <w:t xml:space="preserve"> </w:t>
      </w:r>
      <w:r w:rsidRPr="00321E4A">
        <w:rPr>
          <w:w w:val="105"/>
        </w:rPr>
        <w:t>County</w:t>
      </w:r>
      <w:r w:rsidRPr="00321E4A">
        <w:rPr>
          <w:spacing w:val="-2"/>
          <w:w w:val="105"/>
        </w:rPr>
        <w:t xml:space="preserve"> </w:t>
      </w:r>
      <w:r w:rsidRPr="00321E4A">
        <w:rPr>
          <w:w w:val="105"/>
        </w:rPr>
        <w:t>computing</w:t>
      </w:r>
      <w:r w:rsidRPr="00321E4A">
        <w:rPr>
          <w:spacing w:val="1"/>
          <w:w w:val="105"/>
        </w:rPr>
        <w:t xml:space="preserve"> </w:t>
      </w:r>
      <w:r w:rsidRPr="00321E4A">
        <w:rPr>
          <w:w w:val="105"/>
        </w:rPr>
        <w:t>resources;</w:t>
      </w:r>
    </w:p>
    <w:p w14:paraId="02C890F0" w14:textId="77777777" w:rsidR="00E313D3" w:rsidRDefault="00E313D3" w:rsidP="00321E4A">
      <w:pPr>
        <w:pStyle w:val="ListParagraph"/>
        <w:numPr>
          <w:ilvl w:val="0"/>
          <w:numId w:val="61"/>
        </w:numPr>
      </w:pPr>
      <w:r w:rsidRPr="00321E4A">
        <w:rPr>
          <w:w w:val="105"/>
        </w:rPr>
        <w:t>That</w:t>
      </w:r>
      <w:r w:rsidRPr="00321E4A">
        <w:rPr>
          <w:spacing w:val="3"/>
          <w:w w:val="105"/>
        </w:rPr>
        <w:t xml:space="preserve"> </w:t>
      </w:r>
      <w:r w:rsidRPr="00321E4A">
        <w:rPr>
          <w:w w:val="105"/>
        </w:rPr>
        <w:t>the</w:t>
      </w:r>
      <w:r w:rsidRPr="00321E4A">
        <w:rPr>
          <w:spacing w:val="3"/>
          <w:w w:val="105"/>
        </w:rPr>
        <w:t xml:space="preserve"> </w:t>
      </w:r>
      <w:r w:rsidRPr="00321E4A">
        <w:rPr>
          <w:w w:val="105"/>
        </w:rPr>
        <w:t>user</w:t>
      </w:r>
      <w:r w:rsidRPr="00321E4A">
        <w:rPr>
          <w:spacing w:val="3"/>
          <w:w w:val="105"/>
        </w:rPr>
        <w:t xml:space="preserve"> </w:t>
      </w:r>
      <w:r w:rsidRPr="00321E4A">
        <w:rPr>
          <w:w w:val="105"/>
        </w:rPr>
        <w:t>operates</w:t>
      </w:r>
      <w:r w:rsidRPr="00321E4A">
        <w:rPr>
          <w:spacing w:val="8"/>
          <w:w w:val="105"/>
        </w:rPr>
        <w:t xml:space="preserve"> </w:t>
      </w:r>
      <w:r w:rsidRPr="00321E4A">
        <w:rPr>
          <w:spacing w:val="-1"/>
          <w:w w:val="105"/>
        </w:rPr>
        <w:t>a</w:t>
      </w:r>
      <w:r w:rsidRPr="00321E4A">
        <w:rPr>
          <w:spacing w:val="-2"/>
          <w:w w:val="105"/>
        </w:rPr>
        <w:t>cc</w:t>
      </w:r>
      <w:r w:rsidRPr="00321E4A">
        <w:rPr>
          <w:spacing w:val="-1"/>
          <w:w w:val="105"/>
        </w:rPr>
        <w:t>ord</w:t>
      </w:r>
      <w:r w:rsidRPr="00321E4A">
        <w:rPr>
          <w:spacing w:val="-2"/>
          <w:w w:val="105"/>
        </w:rPr>
        <w:t>i</w:t>
      </w:r>
      <w:r w:rsidRPr="00321E4A">
        <w:rPr>
          <w:spacing w:val="-1"/>
          <w:w w:val="105"/>
        </w:rPr>
        <w:t>n</w:t>
      </w:r>
      <w:r w:rsidRPr="00321E4A">
        <w:rPr>
          <w:spacing w:val="-2"/>
          <w:w w:val="105"/>
        </w:rPr>
        <w:t>g</w:t>
      </w:r>
      <w:r w:rsidRPr="00321E4A">
        <w:rPr>
          <w:spacing w:val="3"/>
          <w:w w:val="105"/>
        </w:rPr>
        <w:t xml:space="preserve"> </w:t>
      </w:r>
      <w:r w:rsidRPr="00321E4A">
        <w:rPr>
          <w:w w:val="105"/>
        </w:rPr>
        <w:t>to</w:t>
      </w:r>
      <w:r w:rsidRPr="00321E4A">
        <w:rPr>
          <w:spacing w:val="3"/>
          <w:w w:val="105"/>
        </w:rPr>
        <w:t xml:space="preserve"> </w:t>
      </w:r>
      <w:r w:rsidRPr="00321E4A">
        <w:rPr>
          <w:w w:val="105"/>
        </w:rPr>
        <w:t>a</w:t>
      </w:r>
      <w:r w:rsidRPr="00321E4A">
        <w:rPr>
          <w:spacing w:val="4"/>
          <w:w w:val="105"/>
        </w:rPr>
        <w:t xml:space="preserve"> </w:t>
      </w:r>
      <w:r w:rsidRPr="00321E4A">
        <w:rPr>
          <w:w w:val="105"/>
        </w:rPr>
        <w:t>minimum</w:t>
      </w:r>
      <w:r w:rsidRPr="00321E4A">
        <w:rPr>
          <w:spacing w:val="3"/>
          <w:w w:val="105"/>
        </w:rPr>
        <w:t xml:space="preserve"> </w:t>
      </w:r>
      <w:r w:rsidRPr="00321E4A">
        <w:rPr>
          <w:w w:val="105"/>
        </w:rPr>
        <w:t>of</w:t>
      </w:r>
      <w:r w:rsidRPr="00321E4A">
        <w:rPr>
          <w:spacing w:val="1"/>
          <w:w w:val="105"/>
        </w:rPr>
        <w:t xml:space="preserve"> </w:t>
      </w:r>
      <w:r w:rsidRPr="00321E4A">
        <w:rPr>
          <w:w w:val="105"/>
        </w:rPr>
        <w:t>safe</w:t>
      </w:r>
      <w:r w:rsidRPr="00321E4A">
        <w:rPr>
          <w:spacing w:val="3"/>
          <w:w w:val="105"/>
        </w:rPr>
        <w:t xml:space="preserve"> </w:t>
      </w:r>
      <w:r w:rsidRPr="00321E4A">
        <w:rPr>
          <w:w w:val="105"/>
        </w:rPr>
        <w:t>computing</w:t>
      </w:r>
      <w:r w:rsidRPr="00321E4A">
        <w:rPr>
          <w:spacing w:val="2"/>
          <w:w w:val="105"/>
        </w:rPr>
        <w:t xml:space="preserve"> </w:t>
      </w:r>
      <w:r w:rsidRPr="00321E4A">
        <w:rPr>
          <w:w w:val="105"/>
        </w:rPr>
        <w:t>practices;</w:t>
      </w:r>
    </w:p>
    <w:p w14:paraId="636CF75D" w14:textId="77777777" w:rsidR="00E313D3" w:rsidRDefault="00E313D3" w:rsidP="00321E4A">
      <w:pPr>
        <w:pStyle w:val="ListParagraph"/>
        <w:numPr>
          <w:ilvl w:val="0"/>
          <w:numId w:val="61"/>
        </w:numPr>
      </w:pPr>
      <w:r w:rsidRPr="00321E4A">
        <w:rPr>
          <w:w w:val="110"/>
        </w:rPr>
        <w:t>That</w:t>
      </w:r>
      <w:r w:rsidRPr="00321E4A">
        <w:rPr>
          <w:spacing w:val="-26"/>
          <w:w w:val="110"/>
        </w:rPr>
        <w:t xml:space="preserve"> </w:t>
      </w:r>
      <w:r w:rsidRPr="00321E4A">
        <w:rPr>
          <w:w w:val="110"/>
        </w:rPr>
        <w:t>the</w:t>
      </w:r>
      <w:r w:rsidRPr="00321E4A">
        <w:rPr>
          <w:spacing w:val="-25"/>
          <w:w w:val="110"/>
        </w:rPr>
        <w:t xml:space="preserve"> </w:t>
      </w:r>
      <w:r w:rsidRPr="00321E4A">
        <w:rPr>
          <w:w w:val="110"/>
        </w:rPr>
        <w:t>County</w:t>
      </w:r>
      <w:r w:rsidRPr="00321E4A">
        <w:rPr>
          <w:spacing w:val="-27"/>
          <w:w w:val="110"/>
        </w:rPr>
        <w:t xml:space="preserve"> </w:t>
      </w:r>
      <w:r w:rsidRPr="00321E4A">
        <w:rPr>
          <w:w w:val="110"/>
        </w:rPr>
        <w:t>licensed</w:t>
      </w:r>
      <w:r w:rsidRPr="00321E4A">
        <w:rPr>
          <w:spacing w:val="-27"/>
          <w:w w:val="110"/>
        </w:rPr>
        <w:t xml:space="preserve"> </w:t>
      </w:r>
      <w:r w:rsidRPr="00321E4A">
        <w:rPr>
          <w:spacing w:val="-2"/>
          <w:w w:val="110"/>
        </w:rPr>
        <w:t>vi</w:t>
      </w:r>
      <w:r w:rsidRPr="00321E4A">
        <w:rPr>
          <w:spacing w:val="-1"/>
          <w:w w:val="110"/>
        </w:rPr>
        <w:t>rus</w:t>
      </w:r>
      <w:r w:rsidRPr="00321E4A">
        <w:rPr>
          <w:spacing w:val="-23"/>
          <w:w w:val="110"/>
        </w:rPr>
        <w:t xml:space="preserve"> </w:t>
      </w:r>
      <w:r w:rsidRPr="00321E4A">
        <w:rPr>
          <w:w w:val="110"/>
        </w:rPr>
        <w:t>software</w:t>
      </w:r>
      <w:r w:rsidRPr="00321E4A">
        <w:rPr>
          <w:spacing w:val="-25"/>
          <w:w w:val="110"/>
        </w:rPr>
        <w:t xml:space="preserve"> </w:t>
      </w:r>
      <w:r w:rsidRPr="00321E4A">
        <w:rPr>
          <w:w w:val="110"/>
        </w:rPr>
        <w:t>is</w:t>
      </w:r>
      <w:r w:rsidRPr="00321E4A">
        <w:rPr>
          <w:spacing w:val="-26"/>
          <w:w w:val="110"/>
        </w:rPr>
        <w:t xml:space="preserve"> </w:t>
      </w:r>
      <w:r w:rsidRPr="00321E4A">
        <w:rPr>
          <w:w w:val="110"/>
        </w:rPr>
        <w:t>used</w:t>
      </w:r>
      <w:r w:rsidRPr="00321E4A">
        <w:rPr>
          <w:spacing w:val="-23"/>
          <w:w w:val="110"/>
        </w:rPr>
        <w:t xml:space="preserve"> </w:t>
      </w:r>
      <w:r w:rsidRPr="00321E4A">
        <w:rPr>
          <w:w w:val="110"/>
        </w:rPr>
        <w:t>for</w:t>
      </w:r>
      <w:r w:rsidRPr="00321E4A">
        <w:rPr>
          <w:spacing w:val="-27"/>
          <w:w w:val="110"/>
        </w:rPr>
        <w:t xml:space="preserve"> </w:t>
      </w:r>
      <w:r w:rsidRPr="00321E4A">
        <w:rPr>
          <w:w w:val="110"/>
        </w:rPr>
        <w:t>its</w:t>
      </w:r>
      <w:r w:rsidRPr="00321E4A">
        <w:rPr>
          <w:spacing w:val="-23"/>
          <w:w w:val="110"/>
        </w:rPr>
        <w:t xml:space="preserve"> </w:t>
      </w:r>
      <w:r w:rsidRPr="00321E4A">
        <w:rPr>
          <w:w w:val="110"/>
        </w:rPr>
        <w:t>intended</w:t>
      </w:r>
      <w:r w:rsidRPr="00321E4A">
        <w:rPr>
          <w:spacing w:val="-26"/>
          <w:w w:val="110"/>
        </w:rPr>
        <w:t xml:space="preserve"> </w:t>
      </w:r>
      <w:r w:rsidRPr="00321E4A">
        <w:rPr>
          <w:w w:val="110"/>
        </w:rPr>
        <w:t>purposes;</w:t>
      </w:r>
      <w:r w:rsidRPr="00321E4A">
        <w:rPr>
          <w:spacing w:val="-26"/>
          <w:w w:val="110"/>
        </w:rPr>
        <w:t xml:space="preserve"> </w:t>
      </w:r>
      <w:r w:rsidRPr="00321E4A">
        <w:rPr>
          <w:w w:val="110"/>
        </w:rPr>
        <w:t>and</w:t>
      </w:r>
    </w:p>
    <w:p w14:paraId="665AA31F" w14:textId="7F1AFA2A" w:rsidR="00E313D3" w:rsidRDefault="00E313D3" w:rsidP="00321E4A">
      <w:pPr>
        <w:pStyle w:val="ListParagraph"/>
        <w:numPr>
          <w:ilvl w:val="0"/>
          <w:numId w:val="61"/>
        </w:numPr>
      </w:pPr>
      <w:r w:rsidRPr="00321E4A">
        <w:rPr>
          <w:w w:val="110"/>
        </w:rPr>
        <w:t>That</w:t>
      </w:r>
      <w:r w:rsidRPr="00321E4A">
        <w:rPr>
          <w:spacing w:val="-21"/>
          <w:w w:val="110"/>
        </w:rPr>
        <w:t xml:space="preserve"> </w:t>
      </w:r>
      <w:r w:rsidRPr="00321E4A">
        <w:rPr>
          <w:w w:val="110"/>
        </w:rPr>
        <w:t>appropriate</w:t>
      </w:r>
      <w:r w:rsidRPr="00321E4A">
        <w:rPr>
          <w:spacing w:val="-17"/>
          <w:w w:val="110"/>
        </w:rPr>
        <w:t xml:space="preserve"> </w:t>
      </w:r>
      <w:r w:rsidRPr="00321E4A">
        <w:rPr>
          <w:spacing w:val="-2"/>
          <w:w w:val="110"/>
        </w:rPr>
        <w:t>m</w:t>
      </w:r>
      <w:r w:rsidRPr="00321E4A">
        <w:rPr>
          <w:spacing w:val="-1"/>
          <w:w w:val="110"/>
        </w:rPr>
        <w:t>easures</w:t>
      </w:r>
      <w:r w:rsidRPr="00321E4A">
        <w:rPr>
          <w:spacing w:val="-20"/>
          <w:w w:val="110"/>
        </w:rPr>
        <w:t xml:space="preserve"> </w:t>
      </w:r>
      <w:r w:rsidRPr="00321E4A">
        <w:rPr>
          <w:w w:val="110"/>
        </w:rPr>
        <w:t>are</w:t>
      </w:r>
      <w:r w:rsidRPr="00321E4A">
        <w:rPr>
          <w:spacing w:val="-20"/>
          <w:w w:val="110"/>
        </w:rPr>
        <w:t xml:space="preserve"> </w:t>
      </w:r>
      <w:r w:rsidRPr="00321E4A">
        <w:rPr>
          <w:w w:val="110"/>
        </w:rPr>
        <w:t>in</w:t>
      </w:r>
      <w:r w:rsidRPr="00321E4A">
        <w:rPr>
          <w:spacing w:val="-20"/>
          <w:w w:val="110"/>
        </w:rPr>
        <w:t xml:space="preserve"> </w:t>
      </w:r>
      <w:r w:rsidRPr="00321E4A">
        <w:rPr>
          <w:w w:val="110"/>
        </w:rPr>
        <w:t>place</w:t>
      </w:r>
      <w:r w:rsidRPr="00321E4A">
        <w:rPr>
          <w:spacing w:val="-20"/>
          <w:w w:val="110"/>
        </w:rPr>
        <w:t xml:space="preserve"> </w:t>
      </w:r>
      <w:r w:rsidRPr="00321E4A">
        <w:rPr>
          <w:w w:val="110"/>
        </w:rPr>
        <w:t>to</w:t>
      </w:r>
      <w:r w:rsidRPr="00321E4A">
        <w:rPr>
          <w:spacing w:val="-17"/>
          <w:w w:val="110"/>
        </w:rPr>
        <w:t xml:space="preserve"> </w:t>
      </w:r>
      <w:r w:rsidRPr="00321E4A">
        <w:rPr>
          <w:spacing w:val="-1"/>
          <w:w w:val="110"/>
        </w:rPr>
        <w:t>reas</w:t>
      </w:r>
      <w:r w:rsidRPr="00321E4A">
        <w:rPr>
          <w:spacing w:val="-2"/>
          <w:w w:val="110"/>
        </w:rPr>
        <w:t>o</w:t>
      </w:r>
      <w:r w:rsidRPr="00321E4A">
        <w:rPr>
          <w:spacing w:val="-1"/>
          <w:w w:val="110"/>
        </w:rPr>
        <w:t>nab</w:t>
      </w:r>
      <w:r w:rsidRPr="00321E4A">
        <w:rPr>
          <w:spacing w:val="-2"/>
          <w:w w:val="110"/>
        </w:rPr>
        <w:t>ly</w:t>
      </w:r>
      <w:r w:rsidRPr="00321E4A">
        <w:rPr>
          <w:spacing w:val="-21"/>
          <w:w w:val="110"/>
        </w:rPr>
        <w:t xml:space="preserve"> </w:t>
      </w:r>
      <w:r w:rsidRPr="00321E4A">
        <w:rPr>
          <w:w w:val="110"/>
        </w:rPr>
        <w:t>assure</w:t>
      </w:r>
      <w:r w:rsidRPr="00321E4A">
        <w:rPr>
          <w:spacing w:val="-21"/>
          <w:w w:val="110"/>
        </w:rPr>
        <w:t xml:space="preserve"> </w:t>
      </w:r>
      <w:r w:rsidRPr="00321E4A">
        <w:rPr>
          <w:w w:val="110"/>
        </w:rPr>
        <w:t>that</w:t>
      </w:r>
      <w:r w:rsidRPr="00321E4A">
        <w:rPr>
          <w:spacing w:val="-20"/>
          <w:w w:val="110"/>
        </w:rPr>
        <w:t xml:space="preserve"> </w:t>
      </w:r>
      <w:r w:rsidRPr="00321E4A">
        <w:rPr>
          <w:w w:val="110"/>
        </w:rPr>
        <w:t>this</w:t>
      </w:r>
      <w:r w:rsidRPr="00321E4A">
        <w:rPr>
          <w:spacing w:val="-20"/>
          <w:w w:val="110"/>
        </w:rPr>
        <w:t xml:space="preserve"> </w:t>
      </w:r>
      <w:r w:rsidRPr="00321E4A">
        <w:rPr>
          <w:w w:val="110"/>
        </w:rPr>
        <w:t>policy</w:t>
      </w:r>
      <w:r w:rsidRPr="00321E4A">
        <w:rPr>
          <w:spacing w:val="-22"/>
          <w:w w:val="110"/>
        </w:rPr>
        <w:t xml:space="preserve"> </w:t>
      </w:r>
      <w:r w:rsidRPr="00321E4A">
        <w:rPr>
          <w:w w:val="110"/>
        </w:rPr>
        <w:t>is</w:t>
      </w:r>
      <w:r w:rsidRPr="00321E4A">
        <w:rPr>
          <w:spacing w:val="34"/>
          <w:w w:val="110"/>
        </w:rPr>
        <w:t xml:space="preserve"> </w:t>
      </w:r>
      <w:r w:rsidRPr="00321E4A">
        <w:rPr>
          <w:spacing w:val="-1"/>
          <w:w w:val="110"/>
        </w:rPr>
        <w:t>h</w:t>
      </w:r>
      <w:r w:rsidRPr="00321E4A">
        <w:rPr>
          <w:spacing w:val="-2"/>
          <w:w w:val="110"/>
        </w:rPr>
        <w:t>o</w:t>
      </w:r>
      <w:r w:rsidRPr="00321E4A">
        <w:rPr>
          <w:spacing w:val="-1"/>
          <w:w w:val="110"/>
        </w:rPr>
        <w:t>n</w:t>
      </w:r>
      <w:r w:rsidRPr="00321E4A">
        <w:rPr>
          <w:spacing w:val="-2"/>
          <w:w w:val="110"/>
        </w:rPr>
        <w:t>o</w:t>
      </w:r>
      <w:r w:rsidRPr="00321E4A">
        <w:rPr>
          <w:spacing w:val="-1"/>
          <w:w w:val="110"/>
        </w:rPr>
        <w:t>red</w:t>
      </w:r>
      <w:r w:rsidRPr="00321E4A">
        <w:rPr>
          <w:spacing w:val="-2"/>
          <w:w w:val="110"/>
        </w:rPr>
        <w:t>.</w:t>
      </w:r>
    </w:p>
    <w:p w14:paraId="06F41B6A" w14:textId="77777777" w:rsidR="00321E4A" w:rsidRDefault="00321E4A" w:rsidP="003A2AEF">
      <w:pPr>
        <w:pStyle w:val="BodyText"/>
        <w:kinsoku w:val="0"/>
        <w:overflowPunct w:val="0"/>
        <w:spacing w:before="65"/>
        <w:rPr>
          <w:w w:val="115"/>
          <w:sz w:val="26"/>
          <w:szCs w:val="26"/>
        </w:rPr>
      </w:pPr>
    </w:p>
    <w:p w14:paraId="5A3351AF" w14:textId="72F39DA8" w:rsidR="00E313D3" w:rsidRDefault="00E313D3" w:rsidP="00321E4A">
      <w:pPr>
        <w:pStyle w:val="Heading5"/>
      </w:pPr>
      <w:r>
        <w:rPr>
          <w:w w:val="115"/>
        </w:rPr>
        <w:t>Po</w:t>
      </w:r>
      <w:r>
        <w:rPr>
          <w:spacing w:val="1"/>
          <w:w w:val="115"/>
        </w:rPr>
        <w:t>li</w:t>
      </w:r>
      <w:r>
        <w:rPr>
          <w:w w:val="115"/>
        </w:rPr>
        <w:t>c</w:t>
      </w:r>
      <w:r>
        <w:rPr>
          <w:spacing w:val="1"/>
          <w:w w:val="115"/>
        </w:rPr>
        <w:t>y</w:t>
      </w:r>
      <w:r>
        <w:rPr>
          <w:spacing w:val="39"/>
          <w:w w:val="115"/>
        </w:rPr>
        <w:t xml:space="preserve"> </w:t>
      </w:r>
      <w:r>
        <w:rPr>
          <w:w w:val="115"/>
        </w:rPr>
        <w:t>Statement</w:t>
      </w:r>
    </w:p>
    <w:p w14:paraId="7DD18AE6" w14:textId="77777777" w:rsidR="00E313D3" w:rsidRDefault="00E313D3" w:rsidP="00321E4A">
      <w:r>
        <w:rPr>
          <w:w w:val="105"/>
        </w:rPr>
        <w:t>Any</w:t>
      </w:r>
      <w:r>
        <w:rPr>
          <w:spacing w:val="1"/>
          <w:w w:val="105"/>
        </w:rPr>
        <w:t xml:space="preserve"> </w:t>
      </w:r>
      <w:r>
        <w:rPr>
          <w:spacing w:val="-2"/>
          <w:w w:val="105"/>
        </w:rPr>
        <w:t>c</w:t>
      </w:r>
      <w:r>
        <w:rPr>
          <w:spacing w:val="-1"/>
          <w:w w:val="105"/>
        </w:rPr>
        <w:t>omputer</w:t>
      </w:r>
      <w:r>
        <w:rPr>
          <w:spacing w:val="-2"/>
          <w:w w:val="105"/>
        </w:rPr>
        <w:t>,</w:t>
      </w:r>
      <w:r>
        <w:rPr>
          <w:spacing w:val="1"/>
          <w:w w:val="105"/>
        </w:rPr>
        <w:t xml:space="preserve"> </w:t>
      </w:r>
      <w:r>
        <w:rPr>
          <w:spacing w:val="-1"/>
          <w:w w:val="105"/>
        </w:rPr>
        <w:t>ser</w:t>
      </w:r>
      <w:r>
        <w:rPr>
          <w:spacing w:val="-2"/>
          <w:w w:val="105"/>
        </w:rPr>
        <w:t>v</w:t>
      </w:r>
      <w:r>
        <w:rPr>
          <w:spacing w:val="-1"/>
          <w:w w:val="105"/>
        </w:rPr>
        <w:t>er</w:t>
      </w:r>
      <w:r>
        <w:rPr>
          <w:spacing w:val="2"/>
          <w:w w:val="105"/>
        </w:rPr>
        <w:t xml:space="preserve"> </w:t>
      </w:r>
      <w:r>
        <w:rPr>
          <w:spacing w:val="1"/>
          <w:w w:val="105"/>
        </w:rPr>
        <w:t>o</w:t>
      </w:r>
      <w:r>
        <w:rPr>
          <w:w w:val="105"/>
        </w:rPr>
        <w:t>r</w:t>
      </w:r>
      <w:r>
        <w:rPr>
          <w:spacing w:val="1"/>
          <w:w w:val="105"/>
        </w:rPr>
        <w:t xml:space="preserve"> </w:t>
      </w:r>
      <w:r>
        <w:rPr>
          <w:spacing w:val="-1"/>
          <w:w w:val="105"/>
        </w:rPr>
        <w:t>network</w:t>
      </w:r>
      <w:r>
        <w:rPr>
          <w:spacing w:val="4"/>
          <w:w w:val="105"/>
        </w:rPr>
        <w:t xml:space="preserve"> </w:t>
      </w:r>
      <w:r>
        <w:rPr>
          <w:w w:val="105"/>
        </w:rPr>
        <w:t>devices</w:t>
      </w:r>
      <w:r>
        <w:rPr>
          <w:spacing w:val="2"/>
          <w:w w:val="105"/>
        </w:rPr>
        <w:t xml:space="preserve"> </w:t>
      </w:r>
      <w:r>
        <w:rPr>
          <w:w w:val="105"/>
        </w:rPr>
        <w:t>connected</w:t>
      </w:r>
      <w:r>
        <w:rPr>
          <w:spacing w:val="1"/>
          <w:w w:val="105"/>
        </w:rPr>
        <w:t xml:space="preserve"> </w:t>
      </w:r>
      <w:r>
        <w:rPr>
          <w:w w:val="105"/>
        </w:rPr>
        <w:t>to</w:t>
      </w:r>
      <w:r>
        <w:rPr>
          <w:spacing w:val="2"/>
          <w:w w:val="105"/>
        </w:rPr>
        <w:t xml:space="preserve"> </w:t>
      </w:r>
      <w:r>
        <w:rPr>
          <w:w w:val="105"/>
        </w:rPr>
        <w:t>the</w:t>
      </w:r>
      <w:r>
        <w:rPr>
          <w:spacing w:val="1"/>
          <w:w w:val="105"/>
        </w:rPr>
        <w:t xml:space="preserve"> </w:t>
      </w:r>
      <w:r>
        <w:rPr>
          <w:w w:val="105"/>
        </w:rPr>
        <w:t>Kitsap</w:t>
      </w:r>
      <w:r>
        <w:rPr>
          <w:spacing w:val="1"/>
          <w:w w:val="105"/>
        </w:rPr>
        <w:t xml:space="preserve"> </w:t>
      </w:r>
      <w:r>
        <w:rPr>
          <w:spacing w:val="-2"/>
          <w:w w:val="105"/>
        </w:rPr>
        <w:t>C</w:t>
      </w:r>
      <w:r>
        <w:rPr>
          <w:spacing w:val="-1"/>
          <w:w w:val="105"/>
        </w:rPr>
        <w:t>ount</w:t>
      </w:r>
      <w:r>
        <w:rPr>
          <w:spacing w:val="-2"/>
          <w:w w:val="105"/>
        </w:rPr>
        <w:t>y</w:t>
      </w:r>
      <w:r>
        <w:rPr>
          <w:spacing w:val="2"/>
          <w:w w:val="105"/>
        </w:rPr>
        <w:t xml:space="preserve"> </w:t>
      </w:r>
      <w:r>
        <w:rPr>
          <w:w w:val="105"/>
        </w:rPr>
        <w:t>network shall</w:t>
      </w:r>
      <w:r>
        <w:rPr>
          <w:spacing w:val="1"/>
          <w:w w:val="105"/>
        </w:rPr>
        <w:t xml:space="preserve"> </w:t>
      </w:r>
      <w:r>
        <w:rPr>
          <w:w w:val="105"/>
        </w:rPr>
        <w:t>be</w:t>
      </w:r>
      <w:r>
        <w:rPr>
          <w:spacing w:val="47"/>
          <w:w w:val="109"/>
        </w:rPr>
        <w:t xml:space="preserve"> </w:t>
      </w:r>
      <w:r>
        <w:rPr>
          <w:w w:val="105"/>
        </w:rPr>
        <w:t>protected</w:t>
      </w:r>
      <w:r>
        <w:rPr>
          <w:spacing w:val="3"/>
          <w:w w:val="105"/>
        </w:rPr>
        <w:t xml:space="preserve"> </w:t>
      </w:r>
      <w:r>
        <w:rPr>
          <w:w w:val="105"/>
        </w:rPr>
        <w:t>by</w:t>
      </w:r>
      <w:r>
        <w:rPr>
          <w:spacing w:val="3"/>
          <w:w w:val="105"/>
        </w:rPr>
        <w:t xml:space="preserve"> </w:t>
      </w:r>
      <w:r>
        <w:rPr>
          <w:w w:val="105"/>
        </w:rPr>
        <w:t>antivirus</w:t>
      </w:r>
      <w:r>
        <w:rPr>
          <w:spacing w:val="4"/>
          <w:w w:val="105"/>
        </w:rPr>
        <w:t xml:space="preserve"> </w:t>
      </w:r>
      <w:r>
        <w:rPr>
          <w:spacing w:val="-1"/>
          <w:w w:val="105"/>
        </w:rPr>
        <w:t>so</w:t>
      </w:r>
      <w:r>
        <w:rPr>
          <w:spacing w:val="-2"/>
          <w:w w:val="105"/>
        </w:rPr>
        <w:t>f</w:t>
      </w:r>
      <w:r>
        <w:rPr>
          <w:spacing w:val="-1"/>
          <w:w w:val="105"/>
        </w:rPr>
        <w:t>tware</w:t>
      </w:r>
      <w:r>
        <w:rPr>
          <w:spacing w:val="3"/>
          <w:w w:val="105"/>
        </w:rPr>
        <w:t xml:space="preserve"> </w:t>
      </w:r>
      <w:r>
        <w:rPr>
          <w:w w:val="105"/>
        </w:rPr>
        <w:t>from</w:t>
      </w:r>
      <w:r>
        <w:rPr>
          <w:spacing w:val="3"/>
          <w:w w:val="105"/>
        </w:rPr>
        <w:t xml:space="preserve"> </w:t>
      </w:r>
      <w:r>
        <w:rPr>
          <w:w w:val="105"/>
        </w:rPr>
        <w:t>malicious</w:t>
      </w:r>
      <w:r>
        <w:rPr>
          <w:spacing w:val="8"/>
          <w:w w:val="105"/>
        </w:rPr>
        <w:t xml:space="preserve"> </w:t>
      </w:r>
      <w:r>
        <w:rPr>
          <w:w w:val="105"/>
        </w:rPr>
        <w:t>electronic</w:t>
      </w:r>
      <w:r>
        <w:rPr>
          <w:spacing w:val="3"/>
          <w:w w:val="105"/>
        </w:rPr>
        <w:t xml:space="preserve"> </w:t>
      </w:r>
      <w:r>
        <w:rPr>
          <w:w w:val="105"/>
        </w:rPr>
        <w:t>intrusion.</w:t>
      </w:r>
      <w:r>
        <w:rPr>
          <w:spacing w:val="3"/>
          <w:w w:val="105"/>
        </w:rPr>
        <w:t xml:space="preserve"> </w:t>
      </w:r>
      <w:r>
        <w:rPr>
          <w:spacing w:val="-2"/>
          <w:w w:val="105"/>
        </w:rPr>
        <w:t>T</w:t>
      </w:r>
      <w:r>
        <w:rPr>
          <w:spacing w:val="-1"/>
          <w:w w:val="105"/>
        </w:rPr>
        <w:t>h</w:t>
      </w:r>
      <w:r>
        <w:rPr>
          <w:spacing w:val="-2"/>
          <w:w w:val="105"/>
        </w:rPr>
        <w:t>i</w:t>
      </w:r>
      <w:r>
        <w:rPr>
          <w:spacing w:val="-1"/>
          <w:w w:val="105"/>
        </w:rPr>
        <w:t>s</w:t>
      </w:r>
      <w:r>
        <w:rPr>
          <w:spacing w:val="4"/>
          <w:w w:val="105"/>
        </w:rPr>
        <w:t xml:space="preserve"> </w:t>
      </w:r>
      <w:r>
        <w:rPr>
          <w:w w:val="105"/>
        </w:rPr>
        <w:t>policy applies</w:t>
      </w:r>
      <w:r>
        <w:rPr>
          <w:spacing w:val="4"/>
          <w:w w:val="105"/>
        </w:rPr>
        <w:t xml:space="preserve"> </w:t>
      </w:r>
      <w:r>
        <w:rPr>
          <w:w w:val="105"/>
        </w:rPr>
        <w:t>to</w:t>
      </w:r>
      <w:r>
        <w:rPr>
          <w:spacing w:val="32"/>
          <w:w w:val="105"/>
        </w:rPr>
        <w:t xml:space="preserve"> </w:t>
      </w:r>
      <w:r>
        <w:rPr>
          <w:w w:val="105"/>
        </w:rPr>
        <w:t>all</w:t>
      </w:r>
      <w:r>
        <w:rPr>
          <w:spacing w:val="-3"/>
          <w:w w:val="105"/>
        </w:rPr>
        <w:t xml:space="preserve"> </w:t>
      </w:r>
      <w:r>
        <w:rPr>
          <w:spacing w:val="-1"/>
          <w:w w:val="105"/>
        </w:rPr>
        <w:t>de</w:t>
      </w:r>
      <w:r>
        <w:rPr>
          <w:spacing w:val="-2"/>
          <w:w w:val="105"/>
        </w:rPr>
        <w:t>vic</w:t>
      </w:r>
      <w:r>
        <w:rPr>
          <w:spacing w:val="-1"/>
          <w:w w:val="105"/>
        </w:rPr>
        <w:t>es</w:t>
      </w:r>
      <w:r>
        <w:rPr>
          <w:spacing w:val="-3"/>
          <w:w w:val="105"/>
        </w:rPr>
        <w:t xml:space="preserve"> </w:t>
      </w:r>
      <w:r>
        <w:rPr>
          <w:w w:val="105"/>
        </w:rPr>
        <w:t>connected, by</w:t>
      </w:r>
      <w:r>
        <w:rPr>
          <w:spacing w:val="-3"/>
          <w:w w:val="105"/>
        </w:rPr>
        <w:t xml:space="preserve"> </w:t>
      </w:r>
      <w:r>
        <w:rPr>
          <w:w w:val="105"/>
        </w:rPr>
        <w:t>any</w:t>
      </w:r>
      <w:r>
        <w:rPr>
          <w:spacing w:val="-3"/>
          <w:w w:val="105"/>
        </w:rPr>
        <w:t xml:space="preserve"> </w:t>
      </w:r>
      <w:r>
        <w:rPr>
          <w:w w:val="105"/>
        </w:rPr>
        <w:t>means,</w:t>
      </w:r>
      <w:r>
        <w:rPr>
          <w:spacing w:val="-2"/>
          <w:w w:val="105"/>
        </w:rPr>
        <w:t xml:space="preserve"> </w:t>
      </w:r>
      <w:r>
        <w:rPr>
          <w:w w:val="105"/>
        </w:rPr>
        <w:t>to</w:t>
      </w:r>
      <w:r>
        <w:rPr>
          <w:spacing w:val="-3"/>
          <w:w w:val="105"/>
        </w:rPr>
        <w:t xml:space="preserve"> </w:t>
      </w:r>
      <w:r>
        <w:rPr>
          <w:w w:val="105"/>
        </w:rPr>
        <w:t>the</w:t>
      </w:r>
      <w:r>
        <w:rPr>
          <w:spacing w:val="-3"/>
          <w:w w:val="105"/>
        </w:rPr>
        <w:t xml:space="preserve"> </w:t>
      </w:r>
      <w:r>
        <w:rPr>
          <w:spacing w:val="-2"/>
          <w:w w:val="105"/>
        </w:rPr>
        <w:t>Ki</w:t>
      </w:r>
      <w:r>
        <w:rPr>
          <w:spacing w:val="-1"/>
          <w:w w:val="105"/>
        </w:rPr>
        <w:t>tsap</w:t>
      </w:r>
      <w:r>
        <w:rPr>
          <w:w w:val="105"/>
        </w:rPr>
        <w:t xml:space="preserve"> </w:t>
      </w:r>
      <w:r>
        <w:rPr>
          <w:spacing w:val="-2"/>
          <w:w w:val="105"/>
        </w:rPr>
        <w:t>C</w:t>
      </w:r>
      <w:r>
        <w:rPr>
          <w:spacing w:val="-1"/>
          <w:w w:val="105"/>
        </w:rPr>
        <w:t>ount</w:t>
      </w:r>
      <w:r>
        <w:rPr>
          <w:spacing w:val="-2"/>
          <w:w w:val="105"/>
        </w:rPr>
        <w:t>y</w:t>
      </w:r>
      <w:r>
        <w:rPr>
          <w:spacing w:val="-3"/>
          <w:w w:val="105"/>
        </w:rPr>
        <w:t xml:space="preserve"> </w:t>
      </w:r>
      <w:r>
        <w:rPr>
          <w:spacing w:val="-1"/>
          <w:w w:val="105"/>
        </w:rPr>
        <w:t>network</w:t>
      </w:r>
      <w:r>
        <w:rPr>
          <w:spacing w:val="-4"/>
          <w:w w:val="105"/>
        </w:rPr>
        <w:t xml:space="preserve"> </w:t>
      </w:r>
      <w:r>
        <w:rPr>
          <w:w w:val="105"/>
        </w:rPr>
        <w:t>including</w:t>
      </w:r>
      <w:r>
        <w:rPr>
          <w:spacing w:val="-3"/>
          <w:w w:val="105"/>
        </w:rPr>
        <w:t xml:space="preserve"> </w:t>
      </w:r>
      <w:r>
        <w:rPr>
          <w:w w:val="105"/>
        </w:rPr>
        <w:t>those</w:t>
      </w:r>
      <w:r>
        <w:rPr>
          <w:spacing w:val="-3"/>
          <w:w w:val="105"/>
        </w:rPr>
        <w:t xml:space="preserve"> </w:t>
      </w:r>
      <w:r>
        <w:rPr>
          <w:w w:val="105"/>
        </w:rPr>
        <w:t>owned</w:t>
      </w:r>
      <w:r>
        <w:rPr>
          <w:spacing w:val="50"/>
          <w:w w:val="110"/>
        </w:rPr>
        <w:t xml:space="preserve"> </w:t>
      </w:r>
      <w:r>
        <w:rPr>
          <w:w w:val="105"/>
        </w:rPr>
        <w:t>by</w:t>
      </w:r>
      <w:r>
        <w:rPr>
          <w:spacing w:val="5"/>
          <w:w w:val="105"/>
        </w:rPr>
        <w:t xml:space="preserve"> </w:t>
      </w:r>
      <w:r>
        <w:rPr>
          <w:w w:val="105"/>
        </w:rPr>
        <w:t>the</w:t>
      </w:r>
      <w:r>
        <w:rPr>
          <w:spacing w:val="5"/>
          <w:w w:val="105"/>
        </w:rPr>
        <w:t xml:space="preserve"> </w:t>
      </w:r>
      <w:r>
        <w:rPr>
          <w:w w:val="105"/>
        </w:rPr>
        <w:t>County,</w:t>
      </w:r>
      <w:r>
        <w:rPr>
          <w:spacing w:val="6"/>
          <w:w w:val="105"/>
        </w:rPr>
        <w:t xml:space="preserve"> </w:t>
      </w:r>
      <w:r>
        <w:rPr>
          <w:w w:val="105"/>
        </w:rPr>
        <w:t>employees,</w:t>
      </w:r>
      <w:r>
        <w:rPr>
          <w:spacing w:val="6"/>
          <w:w w:val="105"/>
        </w:rPr>
        <w:t xml:space="preserve"> </w:t>
      </w:r>
      <w:r>
        <w:rPr>
          <w:spacing w:val="-1"/>
          <w:w w:val="105"/>
        </w:rPr>
        <w:t>partner</w:t>
      </w:r>
      <w:r>
        <w:rPr>
          <w:spacing w:val="-2"/>
          <w:w w:val="105"/>
        </w:rPr>
        <w:t>i</w:t>
      </w:r>
      <w:r>
        <w:rPr>
          <w:spacing w:val="-1"/>
          <w:w w:val="105"/>
        </w:rPr>
        <w:t>n</w:t>
      </w:r>
      <w:r>
        <w:rPr>
          <w:spacing w:val="-2"/>
          <w:w w:val="105"/>
        </w:rPr>
        <w:t>g</w:t>
      </w:r>
      <w:r>
        <w:rPr>
          <w:spacing w:val="4"/>
          <w:w w:val="105"/>
        </w:rPr>
        <w:t xml:space="preserve"> </w:t>
      </w:r>
      <w:r>
        <w:rPr>
          <w:w w:val="105"/>
        </w:rPr>
        <w:t>agencies,</w:t>
      </w:r>
      <w:r>
        <w:rPr>
          <w:spacing w:val="3"/>
          <w:w w:val="105"/>
        </w:rPr>
        <w:t xml:space="preserve"> </w:t>
      </w:r>
      <w:r>
        <w:rPr>
          <w:w w:val="105"/>
        </w:rPr>
        <w:t>and</w:t>
      </w:r>
      <w:r>
        <w:rPr>
          <w:spacing w:val="6"/>
          <w:w w:val="105"/>
        </w:rPr>
        <w:t xml:space="preserve"> </w:t>
      </w:r>
      <w:r>
        <w:rPr>
          <w:spacing w:val="-1"/>
          <w:w w:val="105"/>
        </w:rPr>
        <w:t>th</w:t>
      </w:r>
      <w:r>
        <w:rPr>
          <w:spacing w:val="-2"/>
          <w:w w:val="105"/>
        </w:rPr>
        <w:t>i</w:t>
      </w:r>
      <w:r>
        <w:rPr>
          <w:spacing w:val="-1"/>
          <w:w w:val="105"/>
        </w:rPr>
        <w:t>rd</w:t>
      </w:r>
      <w:r>
        <w:rPr>
          <w:spacing w:val="-2"/>
          <w:w w:val="105"/>
        </w:rPr>
        <w:t>-</w:t>
      </w:r>
      <w:r>
        <w:rPr>
          <w:spacing w:val="-1"/>
          <w:w w:val="105"/>
        </w:rPr>
        <w:t>part</w:t>
      </w:r>
      <w:r>
        <w:rPr>
          <w:spacing w:val="-2"/>
          <w:w w:val="105"/>
        </w:rPr>
        <w:t>y</w:t>
      </w:r>
      <w:r>
        <w:rPr>
          <w:spacing w:val="5"/>
          <w:w w:val="105"/>
        </w:rPr>
        <w:t xml:space="preserve"> </w:t>
      </w:r>
      <w:r>
        <w:rPr>
          <w:w w:val="105"/>
        </w:rPr>
        <w:t>vendors.</w:t>
      </w:r>
    </w:p>
    <w:p w14:paraId="6ACAA212" w14:textId="77777777" w:rsidR="00E313D3" w:rsidRDefault="00E313D3" w:rsidP="00321E4A">
      <w:r>
        <w:rPr>
          <w:w w:val="105"/>
        </w:rPr>
        <w:t>All</w:t>
      </w:r>
      <w:r>
        <w:rPr>
          <w:spacing w:val="1"/>
          <w:w w:val="105"/>
        </w:rPr>
        <w:t xml:space="preserve"> </w:t>
      </w:r>
      <w:r>
        <w:rPr>
          <w:w w:val="105"/>
        </w:rPr>
        <w:t>computers</w:t>
      </w:r>
      <w:r>
        <w:rPr>
          <w:spacing w:val="5"/>
          <w:w w:val="105"/>
        </w:rPr>
        <w:t xml:space="preserve"> </w:t>
      </w:r>
      <w:r>
        <w:rPr>
          <w:w w:val="105"/>
        </w:rPr>
        <w:t>or</w:t>
      </w:r>
      <w:r>
        <w:rPr>
          <w:spacing w:val="2"/>
          <w:w w:val="105"/>
        </w:rPr>
        <w:t xml:space="preserve"> </w:t>
      </w:r>
      <w:r>
        <w:rPr>
          <w:w w:val="105"/>
        </w:rPr>
        <w:t>networked</w:t>
      </w:r>
      <w:r>
        <w:rPr>
          <w:spacing w:val="7"/>
          <w:w w:val="105"/>
        </w:rPr>
        <w:t xml:space="preserve"> </w:t>
      </w:r>
      <w:r>
        <w:rPr>
          <w:spacing w:val="-1"/>
          <w:w w:val="105"/>
        </w:rPr>
        <w:t>de</w:t>
      </w:r>
      <w:r>
        <w:rPr>
          <w:spacing w:val="-2"/>
          <w:w w:val="105"/>
        </w:rPr>
        <w:t>vic</w:t>
      </w:r>
      <w:r>
        <w:rPr>
          <w:spacing w:val="-1"/>
          <w:w w:val="105"/>
        </w:rPr>
        <w:t>es</w:t>
      </w:r>
      <w:r>
        <w:rPr>
          <w:spacing w:val="5"/>
          <w:w w:val="105"/>
        </w:rPr>
        <w:t xml:space="preserve"> </w:t>
      </w:r>
      <w:r>
        <w:rPr>
          <w:w w:val="105"/>
        </w:rPr>
        <w:t>shall</w:t>
      </w:r>
      <w:r>
        <w:rPr>
          <w:spacing w:val="4"/>
          <w:w w:val="105"/>
        </w:rPr>
        <w:t xml:space="preserve"> </w:t>
      </w:r>
      <w:r>
        <w:rPr>
          <w:w w:val="105"/>
        </w:rPr>
        <w:t>have</w:t>
      </w:r>
      <w:r>
        <w:rPr>
          <w:spacing w:val="9"/>
          <w:w w:val="105"/>
        </w:rPr>
        <w:t xml:space="preserve"> </w:t>
      </w:r>
      <w:r>
        <w:rPr>
          <w:w w:val="105"/>
        </w:rPr>
        <w:t>applicable</w:t>
      </w:r>
      <w:r>
        <w:rPr>
          <w:spacing w:val="4"/>
          <w:w w:val="105"/>
        </w:rPr>
        <w:t xml:space="preserve"> </w:t>
      </w:r>
      <w:r>
        <w:rPr>
          <w:w w:val="105"/>
        </w:rPr>
        <w:t>operating</w:t>
      </w:r>
      <w:r>
        <w:rPr>
          <w:spacing w:val="3"/>
          <w:w w:val="105"/>
        </w:rPr>
        <w:t xml:space="preserve"> </w:t>
      </w:r>
      <w:r>
        <w:rPr>
          <w:w w:val="105"/>
        </w:rPr>
        <w:t>system</w:t>
      </w:r>
      <w:r>
        <w:rPr>
          <w:spacing w:val="5"/>
          <w:w w:val="105"/>
        </w:rPr>
        <w:t xml:space="preserve"> </w:t>
      </w:r>
      <w:r>
        <w:rPr>
          <w:w w:val="105"/>
        </w:rPr>
        <w:t>and</w:t>
      </w:r>
      <w:r>
        <w:rPr>
          <w:spacing w:val="3"/>
          <w:w w:val="105"/>
        </w:rPr>
        <w:t xml:space="preserve"> </w:t>
      </w:r>
      <w:r>
        <w:rPr>
          <w:w w:val="105"/>
        </w:rPr>
        <w:t>application</w:t>
      </w:r>
      <w:r>
        <w:rPr>
          <w:spacing w:val="26"/>
          <w:w w:val="111"/>
        </w:rPr>
        <w:t xml:space="preserve"> </w:t>
      </w:r>
      <w:r>
        <w:rPr>
          <w:w w:val="105"/>
        </w:rPr>
        <w:t>security</w:t>
      </w:r>
      <w:r>
        <w:rPr>
          <w:spacing w:val="11"/>
          <w:w w:val="105"/>
        </w:rPr>
        <w:t xml:space="preserve"> </w:t>
      </w:r>
      <w:r>
        <w:rPr>
          <w:w w:val="105"/>
        </w:rPr>
        <w:t>patches</w:t>
      </w:r>
      <w:r>
        <w:rPr>
          <w:spacing w:val="12"/>
          <w:w w:val="105"/>
        </w:rPr>
        <w:t xml:space="preserve"> </w:t>
      </w:r>
      <w:r>
        <w:rPr>
          <w:w w:val="105"/>
        </w:rPr>
        <w:t>and</w:t>
      </w:r>
      <w:r>
        <w:rPr>
          <w:spacing w:val="11"/>
          <w:w w:val="105"/>
        </w:rPr>
        <w:t xml:space="preserve"> </w:t>
      </w:r>
      <w:r>
        <w:rPr>
          <w:spacing w:val="-1"/>
          <w:w w:val="105"/>
        </w:rPr>
        <w:t>updates</w:t>
      </w:r>
      <w:r>
        <w:rPr>
          <w:spacing w:val="16"/>
          <w:w w:val="105"/>
        </w:rPr>
        <w:t xml:space="preserve"> </w:t>
      </w:r>
      <w:r>
        <w:rPr>
          <w:w w:val="105"/>
        </w:rPr>
        <w:t>installed</w:t>
      </w:r>
      <w:r>
        <w:rPr>
          <w:spacing w:val="10"/>
          <w:w w:val="105"/>
        </w:rPr>
        <w:t xml:space="preserve"> </w:t>
      </w:r>
      <w:r>
        <w:rPr>
          <w:w w:val="105"/>
        </w:rPr>
        <w:t>prior</w:t>
      </w:r>
      <w:r>
        <w:rPr>
          <w:spacing w:val="12"/>
          <w:w w:val="105"/>
        </w:rPr>
        <w:t xml:space="preserve"> </w:t>
      </w:r>
      <w:r>
        <w:rPr>
          <w:w w:val="105"/>
        </w:rPr>
        <w:t>to</w:t>
      </w:r>
      <w:r>
        <w:rPr>
          <w:spacing w:val="12"/>
          <w:w w:val="105"/>
        </w:rPr>
        <w:t xml:space="preserve"> </w:t>
      </w:r>
      <w:r>
        <w:rPr>
          <w:w w:val="105"/>
        </w:rPr>
        <w:t>initial</w:t>
      </w:r>
      <w:r>
        <w:rPr>
          <w:spacing w:val="12"/>
          <w:w w:val="105"/>
        </w:rPr>
        <w:t xml:space="preserve"> </w:t>
      </w:r>
      <w:r>
        <w:rPr>
          <w:spacing w:val="-2"/>
          <w:w w:val="105"/>
        </w:rPr>
        <w:t>c</w:t>
      </w:r>
      <w:r>
        <w:rPr>
          <w:spacing w:val="-1"/>
          <w:w w:val="105"/>
        </w:rPr>
        <w:t>onne</w:t>
      </w:r>
      <w:r>
        <w:rPr>
          <w:spacing w:val="-2"/>
          <w:w w:val="105"/>
        </w:rPr>
        <w:t>c</w:t>
      </w:r>
      <w:r>
        <w:rPr>
          <w:spacing w:val="-1"/>
          <w:w w:val="105"/>
        </w:rPr>
        <w:t>t</w:t>
      </w:r>
      <w:r>
        <w:rPr>
          <w:spacing w:val="-2"/>
          <w:w w:val="105"/>
        </w:rPr>
        <w:t>i</w:t>
      </w:r>
      <w:r>
        <w:rPr>
          <w:spacing w:val="-1"/>
          <w:w w:val="105"/>
        </w:rPr>
        <w:t>on</w:t>
      </w:r>
      <w:r>
        <w:rPr>
          <w:spacing w:val="16"/>
          <w:w w:val="105"/>
        </w:rPr>
        <w:t xml:space="preserve"> </w:t>
      </w:r>
      <w:r>
        <w:rPr>
          <w:w w:val="105"/>
        </w:rPr>
        <w:t>to</w:t>
      </w:r>
      <w:r>
        <w:rPr>
          <w:spacing w:val="12"/>
          <w:w w:val="105"/>
        </w:rPr>
        <w:t xml:space="preserve"> </w:t>
      </w:r>
      <w:r>
        <w:rPr>
          <w:w w:val="105"/>
        </w:rPr>
        <w:t>the</w:t>
      </w:r>
      <w:r>
        <w:rPr>
          <w:spacing w:val="9"/>
          <w:w w:val="105"/>
        </w:rPr>
        <w:t xml:space="preserve"> </w:t>
      </w:r>
      <w:r>
        <w:rPr>
          <w:spacing w:val="-1"/>
          <w:w w:val="105"/>
        </w:rPr>
        <w:t>network</w:t>
      </w:r>
      <w:r>
        <w:rPr>
          <w:spacing w:val="-2"/>
          <w:w w:val="105"/>
        </w:rPr>
        <w:t>.</w:t>
      </w:r>
    </w:p>
    <w:p w14:paraId="7AB88AF1" w14:textId="77777777" w:rsidR="00E313D3" w:rsidRDefault="00E313D3" w:rsidP="00321E4A">
      <w:r>
        <w:rPr>
          <w:w w:val="110"/>
        </w:rPr>
        <w:t>Additionally,</w:t>
      </w:r>
      <w:r>
        <w:rPr>
          <w:spacing w:val="-38"/>
          <w:w w:val="110"/>
        </w:rPr>
        <w:t xml:space="preserve"> </w:t>
      </w:r>
      <w:r>
        <w:rPr>
          <w:w w:val="110"/>
        </w:rPr>
        <w:t>those</w:t>
      </w:r>
      <w:r>
        <w:rPr>
          <w:spacing w:val="-37"/>
          <w:w w:val="110"/>
        </w:rPr>
        <w:t xml:space="preserve"> </w:t>
      </w:r>
      <w:r>
        <w:rPr>
          <w:w w:val="110"/>
        </w:rPr>
        <w:t>personal</w:t>
      </w:r>
      <w:r>
        <w:rPr>
          <w:spacing w:val="-37"/>
          <w:w w:val="110"/>
        </w:rPr>
        <w:t xml:space="preserve"> </w:t>
      </w:r>
      <w:r>
        <w:rPr>
          <w:w w:val="110"/>
        </w:rPr>
        <w:t>use</w:t>
      </w:r>
      <w:r>
        <w:rPr>
          <w:spacing w:val="-37"/>
          <w:w w:val="110"/>
        </w:rPr>
        <w:t xml:space="preserve"> </w:t>
      </w:r>
      <w:r>
        <w:rPr>
          <w:w w:val="110"/>
        </w:rPr>
        <w:t>systems</w:t>
      </w:r>
      <w:r>
        <w:rPr>
          <w:spacing w:val="-37"/>
          <w:w w:val="110"/>
        </w:rPr>
        <w:t xml:space="preserve"> </w:t>
      </w:r>
      <w:r>
        <w:rPr>
          <w:w w:val="110"/>
        </w:rPr>
        <w:t>for</w:t>
      </w:r>
      <w:r>
        <w:rPr>
          <w:spacing w:val="-38"/>
          <w:w w:val="110"/>
        </w:rPr>
        <w:t xml:space="preserve"> </w:t>
      </w:r>
      <w:r>
        <w:rPr>
          <w:w w:val="110"/>
        </w:rPr>
        <w:t>which</w:t>
      </w:r>
      <w:r>
        <w:rPr>
          <w:spacing w:val="-37"/>
          <w:w w:val="110"/>
        </w:rPr>
        <w:t xml:space="preserve"> </w:t>
      </w:r>
      <w:r>
        <w:rPr>
          <w:w w:val="110"/>
        </w:rPr>
        <w:t>antivirus</w:t>
      </w:r>
      <w:r>
        <w:rPr>
          <w:spacing w:val="-37"/>
          <w:w w:val="110"/>
        </w:rPr>
        <w:t xml:space="preserve"> </w:t>
      </w:r>
      <w:r>
        <w:rPr>
          <w:spacing w:val="-1"/>
          <w:w w:val="110"/>
        </w:rPr>
        <w:t>s</w:t>
      </w:r>
      <w:r>
        <w:rPr>
          <w:spacing w:val="-2"/>
          <w:w w:val="110"/>
        </w:rPr>
        <w:t>of</w:t>
      </w:r>
      <w:r>
        <w:rPr>
          <w:spacing w:val="-1"/>
          <w:w w:val="110"/>
        </w:rPr>
        <w:t>t</w:t>
      </w:r>
      <w:r>
        <w:rPr>
          <w:spacing w:val="-2"/>
          <w:w w:val="110"/>
        </w:rPr>
        <w:t>w</w:t>
      </w:r>
      <w:r>
        <w:rPr>
          <w:spacing w:val="-1"/>
          <w:w w:val="110"/>
        </w:rPr>
        <w:t>are</w:t>
      </w:r>
      <w:r>
        <w:rPr>
          <w:spacing w:val="-37"/>
          <w:w w:val="110"/>
        </w:rPr>
        <w:t xml:space="preserve"> </w:t>
      </w:r>
      <w:r>
        <w:rPr>
          <w:spacing w:val="1"/>
          <w:w w:val="110"/>
        </w:rPr>
        <w:t>is</w:t>
      </w:r>
      <w:r>
        <w:rPr>
          <w:spacing w:val="-37"/>
          <w:w w:val="110"/>
        </w:rPr>
        <w:t xml:space="preserve"> </w:t>
      </w:r>
      <w:r>
        <w:rPr>
          <w:w w:val="110"/>
        </w:rPr>
        <w:t>available</w:t>
      </w:r>
      <w:r>
        <w:rPr>
          <w:spacing w:val="-37"/>
          <w:w w:val="110"/>
        </w:rPr>
        <w:t xml:space="preserve"> </w:t>
      </w:r>
      <w:r>
        <w:rPr>
          <w:w w:val="110"/>
        </w:rPr>
        <w:t>shall</w:t>
      </w:r>
      <w:r>
        <w:rPr>
          <w:spacing w:val="24"/>
          <w:w w:val="97"/>
        </w:rPr>
        <w:t xml:space="preserve"> </w:t>
      </w:r>
      <w:r>
        <w:rPr>
          <w:w w:val="110"/>
        </w:rPr>
        <w:t>have</w:t>
      </w:r>
      <w:r>
        <w:rPr>
          <w:spacing w:val="-26"/>
          <w:w w:val="110"/>
        </w:rPr>
        <w:t xml:space="preserve"> </w:t>
      </w:r>
      <w:r>
        <w:rPr>
          <w:w w:val="110"/>
        </w:rPr>
        <w:t>it</w:t>
      </w:r>
      <w:r>
        <w:rPr>
          <w:spacing w:val="-26"/>
          <w:w w:val="110"/>
        </w:rPr>
        <w:t xml:space="preserve"> </w:t>
      </w:r>
      <w:r>
        <w:rPr>
          <w:w w:val="110"/>
        </w:rPr>
        <w:t>installed</w:t>
      </w:r>
      <w:r>
        <w:rPr>
          <w:spacing w:val="-27"/>
          <w:w w:val="110"/>
        </w:rPr>
        <w:t xml:space="preserve"> </w:t>
      </w:r>
      <w:r>
        <w:rPr>
          <w:w w:val="110"/>
        </w:rPr>
        <w:t>and</w:t>
      </w:r>
      <w:r>
        <w:rPr>
          <w:spacing w:val="-24"/>
          <w:w w:val="110"/>
        </w:rPr>
        <w:t xml:space="preserve"> </w:t>
      </w:r>
      <w:r>
        <w:rPr>
          <w:spacing w:val="-2"/>
          <w:w w:val="110"/>
        </w:rPr>
        <w:t>co</w:t>
      </w:r>
      <w:r>
        <w:rPr>
          <w:spacing w:val="-1"/>
          <w:w w:val="110"/>
        </w:rPr>
        <w:t>n</w:t>
      </w:r>
      <w:r>
        <w:rPr>
          <w:spacing w:val="-2"/>
          <w:w w:val="110"/>
        </w:rPr>
        <w:t>fig</w:t>
      </w:r>
      <w:r>
        <w:rPr>
          <w:spacing w:val="-1"/>
          <w:w w:val="110"/>
        </w:rPr>
        <w:t>ured</w:t>
      </w:r>
      <w:r>
        <w:rPr>
          <w:spacing w:val="-27"/>
          <w:w w:val="110"/>
        </w:rPr>
        <w:t xml:space="preserve"> </w:t>
      </w:r>
      <w:r>
        <w:rPr>
          <w:spacing w:val="1"/>
          <w:w w:val="110"/>
        </w:rPr>
        <w:t>fo</w:t>
      </w:r>
      <w:r>
        <w:rPr>
          <w:w w:val="110"/>
        </w:rPr>
        <w:t>r</w:t>
      </w:r>
      <w:r>
        <w:rPr>
          <w:spacing w:val="-27"/>
          <w:w w:val="110"/>
        </w:rPr>
        <w:t xml:space="preserve"> </w:t>
      </w:r>
      <w:r>
        <w:rPr>
          <w:w w:val="110"/>
        </w:rPr>
        <w:t>effective</w:t>
      </w:r>
      <w:r>
        <w:rPr>
          <w:spacing w:val="-26"/>
          <w:w w:val="110"/>
        </w:rPr>
        <w:t xml:space="preserve"> </w:t>
      </w:r>
      <w:r>
        <w:rPr>
          <w:w w:val="110"/>
        </w:rPr>
        <w:t>operation</w:t>
      </w:r>
      <w:r>
        <w:rPr>
          <w:spacing w:val="-26"/>
          <w:w w:val="110"/>
        </w:rPr>
        <w:t xml:space="preserve"> </w:t>
      </w:r>
      <w:r>
        <w:rPr>
          <w:w w:val="110"/>
        </w:rPr>
        <w:t>prior</w:t>
      </w:r>
      <w:r>
        <w:rPr>
          <w:spacing w:val="-26"/>
          <w:w w:val="110"/>
        </w:rPr>
        <w:t xml:space="preserve"> </w:t>
      </w:r>
      <w:r>
        <w:rPr>
          <w:w w:val="110"/>
        </w:rPr>
        <w:t>to</w:t>
      </w:r>
      <w:r>
        <w:rPr>
          <w:spacing w:val="-26"/>
          <w:w w:val="110"/>
        </w:rPr>
        <w:t xml:space="preserve"> </w:t>
      </w:r>
      <w:r>
        <w:rPr>
          <w:w w:val="110"/>
        </w:rPr>
        <w:t>their</w:t>
      </w:r>
      <w:r>
        <w:rPr>
          <w:spacing w:val="-26"/>
          <w:w w:val="110"/>
        </w:rPr>
        <w:t xml:space="preserve"> </w:t>
      </w:r>
      <w:r>
        <w:rPr>
          <w:spacing w:val="-2"/>
          <w:w w:val="110"/>
        </w:rPr>
        <w:t>co</w:t>
      </w:r>
      <w:r>
        <w:rPr>
          <w:spacing w:val="-1"/>
          <w:w w:val="110"/>
        </w:rPr>
        <w:t>nne</w:t>
      </w:r>
      <w:r>
        <w:rPr>
          <w:spacing w:val="-2"/>
          <w:w w:val="110"/>
        </w:rPr>
        <w:t>c</w:t>
      </w:r>
      <w:r>
        <w:rPr>
          <w:spacing w:val="-1"/>
          <w:w w:val="110"/>
        </w:rPr>
        <w:t>t</w:t>
      </w:r>
      <w:r>
        <w:rPr>
          <w:spacing w:val="-2"/>
          <w:w w:val="110"/>
        </w:rPr>
        <w:t>io</w:t>
      </w:r>
      <w:r>
        <w:rPr>
          <w:spacing w:val="-1"/>
          <w:w w:val="110"/>
        </w:rPr>
        <w:t>n</w:t>
      </w:r>
      <w:r>
        <w:rPr>
          <w:spacing w:val="-26"/>
          <w:w w:val="110"/>
        </w:rPr>
        <w:t xml:space="preserve"> </w:t>
      </w:r>
      <w:r>
        <w:rPr>
          <w:w w:val="110"/>
        </w:rPr>
        <w:t>to</w:t>
      </w:r>
      <w:r>
        <w:rPr>
          <w:spacing w:val="-26"/>
          <w:w w:val="110"/>
        </w:rPr>
        <w:t xml:space="preserve"> </w:t>
      </w:r>
      <w:r>
        <w:rPr>
          <w:w w:val="110"/>
        </w:rPr>
        <w:t>the</w:t>
      </w:r>
      <w:r>
        <w:rPr>
          <w:spacing w:val="42"/>
          <w:w w:val="109"/>
        </w:rPr>
        <w:t xml:space="preserve"> </w:t>
      </w:r>
      <w:r>
        <w:rPr>
          <w:w w:val="105"/>
        </w:rPr>
        <w:t>County</w:t>
      </w:r>
      <w:r>
        <w:rPr>
          <w:spacing w:val="-7"/>
          <w:w w:val="105"/>
        </w:rPr>
        <w:t xml:space="preserve"> </w:t>
      </w:r>
      <w:r>
        <w:rPr>
          <w:w w:val="105"/>
        </w:rPr>
        <w:t>network.</w:t>
      </w:r>
    </w:p>
    <w:p w14:paraId="14B729E1" w14:textId="77777777" w:rsidR="00E313D3" w:rsidRDefault="00E313D3" w:rsidP="00321E4A">
      <w:r>
        <w:rPr>
          <w:w w:val="110"/>
        </w:rPr>
        <w:t>CNS</w:t>
      </w:r>
      <w:r>
        <w:rPr>
          <w:spacing w:val="-40"/>
          <w:w w:val="110"/>
        </w:rPr>
        <w:t xml:space="preserve"> </w:t>
      </w:r>
      <w:r>
        <w:rPr>
          <w:w w:val="110"/>
        </w:rPr>
        <w:t>is</w:t>
      </w:r>
      <w:r>
        <w:rPr>
          <w:spacing w:val="-39"/>
          <w:w w:val="110"/>
        </w:rPr>
        <w:t xml:space="preserve"> </w:t>
      </w:r>
      <w:r>
        <w:rPr>
          <w:w w:val="110"/>
        </w:rPr>
        <w:t>solely</w:t>
      </w:r>
      <w:r>
        <w:rPr>
          <w:spacing w:val="-40"/>
          <w:w w:val="110"/>
        </w:rPr>
        <w:t xml:space="preserve"> </w:t>
      </w:r>
      <w:r>
        <w:rPr>
          <w:w w:val="110"/>
        </w:rPr>
        <w:t>responsible</w:t>
      </w:r>
      <w:r>
        <w:rPr>
          <w:spacing w:val="-39"/>
          <w:w w:val="110"/>
        </w:rPr>
        <w:t xml:space="preserve"> </w:t>
      </w:r>
      <w:r>
        <w:rPr>
          <w:w w:val="110"/>
        </w:rPr>
        <w:t>for</w:t>
      </w:r>
      <w:r>
        <w:rPr>
          <w:spacing w:val="-41"/>
          <w:w w:val="110"/>
        </w:rPr>
        <w:t xml:space="preserve"> </w:t>
      </w:r>
      <w:r>
        <w:rPr>
          <w:w w:val="110"/>
        </w:rPr>
        <w:t>the</w:t>
      </w:r>
      <w:r>
        <w:rPr>
          <w:spacing w:val="-39"/>
          <w:w w:val="110"/>
        </w:rPr>
        <w:t xml:space="preserve"> </w:t>
      </w:r>
      <w:r>
        <w:rPr>
          <w:w w:val="110"/>
        </w:rPr>
        <w:t>purchase</w:t>
      </w:r>
      <w:r>
        <w:rPr>
          <w:spacing w:val="-40"/>
          <w:w w:val="110"/>
        </w:rPr>
        <w:t xml:space="preserve"> </w:t>
      </w:r>
      <w:r>
        <w:rPr>
          <w:w w:val="110"/>
        </w:rPr>
        <w:t>of</w:t>
      </w:r>
      <w:r>
        <w:rPr>
          <w:spacing w:val="-39"/>
          <w:w w:val="110"/>
        </w:rPr>
        <w:t xml:space="preserve"> </w:t>
      </w:r>
      <w:r>
        <w:rPr>
          <w:w w:val="110"/>
        </w:rPr>
        <w:t>antivirus</w:t>
      </w:r>
      <w:r>
        <w:rPr>
          <w:spacing w:val="-41"/>
          <w:w w:val="110"/>
        </w:rPr>
        <w:t xml:space="preserve"> </w:t>
      </w:r>
      <w:r>
        <w:rPr>
          <w:w w:val="110"/>
        </w:rPr>
        <w:t>software</w:t>
      </w:r>
      <w:r>
        <w:rPr>
          <w:spacing w:val="-40"/>
          <w:w w:val="110"/>
        </w:rPr>
        <w:t xml:space="preserve"> </w:t>
      </w:r>
      <w:r>
        <w:rPr>
          <w:w w:val="110"/>
        </w:rPr>
        <w:t>for</w:t>
      </w:r>
      <w:r>
        <w:rPr>
          <w:spacing w:val="-40"/>
          <w:w w:val="110"/>
        </w:rPr>
        <w:t xml:space="preserve"> </w:t>
      </w:r>
      <w:r>
        <w:rPr>
          <w:w w:val="110"/>
        </w:rPr>
        <w:t>all</w:t>
      </w:r>
      <w:r>
        <w:rPr>
          <w:spacing w:val="-37"/>
          <w:w w:val="110"/>
        </w:rPr>
        <w:t xml:space="preserve"> </w:t>
      </w:r>
      <w:r>
        <w:rPr>
          <w:w w:val="110"/>
        </w:rPr>
        <w:t>Kitsap</w:t>
      </w:r>
      <w:r>
        <w:rPr>
          <w:spacing w:val="-38"/>
          <w:w w:val="110"/>
        </w:rPr>
        <w:t xml:space="preserve"> </w:t>
      </w:r>
      <w:r>
        <w:rPr>
          <w:spacing w:val="-2"/>
          <w:w w:val="110"/>
        </w:rPr>
        <w:t>Co</w:t>
      </w:r>
      <w:r>
        <w:rPr>
          <w:spacing w:val="-1"/>
          <w:w w:val="110"/>
        </w:rPr>
        <w:t>unt</w:t>
      </w:r>
      <w:r>
        <w:rPr>
          <w:spacing w:val="-2"/>
          <w:w w:val="110"/>
        </w:rPr>
        <w:t>y</w:t>
      </w:r>
      <w:r>
        <w:rPr>
          <w:spacing w:val="30"/>
        </w:rPr>
        <w:t xml:space="preserve"> </w:t>
      </w:r>
      <w:r>
        <w:rPr>
          <w:w w:val="110"/>
        </w:rPr>
        <w:t>computers,</w:t>
      </w:r>
      <w:r>
        <w:rPr>
          <w:spacing w:val="-33"/>
          <w:w w:val="110"/>
        </w:rPr>
        <w:t xml:space="preserve"> </w:t>
      </w:r>
      <w:r>
        <w:rPr>
          <w:spacing w:val="-1"/>
          <w:w w:val="110"/>
        </w:rPr>
        <w:t>ser</w:t>
      </w:r>
      <w:r>
        <w:rPr>
          <w:spacing w:val="-2"/>
          <w:w w:val="110"/>
        </w:rPr>
        <w:t>v</w:t>
      </w:r>
      <w:r>
        <w:rPr>
          <w:spacing w:val="-1"/>
          <w:w w:val="110"/>
        </w:rPr>
        <w:t>ers</w:t>
      </w:r>
      <w:r>
        <w:rPr>
          <w:spacing w:val="-2"/>
          <w:w w:val="110"/>
        </w:rPr>
        <w:t>,</w:t>
      </w:r>
      <w:r>
        <w:rPr>
          <w:spacing w:val="-30"/>
          <w:w w:val="110"/>
        </w:rPr>
        <w:t xml:space="preserve"> </w:t>
      </w:r>
      <w:r>
        <w:rPr>
          <w:w w:val="110"/>
        </w:rPr>
        <w:t>or</w:t>
      </w:r>
      <w:r>
        <w:rPr>
          <w:spacing w:val="-33"/>
          <w:w w:val="110"/>
        </w:rPr>
        <w:t xml:space="preserve"> </w:t>
      </w:r>
      <w:r>
        <w:rPr>
          <w:w w:val="110"/>
        </w:rPr>
        <w:t>any</w:t>
      </w:r>
      <w:r>
        <w:rPr>
          <w:spacing w:val="-31"/>
          <w:w w:val="110"/>
        </w:rPr>
        <w:t xml:space="preserve"> </w:t>
      </w:r>
      <w:r>
        <w:rPr>
          <w:spacing w:val="-1"/>
          <w:w w:val="110"/>
        </w:rPr>
        <w:t>net</w:t>
      </w:r>
      <w:r>
        <w:rPr>
          <w:spacing w:val="-2"/>
          <w:w w:val="110"/>
        </w:rPr>
        <w:t>wo</w:t>
      </w:r>
      <w:r>
        <w:rPr>
          <w:spacing w:val="-1"/>
          <w:w w:val="110"/>
        </w:rPr>
        <w:t>r</w:t>
      </w:r>
      <w:r>
        <w:rPr>
          <w:spacing w:val="-2"/>
          <w:w w:val="110"/>
        </w:rPr>
        <w:t>k</w:t>
      </w:r>
      <w:r>
        <w:rPr>
          <w:spacing w:val="-33"/>
          <w:w w:val="110"/>
        </w:rPr>
        <w:t xml:space="preserve"> </w:t>
      </w:r>
      <w:r>
        <w:rPr>
          <w:w w:val="110"/>
        </w:rPr>
        <w:t>device</w:t>
      </w:r>
      <w:r>
        <w:rPr>
          <w:spacing w:val="-32"/>
          <w:w w:val="110"/>
        </w:rPr>
        <w:t xml:space="preserve"> </w:t>
      </w:r>
      <w:r>
        <w:rPr>
          <w:w w:val="110"/>
        </w:rPr>
        <w:t>connected</w:t>
      </w:r>
      <w:r>
        <w:rPr>
          <w:spacing w:val="-33"/>
          <w:w w:val="110"/>
        </w:rPr>
        <w:t xml:space="preserve"> </w:t>
      </w:r>
      <w:r>
        <w:rPr>
          <w:w w:val="110"/>
        </w:rPr>
        <w:t>to</w:t>
      </w:r>
      <w:r>
        <w:rPr>
          <w:spacing w:val="-33"/>
          <w:w w:val="110"/>
        </w:rPr>
        <w:t xml:space="preserve"> </w:t>
      </w:r>
      <w:r>
        <w:rPr>
          <w:w w:val="110"/>
        </w:rPr>
        <w:t>the</w:t>
      </w:r>
      <w:r>
        <w:rPr>
          <w:spacing w:val="-32"/>
          <w:w w:val="110"/>
        </w:rPr>
        <w:t xml:space="preserve"> </w:t>
      </w:r>
      <w:r>
        <w:rPr>
          <w:w w:val="110"/>
        </w:rPr>
        <w:t>Kitsap</w:t>
      </w:r>
      <w:r>
        <w:rPr>
          <w:spacing w:val="-32"/>
          <w:w w:val="110"/>
        </w:rPr>
        <w:t xml:space="preserve"> </w:t>
      </w:r>
      <w:r>
        <w:rPr>
          <w:spacing w:val="-2"/>
          <w:w w:val="110"/>
        </w:rPr>
        <w:t>Co</w:t>
      </w:r>
      <w:r>
        <w:rPr>
          <w:spacing w:val="-1"/>
          <w:w w:val="110"/>
        </w:rPr>
        <w:t>unt</w:t>
      </w:r>
      <w:r>
        <w:rPr>
          <w:spacing w:val="-2"/>
          <w:w w:val="110"/>
        </w:rPr>
        <w:t>y</w:t>
      </w:r>
      <w:r>
        <w:rPr>
          <w:spacing w:val="-32"/>
          <w:w w:val="110"/>
        </w:rPr>
        <w:t xml:space="preserve"> </w:t>
      </w:r>
      <w:r>
        <w:rPr>
          <w:spacing w:val="-1"/>
          <w:w w:val="110"/>
        </w:rPr>
        <w:t>net</w:t>
      </w:r>
      <w:r>
        <w:rPr>
          <w:spacing w:val="-2"/>
          <w:w w:val="110"/>
        </w:rPr>
        <w:t>wo</w:t>
      </w:r>
      <w:r>
        <w:rPr>
          <w:spacing w:val="-1"/>
          <w:w w:val="110"/>
        </w:rPr>
        <w:t>r</w:t>
      </w:r>
      <w:r>
        <w:rPr>
          <w:spacing w:val="-2"/>
          <w:w w:val="110"/>
        </w:rPr>
        <w:t>k.</w:t>
      </w:r>
    </w:p>
    <w:p w14:paraId="2ADE310E" w14:textId="77777777" w:rsidR="00E313D3" w:rsidRDefault="00E313D3" w:rsidP="00321E4A">
      <w:pPr>
        <w:pStyle w:val="Heading5"/>
      </w:pPr>
      <w:r>
        <w:rPr>
          <w:w w:val="115"/>
        </w:rPr>
        <w:lastRenderedPageBreak/>
        <w:t>How</w:t>
      </w:r>
      <w:r>
        <w:rPr>
          <w:spacing w:val="15"/>
          <w:w w:val="115"/>
        </w:rPr>
        <w:t xml:space="preserve"> </w:t>
      </w:r>
      <w:r>
        <w:rPr>
          <w:spacing w:val="-2"/>
          <w:w w:val="115"/>
        </w:rPr>
        <w:t>vi</w:t>
      </w:r>
      <w:r>
        <w:rPr>
          <w:spacing w:val="-1"/>
          <w:w w:val="115"/>
        </w:rPr>
        <w:t>ruses</w:t>
      </w:r>
      <w:r>
        <w:rPr>
          <w:spacing w:val="13"/>
          <w:w w:val="115"/>
        </w:rPr>
        <w:t xml:space="preserve"> </w:t>
      </w:r>
      <w:r>
        <w:rPr>
          <w:spacing w:val="-1"/>
          <w:w w:val="115"/>
        </w:rPr>
        <w:t>can</w:t>
      </w:r>
      <w:r>
        <w:rPr>
          <w:spacing w:val="11"/>
          <w:w w:val="115"/>
        </w:rPr>
        <w:t xml:space="preserve"> </w:t>
      </w:r>
      <w:r>
        <w:rPr>
          <w:w w:val="115"/>
        </w:rPr>
        <w:t>infect</w:t>
      </w:r>
      <w:r>
        <w:rPr>
          <w:spacing w:val="9"/>
          <w:w w:val="115"/>
        </w:rPr>
        <w:t xml:space="preserve"> </w:t>
      </w:r>
      <w:r>
        <w:rPr>
          <w:w w:val="115"/>
        </w:rPr>
        <w:t>Kitsap</w:t>
      </w:r>
      <w:r>
        <w:rPr>
          <w:spacing w:val="9"/>
          <w:w w:val="115"/>
        </w:rPr>
        <w:t xml:space="preserve"> </w:t>
      </w:r>
      <w:r>
        <w:rPr>
          <w:w w:val="115"/>
        </w:rPr>
        <w:t>County’s</w:t>
      </w:r>
      <w:r>
        <w:rPr>
          <w:spacing w:val="11"/>
          <w:w w:val="115"/>
        </w:rPr>
        <w:t xml:space="preserve"> </w:t>
      </w:r>
      <w:r>
        <w:rPr>
          <w:w w:val="115"/>
        </w:rPr>
        <w:t>network</w:t>
      </w:r>
    </w:p>
    <w:p w14:paraId="290CAACC" w14:textId="77777777" w:rsidR="00E313D3" w:rsidRDefault="00E313D3" w:rsidP="00321E4A">
      <w:r>
        <w:rPr>
          <w:w w:val="110"/>
        </w:rPr>
        <w:t>There</w:t>
      </w:r>
      <w:r>
        <w:rPr>
          <w:spacing w:val="-24"/>
          <w:w w:val="110"/>
        </w:rPr>
        <w:t xml:space="preserve"> </w:t>
      </w:r>
      <w:r>
        <w:rPr>
          <w:w w:val="110"/>
        </w:rPr>
        <w:t>are</w:t>
      </w:r>
      <w:r>
        <w:rPr>
          <w:spacing w:val="-24"/>
          <w:w w:val="110"/>
        </w:rPr>
        <w:t xml:space="preserve"> </w:t>
      </w:r>
      <w:r>
        <w:rPr>
          <w:spacing w:val="-1"/>
          <w:w w:val="110"/>
        </w:rPr>
        <w:t>three</w:t>
      </w:r>
      <w:r>
        <w:rPr>
          <w:spacing w:val="-21"/>
          <w:w w:val="110"/>
        </w:rPr>
        <w:t xml:space="preserve"> </w:t>
      </w:r>
      <w:r>
        <w:rPr>
          <w:w w:val="110"/>
        </w:rPr>
        <w:t>types</w:t>
      </w:r>
      <w:r>
        <w:rPr>
          <w:spacing w:val="-23"/>
          <w:w w:val="110"/>
        </w:rPr>
        <w:t xml:space="preserve"> </w:t>
      </w:r>
      <w:r>
        <w:rPr>
          <w:w w:val="110"/>
        </w:rPr>
        <w:t>of</w:t>
      </w:r>
      <w:r>
        <w:rPr>
          <w:spacing w:val="-26"/>
          <w:w w:val="110"/>
        </w:rPr>
        <w:t xml:space="preserve"> </w:t>
      </w:r>
      <w:r>
        <w:rPr>
          <w:w w:val="110"/>
        </w:rPr>
        <w:t>computer</w:t>
      </w:r>
      <w:r>
        <w:rPr>
          <w:spacing w:val="-21"/>
          <w:w w:val="110"/>
        </w:rPr>
        <w:t xml:space="preserve"> </w:t>
      </w:r>
      <w:r>
        <w:rPr>
          <w:spacing w:val="-2"/>
          <w:w w:val="110"/>
        </w:rPr>
        <w:t>vi</w:t>
      </w:r>
      <w:r>
        <w:rPr>
          <w:spacing w:val="-1"/>
          <w:w w:val="110"/>
        </w:rPr>
        <w:t>ruses</w:t>
      </w:r>
      <w:r>
        <w:rPr>
          <w:spacing w:val="-2"/>
          <w:w w:val="110"/>
        </w:rPr>
        <w:t>:</w:t>
      </w:r>
      <w:r>
        <w:rPr>
          <w:spacing w:val="-24"/>
          <w:w w:val="110"/>
        </w:rPr>
        <w:t xml:space="preserve"> </w:t>
      </w:r>
      <w:r>
        <w:rPr>
          <w:w w:val="110"/>
        </w:rPr>
        <w:t>true</w:t>
      </w:r>
      <w:r>
        <w:rPr>
          <w:spacing w:val="-24"/>
          <w:w w:val="110"/>
        </w:rPr>
        <w:t xml:space="preserve"> </w:t>
      </w:r>
      <w:r>
        <w:rPr>
          <w:spacing w:val="-2"/>
          <w:w w:val="110"/>
        </w:rPr>
        <w:t>vi</w:t>
      </w:r>
      <w:r>
        <w:rPr>
          <w:spacing w:val="-1"/>
          <w:w w:val="110"/>
        </w:rPr>
        <w:t>ruses</w:t>
      </w:r>
      <w:r>
        <w:rPr>
          <w:spacing w:val="-2"/>
          <w:w w:val="110"/>
        </w:rPr>
        <w:t>,</w:t>
      </w:r>
      <w:r>
        <w:rPr>
          <w:spacing w:val="-21"/>
          <w:w w:val="110"/>
        </w:rPr>
        <w:t xml:space="preserve"> </w:t>
      </w:r>
      <w:r>
        <w:rPr>
          <w:spacing w:val="-2"/>
          <w:w w:val="110"/>
        </w:rPr>
        <w:t>T</w:t>
      </w:r>
      <w:r>
        <w:rPr>
          <w:spacing w:val="-1"/>
          <w:w w:val="110"/>
        </w:rPr>
        <w:t>r</w:t>
      </w:r>
      <w:r>
        <w:rPr>
          <w:spacing w:val="-2"/>
          <w:w w:val="110"/>
        </w:rPr>
        <w:t>oj</w:t>
      </w:r>
      <w:r>
        <w:rPr>
          <w:spacing w:val="-1"/>
          <w:w w:val="110"/>
        </w:rPr>
        <w:t>an</w:t>
      </w:r>
      <w:r>
        <w:rPr>
          <w:spacing w:val="-23"/>
          <w:w w:val="110"/>
        </w:rPr>
        <w:t xml:space="preserve"> </w:t>
      </w:r>
      <w:r>
        <w:rPr>
          <w:w w:val="110"/>
        </w:rPr>
        <w:t>horses,</w:t>
      </w:r>
      <w:r>
        <w:rPr>
          <w:spacing w:val="-24"/>
          <w:w w:val="110"/>
        </w:rPr>
        <w:t xml:space="preserve"> </w:t>
      </w:r>
      <w:r>
        <w:rPr>
          <w:w w:val="110"/>
        </w:rPr>
        <w:t>and</w:t>
      </w:r>
      <w:r>
        <w:rPr>
          <w:spacing w:val="-23"/>
          <w:w w:val="110"/>
        </w:rPr>
        <w:t xml:space="preserve"> </w:t>
      </w:r>
      <w:r>
        <w:rPr>
          <w:spacing w:val="-2"/>
          <w:w w:val="110"/>
        </w:rPr>
        <w:t>wo</w:t>
      </w:r>
      <w:r>
        <w:rPr>
          <w:spacing w:val="-1"/>
          <w:w w:val="110"/>
        </w:rPr>
        <w:t>r</w:t>
      </w:r>
      <w:r>
        <w:rPr>
          <w:spacing w:val="-2"/>
          <w:w w:val="110"/>
        </w:rPr>
        <w:t>m</w:t>
      </w:r>
      <w:r>
        <w:rPr>
          <w:spacing w:val="-1"/>
          <w:w w:val="110"/>
        </w:rPr>
        <w:t>s</w:t>
      </w:r>
      <w:r>
        <w:rPr>
          <w:spacing w:val="-2"/>
          <w:w w:val="110"/>
        </w:rPr>
        <w:t>.</w:t>
      </w:r>
      <w:r>
        <w:rPr>
          <w:spacing w:val="-21"/>
          <w:w w:val="110"/>
        </w:rPr>
        <w:t xml:space="preserve"> </w:t>
      </w:r>
      <w:r>
        <w:rPr>
          <w:w w:val="110"/>
        </w:rPr>
        <w:t>True</w:t>
      </w:r>
      <w:r>
        <w:rPr>
          <w:spacing w:val="47"/>
          <w:w w:val="109"/>
        </w:rPr>
        <w:t xml:space="preserve"> </w:t>
      </w:r>
      <w:r>
        <w:rPr>
          <w:spacing w:val="-2"/>
          <w:w w:val="110"/>
        </w:rPr>
        <w:t>vi</w:t>
      </w:r>
      <w:r>
        <w:rPr>
          <w:spacing w:val="-1"/>
          <w:w w:val="110"/>
        </w:rPr>
        <w:t>ruses</w:t>
      </w:r>
      <w:r>
        <w:rPr>
          <w:spacing w:val="-29"/>
          <w:w w:val="110"/>
        </w:rPr>
        <w:t xml:space="preserve"> </w:t>
      </w:r>
      <w:proofErr w:type="gramStart"/>
      <w:r>
        <w:rPr>
          <w:w w:val="110"/>
        </w:rPr>
        <w:t>actually</w:t>
      </w:r>
      <w:r>
        <w:rPr>
          <w:spacing w:val="-32"/>
          <w:w w:val="110"/>
        </w:rPr>
        <w:t xml:space="preserve"> </w:t>
      </w:r>
      <w:r>
        <w:rPr>
          <w:w w:val="110"/>
        </w:rPr>
        <w:t>hide</w:t>
      </w:r>
      <w:proofErr w:type="gramEnd"/>
      <w:r>
        <w:rPr>
          <w:spacing w:val="-31"/>
          <w:w w:val="110"/>
        </w:rPr>
        <w:t xml:space="preserve"> </w:t>
      </w:r>
      <w:r>
        <w:rPr>
          <w:w w:val="110"/>
        </w:rPr>
        <w:t>themselves,</w:t>
      </w:r>
      <w:r>
        <w:rPr>
          <w:spacing w:val="-30"/>
          <w:w w:val="110"/>
        </w:rPr>
        <w:t xml:space="preserve"> </w:t>
      </w:r>
      <w:r>
        <w:rPr>
          <w:w w:val="110"/>
        </w:rPr>
        <w:t>often</w:t>
      </w:r>
      <w:r>
        <w:rPr>
          <w:spacing w:val="-31"/>
          <w:w w:val="110"/>
        </w:rPr>
        <w:t xml:space="preserve"> </w:t>
      </w:r>
      <w:r>
        <w:rPr>
          <w:w w:val="110"/>
        </w:rPr>
        <w:t>as</w:t>
      </w:r>
      <w:r>
        <w:rPr>
          <w:spacing w:val="-30"/>
          <w:w w:val="110"/>
        </w:rPr>
        <w:t xml:space="preserve"> </w:t>
      </w:r>
      <w:r>
        <w:rPr>
          <w:spacing w:val="-2"/>
          <w:w w:val="110"/>
        </w:rPr>
        <w:t>m</w:t>
      </w:r>
      <w:r>
        <w:rPr>
          <w:spacing w:val="-1"/>
          <w:w w:val="110"/>
        </w:rPr>
        <w:t>a</w:t>
      </w:r>
      <w:r>
        <w:rPr>
          <w:spacing w:val="-2"/>
          <w:w w:val="110"/>
        </w:rPr>
        <w:t>c</w:t>
      </w:r>
      <w:r>
        <w:rPr>
          <w:spacing w:val="-1"/>
          <w:w w:val="110"/>
        </w:rPr>
        <w:t>r</w:t>
      </w:r>
      <w:r>
        <w:rPr>
          <w:spacing w:val="-2"/>
          <w:w w:val="110"/>
        </w:rPr>
        <w:t>o</w:t>
      </w:r>
      <w:r>
        <w:rPr>
          <w:spacing w:val="-1"/>
          <w:w w:val="110"/>
        </w:rPr>
        <w:t>s</w:t>
      </w:r>
      <w:r>
        <w:rPr>
          <w:spacing w:val="-2"/>
          <w:w w:val="110"/>
        </w:rPr>
        <w:t>,</w:t>
      </w:r>
      <w:r>
        <w:rPr>
          <w:spacing w:val="-29"/>
          <w:w w:val="110"/>
        </w:rPr>
        <w:t xml:space="preserve"> </w:t>
      </w:r>
      <w:r>
        <w:rPr>
          <w:w w:val="110"/>
        </w:rPr>
        <w:t>within</w:t>
      </w:r>
      <w:r>
        <w:rPr>
          <w:spacing w:val="-30"/>
          <w:w w:val="110"/>
        </w:rPr>
        <w:t xml:space="preserve"> </w:t>
      </w:r>
      <w:r>
        <w:rPr>
          <w:w w:val="110"/>
        </w:rPr>
        <w:t>other</w:t>
      </w:r>
      <w:r>
        <w:rPr>
          <w:spacing w:val="-31"/>
          <w:w w:val="110"/>
        </w:rPr>
        <w:t xml:space="preserve"> </w:t>
      </w:r>
      <w:r>
        <w:rPr>
          <w:w w:val="110"/>
        </w:rPr>
        <w:t>files,</w:t>
      </w:r>
      <w:r>
        <w:rPr>
          <w:spacing w:val="-30"/>
          <w:w w:val="110"/>
        </w:rPr>
        <w:t xml:space="preserve"> </w:t>
      </w:r>
      <w:r>
        <w:rPr>
          <w:spacing w:val="-1"/>
          <w:w w:val="110"/>
        </w:rPr>
        <w:t>su</w:t>
      </w:r>
      <w:r>
        <w:rPr>
          <w:spacing w:val="-2"/>
          <w:w w:val="110"/>
        </w:rPr>
        <w:t>c</w:t>
      </w:r>
      <w:r>
        <w:rPr>
          <w:spacing w:val="-1"/>
          <w:w w:val="110"/>
        </w:rPr>
        <w:t>h</w:t>
      </w:r>
      <w:r>
        <w:rPr>
          <w:spacing w:val="-31"/>
          <w:w w:val="110"/>
        </w:rPr>
        <w:t xml:space="preserve"> </w:t>
      </w:r>
      <w:r>
        <w:rPr>
          <w:w w:val="110"/>
        </w:rPr>
        <w:t>as</w:t>
      </w:r>
      <w:r>
        <w:rPr>
          <w:spacing w:val="-31"/>
          <w:w w:val="110"/>
        </w:rPr>
        <w:t xml:space="preserve"> </w:t>
      </w:r>
      <w:r>
        <w:rPr>
          <w:w w:val="110"/>
        </w:rPr>
        <w:t>spreadsheets</w:t>
      </w:r>
      <w:r>
        <w:rPr>
          <w:spacing w:val="34"/>
          <w:w w:val="110"/>
        </w:rPr>
        <w:t xml:space="preserve"> </w:t>
      </w:r>
      <w:r>
        <w:rPr>
          <w:w w:val="110"/>
        </w:rPr>
        <w:t>or</w:t>
      </w:r>
      <w:r>
        <w:rPr>
          <w:spacing w:val="-33"/>
          <w:w w:val="110"/>
        </w:rPr>
        <w:t xml:space="preserve"> </w:t>
      </w:r>
      <w:r>
        <w:rPr>
          <w:w w:val="110"/>
        </w:rPr>
        <w:t>Word</w:t>
      </w:r>
      <w:r>
        <w:rPr>
          <w:spacing w:val="-33"/>
          <w:w w:val="110"/>
        </w:rPr>
        <w:t xml:space="preserve"> </w:t>
      </w:r>
      <w:r>
        <w:rPr>
          <w:w w:val="110"/>
        </w:rPr>
        <w:t>documents.</w:t>
      </w:r>
      <w:r>
        <w:rPr>
          <w:spacing w:val="-32"/>
          <w:w w:val="110"/>
        </w:rPr>
        <w:t xml:space="preserve"> </w:t>
      </w:r>
      <w:r>
        <w:rPr>
          <w:w w:val="110"/>
        </w:rPr>
        <w:t>When</w:t>
      </w:r>
      <w:r>
        <w:rPr>
          <w:spacing w:val="-32"/>
          <w:w w:val="110"/>
        </w:rPr>
        <w:t xml:space="preserve"> </w:t>
      </w:r>
      <w:r>
        <w:rPr>
          <w:w w:val="110"/>
        </w:rPr>
        <w:t>an</w:t>
      </w:r>
      <w:r>
        <w:rPr>
          <w:spacing w:val="-33"/>
          <w:w w:val="110"/>
        </w:rPr>
        <w:t xml:space="preserve"> </w:t>
      </w:r>
      <w:r>
        <w:rPr>
          <w:w w:val="110"/>
        </w:rPr>
        <w:t>infected</w:t>
      </w:r>
      <w:r>
        <w:rPr>
          <w:spacing w:val="-32"/>
          <w:w w:val="110"/>
        </w:rPr>
        <w:t xml:space="preserve"> </w:t>
      </w:r>
      <w:r>
        <w:rPr>
          <w:w w:val="110"/>
        </w:rPr>
        <w:t>file</w:t>
      </w:r>
      <w:r>
        <w:rPr>
          <w:spacing w:val="-33"/>
          <w:w w:val="110"/>
        </w:rPr>
        <w:t xml:space="preserve"> </w:t>
      </w:r>
      <w:r>
        <w:rPr>
          <w:w w:val="110"/>
        </w:rPr>
        <w:t>is</w:t>
      </w:r>
      <w:r>
        <w:rPr>
          <w:spacing w:val="-32"/>
          <w:w w:val="110"/>
        </w:rPr>
        <w:t xml:space="preserve"> </w:t>
      </w:r>
      <w:r>
        <w:rPr>
          <w:w w:val="110"/>
        </w:rPr>
        <w:t>opened</w:t>
      </w:r>
      <w:r>
        <w:rPr>
          <w:spacing w:val="-33"/>
          <w:w w:val="110"/>
        </w:rPr>
        <w:t xml:space="preserve"> </w:t>
      </w:r>
      <w:r>
        <w:rPr>
          <w:w w:val="110"/>
        </w:rPr>
        <w:t>from</w:t>
      </w:r>
      <w:r>
        <w:rPr>
          <w:spacing w:val="-34"/>
          <w:w w:val="110"/>
        </w:rPr>
        <w:t xml:space="preserve"> </w:t>
      </w:r>
      <w:r>
        <w:rPr>
          <w:w w:val="110"/>
        </w:rPr>
        <w:t>a</w:t>
      </w:r>
      <w:r>
        <w:rPr>
          <w:spacing w:val="-30"/>
          <w:w w:val="110"/>
        </w:rPr>
        <w:t xml:space="preserve"> </w:t>
      </w:r>
      <w:r>
        <w:rPr>
          <w:spacing w:val="-2"/>
          <w:w w:val="110"/>
        </w:rPr>
        <w:t>com</w:t>
      </w:r>
      <w:r>
        <w:rPr>
          <w:spacing w:val="-1"/>
          <w:w w:val="110"/>
        </w:rPr>
        <w:t>puter</w:t>
      </w:r>
      <w:r>
        <w:rPr>
          <w:spacing w:val="-30"/>
          <w:w w:val="110"/>
        </w:rPr>
        <w:t xml:space="preserve"> </w:t>
      </w:r>
      <w:r>
        <w:rPr>
          <w:w w:val="110"/>
        </w:rPr>
        <w:t>connected</w:t>
      </w:r>
      <w:r>
        <w:rPr>
          <w:spacing w:val="-32"/>
          <w:w w:val="110"/>
        </w:rPr>
        <w:t xml:space="preserve"> </w:t>
      </w:r>
      <w:r>
        <w:rPr>
          <w:w w:val="110"/>
        </w:rPr>
        <w:t>to</w:t>
      </w:r>
      <w:r>
        <w:rPr>
          <w:spacing w:val="-33"/>
          <w:w w:val="110"/>
        </w:rPr>
        <w:t xml:space="preserve"> </w:t>
      </w:r>
      <w:r>
        <w:rPr>
          <w:w w:val="110"/>
        </w:rPr>
        <w:t>Kitsap</w:t>
      </w:r>
      <w:r>
        <w:rPr>
          <w:spacing w:val="24"/>
          <w:w w:val="110"/>
        </w:rPr>
        <w:t xml:space="preserve"> </w:t>
      </w:r>
      <w:r>
        <w:rPr>
          <w:spacing w:val="-2"/>
          <w:w w:val="110"/>
        </w:rPr>
        <w:t>Co</w:t>
      </w:r>
      <w:r>
        <w:rPr>
          <w:spacing w:val="-1"/>
          <w:w w:val="110"/>
        </w:rPr>
        <w:t>unt</w:t>
      </w:r>
      <w:r>
        <w:rPr>
          <w:spacing w:val="-2"/>
          <w:w w:val="110"/>
        </w:rPr>
        <w:t>y’</w:t>
      </w:r>
      <w:r>
        <w:rPr>
          <w:spacing w:val="-1"/>
          <w:w w:val="110"/>
        </w:rPr>
        <w:t>s</w:t>
      </w:r>
      <w:r>
        <w:rPr>
          <w:spacing w:val="-29"/>
          <w:w w:val="110"/>
        </w:rPr>
        <w:t xml:space="preserve"> </w:t>
      </w:r>
      <w:r>
        <w:rPr>
          <w:spacing w:val="-1"/>
          <w:w w:val="110"/>
        </w:rPr>
        <w:t>net</w:t>
      </w:r>
      <w:r>
        <w:rPr>
          <w:spacing w:val="-2"/>
          <w:w w:val="110"/>
        </w:rPr>
        <w:t>wo</w:t>
      </w:r>
      <w:r>
        <w:rPr>
          <w:spacing w:val="-1"/>
          <w:w w:val="110"/>
        </w:rPr>
        <w:t>r</w:t>
      </w:r>
      <w:r>
        <w:rPr>
          <w:spacing w:val="-2"/>
          <w:w w:val="110"/>
        </w:rPr>
        <w:t>k,</w:t>
      </w:r>
      <w:r>
        <w:rPr>
          <w:spacing w:val="-28"/>
          <w:w w:val="110"/>
        </w:rPr>
        <w:t xml:space="preserve"> </w:t>
      </w:r>
      <w:r>
        <w:rPr>
          <w:w w:val="110"/>
        </w:rPr>
        <w:t>the</w:t>
      </w:r>
      <w:r>
        <w:rPr>
          <w:spacing w:val="-31"/>
          <w:w w:val="110"/>
        </w:rPr>
        <w:t xml:space="preserve"> </w:t>
      </w:r>
      <w:r>
        <w:rPr>
          <w:w w:val="110"/>
        </w:rPr>
        <w:t>virus</w:t>
      </w:r>
      <w:r>
        <w:rPr>
          <w:spacing w:val="-32"/>
          <w:w w:val="110"/>
        </w:rPr>
        <w:t xml:space="preserve"> </w:t>
      </w:r>
      <w:r>
        <w:rPr>
          <w:w w:val="110"/>
        </w:rPr>
        <w:t>can</w:t>
      </w:r>
      <w:r>
        <w:rPr>
          <w:spacing w:val="-28"/>
          <w:w w:val="110"/>
        </w:rPr>
        <w:t xml:space="preserve"> </w:t>
      </w:r>
      <w:r>
        <w:rPr>
          <w:w w:val="110"/>
        </w:rPr>
        <w:t>spread</w:t>
      </w:r>
      <w:r>
        <w:rPr>
          <w:spacing w:val="-32"/>
          <w:w w:val="110"/>
        </w:rPr>
        <w:t xml:space="preserve"> </w:t>
      </w:r>
      <w:r>
        <w:rPr>
          <w:w w:val="110"/>
        </w:rPr>
        <w:t>throughout</w:t>
      </w:r>
      <w:r>
        <w:rPr>
          <w:spacing w:val="-32"/>
          <w:w w:val="110"/>
        </w:rPr>
        <w:t xml:space="preserve"> </w:t>
      </w:r>
      <w:r>
        <w:rPr>
          <w:w w:val="110"/>
        </w:rPr>
        <w:t>the</w:t>
      </w:r>
      <w:r>
        <w:rPr>
          <w:spacing w:val="-30"/>
          <w:w w:val="110"/>
        </w:rPr>
        <w:t xml:space="preserve"> </w:t>
      </w:r>
      <w:r>
        <w:rPr>
          <w:w w:val="110"/>
        </w:rPr>
        <w:t>network</w:t>
      </w:r>
      <w:r>
        <w:rPr>
          <w:spacing w:val="-31"/>
          <w:w w:val="110"/>
        </w:rPr>
        <w:t xml:space="preserve"> </w:t>
      </w:r>
      <w:r>
        <w:rPr>
          <w:w w:val="110"/>
        </w:rPr>
        <w:t>and</w:t>
      </w:r>
      <w:r>
        <w:rPr>
          <w:spacing w:val="-31"/>
          <w:w w:val="110"/>
        </w:rPr>
        <w:t xml:space="preserve"> </w:t>
      </w:r>
      <w:r>
        <w:rPr>
          <w:w w:val="110"/>
        </w:rPr>
        <w:t>may</w:t>
      </w:r>
      <w:r>
        <w:rPr>
          <w:spacing w:val="-31"/>
          <w:w w:val="110"/>
        </w:rPr>
        <w:t xml:space="preserve"> </w:t>
      </w:r>
      <w:r>
        <w:rPr>
          <w:spacing w:val="-1"/>
          <w:w w:val="110"/>
        </w:rPr>
        <w:t>d</w:t>
      </w:r>
      <w:r>
        <w:rPr>
          <w:spacing w:val="-2"/>
          <w:w w:val="110"/>
        </w:rPr>
        <w:t>o</w:t>
      </w:r>
      <w:r>
        <w:rPr>
          <w:spacing w:val="-31"/>
          <w:w w:val="110"/>
        </w:rPr>
        <w:t xml:space="preserve"> </w:t>
      </w:r>
      <w:r>
        <w:rPr>
          <w:w w:val="110"/>
        </w:rPr>
        <w:t>damage.</w:t>
      </w:r>
      <w:r>
        <w:rPr>
          <w:spacing w:val="-28"/>
          <w:w w:val="110"/>
        </w:rPr>
        <w:t xml:space="preserve"> </w:t>
      </w:r>
      <w:r>
        <w:rPr>
          <w:w w:val="110"/>
        </w:rPr>
        <w:t>A</w:t>
      </w:r>
      <w:r>
        <w:rPr>
          <w:spacing w:val="34"/>
          <w:w w:val="86"/>
        </w:rPr>
        <w:t xml:space="preserve"> </w:t>
      </w:r>
      <w:r>
        <w:rPr>
          <w:w w:val="110"/>
        </w:rPr>
        <w:t>Trojan</w:t>
      </w:r>
      <w:r>
        <w:rPr>
          <w:spacing w:val="-24"/>
          <w:w w:val="110"/>
        </w:rPr>
        <w:t xml:space="preserve"> </w:t>
      </w:r>
      <w:r>
        <w:rPr>
          <w:spacing w:val="-1"/>
          <w:w w:val="110"/>
        </w:rPr>
        <w:t>h</w:t>
      </w:r>
      <w:r>
        <w:rPr>
          <w:spacing w:val="-2"/>
          <w:w w:val="110"/>
        </w:rPr>
        <w:t>o</w:t>
      </w:r>
      <w:r>
        <w:rPr>
          <w:spacing w:val="-1"/>
          <w:w w:val="110"/>
        </w:rPr>
        <w:t>rse</w:t>
      </w:r>
      <w:r>
        <w:rPr>
          <w:spacing w:val="-22"/>
          <w:w w:val="110"/>
        </w:rPr>
        <w:t xml:space="preserve"> </w:t>
      </w:r>
      <w:r>
        <w:rPr>
          <w:w w:val="110"/>
        </w:rPr>
        <w:t>is</w:t>
      </w:r>
      <w:r>
        <w:rPr>
          <w:spacing w:val="-24"/>
          <w:w w:val="110"/>
        </w:rPr>
        <w:t xml:space="preserve"> </w:t>
      </w:r>
      <w:r>
        <w:rPr>
          <w:w w:val="110"/>
        </w:rPr>
        <w:t>a</w:t>
      </w:r>
      <w:r>
        <w:rPr>
          <w:spacing w:val="-24"/>
          <w:w w:val="110"/>
        </w:rPr>
        <w:t xml:space="preserve"> </w:t>
      </w:r>
      <w:r>
        <w:rPr>
          <w:w w:val="110"/>
        </w:rPr>
        <w:t>program</w:t>
      </w:r>
      <w:r>
        <w:rPr>
          <w:spacing w:val="-24"/>
          <w:w w:val="110"/>
        </w:rPr>
        <w:t xml:space="preserve"> </w:t>
      </w:r>
      <w:r>
        <w:rPr>
          <w:w w:val="110"/>
        </w:rPr>
        <w:t>file</w:t>
      </w:r>
      <w:r>
        <w:rPr>
          <w:spacing w:val="-24"/>
          <w:w w:val="110"/>
        </w:rPr>
        <w:t xml:space="preserve"> </w:t>
      </w:r>
      <w:r>
        <w:rPr>
          <w:w w:val="110"/>
        </w:rPr>
        <w:t>that,</w:t>
      </w:r>
      <w:r>
        <w:rPr>
          <w:spacing w:val="-21"/>
          <w:w w:val="110"/>
        </w:rPr>
        <w:t xml:space="preserve"> </w:t>
      </w:r>
      <w:r>
        <w:rPr>
          <w:w w:val="110"/>
        </w:rPr>
        <w:t>once</w:t>
      </w:r>
      <w:r>
        <w:rPr>
          <w:spacing w:val="-24"/>
          <w:w w:val="110"/>
        </w:rPr>
        <w:t xml:space="preserve"> </w:t>
      </w:r>
      <w:r>
        <w:rPr>
          <w:spacing w:val="-1"/>
          <w:w w:val="110"/>
        </w:rPr>
        <w:t>e</w:t>
      </w:r>
      <w:r>
        <w:rPr>
          <w:spacing w:val="-2"/>
          <w:w w:val="110"/>
        </w:rPr>
        <w:t>x</w:t>
      </w:r>
      <w:r>
        <w:rPr>
          <w:spacing w:val="-1"/>
          <w:w w:val="110"/>
        </w:rPr>
        <w:t>e</w:t>
      </w:r>
      <w:r>
        <w:rPr>
          <w:spacing w:val="-2"/>
          <w:w w:val="110"/>
        </w:rPr>
        <w:t>c</w:t>
      </w:r>
      <w:r>
        <w:rPr>
          <w:spacing w:val="-1"/>
          <w:w w:val="110"/>
        </w:rPr>
        <w:t>uted</w:t>
      </w:r>
      <w:r>
        <w:rPr>
          <w:spacing w:val="-2"/>
          <w:w w:val="110"/>
        </w:rPr>
        <w:t>,</w:t>
      </w:r>
      <w:r>
        <w:rPr>
          <w:spacing w:val="-21"/>
          <w:w w:val="110"/>
        </w:rPr>
        <w:t xml:space="preserve"> </w:t>
      </w:r>
      <w:r>
        <w:rPr>
          <w:spacing w:val="-1"/>
          <w:w w:val="110"/>
        </w:rPr>
        <w:t>d</w:t>
      </w:r>
      <w:r>
        <w:rPr>
          <w:spacing w:val="-2"/>
          <w:w w:val="110"/>
        </w:rPr>
        <w:t>o</w:t>
      </w:r>
      <w:r>
        <w:rPr>
          <w:spacing w:val="-1"/>
          <w:w w:val="110"/>
        </w:rPr>
        <w:t>esn't</w:t>
      </w:r>
      <w:r>
        <w:rPr>
          <w:spacing w:val="-22"/>
          <w:w w:val="110"/>
        </w:rPr>
        <w:t xml:space="preserve"> </w:t>
      </w:r>
      <w:r>
        <w:rPr>
          <w:w w:val="110"/>
        </w:rPr>
        <w:t>spread</w:t>
      </w:r>
      <w:r>
        <w:rPr>
          <w:spacing w:val="-25"/>
          <w:w w:val="110"/>
        </w:rPr>
        <w:t xml:space="preserve"> </w:t>
      </w:r>
      <w:r>
        <w:rPr>
          <w:w w:val="110"/>
        </w:rPr>
        <w:t>but</w:t>
      </w:r>
      <w:r>
        <w:rPr>
          <w:spacing w:val="-25"/>
          <w:w w:val="110"/>
        </w:rPr>
        <w:t xml:space="preserve"> </w:t>
      </w:r>
      <w:r>
        <w:rPr>
          <w:w w:val="110"/>
        </w:rPr>
        <w:t>can</w:t>
      </w:r>
      <w:r>
        <w:rPr>
          <w:spacing w:val="-22"/>
          <w:w w:val="110"/>
        </w:rPr>
        <w:t xml:space="preserve"> </w:t>
      </w:r>
      <w:r>
        <w:rPr>
          <w:spacing w:val="-1"/>
          <w:w w:val="110"/>
        </w:rPr>
        <w:t>da</w:t>
      </w:r>
      <w:r>
        <w:rPr>
          <w:spacing w:val="-2"/>
          <w:w w:val="110"/>
        </w:rPr>
        <w:t>m</w:t>
      </w:r>
      <w:r>
        <w:rPr>
          <w:spacing w:val="-1"/>
          <w:w w:val="110"/>
        </w:rPr>
        <w:t>a</w:t>
      </w:r>
      <w:r>
        <w:rPr>
          <w:spacing w:val="-2"/>
          <w:w w:val="110"/>
        </w:rPr>
        <w:t>g</w:t>
      </w:r>
      <w:r>
        <w:rPr>
          <w:spacing w:val="-1"/>
          <w:w w:val="110"/>
        </w:rPr>
        <w:t>e</w:t>
      </w:r>
      <w:r>
        <w:rPr>
          <w:spacing w:val="-24"/>
          <w:w w:val="110"/>
        </w:rPr>
        <w:t xml:space="preserve"> </w:t>
      </w:r>
      <w:r>
        <w:rPr>
          <w:w w:val="110"/>
        </w:rPr>
        <w:t>the</w:t>
      </w:r>
      <w:r>
        <w:rPr>
          <w:spacing w:val="37"/>
          <w:w w:val="109"/>
        </w:rPr>
        <w:t xml:space="preserve"> </w:t>
      </w:r>
      <w:r>
        <w:rPr>
          <w:w w:val="110"/>
        </w:rPr>
        <w:t>computer</w:t>
      </w:r>
      <w:r>
        <w:rPr>
          <w:spacing w:val="-30"/>
          <w:w w:val="110"/>
        </w:rPr>
        <w:t xml:space="preserve"> </w:t>
      </w:r>
      <w:r>
        <w:rPr>
          <w:w w:val="110"/>
        </w:rPr>
        <w:t>on</w:t>
      </w:r>
      <w:r>
        <w:rPr>
          <w:spacing w:val="-29"/>
          <w:w w:val="110"/>
        </w:rPr>
        <w:t xml:space="preserve"> </w:t>
      </w:r>
      <w:r>
        <w:rPr>
          <w:spacing w:val="-2"/>
          <w:w w:val="110"/>
        </w:rPr>
        <w:t>w</w:t>
      </w:r>
      <w:r>
        <w:rPr>
          <w:spacing w:val="-1"/>
          <w:w w:val="110"/>
        </w:rPr>
        <w:t>h</w:t>
      </w:r>
      <w:r>
        <w:rPr>
          <w:spacing w:val="-2"/>
          <w:w w:val="110"/>
        </w:rPr>
        <w:t>ic</w:t>
      </w:r>
      <w:r>
        <w:rPr>
          <w:spacing w:val="-1"/>
          <w:w w:val="110"/>
        </w:rPr>
        <w:t>h</w:t>
      </w:r>
      <w:r>
        <w:rPr>
          <w:spacing w:val="-29"/>
          <w:w w:val="110"/>
        </w:rPr>
        <w:t xml:space="preserve"> </w:t>
      </w:r>
      <w:r>
        <w:rPr>
          <w:w w:val="110"/>
        </w:rPr>
        <w:t>the</w:t>
      </w:r>
      <w:r>
        <w:rPr>
          <w:spacing w:val="-27"/>
          <w:w w:val="110"/>
        </w:rPr>
        <w:t xml:space="preserve"> </w:t>
      </w:r>
      <w:r>
        <w:rPr>
          <w:w w:val="110"/>
        </w:rPr>
        <w:t>file</w:t>
      </w:r>
      <w:r>
        <w:rPr>
          <w:spacing w:val="-29"/>
          <w:w w:val="110"/>
        </w:rPr>
        <w:t xml:space="preserve"> </w:t>
      </w:r>
      <w:r>
        <w:rPr>
          <w:spacing w:val="-2"/>
          <w:w w:val="110"/>
        </w:rPr>
        <w:t>w</w:t>
      </w:r>
      <w:r>
        <w:rPr>
          <w:spacing w:val="-1"/>
          <w:w w:val="110"/>
        </w:rPr>
        <w:t>as</w:t>
      </w:r>
      <w:r>
        <w:rPr>
          <w:spacing w:val="-29"/>
          <w:w w:val="110"/>
        </w:rPr>
        <w:t xml:space="preserve"> </w:t>
      </w:r>
      <w:r>
        <w:rPr>
          <w:w w:val="110"/>
        </w:rPr>
        <w:t>run.</w:t>
      </w:r>
      <w:r>
        <w:rPr>
          <w:spacing w:val="-29"/>
          <w:w w:val="110"/>
        </w:rPr>
        <w:t xml:space="preserve"> </w:t>
      </w:r>
      <w:r>
        <w:rPr>
          <w:w w:val="110"/>
        </w:rPr>
        <w:t>A</w:t>
      </w:r>
      <w:r>
        <w:rPr>
          <w:spacing w:val="-28"/>
          <w:w w:val="110"/>
        </w:rPr>
        <w:t xml:space="preserve"> </w:t>
      </w:r>
      <w:r>
        <w:rPr>
          <w:w w:val="110"/>
        </w:rPr>
        <w:t>worm</w:t>
      </w:r>
      <w:r>
        <w:rPr>
          <w:spacing w:val="-29"/>
          <w:w w:val="110"/>
        </w:rPr>
        <w:t xml:space="preserve"> </w:t>
      </w:r>
      <w:r>
        <w:rPr>
          <w:w w:val="110"/>
        </w:rPr>
        <w:t>is</w:t>
      </w:r>
      <w:r>
        <w:rPr>
          <w:spacing w:val="-29"/>
          <w:w w:val="110"/>
        </w:rPr>
        <w:t xml:space="preserve"> </w:t>
      </w:r>
      <w:r>
        <w:rPr>
          <w:w w:val="110"/>
        </w:rPr>
        <w:t>also</w:t>
      </w:r>
      <w:r>
        <w:rPr>
          <w:spacing w:val="-30"/>
          <w:w w:val="110"/>
        </w:rPr>
        <w:t xml:space="preserve"> </w:t>
      </w:r>
      <w:r>
        <w:rPr>
          <w:w w:val="110"/>
        </w:rPr>
        <w:t>a</w:t>
      </w:r>
      <w:r>
        <w:rPr>
          <w:spacing w:val="-29"/>
          <w:w w:val="110"/>
        </w:rPr>
        <w:t xml:space="preserve"> </w:t>
      </w:r>
      <w:r>
        <w:rPr>
          <w:spacing w:val="-1"/>
          <w:w w:val="110"/>
        </w:rPr>
        <w:t>pr</w:t>
      </w:r>
      <w:r>
        <w:rPr>
          <w:spacing w:val="-2"/>
          <w:w w:val="110"/>
        </w:rPr>
        <w:t>og</w:t>
      </w:r>
      <w:r>
        <w:rPr>
          <w:spacing w:val="-1"/>
          <w:w w:val="110"/>
        </w:rPr>
        <w:t>ra</w:t>
      </w:r>
      <w:r>
        <w:rPr>
          <w:spacing w:val="-2"/>
          <w:w w:val="110"/>
        </w:rPr>
        <w:t>m</w:t>
      </w:r>
      <w:r>
        <w:rPr>
          <w:spacing w:val="-30"/>
          <w:w w:val="110"/>
        </w:rPr>
        <w:t xml:space="preserve"> </w:t>
      </w:r>
      <w:r>
        <w:rPr>
          <w:w w:val="110"/>
        </w:rPr>
        <w:t>file</w:t>
      </w:r>
      <w:r>
        <w:rPr>
          <w:spacing w:val="-29"/>
          <w:w w:val="110"/>
        </w:rPr>
        <w:t xml:space="preserve"> </w:t>
      </w:r>
      <w:r>
        <w:rPr>
          <w:w w:val="110"/>
        </w:rPr>
        <w:t>that,</w:t>
      </w:r>
      <w:r>
        <w:rPr>
          <w:spacing w:val="-27"/>
          <w:w w:val="110"/>
        </w:rPr>
        <w:t xml:space="preserve"> </w:t>
      </w:r>
      <w:r>
        <w:rPr>
          <w:spacing w:val="-2"/>
          <w:w w:val="110"/>
        </w:rPr>
        <w:t>w</w:t>
      </w:r>
      <w:r>
        <w:rPr>
          <w:spacing w:val="-1"/>
          <w:w w:val="110"/>
        </w:rPr>
        <w:t>hen</w:t>
      </w:r>
      <w:r>
        <w:rPr>
          <w:spacing w:val="-30"/>
          <w:w w:val="110"/>
        </w:rPr>
        <w:t xml:space="preserve"> </w:t>
      </w:r>
      <w:r>
        <w:rPr>
          <w:spacing w:val="-1"/>
          <w:w w:val="110"/>
        </w:rPr>
        <w:t>e</w:t>
      </w:r>
      <w:r>
        <w:rPr>
          <w:spacing w:val="-2"/>
          <w:w w:val="110"/>
        </w:rPr>
        <w:t>x</w:t>
      </w:r>
      <w:r>
        <w:rPr>
          <w:spacing w:val="-1"/>
          <w:w w:val="110"/>
        </w:rPr>
        <w:t>e</w:t>
      </w:r>
      <w:r>
        <w:rPr>
          <w:spacing w:val="-2"/>
          <w:w w:val="110"/>
        </w:rPr>
        <w:t>c</w:t>
      </w:r>
      <w:r>
        <w:rPr>
          <w:spacing w:val="-1"/>
          <w:w w:val="110"/>
        </w:rPr>
        <w:t>uted</w:t>
      </w:r>
      <w:r>
        <w:rPr>
          <w:spacing w:val="-2"/>
          <w:w w:val="110"/>
        </w:rPr>
        <w:t>,</w:t>
      </w:r>
      <w:r>
        <w:rPr>
          <w:spacing w:val="-27"/>
          <w:w w:val="110"/>
        </w:rPr>
        <w:t xml:space="preserve"> </w:t>
      </w:r>
      <w:r>
        <w:rPr>
          <w:w w:val="110"/>
        </w:rPr>
        <w:t>can</w:t>
      </w:r>
      <w:r>
        <w:rPr>
          <w:spacing w:val="49"/>
          <w:w w:val="111"/>
        </w:rPr>
        <w:t xml:space="preserve"> </w:t>
      </w:r>
      <w:r>
        <w:rPr>
          <w:w w:val="110"/>
        </w:rPr>
        <w:t>both</w:t>
      </w:r>
      <w:r>
        <w:rPr>
          <w:spacing w:val="-20"/>
          <w:w w:val="110"/>
        </w:rPr>
        <w:t xml:space="preserve"> </w:t>
      </w:r>
      <w:r>
        <w:rPr>
          <w:w w:val="110"/>
        </w:rPr>
        <w:t>spread</w:t>
      </w:r>
      <w:r>
        <w:rPr>
          <w:spacing w:val="-21"/>
          <w:w w:val="110"/>
        </w:rPr>
        <w:t xml:space="preserve"> </w:t>
      </w:r>
      <w:r>
        <w:rPr>
          <w:spacing w:val="-1"/>
          <w:w w:val="110"/>
        </w:rPr>
        <w:t>thr</w:t>
      </w:r>
      <w:r>
        <w:rPr>
          <w:spacing w:val="-2"/>
          <w:w w:val="110"/>
        </w:rPr>
        <w:t>o</w:t>
      </w:r>
      <w:r>
        <w:rPr>
          <w:spacing w:val="-1"/>
          <w:w w:val="110"/>
        </w:rPr>
        <w:t>u</w:t>
      </w:r>
      <w:r>
        <w:rPr>
          <w:spacing w:val="-2"/>
          <w:w w:val="110"/>
        </w:rPr>
        <w:t>g</w:t>
      </w:r>
      <w:r>
        <w:rPr>
          <w:spacing w:val="-1"/>
          <w:w w:val="110"/>
        </w:rPr>
        <w:t>h</w:t>
      </w:r>
      <w:r>
        <w:rPr>
          <w:spacing w:val="-2"/>
          <w:w w:val="110"/>
        </w:rPr>
        <w:t>o</w:t>
      </w:r>
      <w:r>
        <w:rPr>
          <w:spacing w:val="-1"/>
          <w:w w:val="110"/>
        </w:rPr>
        <w:t>ut</w:t>
      </w:r>
      <w:r>
        <w:rPr>
          <w:spacing w:val="-19"/>
          <w:w w:val="110"/>
        </w:rPr>
        <w:t xml:space="preserve"> </w:t>
      </w:r>
      <w:r>
        <w:rPr>
          <w:w w:val="110"/>
        </w:rPr>
        <w:t>a</w:t>
      </w:r>
      <w:r>
        <w:rPr>
          <w:spacing w:val="-20"/>
          <w:w w:val="110"/>
        </w:rPr>
        <w:t xml:space="preserve"> </w:t>
      </w:r>
      <w:r>
        <w:rPr>
          <w:w w:val="110"/>
        </w:rPr>
        <w:t>network</w:t>
      </w:r>
      <w:r>
        <w:rPr>
          <w:spacing w:val="-20"/>
          <w:w w:val="110"/>
        </w:rPr>
        <w:t xml:space="preserve"> </w:t>
      </w:r>
      <w:r>
        <w:rPr>
          <w:w w:val="110"/>
        </w:rPr>
        <w:t>and</w:t>
      </w:r>
      <w:r>
        <w:rPr>
          <w:spacing w:val="-21"/>
          <w:w w:val="110"/>
        </w:rPr>
        <w:t xml:space="preserve"> </w:t>
      </w:r>
      <w:r>
        <w:rPr>
          <w:spacing w:val="-1"/>
          <w:w w:val="110"/>
        </w:rPr>
        <w:t>d</w:t>
      </w:r>
      <w:r>
        <w:rPr>
          <w:spacing w:val="-2"/>
          <w:w w:val="110"/>
        </w:rPr>
        <w:t>o</w:t>
      </w:r>
      <w:r>
        <w:rPr>
          <w:spacing w:val="-17"/>
          <w:w w:val="110"/>
        </w:rPr>
        <w:t xml:space="preserve"> </w:t>
      </w:r>
      <w:r>
        <w:rPr>
          <w:w w:val="110"/>
        </w:rPr>
        <w:t>damage</w:t>
      </w:r>
      <w:r>
        <w:rPr>
          <w:spacing w:val="-19"/>
          <w:w w:val="110"/>
        </w:rPr>
        <w:t xml:space="preserve"> </w:t>
      </w:r>
      <w:r>
        <w:rPr>
          <w:w w:val="110"/>
        </w:rPr>
        <w:t>to</w:t>
      </w:r>
      <w:r>
        <w:rPr>
          <w:spacing w:val="-20"/>
          <w:w w:val="110"/>
        </w:rPr>
        <w:t xml:space="preserve"> </w:t>
      </w:r>
      <w:r>
        <w:rPr>
          <w:w w:val="110"/>
        </w:rPr>
        <w:t>the</w:t>
      </w:r>
      <w:r>
        <w:rPr>
          <w:spacing w:val="-20"/>
          <w:w w:val="110"/>
        </w:rPr>
        <w:t xml:space="preserve"> </w:t>
      </w:r>
      <w:r>
        <w:rPr>
          <w:w w:val="110"/>
        </w:rPr>
        <w:t>computer</w:t>
      </w:r>
      <w:r>
        <w:rPr>
          <w:spacing w:val="-17"/>
          <w:w w:val="110"/>
        </w:rPr>
        <w:t xml:space="preserve"> </w:t>
      </w:r>
      <w:r>
        <w:rPr>
          <w:spacing w:val="-2"/>
          <w:w w:val="110"/>
        </w:rPr>
        <w:t>f</w:t>
      </w:r>
      <w:r>
        <w:rPr>
          <w:spacing w:val="-1"/>
          <w:w w:val="110"/>
        </w:rPr>
        <w:t>r</w:t>
      </w:r>
      <w:r>
        <w:rPr>
          <w:spacing w:val="-2"/>
          <w:w w:val="110"/>
        </w:rPr>
        <w:t>om</w:t>
      </w:r>
      <w:r>
        <w:rPr>
          <w:spacing w:val="-18"/>
          <w:w w:val="110"/>
        </w:rPr>
        <w:t xml:space="preserve"> </w:t>
      </w:r>
      <w:r>
        <w:rPr>
          <w:spacing w:val="-2"/>
          <w:w w:val="110"/>
        </w:rPr>
        <w:t>w</w:t>
      </w:r>
      <w:r>
        <w:rPr>
          <w:spacing w:val="-1"/>
          <w:w w:val="110"/>
        </w:rPr>
        <w:t>h</w:t>
      </w:r>
      <w:r>
        <w:rPr>
          <w:spacing w:val="-2"/>
          <w:w w:val="110"/>
        </w:rPr>
        <w:t>ic</w:t>
      </w:r>
      <w:r>
        <w:rPr>
          <w:spacing w:val="-1"/>
          <w:w w:val="110"/>
        </w:rPr>
        <w:t>h</w:t>
      </w:r>
      <w:r>
        <w:rPr>
          <w:spacing w:val="-22"/>
          <w:w w:val="110"/>
        </w:rPr>
        <w:t xml:space="preserve"> </w:t>
      </w:r>
      <w:r>
        <w:rPr>
          <w:spacing w:val="1"/>
          <w:w w:val="110"/>
        </w:rPr>
        <w:t>i</w:t>
      </w:r>
      <w:r>
        <w:rPr>
          <w:w w:val="110"/>
        </w:rPr>
        <w:t>t</w:t>
      </w:r>
      <w:r>
        <w:rPr>
          <w:spacing w:val="-19"/>
          <w:w w:val="110"/>
        </w:rPr>
        <w:t xml:space="preserve"> </w:t>
      </w:r>
      <w:r>
        <w:rPr>
          <w:spacing w:val="-2"/>
          <w:w w:val="110"/>
        </w:rPr>
        <w:t>w</w:t>
      </w:r>
      <w:r>
        <w:rPr>
          <w:spacing w:val="-1"/>
          <w:w w:val="110"/>
        </w:rPr>
        <w:t>as</w:t>
      </w:r>
      <w:r>
        <w:rPr>
          <w:spacing w:val="-20"/>
          <w:w w:val="110"/>
        </w:rPr>
        <w:t xml:space="preserve"> </w:t>
      </w:r>
      <w:r>
        <w:rPr>
          <w:w w:val="110"/>
        </w:rPr>
        <w:t>run.</w:t>
      </w:r>
    </w:p>
    <w:p w14:paraId="53CB91CA" w14:textId="091139AC" w:rsidR="00E313D3" w:rsidRDefault="00E313D3" w:rsidP="006E39D0">
      <w:r>
        <w:t>Viruses</w:t>
      </w:r>
      <w:r>
        <w:rPr>
          <w:spacing w:val="-6"/>
        </w:rPr>
        <w:t xml:space="preserve"> </w:t>
      </w:r>
      <w:r>
        <w:rPr>
          <w:spacing w:val="-2"/>
        </w:rPr>
        <w:t>can</w:t>
      </w:r>
      <w:r>
        <w:rPr>
          <w:spacing w:val="-4"/>
        </w:rPr>
        <w:t xml:space="preserve"> </w:t>
      </w:r>
      <w:r>
        <w:t>enter</w:t>
      </w:r>
      <w:r>
        <w:rPr>
          <w:spacing w:val="-8"/>
        </w:rPr>
        <w:t xml:space="preserve"> </w:t>
      </w:r>
      <w:r>
        <w:t>Kitsap</w:t>
      </w:r>
      <w:r>
        <w:rPr>
          <w:spacing w:val="-4"/>
        </w:rPr>
        <w:t xml:space="preserve"> </w:t>
      </w:r>
      <w:r>
        <w:rPr>
          <w:spacing w:val="-1"/>
        </w:rPr>
        <w:t>County’s</w:t>
      </w:r>
      <w:r>
        <w:rPr>
          <w:spacing w:val="-7"/>
        </w:rPr>
        <w:t xml:space="preserve"> </w:t>
      </w:r>
      <w:r>
        <w:t>network</w:t>
      </w:r>
      <w:r>
        <w:rPr>
          <w:spacing w:val="-8"/>
        </w:rPr>
        <w:t xml:space="preserve"> </w:t>
      </w:r>
      <w:r>
        <w:t>in</w:t>
      </w:r>
      <w:r>
        <w:rPr>
          <w:spacing w:val="-2"/>
        </w:rPr>
        <w:t xml:space="preserve"> </w:t>
      </w:r>
      <w:r>
        <w:t>a</w:t>
      </w:r>
      <w:r>
        <w:rPr>
          <w:spacing w:val="-8"/>
        </w:rPr>
        <w:t xml:space="preserve"> </w:t>
      </w:r>
      <w:r>
        <w:t>variety</w:t>
      </w:r>
      <w:r>
        <w:rPr>
          <w:spacing w:val="-11"/>
        </w:rPr>
        <w:t xml:space="preserve"> </w:t>
      </w:r>
      <w:r>
        <w:rPr>
          <w:spacing w:val="1"/>
        </w:rPr>
        <w:t>of</w:t>
      </w:r>
      <w:r>
        <w:rPr>
          <w:spacing w:val="-6"/>
        </w:rPr>
        <w:t xml:space="preserve"> </w:t>
      </w:r>
      <w:r>
        <w:rPr>
          <w:spacing w:val="-1"/>
        </w:rPr>
        <w:t>ways:</w:t>
      </w:r>
    </w:p>
    <w:p w14:paraId="43A4CA0D" w14:textId="77777777" w:rsidR="00E313D3" w:rsidRDefault="00E313D3" w:rsidP="006E39D0">
      <w:pPr>
        <w:pStyle w:val="ListParagraph"/>
        <w:numPr>
          <w:ilvl w:val="0"/>
          <w:numId w:val="62"/>
        </w:numPr>
      </w:pPr>
      <w:r w:rsidRPr="006E39D0">
        <w:rPr>
          <w:spacing w:val="-1"/>
        </w:rPr>
        <w:t xml:space="preserve">E-mail </w:t>
      </w:r>
      <w:r>
        <w:t>—</w:t>
      </w:r>
      <w:r w:rsidRPr="006E39D0">
        <w:rPr>
          <w:spacing w:val="-2"/>
        </w:rPr>
        <w:t xml:space="preserve"> </w:t>
      </w:r>
      <w:r>
        <w:t>Web</w:t>
      </w:r>
      <w:r w:rsidRPr="006E39D0">
        <w:rPr>
          <w:spacing w:val="-4"/>
        </w:rPr>
        <w:t xml:space="preserve"> </w:t>
      </w:r>
      <w:r>
        <w:t>links</w:t>
      </w:r>
      <w:r w:rsidRPr="006E39D0">
        <w:rPr>
          <w:spacing w:val="-3"/>
        </w:rPr>
        <w:t xml:space="preserve"> </w:t>
      </w:r>
      <w:r>
        <w:t xml:space="preserve">in </w:t>
      </w:r>
      <w:r w:rsidRPr="006E39D0">
        <w:rPr>
          <w:spacing w:val="-1"/>
        </w:rPr>
        <w:t>emails</w:t>
      </w:r>
      <w:r w:rsidRPr="006E39D0">
        <w:rPr>
          <w:spacing w:val="-4"/>
        </w:rPr>
        <w:t xml:space="preserve"> </w:t>
      </w:r>
      <w:r>
        <w:t>are</w:t>
      </w:r>
      <w:r w:rsidRPr="006E39D0">
        <w:rPr>
          <w:spacing w:val="-6"/>
        </w:rPr>
        <w:t xml:space="preserve"> </w:t>
      </w:r>
      <w:r>
        <w:t>a</w:t>
      </w:r>
      <w:r w:rsidRPr="006E39D0">
        <w:rPr>
          <w:spacing w:val="-2"/>
        </w:rPr>
        <w:t xml:space="preserve"> </w:t>
      </w:r>
      <w:r>
        <w:t>popular</w:t>
      </w:r>
      <w:r w:rsidRPr="006E39D0">
        <w:rPr>
          <w:spacing w:val="-3"/>
        </w:rPr>
        <w:t xml:space="preserve"> </w:t>
      </w:r>
      <w:r w:rsidRPr="006E39D0">
        <w:rPr>
          <w:spacing w:val="1"/>
        </w:rPr>
        <w:t>way</w:t>
      </w:r>
      <w:r w:rsidRPr="006E39D0">
        <w:rPr>
          <w:spacing w:val="-6"/>
        </w:rPr>
        <w:t xml:space="preserve"> </w:t>
      </w:r>
      <w:r>
        <w:t>of</w:t>
      </w:r>
      <w:r w:rsidRPr="006E39D0">
        <w:rPr>
          <w:spacing w:val="-3"/>
        </w:rPr>
        <w:t xml:space="preserve"> </w:t>
      </w:r>
      <w:r>
        <w:t>infecting</w:t>
      </w:r>
      <w:r w:rsidRPr="006E39D0">
        <w:rPr>
          <w:spacing w:val="-5"/>
        </w:rPr>
        <w:t xml:space="preserve"> </w:t>
      </w:r>
      <w:r>
        <w:t xml:space="preserve">PCs </w:t>
      </w:r>
      <w:r w:rsidRPr="006E39D0">
        <w:rPr>
          <w:spacing w:val="-1"/>
        </w:rPr>
        <w:t>and</w:t>
      </w:r>
      <w:r w:rsidRPr="006E39D0">
        <w:rPr>
          <w:spacing w:val="-4"/>
        </w:rPr>
        <w:t xml:space="preserve"> </w:t>
      </w:r>
      <w:r>
        <w:t>networks.</w:t>
      </w:r>
      <w:r w:rsidRPr="006E39D0">
        <w:rPr>
          <w:spacing w:val="-3"/>
        </w:rPr>
        <w:t xml:space="preserve"> </w:t>
      </w:r>
      <w:r w:rsidRPr="006E39D0">
        <w:rPr>
          <w:spacing w:val="-1"/>
        </w:rPr>
        <w:t>Never</w:t>
      </w:r>
      <w:r w:rsidRPr="006E39D0">
        <w:rPr>
          <w:spacing w:val="30"/>
          <w:w w:val="99"/>
        </w:rPr>
        <w:t xml:space="preserve"> </w:t>
      </w:r>
      <w:r>
        <w:t>click</w:t>
      </w:r>
      <w:r w:rsidRPr="006E39D0">
        <w:rPr>
          <w:spacing w:val="-5"/>
        </w:rPr>
        <w:t xml:space="preserve"> </w:t>
      </w:r>
      <w:r>
        <w:t>on</w:t>
      </w:r>
      <w:r w:rsidRPr="006E39D0">
        <w:rPr>
          <w:spacing w:val="-5"/>
        </w:rPr>
        <w:t xml:space="preserve"> </w:t>
      </w:r>
      <w:r>
        <w:t>a</w:t>
      </w:r>
      <w:r w:rsidRPr="006E39D0">
        <w:rPr>
          <w:spacing w:val="-7"/>
        </w:rPr>
        <w:t xml:space="preserve"> </w:t>
      </w:r>
      <w:r>
        <w:t>link</w:t>
      </w:r>
      <w:r w:rsidRPr="006E39D0">
        <w:rPr>
          <w:spacing w:val="-5"/>
        </w:rPr>
        <w:t xml:space="preserve"> </w:t>
      </w:r>
      <w:r>
        <w:t>in</w:t>
      </w:r>
      <w:r w:rsidRPr="006E39D0">
        <w:rPr>
          <w:spacing w:val="-5"/>
        </w:rPr>
        <w:t xml:space="preserve"> </w:t>
      </w:r>
      <w:r>
        <w:t>an</w:t>
      </w:r>
      <w:r w:rsidRPr="006E39D0">
        <w:rPr>
          <w:spacing w:val="-6"/>
        </w:rPr>
        <w:t xml:space="preserve"> </w:t>
      </w:r>
      <w:r>
        <w:t xml:space="preserve">email </w:t>
      </w:r>
      <w:r w:rsidRPr="006E39D0">
        <w:rPr>
          <w:spacing w:val="-2"/>
        </w:rPr>
        <w:t>you</w:t>
      </w:r>
      <w:r w:rsidRPr="006E39D0">
        <w:rPr>
          <w:spacing w:val="-5"/>
        </w:rPr>
        <w:t xml:space="preserve"> </w:t>
      </w:r>
      <w:r>
        <w:t>did</w:t>
      </w:r>
      <w:r w:rsidRPr="006E39D0">
        <w:rPr>
          <w:spacing w:val="-4"/>
        </w:rPr>
        <w:t xml:space="preserve"> </w:t>
      </w:r>
      <w:r>
        <w:t>not</w:t>
      </w:r>
      <w:r w:rsidRPr="006E39D0">
        <w:rPr>
          <w:spacing w:val="-4"/>
        </w:rPr>
        <w:t xml:space="preserve"> </w:t>
      </w:r>
      <w:r w:rsidRPr="006E39D0">
        <w:rPr>
          <w:spacing w:val="-1"/>
        </w:rPr>
        <w:t>request</w:t>
      </w:r>
      <w:r w:rsidRPr="006E39D0">
        <w:rPr>
          <w:spacing w:val="-2"/>
        </w:rPr>
        <w:t xml:space="preserve"> </w:t>
      </w:r>
      <w:r>
        <w:t>or</w:t>
      </w:r>
      <w:r w:rsidRPr="006E39D0">
        <w:rPr>
          <w:spacing w:val="-5"/>
        </w:rPr>
        <w:t xml:space="preserve"> </w:t>
      </w:r>
      <w:r>
        <w:t>was</w:t>
      </w:r>
      <w:r w:rsidRPr="006E39D0">
        <w:rPr>
          <w:spacing w:val="-5"/>
        </w:rPr>
        <w:t xml:space="preserve"> </w:t>
      </w:r>
      <w:r>
        <w:t>not</w:t>
      </w:r>
      <w:r w:rsidRPr="006E39D0">
        <w:rPr>
          <w:spacing w:val="-4"/>
        </w:rPr>
        <w:t xml:space="preserve"> </w:t>
      </w:r>
      <w:r w:rsidRPr="006E39D0">
        <w:rPr>
          <w:spacing w:val="-1"/>
        </w:rPr>
        <w:t>expecting.</w:t>
      </w:r>
      <w:r w:rsidRPr="006E39D0">
        <w:rPr>
          <w:spacing w:val="-2"/>
        </w:rPr>
        <w:t xml:space="preserve"> If</w:t>
      </w:r>
      <w:r w:rsidRPr="006E39D0">
        <w:rPr>
          <w:spacing w:val="1"/>
        </w:rPr>
        <w:t xml:space="preserve"> </w:t>
      </w:r>
      <w:r w:rsidRPr="006E39D0">
        <w:rPr>
          <w:spacing w:val="-2"/>
        </w:rPr>
        <w:t xml:space="preserve">you </w:t>
      </w:r>
      <w:r w:rsidRPr="006E39D0">
        <w:rPr>
          <w:spacing w:val="-1"/>
        </w:rPr>
        <w:t>receive</w:t>
      </w:r>
      <w:r w:rsidRPr="006E39D0">
        <w:rPr>
          <w:spacing w:val="-4"/>
        </w:rPr>
        <w:t xml:space="preserve"> </w:t>
      </w:r>
      <w:r>
        <w:t>an</w:t>
      </w:r>
      <w:r w:rsidRPr="006E39D0">
        <w:rPr>
          <w:spacing w:val="49"/>
          <w:w w:val="99"/>
        </w:rPr>
        <w:t xml:space="preserve"> </w:t>
      </w:r>
      <w:r w:rsidRPr="006E39D0">
        <w:rPr>
          <w:spacing w:val="-1"/>
        </w:rPr>
        <w:t>email</w:t>
      </w:r>
      <w:r w:rsidRPr="006E39D0">
        <w:rPr>
          <w:spacing w:val="-2"/>
        </w:rPr>
        <w:t xml:space="preserve"> </w:t>
      </w:r>
      <w:r>
        <w:t>unexpectedly</w:t>
      </w:r>
      <w:r w:rsidRPr="006E39D0">
        <w:rPr>
          <w:spacing w:val="-8"/>
        </w:rPr>
        <w:t xml:space="preserve"> </w:t>
      </w:r>
      <w:r w:rsidRPr="006E39D0">
        <w:rPr>
          <w:spacing w:val="-1"/>
        </w:rPr>
        <w:t>and</w:t>
      </w:r>
      <w:r w:rsidRPr="006E39D0">
        <w:rPr>
          <w:spacing w:val="-2"/>
        </w:rPr>
        <w:t xml:space="preserve"> </w:t>
      </w:r>
      <w:r>
        <w:t>are</w:t>
      </w:r>
      <w:r w:rsidRPr="006E39D0">
        <w:rPr>
          <w:spacing w:val="-9"/>
        </w:rPr>
        <w:t xml:space="preserve"> </w:t>
      </w:r>
      <w:r>
        <w:t>requested</w:t>
      </w:r>
      <w:r w:rsidRPr="006E39D0">
        <w:rPr>
          <w:spacing w:val="-7"/>
        </w:rPr>
        <w:t xml:space="preserve"> </w:t>
      </w:r>
      <w:r>
        <w:t>to</w:t>
      </w:r>
      <w:r w:rsidRPr="006E39D0">
        <w:rPr>
          <w:spacing w:val="-3"/>
        </w:rPr>
        <w:t xml:space="preserve"> </w:t>
      </w:r>
      <w:r w:rsidRPr="006E39D0">
        <w:rPr>
          <w:spacing w:val="-1"/>
        </w:rPr>
        <w:t>click</w:t>
      </w:r>
      <w:r w:rsidRPr="006E39D0">
        <w:rPr>
          <w:spacing w:val="-5"/>
        </w:rPr>
        <w:t xml:space="preserve"> </w:t>
      </w:r>
      <w:r>
        <w:t>on</w:t>
      </w:r>
      <w:r w:rsidRPr="006E39D0">
        <w:rPr>
          <w:spacing w:val="-6"/>
        </w:rPr>
        <w:t xml:space="preserve"> </w:t>
      </w:r>
      <w:r>
        <w:t>a</w:t>
      </w:r>
      <w:r w:rsidRPr="006E39D0">
        <w:rPr>
          <w:spacing w:val="-3"/>
        </w:rPr>
        <w:t xml:space="preserve"> </w:t>
      </w:r>
      <w:r>
        <w:t>link</w:t>
      </w:r>
      <w:r w:rsidRPr="006E39D0">
        <w:rPr>
          <w:spacing w:val="-6"/>
        </w:rPr>
        <w:t xml:space="preserve"> </w:t>
      </w:r>
      <w:r>
        <w:t>or</w:t>
      </w:r>
      <w:r w:rsidRPr="006E39D0">
        <w:rPr>
          <w:spacing w:val="-5"/>
        </w:rPr>
        <w:t xml:space="preserve"> </w:t>
      </w:r>
      <w:r>
        <w:t>visit</w:t>
      </w:r>
      <w:r w:rsidRPr="006E39D0">
        <w:rPr>
          <w:spacing w:val="-2"/>
        </w:rPr>
        <w:t xml:space="preserve"> </w:t>
      </w:r>
      <w:r>
        <w:t>a</w:t>
      </w:r>
      <w:r w:rsidRPr="006E39D0">
        <w:rPr>
          <w:spacing w:val="-7"/>
        </w:rPr>
        <w:t xml:space="preserve"> </w:t>
      </w:r>
      <w:r>
        <w:t>web</w:t>
      </w:r>
      <w:r w:rsidRPr="006E39D0">
        <w:rPr>
          <w:spacing w:val="-6"/>
        </w:rPr>
        <w:t xml:space="preserve"> </w:t>
      </w:r>
      <w:r>
        <w:t>site,</w:t>
      </w:r>
      <w:r w:rsidRPr="006E39D0">
        <w:rPr>
          <w:spacing w:val="-5"/>
        </w:rPr>
        <w:t xml:space="preserve"> </w:t>
      </w:r>
      <w:r w:rsidRPr="006E39D0">
        <w:rPr>
          <w:spacing w:val="-1"/>
        </w:rPr>
        <w:t>contact</w:t>
      </w:r>
      <w:r w:rsidRPr="006E39D0">
        <w:rPr>
          <w:spacing w:val="-3"/>
        </w:rPr>
        <w:t xml:space="preserve"> </w:t>
      </w:r>
      <w:r>
        <w:t>the</w:t>
      </w:r>
      <w:r w:rsidRPr="006E39D0">
        <w:rPr>
          <w:spacing w:val="29"/>
          <w:w w:val="99"/>
        </w:rPr>
        <w:t xml:space="preserve"> </w:t>
      </w:r>
      <w:r>
        <w:t>sender</w:t>
      </w:r>
      <w:r w:rsidRPr="006E39D0">
        <w:rPr>
          <w:spacing w:val="-9"/>
        </w:rPr>
        <w:t xml:space="preserve"> </w:t>
      </w:r>
      <w:r>
        <w:t>to</w:t>
      </w:r>
      <w:r w:rsidRPr="006E39D0">
        <w:rPr>
          <w:spacing w:val="-3"/>
        </w:rPr>
        <w:t xml:space="preserve"> </w:t>
      </w:r>
      <w:r>
        <w:t>ensure</w:t>
      </w:r>
      <w:r w:rsidRPr="006E39D0">
        <w:rPr>
          <w:spacing w:val="-7"/>
        </w:rPr>
        <w:t xml:space="preserve"> </w:t>
      </w:r>
      <w:r>
        <w:t>it</w:t>
      </w:r>
      <w:r w:rsidRPr="006E39D0">
        <w:rPr>
          <w:spacing w:val="-2"/>
        </w:rPr>
        <w:t xml:space="preserve"> </w:t>
      </w:r>
      <w:r>
        <w:t>is</w:t>
      </w:r>
      <w:r w:rsidRPr="006E39D0">
        <w:rPr>
          <w:spacing w:val="-6"/>
        </w:rPr>
        <w:t xml:space="preserve"> </w:t>
      </w:r>
      <w:r>
        <w:t>a</w:t>
      </w:r>
      <w:r w:rsidRPr="006E39D0">
        <w:rPr>
          <w:spacing w:val="-5"/>
        </w:rPr>
        <w:t xml:space="preserve"> </w:t>
      </w:r>
      <w:r w:rsidRPr="006E39D0">
        <w:rPr>
          <w:spacing w:val="-1"/>
        </w:rPr>
        <w:t>legitimate</w:t>
      </w:r>
      <w:r w:rsidRPr="006E39D0">
        <w:rPr>
          <w:spacing w:val="-4"/>
        </w:rPr>
        <w:t xml:space="preserve"> </w:t>
      </w:r>
      <w:r>
        <w:t>email.</w:t>
      </w:r>
      <w:r w:rsidRPr="006E39D0">
        <w:rPr>
          <w:spacing w:val="49"/>
        </w:rPr>
        <w:t xml:space="preserve"> </w:t>
      </w:r>
      <w:r>
        <w:t>Also,</w:t>
      </w:r>
      <w:r w:rsidRPr="006E39D0">
        <w:rPr>
          <w:spacing w:val="-5"/>
        </w:rPr>
        <w:t xml:space="preserve"> </w:t>
      </w:r>
      <w:r>
        <w:t>never</w:t>
      </w:r>
      <w:r w:rsidRPr="006E39D0">
        <w:rPr>
          <w:spacing w:val="-9"/>
        </w:rPr>
        <w:t xml:space="preserve"> </w:t>
      </w:r>
      <w:r>
        <w:t>open</w:t>
      </w:r>
      <w:r w:rsidRPr="006E39D0">
        <w:rPr>
          <w:spacing w:val="-5"/>
        </w:rPr>
        <w:t xml:space="preserve"> </w:t>
      </w:r>
      <w:r>
        <w:t>an</w:t>
      </w:r>
      <w:r w:rsidRPr="006E39D0">
        <w:rPr>
          <w:spacing w:val="-3"/>
        </w:rPr>
        <w:t xml:space="preserve"> </w:t>
      </w:r>
      <w:r w:rsidRPr="006E39D0">
        <w:rPr>
          <w:spacing w:val="-1"/>
        </w:rPr>
        <w:t>attachment</w:t>
      </w:r>
      <w:r w:rsidRPr="006E39D0">
        <w:rPr>
          <w:spacing w:val="-5"/>
        </w:rPr>
        <w:t xml:space="preserve"> </w:t>
      </w:r>
      <w:r w:rsidRPr="006E39D0">
        <w:rPr>
          <w:spacing w:val="1"/>
        </w:rPr>
        <w:t>in</w:t>
      </w:r>
      <w:r w:rsidRPr="006E39D0">
        <w:rPr>
          <w:spacing w:val="-6"/>
        </w:rPr>
        <w:t xml:space="preserve"> </w:t>
      </w:r>
      <w:r>
        <w:t>a</w:t>
      </w:r>
      <w:r w:rsidRPr="006E39D0">
        <w:rPr>
          <w:spacing w:val="-7"/>
        </w:rPr>
        <w:t xml:space="preserve"> </w:t>
      </w:r>
      <w:r>
        <w:t>suspicious</w:t>
      </w:r>
      <w:r w:rsidRPr="006E39D0">
        <w:rPr>
          <w:spacing w:val="42"/>
          <w:w w:val="99"/>
        </w:rPr>
        <w:t xml:space="preserve"> </w:t>
      </w:r>
      <w:r>
        <w:t>email.</w:t>
      </w:r>
      <w:r w:rsidRPr="006E39D0">
        <w:rPr>
          <w:spacing w:val="-8"/>
        </w:rPr>
        <w:t xml:space="preserve"> </w:t>
      </w:r>
      <w:r w:rsidRPr="006E39D0">
        <w:rPr>
          <w:spacing w:val="-1"/>
        </w:rPr>
        <w:t>These</w:t>
      </w:r>
      <w:r w:rsidRPr="006E39D0">
        <w:rPr>
          <w:spacing w:val="-6"/>
        </w:rPr>
        <w:t xml:space="preserve"> </w:t>
      </w:r>
      <w:r w:rsidRPr="006E39D0">
        <w:rPr>
          <w:spacing w:val="-1"/>
        </w:rPr>
        <w:t>attachments</w:t>
      </w:r>
      <w:r w:rsidRPr="006E39D0">
        <w:rPr>
          <w:spacing w:val="-3"/>
        </w:rPr>
        <w:t xml:space="preserve"> </w:t>
      </w:r>
      <w:r w:rsidRPr="006E39D0">
        <w:rPr>
          <w:spacing w:val="-1"/>
        </w:rPr>
        <w:t>could</w:t>
      </w:r>
      <w:r w:rsidRPr="006E39D0">
        <w:rPr>
          <w:spacing w:val="-5"/>
        </w:rPr>
        <w:t xml:space="preserve"> </w:t>
      </w:r>
      <w:r>
        <w:t>be</w:t>
      </w:r>
      <w:r w:rsidRPr="006E39D0">
        <w:rPr>
          <w:spacing w:val="-9"/>
        </w:rPr>
        <w:t xml:space="preserve"> </w:t>
      </w:r>
      <w:r>
        <w:t>working</w:t>
      </w:r>
      <w:r w:rsidRPr="006E39D0">
        <w:rPr>
          <w:spacing w:val="-10"/>
        </w:rPr>
        <w:t xml:space="preserve"> </w:t>
      </w:r>
      <w:r>
        <w:t>documents</w:t>
      </w:r>
      <w:r w:rsidRPr="006E39D0">
        <w:rPr>
          <w:spacing w:val="-7"/>
        </w:rPr>
        <w:t xml:space="preserve"> </w:t>
      </w:r>
      <w:r>
        <w:t>or</w:t>
      </w:r>
      <w:r w:rsidRPr="006E39D0">
        <w:rPr>
          <w:spacing w:val="-7"/>
        </w:rPr>
        <w:t xml:space="preserve"> </w:t>
      </w:r>
      <w:r w:rsidRPr="006E39D0">
        <w:rPr>
          <w:spacing w:val="-1"/>
        </w:rPr>
        <w:t>spreadsheets,</w:t>
      </w:r>
      <w:r w:rsidRPr="006E39D0">
        <w:rPr>
          <w:spacing w:val="-8"/>
        </w:rPr>
        <w:t xml:space="preserve"> </w:t>
      </w:r>
      <w:r>
        <w:t>or</w:t>
      </w:r>
      <w:r w:rsidRPr="006E39D0">
        <w:rPr>
          <w:spacing w:val="-9"/>
        </w:rPr>
        <w:t xml:space="preserve"> </w:t>
      </w:r>
      <w:r w:rsidRPr="006E39D0">
        <w:rPr>
          <w:spacing w:val="1"/>
        </w:rPr>
        <w:t>they</w:t>
      </w:r>
      <w:r w:rsidRPr="006E39D0">
        <w:rPr>
          <w:spacing w:val="-9"/>
        </w:rPr>
        <w:t xml:space="preserve"> </w:t>
      </w:r>
      <w:r w:rsidRPr="006E39D0">
        <w:rPr>
          <w:spacing w:val="-1"/>
        </w:rPr>
        <w:t>could</w:t>
      </w:r>
      <w:r w:rsidRPr="006E39D0">
        <w:rPr>
          <w:spacing w:val="-5"/>
        </w:rPr>
        <w:t xml:space="preserve"> </w:t>
      </w:r>
      <w:r>
        <w:t>be</w:t>
      </w:r>
      <w:r w:rsidRPr="006E39D0">
        <w:rPr>
          <w:spacing w:val="70"/>
          <w:w w:val="99"/>
        </w:rPr>
        <w:t xml:space="preserve"> </w:t>
      </w:r>
      <w:r>
        <w:t>merely</w:t>
      </w:r>
      <w:r w:rsidRPr="006E39D0">
        <w:rPr>
          <w:spacing w:val="-12"/>
        </w:rPr>
        <w:t xml:space="preserve"> </w:t>
      </w:r>
      <w:r>
        <w:t>viruses</w:t>
      </w:r>
      <w:r w:rsidRPr="006E39D0">
        <w:rPr>
          <w:spacing w:val="-9"/>
        </w:rPr>
        <w:t xml:space="preserve"> </w:t>
      </w:r>
      <w:r>
        <w:t>disguised</w:t>
      </w:r>
      <w:r w:rsidRPr="006E39D0">
        <w:rPr>
          <w:spacing w:val="-5"/>
        </w:rPr>
        <w:t xml:space="preserve"> </w:t>
      </w:r>
      <w:r>
        <w:t>as</w:t>
      </w:r>
      <w:r w:rsidRPr="006E39D0">
        <w:rPr>
          <w:spacing w:val="-9"/>
        </w:rPr>
        <w:t xml:space="preserve"> </w:t>
      </w:r>
      <w:r w:rsidRPr="006E39D0">
        <w:rPr>
          <w:spacing w:val="-1"/>
        </w:rPr>
        <w:t>pictures,</w:t>
      </w:r>
      <w:r w:rsidRPr="006E39D0">
        <w:rPr>
          <w:spacing w:val="-8"/>
        </w:rPr>
        <w:t xml:space="preserve"> </w:t>
      </w:r>
      <w:r w:rsidRPr="006E39D0">
        <w:rPr>
          <w:spacing w:val="-1"/>
        </w:rPr>
        <w:t>jokes,</w:t>
      </w:r>
      <w:r w:rsidRPr="006E39D0">
        <w:rPr>
          <w:spacing w:val="-8"/>
        </w:rPr>
        <w:t xml:space="preserve"> </w:t>
      </w:r>
      <w:r>
        <w:t>etc.</w:t>
      </w:r>
      <w:r w:rsidRPr="006E39D0">
        <w:rPr>
          <w:spacing w:val="-7"/>
        </w:rPr>
        <w:t xml:space="preserve"> </w:t>
      </w:r>
      <w:r w:rsidRPr="006E39D0">
        <w:rPr>
          <w:spacing w:val="-1"/>
        </w:rPr>
        <w:t>These</w:t>
      </w:r>
      <w:r w:rsidRPr="006E39D0">
        <w:rPr>
          <w:spacing w:val="-7"/>
        </w:rPr>
        <w:t xml:space="preserve"> </w:t>
      </w:r>
      <w:r>
        <w:t>attachments</w:t>
      </w:r>
      <w:r w:rsidRPr="006E39D0">
        <w:rPr>
          <w:spacing w:val="-8"/>
        </w:rPr>
        <w:t xml:space="preserve"> </w:t>
      </w:r>
      <w:r w:rsidRPr="006E39D0">
        <w:rPr>
          <w:spacing w:val="2"/>
        </w:rPr>
        <w:t>may</w:t>
      </w:r>
      <w:r w:rsidRPr="006E39D0">
        <w:rPr>
          <w:spacing w:val="-11"/>
        </w:rPr>
        <w:t xml:space="preserve"> </w:t>
      </w:r>
      <w:r>
        <w:t>have</w:t>
      </w:r>
      <w:r w:rsidRPr="006E39D0">
        <w:rPr>
          <w:spacing w:val="-7"/>
        </w:rPr>
        <w:t xml:space="preserve"> </w:t>
      </w:r>
      <w:r>
        <w:t>been</w:t>
      </w:r>
      <w:r w:rsidRPr="006E39D0">
        <w:rPr>
          <w:spacing w:val="50"/>
          <w:w w:val="99"/>
        </w:rPr>
        <w:t xml:space="preserve"> </w:t>
      </w:r>
      <w:r>
        <w:t>knowingly</w:t>
      </w:r>
      <w:r w:rsidRPr="006E39D0">
        <w:rPr>
          <w:spacing w:val="-12"/>
        </w:rPr>
        <w:t xml:space="preserve"> </w:t>
      </w:r>
      <w:r>
        <w:t>sent</w:t>
      </w:r>
      <w:r w:rsidRPr="006E39D0">
        <w:rPr>
          <w:spacing w:val="-6"/>
        </w:rPr>
        <w:t xml:space="preserve"> </w:t>
      </w:r>
      <w:r w:rsidRPr="006E39D0">
        <w:rPr>
          <w:spacing w:val="2"/>
        </w:rPr>
        <w:t>by</w:t>
      </w:r>
      <w:r w:rsidRPr="006E39D0">
        <w:rPr>
          <w:spacing w:val="-11"/>
        </w:rPr>
        <w:t xml:space="preserve"> </w:t>
      </w:r>
      <w:r>
        <w:t>someone</w:t>
      </w:r>
      <w:r w:rsidRPr="006E39D0">
        <w:rPr>
          <w:spacing w:val="-9"/>
        </w:rPr>
        <w:t xml:space="preserve"> </w:t>
      </w:r>
      <w:r>
        <w:t>wanting</w:t>
      </w:r>
      <w:r w:rsidRPr="006E39D0">
        <w:rPr>
          <w:spacing w:val="-10"/>
        </w:rPr>
        <w:t xml:space="preserve"> </w:t>
      </w:r>
      <w:r>
        <w:t>to</w:t>
      </w:r>
      <w:r w:rsidRPr="006E39D0">
        <w:rPr>
          <w:spacing w:val="-7"/>
        </w:rPr>
        <w:t xml:space="preserve"> </w:t>
      </w:r>
      <w:r>
        <w:t>infect</w:t>
      </w:r>
      <w:r w:rsidRPr="006E39D0">
        <w:rPr>
          <w:spacing w:val="-8"/>
        </w:rPr>
        <w:t xml:space="preserve"> </w:t>
      </w:r>
      <w:r>
        <w:t>Kitsap</w:t>
      </w:r>
      <w:r w:rsidRPr="006E39D0">
        <w:rPr>
          <w:spacing w:val="-8"/>
        </w:rPr>
        <w:t xml:space="preserve"> </w:t>
      </w:r>
      <w:r w:rsidRPr="006E39D0">
        <w:rPr>
          <w:spacing w:val="-1"/>
        </w:rPr>
        <w:t>County’s</w:t>
      </w:r>
      <w:r w:rsidRPr="006E39D0">
        <w:rPr>
          <w:spacing w:val="-7"/>
        </w:rPr>
        <w:t xml:space="preserve"> </w:t>
      </w:r>
      <w:r>
        <w:t>network</w:t>
      </w:r>
      <w:r w:rsidRPr="006E39D0">
        <w:rPr>
          <w:spacing w:val="-8"/>
        </w:rPr>
        <w:t xml:space="preserve"> </w:t>
      </w:r>
      <w:r>
        <w:t>or</w:t>
      </w:r>
      <w:r w:rsidRPr="006E39D0">
        <w:rPr>
          <w:spacing w:val="-7"/>
        </w:rPr>
        <w:t xml:space="preserve"> </w:t>
      </w:r>
      <w:r w:rsidRPr="006E39D0">
        <w:rPr>
          <w:spacing w:val="1"/>
        </w:rPr>
        <w:t>by</w:t>
      </w:r>
      <w:r w:rsidRPr="006E39D0">
        <w:rPr>
          <w:spacing w:val="-9"/>
        </w:rPr>
        <w:t xml:space="preserve"> </w:t>
      </w:r>
      <w:r>
        <w:t>someone</w:t>
      </w:r>
      <w:r w:rsidRPr="006E39D0">
        <w:rPr>
          <w:spacing w:val="42"/>
          <w:w w:val="99"/>
        </w:rPr>
        <w:t xml:space="preserve"> </w:t>
      </w:r>
      <w:r>
        <w:t>who</w:t>
      </w:r>
      <w:r w:rsidRPr="006E39D0">
        <w:rPr>
          <w:spacing w:val="-7"/>
        </w:rPr>
        <w:t xml:space="preserve"> </w:t>
      </w:r>
      <w:r>
        <w:t>does</w:t>
      </w:r>
      <w:r w:rsidRPr="006E39D0">
        <w:rPr>
          <w:spacing w:val="-6"/>
        </w:rPr>
        <w:t xml:space="preserve"> </w:t>
      </w:r>
      <w:r>
        <w:t>not</w:t>
      </w:r>
      <w:r w:rsidRPr="006E39D0">
        <w:rPr>
          <w:spacing w:val="-6"/>
        </w:rPr>
        <w:t xml:space="preserve"> </w:t>
      </w:r>
      <w:r>
        <w:t>know</w:t>
      </w:r>
      <w:r w:rsidRPr="006E39D0">
        <w:rPr>
          <w:spacing w:val="-6"/>
        </w:rPr>
        <w:t xml:space="preserve"> </w:t>
      </w:r>
      <w:r>
        <w:t>the</w:t>
      </w:r>
      <w:r w:rsidRPr="006E39D0">
        <w:rPr>
          <w:spacing w:val="-9"/>
        </w:rPr>
        <w:t xml:space="preserve"> </w:t>
      </w:r>
      <w:r w:rsidRPr="006E39D0">
        <w:rPr>
          <w:spacing w:val="-1"/>
        </w:rPr>
        <w:t>attachment</w:t>
      </w:r>
      <w:r w:rsidRPr="006E39D0">
        <w:rPr>
          <w:spacing w:val="-3"/>
        </w:rPr>
        <w:t xml:space="preserve"> </w:t>
      </w:r>
      <w:r w:rsidRPr="006E39D0">
        <w:rPr>
          <w:spacing w:val="-1"/>
        </w:rPr>
        <w:t>contains</w:t>
      </w:r>
      <w:r w:rsidRPr="006E39D0">
        <w:rPr>
          <w:spacing w:val="-7"/>
        </w:rPr>
        <w:t xml:space="preserve"> </w:t>
      </w:r>
      <w:r>
        <w:t>a</w:t>
      </w:r>
      <w:r w:rsidRPr="006E39D0">
        <w:rPr>
          <w:spacing w:val="-8"/>
        </w:rPr>
        <w:t xml:space="preserve"> </w:t>
      </w:r>
      <w:r>
        <w:t>virus.</w:t>
      </w:r>
      <w:r w:rsidRPr="006E39D0">
        <w:rPr>
          <w:spacing w:val="-7"/>
        </w:rPr>
        <w:t xml:space="preserve"> </w:t>
      </w:r>
      <w:r w:rsidRPr="006E39D0">
        <w:rPr>
          <w:spacing w:val="-1"/>
        </w:rPr>
        <w:t>However,</w:t>
      </w:r>
      <w:r w:rsidRPr="006E39D0">
        <w:rPr>
          <w:spacing w:val="-6"/>
        </w:rPr>
        <w:t xml:space="preserve"> </w:t>
      </w:r>
      <w:r>
        <w:t>once</w:t>
      </w:r>
      <w:r w:rsidRPr="006E39D0">
        <w:rPr>
          <w:spacing w:val="-10"/>
        </w:rPr>
        <w:t xml:space="preserve"> </w:t>
      </w:r>
      <w:r>
        <w:t>some</w:t>
      </w:r>
      <w:r w:rsidRPr="006E39D0">
        <w:rPr>
          <w:spacing w:val="-8"/>
        </w:rPr>
        <w:t xml:space="preserve"> </w:t>
      </w:r>
      <w:r>
        <w:t>viruses</w:t>
      </w:r>
      <w:r w:rsidRPr="006E39D0">
        <w:rPr>
          <w:spacing w:val="-7"/>
        </w:rPr>
        <w:t xml:space="preserve"> </w:t>
      </w:r>
      <w:r w:rsidRPr="006E39D0">
        <w:rPr>
          <w:spacing w:val="-2"/>
        </w:rPr>
        <w:t>are</w:t>
      </w:r>
      <w:r w:rsidRPr="006E39D0">
        <w:rPr>
          <w:spacing w:val="64"/>
          <w:w w:val="99"/>
        </w:rPr>
        <w:t xml:space="preserve"> </w:t>
      </w:r>
      <w:r w:rsidRPr="006E39D0">
        <w:rPr>
          <w:spacing w:val="-1"/>
        </w:rPr>
        <w:t>opened,</w:t>
      </w:r>
      <w:r w:rsidRPr="006E39D0">
        <w:rPr>
          <w:spacing w:val="-7"/>
        </w:rPr>
        <w:t xml:space="preserve"> </w:t>
      </w:r>
      <w:r w:rsidRPr="006E39D0">
        <w:rPr>
          <w:spacing w:val="1"/>
        </w:rPr>
        <w:t>they</w:t>
      </w:r>
      <w:r w:rsidRPr="006E39D0">
        <w:rPr>
          <w:spacing w:val="-11"/>
        </w:rPr>
        <w:t xml:space="preserve"> </w:t>
      </w:r>
      <w:r>
        <w:t>automatically</w:t>
      </w:r>
      <w:r w:rsidRPr="006E39D0">
        <w:rPr>
          <w:spacing w:val="-10"/>
        </w:rPr>
        <w:t xml:space="preserve"> </w:t>
      </w:r>
      <w:r>
        <w:t>e-mail</w:t>
      </w:r>
      <w:r w:rsidRPr="006E39D0">
        <w:rPr>
          <w:spacing w:val="-6"/>
        </w:rPr>
        <w:t xml:space="preserve"> </w:t>
      </w:r>
      <w:r>
        <w:t>themselves,</w:t>
      </w:r>
      <w:r w:rsidRPr="006E39D0">
        <w:rPr>
          <w:spacing w:val="-7"/>
        </w:rPr>
        <w:t xml:space="preserve"> </w:t>
      </w:r>
      <w:r w:rsidRPr="006E39D0">
        <w:rPr>
          <w:spacing w:val="-1"/>
        </w:rPr>
        <w:t>and</w:t>
      </w:r>
      <w:r w:rsidRPr="006E39D0">
        <w:rPr>
          <w:spacing w:val="-4"/>
        </w:rPr>
        <w:t xml:space="preserve"> </w:t>
      </w:r>
      <w:r>
        <w:t>the</w:t>
      </w:r>
      <w:r w:rsidRPr="006E39D0">
        <w:rPr>
          <w:spacing w:val="-9"/>
        </w:rPr>
        <w:t xml:space="preserve"> </w:t>
      </w:r>
      <w:r>
        <w:t>sender</w:t>
      </w:r>
      <w:r w:rsidRPr="006E39D0">
        <w:rPr>
          <w:spacing w:val="-10"/>
        </w:rPr>
        <w:t xml:space="preserve"> </w:t>
      </w:r>
      <w:r w:rsidRPr="006E39D0">
        <w:rPr>
          <w:spacing w:val="2"/>
        </w:rPr>
        <w:t>may</w:t>
      </w:r>
      <w:r w:rsidRPr="006E39D0">
        <w:rPr>
          <w:spacing w:val="-10"/>
        </w:rPr>
        <w:t xml:space="preserve"> </w:t>
      </w:r>
      <w:r>
        <w:t>not</w:t>
      </w:r>
      <w:r w:rsidRPr="006E39D0">
        <w:rPr>
          <w:spacing w:val="-6"/>
        </w:rPr>
        <w:t xml:space="preserve"> </w:t>
      </w:r>
      <w:r>
        <w:t>know</w:t>
      </w:r>
      <w:r w:rsidRPr="006E39D0">
        <w:rPr>
          <w:spacing w:val="-7"/>
        </w:rPr>
        <w:t xml:space="preserve"> </w:t>
      </w:r>
      <w:r>
        <w:t>his</w:t>
      </w:r>
      <w:r w:rsidRPr="006E39D0">
        <w:rPr>
          <w:spacing w:val="-7"/>
        </w:rPr>
        <w:t xml:space="preserve"> </w:t>
      </w:r>
      <w:r>
        <w:t>or</w:t>
      </w:r>
      <w:r w:rsidRPr="006E39D0">
        <w:rPr>
          <w:spacing w:val="-7"/>
        </w:rPr>
        <w:t xml:space="preserve"> </w:t>
      </w:r>
      <w:r>
        <w:t>her</w:t>
      </w:r>
      <w:r w:rsidRPr="006E39D0">
        <w:rPr>
          <w:spacing w:val="34"/>
          <w:w w:val="99"/>
        </w:rPr>
        <w:t xml:space="preserve"> </w:t>
      </w:r>
      <w:r>
        <w:t>computer</w:t>
      </w:r>
      <w:r w:rsidRPr="006E39D0">
        <w:rPr>
          <w:spacing w:val="-12"/>
        </w:rPr>
        <w:t xml:space="preserve"> </w:t>
      </w:r>
      <w:r>
        <w:t>has</w:t>
      </w:r>
      <w:r w:rsidRPr="006E39D0">
        <w:rPr>
          <w:spacing w:val="-11"/>
        </w:rPr>
        <w:t xml:space="preserve"> </w:t>
      </w:r>
      <w:r>
        <w:t>been</w:t>
      </w:r>
      <w:r w:rsidRPr="006E39D0">
        <w:rPr>
          <w:spacing w:val="-10"/>
        </w:rPr>
        <w:t xml:space="preserve"> </w:t>
      </w:r>
      <w:r w:rsidRPr="006E39D0">
        <w:rPr>
          <w:spacing w:val="-1"/>
        </w:rPr>
        <w:t>infected.</w:t>
      </w:r>
    </w:p>
    <w:p w14:paraId="33FC395F" w14:textId="457C2C1A" w:rsidR="006E39D0" w:rsidRPr="006E39D0" w:rsidRDefault="00E313D3" w:rsidP="006E39D0">
      <w:pPr>
        <w:pStyle w:val="ListParagraph"/>
        <w:numPr>
          <w:ilvl w:val="0"/>
          <w:numId w:val="62"/>
        </w:numPr>
      </w:pPr>
      <w:r>
        <w:t>Disk,</w:t>
      </w:r>
      <w:r w:rsidRPr="006E39D0">
        <w:rPr>
          <w:spacing w:val="10"/>
        </w:rPr>
        <w:t xml:space="preserve"> </w:t>
      </w:r>
      <w:r w:rsidRPr="006E39D0">
        <w:rPr>
          <w:spacing w:val="-1"/>
        </w:rPr>
        <w:t>CD,</w:t>
      </w:r>
      <w:r w:rsidRPr="006E39D0">
        <w:rPr>
          <w:spacing w:val="6"/>
        </w:rPr>
        <w:t xml:space="preserve"> </w:t>
      </w:r>
      <w:r>
        <w:t>Zip</w:t>
      </w:r>
      <w:r w:rsidRPr="006E39D0">
        <w:rPr>
          <w:spacing w:val="7"/>
        </w:rPr>
        <w:t xml:space="preserve"> </w:t>
      </w:r>
      <w:r>
        <w:t>disk,</w:t>
      </w:r>
      <w:r w:rsidRPr="006E39D0">
        <w:rPr>
          <w:spacing w:val="7"/>
        </w:rPr>
        <w:t xml:space="preserve"> </w:t>
      </w:r>
      <w:r>
        <w:t>or</w:t>
      </w:r>
      <w:r w:rsidRPr="006E39D0">
        <w:rPr>
          <w:spacing w:val="8"/>
        </w:rPr>
        <w:t xml:space="preserve"> </w:t>
      </w:r>
      <w:r w:rsidRPr="006E39D0">
        <w:rPr>
          <w:spacing w:val="-1"/>
        </w:rPr>
        <w:t>other</w:t>
      </w:r>
      <w:r w:rsidRPr="006E39D0">
        <w:rPr>
          <w:spacing w:val="8"/>
        </w:rPr>
        <w:t xml:space="preserve"> </w:t>
      </w:r>
      <w:r w:rsidRPr="006E39D0">
        <w:rPr>
          <w:spacing w:val="-1"/>
        </w:rPr>
        <w:t>media</w:t>
      </w:r>
      <w:r w:rsidRPr="006E39D0">
        <w:rPr>
          <w:spacing w:val="6"/>
        </w:rPr>
        <w:t xml:space="preserve"> </w:t>
      </w:r>
      <w:r>
        <w:t>—</w:t>
      </w:r>
      <w:r w:rsidRPr="006E39D0">
        <w:rPr>
          <w:spacing w:val="15"/>
        </w:rPr>
        <w:t xml:space="preserve"> </w:t>
      </w:r>
      <w:r>
        <w:t>Viruses</w:t>
      </w:r>
      <w:r w:rsidRPr="006E39D0">
        <w:rPr>
          <w:spacing w:val="10"/>
        </w:rPr>
        <w:t xml:space="preserve"> </w:t>
      </w:r>
      <w:r>
        <w:t>can</w:t>
      </w:r>
      <w:r w:rsidRPr="006E39D0">
        <w:rPr>
          <w:spacing w:val="5"/>
        </w:rPr>
        <w:t xml:space="preserve"> </w:t>
      </w:r>
      <w:r>
        <w:t>also</w:t>
      </w:r>
      <w:r w:rsidRPr="006E39D0">
        <w:rPr>
          <w:spacing w:val="6"/>
        </w:rPr>
        <w:t xml:space="preserve"> </w:t>
      </w:r>
      <w:r>
        <w:t>spread</w:t>
      </w:r>
      <w:r w:rsidRPr="006E39D0">
        <w:rPr>
          <w:spacing w:val="7"/>
        </w:rPr>
        <w:t xml:space="preserve"> </w:t>
      </w:r>
      <w:r>
        <w:t>via</w:t>
      </w:r>
      <w:r w:rsidRPr="006E39D0">
        <w:rPr>
          <w:spacing w:val="9"/>
        </w:rPr>
        <w:t xml:space="preserve"> </w:t>
      </w:r>
      <w:r>
        <w:t>various</w:t>
      </w:r>
      <w:r w:rsidRPr="006E39D0">
        <w:rPr>
          <w:spacing w:val="7"/>
        </w:rPr>
        <w:t xml:space="preserve"> </w:t>
      </w:r>
      <w:r w:rsidRPr="006E39D0">
        <w:rPr>
          <w:spacing w:val="-1"/>
        </w:rPr>
        <w:t>types</w:t>
      </w:r>
      <w:r w:rsidRPr="006E39D0">
        <w:rPr>
          <w:spacing w:val="6"/>
        </w:rPr>
        <w:t xml:space="preserve"> </w:t>
      </w:r>
      <w:r>
        <w:t>of</w:t>
      </w:r>
      <w:r w:rsidRPr="006E39D0">
        <w:rPr>
          <w:spacing w:val="22"/>
          <w:w w:val="99"/>
        </w:rPr>
        <w:t xml:space="preserve"> </w:t>
      </w:r>
      <w:r>
        <w:t>storage</w:t>
      </w:r>
      <w:r w:rsidRPr="006E39D0">
        <w:rPr>
          <w:spacing w:val="-9"/>
        </w:rPr>
        <w:t xml:space="preserve"> </w:t>
      </w:r>
      <w:r>
        <w:t>media.</w:t>
      </w:r>
      <w:r w:rsidRPr="006E39D0">
        <w:rPr>
          <w:spacing w:val="-6"/>
        </w:rPr>
        <w:t xml:space="preserve"> </w:t>
      </w:r>
      <w:r>
        <w:t>As</w:t>
      </w:r>
      <w:r w:rsidRPr="006E39D0">
        <w:rPr>
          <w:spacing w:val="-5"/>
        </w:rPr>
        <w:t xml:space="preserve"> </w:t>
      </w:r>
      <w:r>
        <w:t>with</w:t>
      </w:r>
      <w:r w:rsidRPr="006E39D0">
        <w:rPr>
          <w:spacing w:val="-7"/>
        </w:rPr>
        <w:t xml:space="preserve"> </w:t>
      </w:r>
      <w:r w:rsidRPr="006E39D0">
        <w:rPr>
          <w:spacing w:val="-1"/>
        </w:rPr>
        <w:t>e-mail</w:t>
      </w:r>
      <w:r w:rsidRPr="006E39D0">
        <w:rPr>
          <w:spacing w:val="-5"/>
        </w:rPr>
        <w:t xml:space="preserve"> </w:t>
      </w:r>
      <w:r w:rsidRPr="006E39D0">
        <w:rPr>
          <w:spacing w:val="-1"/>
        </w:rPr>
        <w:t>attachments,</w:t>
      </w:r>
      <w:r w:rsidRPr="006E39D0">
        <w:rPr>
          <w:spacing w:val="-6"/>
        </w:rPr>
        <w:t xml:space="preserve"> </w:t>
      </w:r>
      <w:r>
        <w:t>the</w:t>
      </w:r>
      <w:r w:rsidRPr="006E39D0">
        <w:rPr>
          <w:spacing w:val="-6"/>
        </w:rPr>
        <w:t xml:space="preserve"> </w:t>
      </w:r>
      <w:r>
        <w:t>virus</w:t>
      </w:r>
      <w:r w:rsidRPr="006E39D0">
        <w:rPr>
          <w:spacing w:val="-6"/>
        </w:rPr>
        <w:t xml:space="preserve"> </w:t>
      </w:r>
      <w:r>
        <w:t>could</w:t>
      </w:r>
      <w:r w:rsidRPr="006E39D0">
        <w:rPr>
          <w:spacing w:val="-6"/>
        </w:rPr>
        <w:t xml:space="preserve"> </w:t>
      </w:r>
      <w:r>
        <w:t>hide</w:t>
      </w:r>
      <w:r w:rsidRPr="006E39D0">
        <w:rPr>
          <w:spacing w:val="-6"/>
        </w:rPr>
        <w:t xml:space="preserve"> </w:t>
      </w:r>
      <w:r>
        <w:t>within</w:t>
      </w:r>
      <w:r w:rsidRPr="006E39D0">
        <w:rPr>
          <w:spacing w:val="-6"/>
        </w:rPr>
        <w:t xml:space="preserve"> </w:t>
      </w:r>
      <w:r>
        <w:t>a</w:t>
      </w:r>
      <w:r w:rsidRPr="006E39D0">
        <w:rPr>
          <w:spacing w:val="-6"/>
        </w:rPr>
        <w:t xml:space="preserve"> </w:t>
      </w:r>
      <w:r w:rsidRPr="006E39D0">
        <w:rPr>
          <w:spacing w:val="-1"/>
        </w:rPr>
        <w:t>legitimate</w:t>
      </w:r>
      <w:r w:rsidRPr="006E39D0">
        <w:rPr>
          <w:spacing w:val="52"/>
          <w:w w:val="99"/>
        </w:rPr>
        <w:t xml:space="preserve"> </w:t>
      </w:r>
      <w:r>
        <w:t>document</w:t>
      </w:r>
      <w:r w:rsidRPr="006E39D0">
        <w:rPr>
          <w:spacing w:val="-6"/>
        </w:rPr>
        <w:t xml:space="preserve"> </w:t>
      </w:r>
      <w:r>
        <w:t>or</w:t>
      </w:r>
      <w:r w:rsidRPr="006E39D0">
        <w:rPr>
          <w:spacing w:val="-9"/>
        </w:rPr>
        <w:t xml:space="preserve"> </w:t>
      </w:r>
      <w:r>
        <w:t>spreadsheet</w:t>
      </w:r>
      <w:r w:rsidRPr="006E39D0">
        <w:rPr>
          <w:spacing w:val="-5"/>
        </w:rPr>
        <w:t xml:space="preserve"> </w:t>
      </w:r>
      <w:r>
        <w:t>or</w:t>
      </w:r>
      <w:r w:rsidRPr="006E39D0">
        <w:rPr>
          <w:spacing w:val="-7"/>
        </w:rPr>
        <w:t xml:space="preserve"> </w:t>
      </w:r>
      <w:r>
        <w:t>simply</w:t>
      </w:r>
      <w:r w:rsidRPr="006E39D0">
        <w:rPr>
          <w:spacing w:val="-10"/>
        </w:rPr>
        <w:t xml:space="preserve"> </w:t>
      </w:r>
      <w:r>
        <w:t>be</w:t>
      </w:r>
      <w:r w:rsidRPr="006E39D0">
        <w:rPr>
          <w:spacing w:val="-9"/>
        </w:rPr>
        <w:t xml:space="preserve"> </w:t>
      </w:r>
      <w:r>
        <w:t>disguised</w:t>
      </w:r>
      <w:r w:rsidRPr="006E39D0">
        <w:rPr>
          <w:spacing w:val="-6"/>
        </w:rPr>
        <w:t xml:space="preserve"> </w:t>
      </w:r>
      <w:r>
        <w:t>as</w:t>
      </w:r>
      <w:r w:rsidRPr="006E39D0">
        <w:rPr>
          <w:spacing w:val="-7"/>
        </w:rPr>
        <w:t xml:space="preserve"> </w:t>
      </w:r>
      <w:r>
        <w:t>another</w:t>
      </w:r>
      <w:r w:rsidRPr="006E39D0">
        <w:rPr>
          <w:spacing w:val="-7"/>
        </w:rPr>
        <w:t xml:space="preserve"> </w:t>
      </w:r>
      <w:r>
        <w:t>type</w:t>
      </w:r>
      <w:r w:rsidRPr="006E39D0">
        <w:rPr>
          <w:spacing w:val="-8"/>
        </w:rPr>
        <w:t xml:space="preserve"> </w:t>
      </w:r>
      <w:r>
        <w:t>of</w:t>
      </w:r>
      <w:r w:rsidRPr="006E39D0">
        <w:rPr>
          <w:spacing w:val="-4"/>
        </w:rPr>
        <w:t xml:space="preserve"> </w:t>
      </w:r>
      <w:r>
        <w:t>file.</w:t>
      </w:r>
    </w:p>
    <w:p w14:paraId="63719288" w14:textId="77777777" w:rsidR="00E313D3" w:rsidRDefault="00E313D3" w:rsidP="006E39D0">
      <w:pPr>
        <w:pStyle w:val="ListParagraph"/>
        <w:numPr>
          <w:ilvl w:val="0"/>
          <w:numId w:val="62"/>
        </w:numPr>
      </w:pPr>
      <w:r>
        <w:t>Visiting</w:t>
      </w:r>
      <w:r w:rsidRPr="006E39D0">
        <w:rPr>
          <w:spacing w:val="13"/>
        </w:rPr>
        <w:t xml:space="preserve"> </w:t>
      </w:r>
      <w:r>
        <w:t>an</w:t>
      </w:r>
      <w:r w:rsidRPr="006E39D0">
        <w:rPr>
          <w:spacing w:val="10"/>
        </w:rPr>
        <w:t xml:space="preserve"> </w:t>
      </w:r>
      <w:r w:rsidRPr="006E39D0">
        <w:rPr>
          <w:spacing w:val="-1"/>
        </w:rPr>
        <w:t>infected</w:t>
      </w:r>
      <w:r w:rsidRPr="006E39D0">
        <w:rPr>
          <w:spacing w:val="10"/>
        </w:rPr>
        <w:t xml:space="preserve"> </w:t>
      </w:r>
      <w:r w:rsidRPr="006E39D0">
        <w:rPr>
          <w:spacing w:val="-1"/>
        </w:rPr>
        <w:t>web</w:t>
      </w:r>
      <w:r w:rsidRPr="006E39D0">
        <w:rPr>
          <w:spacing w:val="13"/>
        </w:rPr>
        <w:t xml:space="preserve"> </w:t>
      </w:r>
      <w:r>
        <w:t>site</w:t>
      </w:r>
      <w:r w:rsidRPr="006E39D0">
        <w:rPr>
          <w:spacing w:val="8"/>
        </w:rPr>
        <w:t xml:space="preserve"> </w:t>
      </w:r>
      <w:r>
        <w:t>—</w:t>
      </w:r>
      <w:r w:rsidRPr="006E39D0">
        <w:rPr>
          <w:spacing w:val="17"/>
        </w:rPr>
        <w:t xml:space="preserve"> </w:t>
      </w:r>
      <w:r w:rsidRPr="006E39D0">
        <w:rPr>
          <w:spacing w:val="-1"/>
        </w:rPr>
        <w:t>Cyber</w:t>
      </w:r>
      <w:r w:rsidRPr="006E39D0">
        <w:rPr>
          <w:spacing w:val="10"/>
        </w:rPr>
        <w:t xml:space="preserve"> </w:t>
      </w:r>
      <w:r>
        <w:t>Security</w:t>
      </w:r>
      <w:r w:rsidRPr="006E39D0">
        <w:rPr>
          <w:spacing w:val="10"/>
        </w:rPr>
        <w:t xml:space="preserve"> </w:t>
      </w:r>
      <w:r w:rsidRPr="006E39D0">
        <w:rPr>
          <w:spacing w:val="-1"/>
        </w:rPr>
        <w:t>firms</w:t>
      </w:r>
      <w:r w:rsidRPr="006E39D0">
        <w:rPr>
          <w:spacing w:val="10"/>
        </w:rPr>
        <w:t xml:space="preserve"> </w:t>
      </w:r>
      <w:r>
        <w:t>attest:</w:t>
      </w:r>
      <w:r w:rsidRPr="006E39D0">
        <w:rPr>
          <w:spacing w:val="16"/>
        </w:rPr>
        <w:t xml:space="preserve"> </w:t>
      </w:r>
      <w:r w:rsidRPr="006E39D0">
        <w:rPr>
          <w:spacing w:val="-1"/>
        </w:rPr>
        <w:t>most</w:t>
      </w:r>
      <w:r w:rsidRPr="006E39D0">
        <w:rPr>
          <w:spacing w:val="10"/>
        </w:rPr>
        <w:t xml:space="preserve"> </w:t>
      </w:r>
      <w:r>
        <w:t>web</w:t>
      </w:r>
      <w:r w:rsidRPr="006E39D0">
        <w:rPr>
          <w:spacing w:val="10"/>
        </w:rPr>
        <w:t xml:space="preserve"> </w:t>
      </w:r>
      <w:r>
        <w:t>sites</w:t>
      </w:r>
      <w:r w:rsidRPr="006E39D0">
        <w:rPr>
          <w:spacing w:val="10"/>
        </w:rPr>
        <w:t xml:space="preserve"> </w:t>
      </w:r>
      <w:r>
        <w:t>are</w:t>
      </w:r>
      <w:r w:rsidRPr="006E39D0">
        <w:rPr>
          <w:spacing w:val="35"/>
          <w:w w:val="99"/>
        </w:rPr>
        <w:t xml:space="preserve"> </w:t>
      </w:r>
      <w:r>
        <w:t>infected.</w:t>
      </w:r>
      <w:r w:rsidRPr="006E39D0">
        <w:rPr>
          <w:spacing w:val="-4"/>
        </w:rPr>
        <w:t xml:space="preserve"> </w:t>
      </w:r>
      <w:r>
        <w:t>Kitsap</w:t>
      </w:r>
      <w:r w:rsidRPr="006E39D0">
        <w:rPr>
          <w:spacing w:val="-4"/>
        </w:rPr>
        <w:t xml:space="preserve"> </w:t>
      </w:r>
      <w:r>
        <w:t>County</w:t>
      </w:r>
      <w:r w:rsidRPr="006E39D0">
        <w:rPr>
          <w:spacing w:val="-7"/>
        </w:rPr>
        <w:t xml:space="preserve"> </w:t>
      </w:r>
      <w:r w:rsidRPr="006E39D0">
        <w:rPr>
          <w:spacing w:val="-1"/>
        </w:rPr>
        <w:t>users</w:t>
      </w:r>
      <w:r w:rsidRPr="006E39D0">
        <w:rPr>
          <w:spacing w:val="-4"/>
        </w:rPr>
        <w:t xml:space="preserve"> </w:t>
      </w:r>
      <w:r>
        <w:t>should</w:t>
      </w:r>
      <w:r w:rsidRPr="006E39D0">
        <w:rPr>
          <w:spacing w:val="-3"/>
        </w:rPr>
        <w:t xml:space="preserve"> </w:t>
      </w:r>
      <w:r w:rsidRPr="006E39D0">
        <w:rPr>
          <w:spacing w:val="-1"/>
        </w:rPr>
        <w:t>assume</w:t>
      </w:r>
      <w:r w:rsidRPr="006E39D0">
        <w:rPr>
          <w:spacing w:val="-6"/>
        </w:rPr>
        <w:t xml:space="preserve"> </w:t>
      </w:r>
      <w:r>
        <w:t>that</w:t>
      </w:r>
      <w:r w:rsidRPr="006E39D0">
        <w:rPr>
          <w:spacing w:val="-3"/>
        </w:rPr>
        <w:t xml:space="preserve"> </w:t>
      </w:r>
      <w:r>
        <w:t>most</w:t>
      </w:r>
      <w:r w:rsidRPr="006E39D0">
        <w:rPr>
          <w:spacing w:val="-2"/>
        </w:rPr>
        <w:t xml:space="preserve"> </w:t>
      </w:r>
      <w:r>
        <w:t>web</w:t>
      </w:r>
      <w:r w:rsidRPr="006E39D0">
        <w:rPr>
          <w:spacing w:val="-6"/>
        </w:rPr>
        <w:t xml:space="preserve"> </w:t>
      </w:r>
      <w:r>
        <w:t>sites</w:t>
      </w:r>
      <w:r w:rsidRPr="006E39D0">
        <w:rPr>
          <w:spacing w:val="-5"/>
        </w:rPr>
        <w:t xml:space="preserve"> </w:t>
      </w:r>
      <w:r>
        <w:t>are</w:t>
      </w:r>
      <w:r w:rsidRPr="006E39D0">
        <w:rPr>
          <w:spacing w:val="-6"/>
        </w:rPr>
        <w:t xml:space="preserve"> </w:t>
      </w:r>
      <w:r>
        <w:t>infected</w:t>
      </w:r>
      <w:r w:rsidRPr="006E39D0">
        <w:rPr>
          <w:spacing w:val="-5"/>
        </w:rPr>
        <w:t xml:space="preserve"> </w:t>
      </w:r>
      <w:r>
        <w:t>and</w:t>
      </w:r>
      <w:r w:rsidRPr="006E39D0">
        <w:rPr>
          <w:spacing w:val="54"/>
          <w:w w:val="99"/>
        </w:rPr>
        <w:t xml:space="preserve"> </w:t>
      </w:r>
      <w:r>
        <w:t>should</w:t>
      </w:r>
      <w:r w:rsidRPr="006E39D0">
        <w:rPr>
          <w:spacing w:val="-8"/>
        </w:rPr>
        <w:t xml:space="preserve"> </w:t>
      </w:r>
      <w:r>
        <w:t>only</w:t>
      </w:r>
      <w:r w:rsidRPr="006E39D0">
        <w:rPr>
          <w:spacing w:val="-10"/>
        </w:rPr>
        <w:t xml:space="preserve"> </w:t>
      </w:r>
      <w:r>
        <w:t>visit</w:t>
      </w:r>
      <w:r w:rsidRPr="006E39D0">
        <w:rPr>
          <w:spacing w:val="-7"/>
        </w:rPr>
        <w:t xml:space="preserve"> </w:t>
      </w:r>
      <w:r>
        <w:t>web</w:t>
      </w:r>
      <w:r w:rsidRPr="006E39D0">
        <w:rPr>
          <w:spacing w:val="-7"/>
        </w:rPr>
        <w:t xml:space="preserve"> </w:t>
      </w:r>
      <w:r>
        <w:t>sites</w:t>
      </w:r>
      <w:r w:rsidRPr="006E39D0">
        <w:rPr>
          <w:spacing w:val="-7"/>
        </w:rPr>
        <w:t xml:space="preserve"> </w:t>
      </w:r>
      <w:r>
        <w:t>directly</w:t>
      </w:r>
      <w:r w:rsidRPr="006E39D0">
        <w:rPr>
          <w:spacing w:val="-9"/>
        </w:rPr>
        <w:t xml:space="preserve"> </w:t>
      </w:r>
      <w:r w:rsidRPr="006E39D0">
        <w:rPr>
          <w:spacing w:val="-1"/>
        </w:rPr>
        <w:t>related</w:t>
      </w:r>
      <w:r w:rsidRPr="006E39D0">
        <w:rPr>
          <w:spacing w:val="-7"/>
        </w:rPr>
        <w:t xml:space="preserve"> </w:t>
      </w:r>
      <w:r>
        <w:t>to</w:t>
      </w:r>
      <w:r w:rsidRPr="006E39D0">
        <w:rPr>
          <w:spacing w:val="-7"/>
        </w:rPr>
        <w:t xml:space="preserve"> </w:t>
      </w:r>
      <w:r>
        <w:t>County</w:t>
      </w:r>
      <w:r w:rsidRPr="006E39D0">
        <w:rPr>
          <w:spacing w:val="-11"/>
        </w:rPr>
        <w:t xml:space="preserve"> </w:t>
      </w:r>
      <w:r w:rsidRPr="006E39D0">
        <w:rPr>
          <w:spacing w:val="-1"/>
        </w:rPr>
        <w:t>business.</w:t>
      </w:r>
    </w:p>
    <w:p w14:paraId="170F4D7D" w14:textId="77777777" w:rsidR="00E313D3" w:rsidRDefault="00E313D3" w:rsidP="006E39D0">
      <w:pPr>
        <w:pStyle w:val="ListParagraph"/>
        <w:numPr>
          <w:ilvl w:val="0"/>
          <w:numId w:val="62"/>
        </w:numPr>
      </w:pPr>
      <w:r>
        <w:t>Software</w:t>
      </w:r>
      <w:r w:rsidRPr="006E39D0">
        <w:rPr>
          <w:spacing w:val="14"/>
        </w:rPr>
        <w:t xml:space="preserve"> </w:t>
      </w:r>
      <w:r>
        <w:t>downloaded</w:t>
      </w:r>
      <w:r w:rsidRPr="006E39D0">
        <w:rPr>
          <w:spacing w:val="15"/>
        </w:rPr>
        <w:t xml:space="preserve"> </w:t>
      </w:r>
      <w:r>
        <w:t>from</w:t>
      </w:r>
      <w:r w:rsidRPr="006E39D0">
        <w:rPr>
          <w:spacing w:val="15"/>
        </w:rPr>
        <w:t xml:space="preserve"> </w:t>
      </w:r>
      <w:r>
        <w:t>the</w:t>
      </w:r>
      <w:r w:rsidRPr="006E39D0">
        <w:rPr>
          <w:spacing w:val="19"/>
        </w:rPr>
        <w:t xml:space="preserve"> </w:t>
      </w:r>
      <w:r>
        <w:t>Internet</w:t>
      </w:r>
      <w:r w:rsidRPr="006E39D0">
        <w:rPr>
          <w:spacing w:val="15"/>
        </w:rPr>
        <w:t xml:space="preserve"> </w:t>
      </w:r>
      <w:r>
        <w:t>—</w:t>
      </w:r>
      <w:r w:rsidRPr="006E39D0">
        <w:rPr>
          <w:spacing w:val="28"/>
        </w:rPr>
        <w:t xml:space="preserve"> </w:t>
      </w:r>
      <w:r>
        <w:t>Downloading</w:t>
      </w:r>
      <w:r w:rsidRPr="006E39D0">
        <w:rPr>
          <w:spacing w:val="15"/>
        </w:rPr>
        <w:t xml:space="preserve"> </w:t>
      </w:r>
      <w:r>
        <w:t>software</w:t>
      </w:r>
      <w:r w:rsidRPr="006E39D0">
        <w:rPr>
          <w:spacing w:val="15"/>
        </w:rPr>
        <w:t xml:space="preserve"> </w:t>
      </w:r>
      <w:r>
        <w:t>via</w:t>
      </w:r>
      <w:r w:rsidRPr="006E39D0">
        <w:rPr>
          <w:spacing w:val="20"/>
        </w:rPr>
        <w:t xml:space="preserve"> </w:t>
      </w:r>
      <w:r>
        <w:t>the</w:t>
      </w:r>
      <w:r w:rsidRPr="006E39D0">
        <w:rPr>
          <w:spacing w:val="19"/>
        </w:rPr>
        <w:t xml:space="preserve"> </w:t>
      </w:r>
      <w:r w:rsidRPr="006E39D0">
        <w:rPr>
          <w:spacing w:val="-1"/>
        </w:rPr>
        <w:t>Internet</w:t>
      </w:r>
      <w:r w:rsidRPr="006E39D0">
        <w:rPr>
          <w:spacing w:val="16"/>
        </w:rPr>
        <w:t xml:space="preserve"> </w:t>
      </w:r>
      <w:r>
        <w:t>can</w:t>
      </w:r>
      <w:r w:rsidRPr="006E39D0">
        <w:rPr>
          <w:spacing w:val="28"/>
          <w:w w:val="99"/>
        </w:rPr>
        <w:t xml:space="preserve"> </w:t>
      </w:r>
      <w:r>
        <w:t>also</w:t>
      </w:r>
      <w:r w:rsidRPr="006E39D0">
        <w:rPr>
          <w:spacing w:val="-6"/>
        </w:rPr>
        <w:t xml:space="preserve"> </w:t>
      </w:r>
      <w:r>
        <w:t>be</w:t>
      </w:r>
      <w:r w:rsidRPr="006E39D0">
        <w:rPr>
          <w:spacing w:val="-6"/>
        </w:rPr>
        <w:t xml:space="preserve"> </w:t>
      </w:r>
      <w:r>
        <w:t>a</w:t>
      </w:r>
      <w:r w:rsidRPr="006E39D0">
        <w:rPr>
          <w:spacing w:val="-7"/>
        </w:rPr>
        <w:t xml:space="preserve"> </w:t>
      </w:r>
      <w:r>
        <w:t>source</w:t>
      </w:r>
      <w:r w:rsidRPr="006E39D0">
        <w:rPr>
          <w:spacing w:val="-5"/>
        </w:rPr>
        <w:t xml:space="preserve"> </w:t>
      </w:r>
      <w:r>
        <w:t>of</w:t>
      </w:r>
      <w:r w:rsidRPr="006E39D0">
        <w:rPr>
          <w:spacing w:val="-8"/>
        </w:rPr>
        <w:t xml:space="preserve"> </w:t>
      </w:r>
      <w:r>
        <w:t>infection.</w:t>
      </w:r>
      <w:r w:rsidRPr="006E39D0">
        <w:rPr>
          <w:spacing w:val="-6"/>
        </w:rPr>
        <w:t xml:space="preserve"> </w:t>
      </w:r>
      <w:r>
        <w:t>As</w:t>
      </w:r>
      <w:r w:rsidRPr="006E39D0">
        <w:rPr>
          <w:spacing w:val="-6"/>
        </w:rPr>
        <w:t xml:space="preserve"> </w:t>
      </w:r>
      <w:r>
        <w:t>with</w:t>
      </w:r>
      <w:r w:rsidRPr="006E39D0">
        <w:rPr>
          <w:spacing w:val="-6"/>
        </w:rPr>
        <w:t xml:space="preserve"> </w:t>
      </w:r>
      <w:r>
        <w:t>other</w:t>
      </w:r>
      <w:r w:rsidRPr="006E39D0">
        <w:rPr>
          <w:spacing w:val="-9"/>
        </w:rPr>
        <w:t xml:space="preserve"> </w:t>
      </w:r>
      <w:r>
        <w:t>types</w:t>
      </w:r>
      <w:r w:rsidRPr="006E39D0">
        <w:rPr>
          <w:spacing w:val="-5"/>
        </w:rPr>
        <w:t xml:space="preserve"> </w:t>
      </w:r>
      <w:r>
        <w:t>of</w:t>
      </w:r>
      <w:r w:rsidRPr="006E39D0">
        <w:rPr>
          <w:spacing w:val="-6"/>
        </w:rPr>
        <w:t xml:space="preserve"> </w:t>
      </w:r>
      <w:r>
        <w:t>transmissions,</w:t>
      </w:r>
      <w:r w:rsidRPr="006E39D0">
        <w:rPr>
          <w:spacing w:val="-6"/>
        </w:rPr>
        <w:t xml:space="preserve"> </w:t>
      </w:r>
      <w:r>
        <w:t>the</w:t>
      </w:r>
      <w:r w:rsidRPr="006E39D0">
        <w:rPr>
          <w:spacing w:val="-8"/>
        </w:rPr>
        <w:t xml:space="preserve"> </w:t>
      </w:r>
      <w:r>
        <w:t>virus</w:t>
      </w:r>
      <w:r w:rsidRPr="006E39D0">
        <w:rPr>
          <w:spacing w:val="-6"/>
        </w:rPr>
        <w:t xml:space="preserve"> </w:t>
      </w:r>
      <w:r w:rsidRPr="006E39D0">
        <w:rPr>
          <w:spacing w:val="-1"/>
        </w:rPr>
        <w:t>could</w:t>
      </w:r>
      <w:r w:rsidRPr="006E39D0">
        <w:rPr>
          <w:spacing w:val="-3"/>
        </w:rPr>
        <w:t xml:space="preserve"> </w:t>
      </w:r>
      <w:r>
        <w:t>hide</w:t>
      </w:r>
      <w:r w:rsidRPr="006E39D0">
        <w:rPr>
          <w:spacing w:val="24"/>
          <w:w w:val="99"/>
        </w:rPr>
        <w:t xml:space="preserve"> </w:t>
      </w:r>
      <w:r>
        <w:t>within</w:t>
      </w:r>
      <w:r w:rsidRPr="006E39D0">
        <w:rPr>
          <w:spacing w:val="-6"/>
        </w:rPr>
        <w:t xml:space="preserve"> </w:t>
      </w:r>
      <w:r>
        <w:t>a</w:t>
      </w:r>
      <w:r w:rsidRPr="006E39D0">
        <w:rPr>
          <w:spacing w:val="-10"/>
        </w:rPr>
        <w:t xml:space="preserve"> </w:t>
      </w:r>
      <w:r w:rsidRPr="006E39D0">
        <w:rPr>
          <w:spacing w:val="-1"/>
        </w:rPr>
        <w:t>legitimate</w:t>
      </w:r>
      <w:r w:rsidRPr="006E39D0">
        <w:rPr>
          <w:spacing w:val="-6"/>
        </w:rPr>
        <w:t xml:space="preserve"> </w:t>
      </w:r>
      <w:r>
        <w:t>document,</w:t>
      </w:r>
      <w:r w:rsidRPr="006E39D0">
        <w:rPr>
          <w:spacing w:val="-8"/>
        </w:rPr>
        <w:t xml:space="preserve"> </w:t>
      </w:r>
      <w:r w:rsidRPr="006E39D0">
        <w:rPr>
          <w:spacing w:val="-1"/>
        </w:rPr>
        <w:t>spreadsheet,</w:t>
      </w:r>
      <w:r w:rsidRPr="006E39D0">
        <w:rPr>
          <w:spacing w:val="-8"/>
        </w:rPr>
        <w:t xml:space="preserve"> </w:t>
      </w:r>
      <w:r>
        <w:t>or</w:t>
      </w:r>
      <w:r w:rsidRPr="006E39D0">
        <w:rPr>
          <w:spacing w:val="-8"/>
        </w:rPr>
        <w:t xml:space="preserve"> </w:t>
      </w:r>
      <w:r>
        <w:t>other</w:t>
      </w:r>
      <w:r w:rsidRPr="006E39D0">
        <w:rPr>
          <w:spacing w:val="-8"/>
        </w:rPr>
        <w:t xml:space="preserve"> </w:t>
      </w:r>
      <w:r>
        <w:t>type</w:t>
      </w:r>
      <w:r w:rsidRPr="006E39D0">
        <w:rPr>
          <w:spacing w:val="-7"/>
        </w:rPr>
        <w:t xml:space="preserve"> </w:t>
      </w:r>
      <w:r>
        <w:t>of</w:t>
      </w:r>
      <w:r w:rsidRPr="006E39D0">
        <w:rPr>
          <w:spacing w:val="-9"/>
        </w:rPr>
        <w:t xml:space="preserve"> </w:t>
      </w:r>
      <w:r>
        <w:t>file.</w:t>
      </w:r>
      <w:r w:rsidRPr="006E39D0">
        <w:rPr>
          <w:spacing w:val="-6"/>
        </w:rPr>
        <w:t xml:space="preserve"> </w:t>
      </w:r>
      <w:r>
        <w:t>Downloading</w:t>
      </w:r>
      <w:r w:rsidRPr="006E39D0">
        <w:rPr>
          <w:spacing w:val="-9"/>
        </w:rPr>
        <w:t xml:space="preserve"> </w:t>
      </w:r>
      <w:r>
        <w:t>software</w:t>
      </w:r>
      <w:r w:rsidRPr="006E39D0">
        <w:rPr>
          <w:spacing w:val="46"/>
          <w:w w:val="99"/>
        </w:rPr>
        <w:t xml:space="preserve"> </w:t>
      </w:r>
      <w:r w:rsidRPr="006E39D0">
        <w:rPr>
          <w:spacing w:val="-1"/>
        </w:rPr>
        <w:t>from</w:t>
      </w:r>
      <w:r w:rsidRPr="006E39D0">
        <w:rPr>
          <w:spacing w:val="-4"/>
        </w:rPr>
        <w:t xml:space="preserve"> </w:t>
      </w:r>
      <w:r>
        <w:t>the</w:t>
      </w:r>
      <w:r w:rsidRPr="006E39D0">
        <w:rPr>
          <w:spacing w:val="-4"/>
        </w:rPr>
        <w:t xml:space="preserve"> </w:t>
      </w:r>
      <w:r w:rsidRPr="006E39D0">
        <w:rPr>
          <w:spacing w:val="-1"/>
        </w:rPr>
        <w:t>Internet</w:t>
      </w:r>
      <w:r w:rsidRPr="006E39D0">
        <w:rPr>
          <w:spacing w:val="-8"/>
        </w:rPr>
        <w:t xml:space="preserve"> </w:t>
      </w:r>
      <w:r>
        <w:t>is</w:t>
      </w:r>
      <w:r w:rsidRPr="006E39D0">
        <w:rPr>
          <w:spacing w:val="-4"/>
        </w:rPr>
        <w:t xml:space="preserve"> </w:t>
      </w:r>
      <w:r w:rsidRPr="006E39D0">
        <w:rPr>
          <w:spacing w:val="-1"/>
        </w:rPr>
        <w:t>prohibited</w:t>
      </w:r>
      <w:r w:rsidRPr="006E39D0">
        <w:rPr>
          <w:spacing w:val="-6"/>
        </w:rPr>
        <w:t xml:space="preserve"> </w:t>
      </w:r>
      <w:r w:rsidRPr="006E39D0">
        <w:rPr>
          <w:spacing w:val="-1"/>
        </w:rPr>
        <w:t>(Electronic</w:t>
      </w:r>
      <w:r w:rsidRPr="006E39D0">
        <w:rPr>
          <w:spacing w:val="-9"/>
        </w:rPr>
        <w:t xml:space="preserve"> </w:t>
      </w:r>
      <w:r w:rsidRPr="006E39D0">
        <w:rPr>
          <w:spacing w:val="1"/>
        </w:rPr>
        <w:t>Use</w:t>
      </w:r>
      <w:r w:rsidRPr="006E39D0">
        <w:rPr>
          <w:spacing w:val="-9"/>
        </w:rPr>
        <w:t xml:space="preserve"> </w:t>
      </w:r>
      <w:r w:rsidRPr="006E39D0">
        <w:rPr>
          <w:spacing w:val="-1"/>
        </w:rPr>
        <w:t>Policy).</w:t>
      </w:r>
      <w:r w:rsidRPr="006E39D0">
        <w:rPr>
          <w:spacing w:val="-2"/>
        </w:rPr>
        <w:t xml:space="preserve"> If you</w:t>
      </w:r>
      <w:r w:rsidRPr="006E39D0">
        <w:rPr>
          <w:spacing w:val="-7"/>
        </w:rPr>
        <w:t xml:space="preserve"> </w:t>
      </w:r>
      <w:r>
        <w:t>need</w:t>
      </w:r>
      <w:r w:rsidRPr="006E39D0">
        <w:rPr>
          <w:spacing w:val="-7"/>
        </w:rPr>
        <w:t xml:space="preserve"> </w:t>
      </w:r>
      <w:r>
        <w:t>software</w:t>
      </w:r>
      <w:r w:rsidRPr="006E39D0">
        <w:rPr>
          <w:spacing w:val="-9"/>
        </w:rPr>
        <w:t xml:space="preserve"> </w:t>
      </w:r>
      <w:r>
        <w:t>installed</w:t>
      </w:r>
      <w:r w:rsidRPr="006E39D0">
        <w:rPr>
          <w:spacing w:val="-6"/>
        </w:rPr>
        <w:t xml:space="preserve"> </w:t>
      </w:r>
      <w:r>
        <w:t>on</w:t>
      </w:r>
      <w:r w:rsidRPr="006E39D0">
        <w:rPr>
          <w:spacing w:val="69"/>
          <w:w w:val="99"/>
        </w:rPr>
        <w:t xml:space="preserve"> </w:t>
      </w:r>
      <w:r w:rsidRPr="006E39D0">
        <w:rPr>
          <w:spacing w:val="-1"/>
        </w:rPr>
        <w:t>your</w:t>
      </w:r>
      <w:r w:rsidRPr="006E39D0">
        <w:rPr>
          <w:spacing w:val="-7"/>
        </w:rPr>
        <w:t xml:space="preserve"> </w:t>
      </w:r>
      <w:r>
        <w:t>PC</w:t>
      </w:r>
      <w:r w:rsidRPr="006E39D0">
        <w:rPr>
          <w:spacing w:val="-4"/>
        </w:rPr>
        <w:t xml:space="preserve"> </w:t>
      </w:r>
      <w:r>
        <w:t>contact</w:t>
      </w:r>
      <w:r w:rsidRPr="006E39D0">
        <w:rPr>
          <w:spacing w:val="-7"/>
        </w:rPr>
        <w:t xml:space="preserve"> </w:t>
      </w:r>
      <w:r>
        <w:t>the</w:t>
      </w:r>
      <w:r w:rsidRPr="006E39D0">
        <w:rPr>
          <w:spacing w:val="-8"/>
        </w:rPr>
        <w:t xml:space="preserve"> </w:t>
      </w:r>
      <w:r>
        <w:t>Help</w:t>
      </w:r>
      <w:r w:rsidRPr="006E39D0">
        <w:rPr>
          <w:spacing w:val="-4"/>
        </w:rPr>
        <w:t xml:space="preserve"> </w:t>
      </w:r>
      <w:r w:rsidRPr="006E39D0">
        <w:rPr>
          <w:spacing w:val="-1"/>
        </w:rPr>
        <w:t>Desk.</w:t>
      </w:r>
    </w:p>
    <w:p w14:paraId="0AA4C140" w14:textId="77777777" w:rsidR="006E39D0" w:rsidRDefault="00E313D3" w:rsidP="006E39D0">
      <w:pPr>
        <w:pStyle w:val="Heading4"/>
      </w:pPr>
      <w:r w:rsidRPr="006E39D0">
        <w:t xml:space="preserve">Computer &amp; Network Service’s Responsibilities </w:t>
      </w:r>
    </w:p>
    <w:p w14:paraId="7E33EE4F" w14:textId="7E57D574" w:rsidR="00E313D3" w:rsidRPr="006E39D0" w:rsidRDefault="00E313D3" w:rsidP="006E39D0">
      <w:pPr>
        <w:pStyle w:val="Heading5"/>
      </w:pPr>
      <w:r w:rsidRPr="006E39D0">
        <w:t>Obligation and Usage</w:t>
      </w:r>
    </w:p>
    <w:p w14:paraId="294A4423" w14:textId="77777777" w:rsidR="00E313D3" w:rsidRDefault="00E313D3" w:rsidP="006E39D0">
      <w:pPr>
        <w:pStyle w:val="ListParagraph"/>
        <w:numPr>
          <w:ilvl w:val="0"/>
          <w:numId w:val="63"/>
        </w:numPr>
      </w:pPr>
      <w:r>
        <w:t>CNS</w:t>
      </w:r>
      <w:r w:rsidRPr="006E39D0">
        <w:rPr>
          <w:spacing w:val="-8"/>
        </w:rPr>
        <w:t xml:space="preserve"> </w:t>
      </w:r>
      <w:r>
        <w:t>purchases</w:t>
      </w:r>
      <w:r w:rsidRPr="006E39D0">
        <w:rPr>
          <w:spacing w:val="-6"/>
        </w:rPr>
        <w:t xml:space="preserve"> </w:t>
      </w:r>
      <w:r>
        <w:t>antivirus</w:t>
      </w:r>
      <w:r w:rsidRPr="006E39D0">
        <w:rPr>
          <w:spacing w:val="-10"/>
        </w:rPr>
        <w:t xml:space="preserve"> </w:t>
      </w:r>
      <w:r>
        <w:t>software</w:t>
      </w:r>
      <w:r w:rsidRPr="006E39D0">
        <w:rPr>
          <w:spacing w:val="-8"/>
        </w:rPr>
        <w:t xml:space="preserve"> </w:t>
      </w:r>
      <w:r>
        <w:t>and</w:t>
      </w:r>
      <w:r w:rsidRPr="006E39D0">
        <w:rPr>
          <w:spacing w:val="-7"/>
        </w:rPr>
        <w:t xml:space="preserve"> </w:t>
      </w:r>
      <w:r>
        <w:t>licenses</w:t>
      </w:r>
      <w:r w:rsidRPr="006E39D0">
        <w:rPr>
          <w:spacing w:val="-6"/>
        </w:rPr>
        <w:t xml:space="preserve"> </w:t>
      </w:r>
      <w:r>
        <w:t>for</w:t>
      </w:r>
      <w:r w:rsidRPr="006E39D0">
        <w:rPr>
          <w:spacing w:val="-9"/>
        </w:rPr>
        <w:t xml:space="preserve"> </w:t>
      </w:r>
      <w:r w:rsidRPr="006E39D0">
        <w:rPr>
          <w:spacing w:val="1"/>
        </w:rPr>
        <w:t>all</w:t>
      </w:r>
      <w:r w:rsidRPr="006E39D0">
        <w:rPr>
          <w:spacing w:val="-6"/>
        </w:rPr>
        <w:t xml:space="preserve"> </w:t>
      </w:r>
      <w:r>
        <w:t>Kitsap</w:t>
      </w:r>
      <w:r w:rsidRPr="006E39D0">
        <w:rPr>
          <w:spacing w:val="-7"/>
        </w:rPr>
        <w:t xml:space="preserve"> </w:t>
      </w:r>
      <w:r>
        <w:t>County</w:t>
      </w:r>
      <w:r w:rsidRPr="006E39D0">
        <w:rPr>
          <w:spacing w:val="-8"/>
        </w:rPr>
        <w:t xml:space="preserve"> </w:t>
      </w:r>
      <w:r>
        <w:t>computer</w:t>
      </w:r>
      <w:r w:rsidRPr="006E39D0">
        <w:rPr>
          <w:spacing w:val="36"/>
          <w:w w:val="99"/>
        </w:rPr>
        <w:t xml:space="preserve"> </w:t>
      </w:r>
      <w:r>
        <w:t>systems.</w:t>
      </w:r>
    </w:p>
    <w:p w14:paraId="2124BADF" w14:textId="77777777" w:rsidR="00E313D3" w:rsidRDefault="00E313D3" w:rsidP="006E39D0">
      <w:pPr>
        <w:pStyle w:val="ListParagraph"/>
        <w:numPr>
          <w:ilvl w:val="0"/>
          <w:numId w:val="63"/>
        </w:numPr>
      </w:pPr>
      <w:r>
        <w:t>Installation</w:t>
      </w:r>
      <w:r w:rsidRPr="006E39D0">
        <w:rPr>
          <w:spacing w:val="-6"/>
        </w:rPr>
        <w:t xml:space="preserve"> </w:t>
      </w:r>
      <w:r w:rsidRPr="006E39D0">
        <w:rPr>
          <w:spacing w:val="-1"/>
        </w:rPr>
        <w:t>of</w:t>
      </w:r>
      <w:r w:rsidRPr="006E39D0">
        <w:rPr>
          <w:spacing w:val="-8"/>
        </w:rPr>
        <w:t xml:space="preserve"> </w:t>
      </w:r>
      <w:r>
        <w:t>the</w:t>
      </w:r>
      <w:r w:rsidRPr="006E39D0">
        <w:rPr>
          <w:spacing w:val="-8"/>
        </w:rPr>
        <w:t xml:space="preserve"> </w:t>
      </w:r>
      <w:r>
        <w:t>antivirus</w:t>
      </w:r>
      <w:r w:rsidRPr="006E39D0">
        <w:rPr>
          <w:spacing w:val="-9"/>
        </w:rPr>
        <w:t xml:space="preserve"> </w:t>
      </w:r>
      <w:r>
        <w:t>software</w:t>
      </w:r>
      <w:r w:rsidRPr="006E39D0">
        <w:rPr>
          <w:spacing w:val="-9"/>
        </w:rPr>
        <w:t xml:space="preserve"> </w:t>
      </w:r>
      <w:r w:rsidRPr="006E39D0">
        <w:rPr>
          <w:spacing w:val="1"/>
        </w:rPr>
        <w:t>is</w:t>
      </w:r>
      <w:r w:rsidRPr="006E39D0">
        <w:rPr>
          <w:spacing w:val="-9"/>
        </w:rPr>
        <w:t xml:space="preserve"> </w:t>
      </w:r>
      <w:r>
        <w:t>required</w:t>
      </w:r>
      <w:r w:rsidRPr="006E39D0">
        <w:rPr>
          <w:spacing w:val="-7"/>
        </w:rPr>
        <w:t xml:space="preserve"> </w:t>
      </w:r>
      <w:r w:rsidRPr="006E39D0">
        <w:rPr>
          <w:spacing w:val="-1"/>
        </w:rPr>
        <w:t>on</w:t>
      </w:r>
      <w:r w:rsidRPr="006E39D0">
        <w:rPr>
          <w:spacing w:val="-5"/>
        </w:rPr>
        <w:t xml:space="preserve"> </w:t>
      </w:r>
      <w:r>
        <w:t>ALL</w:t>
      </w:r>
      <w:r w:rsidRPr="006E39D0">
        <w:rPr>
          <w:spacing w:val="-9"/>
        </w:rPr>
        <w:t xml:space="preserve"> </w:t>
      </w:r>
      <w:r>
        <w:t>County</w:t>
      </w:r>
      <w:r w:rsidRPr="006E39D0">
        <w:rPr>
          <w:spacing w:val="-9"/>
        </w:rPr>
        <w:t xml:space="preserve"> </w:t>
      </w:r>
      <w:r>
        <w:t>owned</w:t>
      </w:r>
      <w:r w:rsidRPr="006E39D0">
        <w:rPr>
          <w:spacing w:val="-5"/>
        </w:rPr>
        <w:t xml:space="preserve"> </w:t>
      </w:r>
      <w:r>
        <w:t>machines.</w:t>
      </w:r>
      <w:r w:rsidRPr="006E39D0">
        <w:rPr>
          <w:spacing w:val="-7"/>
        </w:rPr>
        <w:t xml:space="preserve"> </w:t>
      </w:r>
      <w:r>
        <w:t>This</w:t>
      </w:r>
      <w:r w:rsidRPr="006E39D0">
        <w:rPr>
          <w:spacing w:val="76"/>
          <w:w w:val="99"/>
        </w:rPr>
        <w:t xml:space="preserve"> </w:t>
      </w:r>
      <w:r w:rsidRPr="006E39D0">
        <w:rPr>
          <w:spacing w:val="-1"/>
        </w:rPr>
        <w:t>product</w:t>
      </w:r>
      <w:r w:rsidRPr="006E39D0">
        <w:rPr>
          <w:spacing w:val="-7"/>
        </w:rPr>
        <w:t xml:space="preserve"> </w:t>
      </w:r>
      <w:r>
        <w:t>is</w:t>
      </w:r>
      <w:r w:rsidRPr="006E39D0">
        <w:rPr>
          <w:spacing w:val="-8"/>
        </w:rPr>
        <w:t xml:space="preserve"> </w:t>
      </w:r>
      <w:r>
        <w:t>provided</w:t>
      </w:r>
      <w:r w:rsidRPr="006E39D0">
        <w:rPr>
          <w:spacing w:val="-8"/>
        </w:rPr>
        <w:t xml:space="preserve"> </w:t>
      </w:r>
      <w:r>
        <w:t>to</w:t>
      </w:r>
      <w:r w:rsidRPr="006E39D0">
        <w:rPr>
          <w:spacing w:val="-8"/>
        </w:rPr>
        <w:t xml:space="preserve"> </w:t>
      </w:r>
      <w:r w:rsidRPr="006E39D0">
        <w:rPr>
          <w:spacing w:val="1"/>
        </w:rPr>
        <w:t>all</w:t>
      </w:r>
      <w:r w:rsidRPr="006E39D0">
        <w:rPr>
          <w:spacing w:val="-5"/>
        </w:rPr>
        <w:t xml:space="preserve"> </w:t>
      </w:r>
      <w:r>
        <w:t>County</w:t>
      </w:r>
      <w:r w:rsidRPr="006E39D0">
        <w:rPr>
          <w:spacing w:val="-10"/>
        </w:rPr>
        <w:t xml:space="preserve"> </w:t>
      </w:r>
      <w:r>
        <w:t>computers,</w:t>
      </w:r>
      <w:r w:rsidRPr="006E39D0">
        <w:rPr>
          <w:spacing w:val="-7"/>
        </w:rPr>
        <w:t xml:space="preserve"> </w:t>
      </w:r>
      <w:r>
        <w:t>servers,</w:t>
      </w:r>
      <w:r w:rsidRPr="006E39D0">
        <w:rPr>
          <w:spacing w:val="-7"/>
        </w:rPr>
        <w:t xml:space="preserve"> </w:t>
      </w:r>
      <w:r>
        <w:t>and</w:t>
      </w:r>
      <w:r w:rsidRPr="006E39D0">
        <w:rPr>
          <w:spacing w:val="-7"/>
        </w:rPr>
        <w:t xml:space="preserve"> </w:t>
      </w:r>
      <w:r>
        <w:t>network</w:t>
      </w:r>
      <w:r w:rsidRPr="006E39D0">
        <w:rPr>
          <w:spacing w:val="-6"/>
        </w:rPr>
        <w:t xml:space="preserve"> </w:t>
      </w:r>
      <w:r>
        <w:t>devices.</w:t>
      </w:r>
      <w:r w:rsidRPr="006E39D0">
        <w:rPr>
          <w:spacing w:val="-7"/>
        </w:rPr>
        <w:t xml:space="preserve"> </w:t>
      </w:r>
      <w:r>
        <w:t>Product</w:t>
      </w:r>
    </w:p>
    <w:p w14:paraId="1921D3C8" w14:textId="77777777" w:rsidR="00E313D3" w:rsidRDefault="00E313D3" w:rsidP="006E39D0">
      <w:pPr>
        <w:pStyle w:val="ListParagraph"/>
        <w:numPr>
          <w:ilvl w:val="0"/>
          <w:numId w:val="63"/>
        </w:numPr>
      </w:pPr>
      <w:r w:rsidRPr="006E39D0">
        <w:rPr>
          <w:spacing w:val="1"/>
        </w:rPr>
        <w:t>is</w:t>
      </w:r>
      <w:r w:rsidRPr="006E39D0">
        <w:rPr>
          <w:spacing w:val="-9"/>
        </w:rPr>
        <w:t xml:space="preserve"> </w:t>
      </w:r>
      <w:r>
        <w:t>configured</w:t>
      </w:r>
      <w:r w:rsidRPr="006E39D0">
        <w:rPr>
          <w:spacing w:val="-7"/>
        </w:rPr>
        <w:t xml:space="preserve"> </w:t>
      </w:r>
      <w:r>
        <w:t>to</w:t>
      </w:r>
      <w:r w:rsidRPr="006E39D0">
        <w:rPr>
          <w:spacing w:val="-10"/>
        </w:rPr>
        <w:t xml:space="preserve"> </w:t>
      </w:r>
      <w:r>
        <w:t>automatically</w:t>
      </w:r>
      <w:r w:rsidRPr="006E39D0">
        <w:rPr>
          <w:spacing w:val="-8"/>
        </w:rPr>
        <w:t xml:space="preserve"> </w:t>
      </w:r>
      <w:r>
        <w:t>receive</w:t>
      </w:r>
      <w:r w:rsidRPr="006E39D0">
        <w:rPr>
          <w:spacing w:val="-10"/>
        </w:rPr>
        <w:t xml:space="preserve"> </w:t>
      </w:r>
      <w:r>
        <w:t>virus</w:t>
      </w:r>
      <w:r w:rsidRPr="006E39D0">
        <w:rPr>
          <w:spacing w:val="-8"/>
        </w:rPr>
        <w:t xml:space="preserve"> </w:t>
      </w:r>
      <w:r>
        <w:t>definition</w:t>
      </w:r>
      <w:r w:rsidRPr="006E39D0">
        <w:rPr>
          <w:spacing w:val="-7"/>
        </w:rPr>
        <w:t xml:space="preserve"> </w:t>
      </w:r>
      <w:r>
        <w:t>updates</w:t>
      </w:r>
      <w:r w:rsidRPr="006E39D0">
        <w:rPr>
          <w:spacing w:val="-8"/>
        </w:rPr>
        <w:t xml:space="preserve"> </w:t>
      </w:r>
      <w:r w:rsidRPr="006E39D0">
        <w:rPr>
          <w:spacing w:val="-1"/>
        </w:rPr>
        <w:t>from</w:t>
      </w:r>
      <w:r w:rsidRPr="006E39D0">
        <w:rPr>
          <w:spacing w:val="-5"/>
        </w:rPr>
        <w:t xml:space="preserve"> </w:t>
      </w:r>
      <w:r>
        <w:t>a</w:t>
      </w:r>
      <w:r w:rsidRPr="006E39D0">
        <w:rPr>
          <w:spacing w:val="-8"/>
        </w:rPr>
        <w:t xml:space="preserve"> </w:t>
      </w:r>
      <w:r>
        <w:t>centralized-</w:t>
      </w:r>
      <w:r w:rsidRPr="006E39D0">
        <w:rPr>
          <w:spacing w:val="60"/>
          <w:w w:val="99"/>
        </w:rPr>
        <w:t xml:space="preserve"> </w:t>
      </w:r>
      <w:r>
        <w:t>managed</w:t>
      </w:r>
      <w:r w:rsidRPr="006E39D0">
        <w:rPr>
          <w:spacing w:val="-17"/>
        </w:rPr>
        <w:t xml:space="preserve"> </w:t>
      </w:r>
      <w:r>
        <w:t>server.</w:t>
      </w:r>
    </w:p>
    <w:p w14:paraId="41C6602B" w14:textId="77777777" w:rsidR="00E313D3" w:rsidRDefault="00E313D3" w:rsidP="006E39D0">
      <w:pPr>
        <w:pStyle w:val="ListParagraph"/>
        <w:numPr>
          <w:ilvl w:val="0"/>
          <w:numId w:val="63"/>
        </w:numPr>
      </w:pPr>
      <w:r>
        <w:t>Deployment</w:t>
      </w:r>
      <w:r w:rsidRPr="006E39D0">
        <w:rPr>
          <w:spacing w:val="-10"/>
        </w:rPr>
        <w:t xml:space="preserve"> </w:t>
      </w:r>
      <w:r w:rsidRPr="006E39D0">
        <w:rPr>
          <w:spacing w:val="-1"/>
        </w:rPr>
        <w:t>of</w:t>
      </w:r>
      <w:r w:rsidRPr="006E39D0">
        <w:rPr>
          <w:spacing w:val="-12"/>
        </w:rPr>
        <w:t xml:space="preserve"> </w:t>
      </w:r>
      <w:r>
        <w:t>anti-virus</w:t>
      </w:r>
      <w:r w:rsidRPr="006E39D0">
        <w:rPr>
          <w:spacing w:val="-13"/>
        </w:rPr>
        <w:t xml:space="preserve"> </w:t>
      </w:r>
      <w:r>
        <w:t>software.</w:t>
      </w:r>
    </w:p>
    <w:p w14:paraId="72643A85" w14:textId="77777777" w:rsidR="00E313D3" w:rsidRDefault="00E313D3" w:rsidP="006E39D0">
      <w:pPr>
        <w:pStyle w:val="ListParagraph"/>
        <w:numPr>
          <w:ilvl w:val="0"/>
          <w:numId w:val="63"/>
        </w:numPr>
      </w:pPr>
      <w:r>
        <w:t>CNS</w:t>
      </w:r>
      <w:r w:rsidRPr="006E39D0">
        <w:rPr>
          <w:spacing w:val="-6"/>
        </w:rPr>
        <w:t xml:space="preserve"> </w:t>
      </w:r>
      <w:r>
        <w:t>staff</w:t>
      </w:r>
      <w:r w:rsidRPr="006E39D0">
        <w:rPr>
          <w:spacing w:val="-7"/>
        </w:rPr>
        <w:t xml:space="preserve"> </w:t>
      </w:r>
      <w:r>
        <w:t>installs</w:t>
      </w:r>
      <w:r w:rsidRPr="006E39D0">
        <w:rPr>
          <w:spacing w:val="-6"/>
        </w:rPr>
        <w:t xml:space="preserve"> </w:t>
      </w:r>
      <w:r>
        <w:t>the</w:t>
      </w:r>
      <w:r w:rsidRPr="006E39D0">
        <w:rPr>
          <w:spacing w:val="-8"/>
        </w:rPr>
        <w:t xml:space="preserve"> </w:t>
      </w:r>
      <w:r>
        <w:t>antivirus</w:t>
      </w:r>
      <w:r w:rsidRPr="006E39D0">
        <w:rPr>
          <w:spacing w:val="-7"/>
        </w:rPr>
        <w:t xml:space="preserve"> </w:t>
      </w:r>
      <w:r>
        <w:t>software</w:t>
      </w:r>
      <w:r w:rsidRPr="006E39D0">
        <w:rPr>
          <w:spacing w:val="-5"/>
        </w:rPr>
        <w:t xml:space="preserve"> </w:t>
      </w:r>
      <w:r w:rsidRPr="006E39D0">
        <w:rPr>
          <w:spacing w:val="-1"/>
        </w:rPr>
        <w:t>on</w:t>
      </w:r>
      <w:r w:rsidRPr="006E39D0">
        <w:rPr>
          <w:spacing w:val="-5"/>
        </w:rPr>
        <w:t xml:space="preserve"> </w:t>
      </w:r>
      <w:r w:rsidRPr="006E39D0">
        <w:rPr>
          <w:spacing w:val="1"/>
        </w:rPr>
        <w:t>the</w:t>
      </w:r>
      <w:r w:rsidRPr="006E39D0">
        <w:rPr>
          <w:spacing w:val="-8"/>
        </w:rPr>
        <w:t xml:space="preserve"> </w:t>
      </w:r>
      <w:r>
        <w:t>images</w:t>
      </w:r>
      <w:r w:rsidRPr="006E39D0">
        <w:rPr>
          <w:spacing w:val="-6"/>
        </w:rPr>
        <w:t xml:space="preserve"> </w:t>
      </w:r>
      <w:r>
        <w:t>used</w:t>
      </w:r>
      <w:r w:rsidRPr="006E39D0">
        <w:rPr>
          <w:spacing w:val="-4"/>
        </w:rPr>
        <w:t xml:space="preserve"> </w:t>
      </w:r>
      <w:r>
        <w:t>for</w:t>
      </w:r>
      <w:r w:rsidRPr="006E39D0">
        <w:rPr>
          <w:spacing w:val="-8"/>
        </w:rPr>
        <w:t xml:space="preserve"> </w:t>
      </w:r>
      <w:r w:rsidRPr="006E39D0">
        <w:rPr>
          <w:spacing w:val="1"/>
        </w:rPr>
        <w:t>all</w:t>
      </w:r>
      <w:r w:rsidRPr="006E39D0">
        <w:rPr>
          <w:spacing w:val="-4"/>
        </w:rPr>
        <w:t xml:space="preserve"> </w:t>
      </w:r>
      <w:r w:rsidRPr="006E39D0">
        <w:rPr>
          <w:spacing w:val="-1"/>
        </w:rPr>
        <w:t>computers.</w:t>
      </w:r>
      <w:r w:rsidRPr="006E39D0">
        <w:rPr>
          <w:spacing w:val="-5"/>
        </w:rPr>
        <w:t xml:space="preserve"> </w:t>
      </w:r>
      <w:r>
        <w:t>The</w:t>
      </w:r>
      <w:r w:rsidRPr="006E39D0">
        <w:rPr>
          <w:spacing w:val="60"/>
          <w:w w:val="99"/>
        </w:rPr>
        <w:t xml:space="preserve"> </w:t>
      </w:r>
      <w:r>
        <w:t>software</w:t>
      </w:r>
      <w:r w:rsidRPr="006E39D0">
        <w:rPr>
          <w:spacing w:val="-9"/>
        </w:rPr>
        <w:t xml:space="preserve"> </w:t>
      </w:r>
      <w:r w:rsidRPr="006E39D0">
        <w:rPr>
          <w:spacing w:val="1"/>
        </w:rPr>
        <w:t>is</w:t>
      </w:r>
      <w:r w:rsidRPr="006E39D0">
        <w:rPr>
          <w:spacing w:val="-9"/>
        </w:rPr>
        <w:t xml:space="preserve"> </w:t>
      </w:r>
      <w:r>
        <w:t>available</w:t>
      </w:r>
      <w:r w:rsidRPr="006E39D0">
        <w:rPr>
          <w:spacing w:val="-7"/>
        </w:rPr>
        <w:t xml:space="preserve"> </w:t>
      </w:r>
      <w:r w:rsidRPr="006E39D0">
        <w:rPr>
          <w:spacing w:val="-1"/>
        </w:rPr>
        <w:t>for</w:t>
      </w:r>
      <w:r w:rsidRPr="006E39D0">
        <w:rPr>
          <w:spacing w:val="-6"/>
        </w:rPr>
        <w:t xml:space="preserve"> </w:t>
      </w:r>
      <w:r>
        <w:t>all</w:t>
      </w:r>
      <w:r w:rsidRPr="006E39D0">
        <w:rPr>
          <w:spacing w:val="-4"/>
        </w:rPr>
        <w:t xml:space="preserve"> </w:t>
      </w:r>
      <w:r>
        <w:t>computers</w:t>
      </w:r>
      <w:r w:rsidRPr="006E39D0">
        <w:rPr>
          <w:spacing w:val="-6"/>
        </w:rPr>
        <w:t xml:space="preserve"> </w:t>
      </w:r>
      <w:r>
        <w:t>running</w:t>
      </w:r>
      <w:r w:rsidRPr="006E39D0">
        <w:rPr>
          <w:spacing w:val="-8"/>
        </w:rPr>
        <w:t xml:space="preserve"> </w:t>
      </w:r>
      <w:r w:rsidRPr="006E39D0">
        <w:rPr>
          <w:spacing w:val="-1"/>
        </w:rPr>
        <w:t>on</w:t>
      </w:r>
      <w:r w:rsidRPr="006E39D0">
        <w:rPr>
          <w:spacing w:val="-5"/>
        </w:rPr>
        <w:t xml:space="preserve"> </w:t>
      </w:r>
      <w:r>
        <w:t>the</w:t>
      </w:r>
      <w:r w:rsidRPr="006E39D0">
        <w:rPr>
          <w:spacing w:val="-9"/>
        </w:rPr>
        <w:t xml:space="preserve"> </w:t>
      </w:r>
      <w:r>
        <w:t>network.</w:t>
      </w:r>
    </w:p>
    <w:p w14:paraId="0A25E58C" w14:textId="77777777" w:rsidR="00E313D3" w:rsidRDefault="00E313D3" w:rsidP="006E39D0">
      <w:pPr>
        <w:pStyle w:val="ListParagraph"/>
        <w:numPr>
          <w:ilvl w:val="0"/>
          <w:numId w:val="63"/>
        </w:numPr>
      </w:pPr>
      <w:r>
        <w:t>CNS</w:t>
      </w:r>
      <w:r w:rsidRPr="006E39D0">
        <w:rPr>
          <w:spacing w:val="-6"/>
        </w:rPr>
        <w:t xml:space="preserve"> </w:t>
      </w:r>
      <w:r>
        <w:t>will</w:t>
      </w:r>
      <w:r w:rsidRPr="006E39D0">
        <w:rPr>
          <w:spacing w:val="-3"/>
        </w:rPr>
        <w:t xml:space="preserve"> </w:t>
      </w:r>
      <w:r w:rsidRPr="006E39D0">
        <w:rPr>
          <w:spacing w:val="-1"/>
        </w:rPr>
        <w:t>keep</w:t>
      </w:r>
      <w:r w:rsidRPr="006E39D0">
        <w:rPr>
          <w:spacing w:val="-6"/>
        </w:rPr>
        <w:t xml:space="preserve"> </w:t>
      </w:r>
      <w:r>
        <w:t>the</w:t>
      </w:r>
      <w:r w:rsidRPr="006E39D0">
        <w:rPr>
          <w:spacing w:val="-7"/>
        </w:rPr>
        <w:t xml:space="preserve"> </w:t>
      </w:r>
      <w:r>
        <w:t>anti-virus</w:t>
      </w:r>
      <w:r w:rsidRPr="006E39D0">
        <w:rPr>
          <w:spacing w:val="-6"/>
        </w:rPr>
        <w:t xml:space="preserve"> </w:t>
      </w:r>
      <w:r w:rsidRPr="006E39D0">
        <w:rPr>
          <w:spacing w:val="-1"/>
        </w:rPr>
        <w:t>products</w:t>
      </w:r>
      <w:r w:rsidRPr="006E39D0">
        <w:rPr>
          <w:spacing w:val="-5"/>
        </w:rPr>
        <w:t xml:space="preserve"> </w:t>
      </w:r>
      <w:r w:rsidRPr="006E39D0">
        <w:rPr>
          <w:spacing w:val="1"/>
        </w:rPr>
        <w:t>it</w:t>
      </w:r>
      <w:r w:rsidRPr="006E39D0">
        <w:rPr>
          <w:spacing w:val="-6"/>
        </w:rPr>
        <w:t xml:space="preserve"> </w:t>
      </w:r>
      <w:r>
        <w:t>provides</w:t>
      </w:r>
      <w:r w:rsidRPr="006E39D0">
        <w:rPr>
          <w:spacing w:val="-4"/>
        </w:rPr>
        <w:t xml:space="preserve"> </w:t>
      </w:r>
      <w:r>
        <w:t>up</w:t>
      </w:r>
      <w:r w:rsidRPr="006E39D0">
        <w:rPr>
          <w:spacing w:val="-6"/>
        </w:rPr>
        <w:t xml:space="preserve"> </w:t>
      </w:r>
      <w:r>
        <w:t>to</w:t>
      </w:r>
      <w:r w:rsidRPr="006E39D0">
        <w:rPr>
          <w:spacing w:val="-7"/>
        </w:rPr>
        <w:t xml:space="preserve"> </w:t>
      </w:r>
      <w:r>
        <w:t>date.</w:t>
      </w:r>
      <w:r w:rsidRPr="006E39D0">
        <w:rPr>
          <w:spacing w:val="-5"/>
        </w:rPr>
        <w:t xml:space="preserve"> </w:t>
      </w:r>
      <w:r w:rsidRPr="006E39D0">
        <w:rPr>
          <w:spacing w:val="1"/>
        </w:rPr>
        <w:t>We</w:t>
      </w:r>
      <w:r w:rsidRPr="006E39D0">
        <w:rPr>
          <w:spacing w:val="-8"/>
        </w:rPr>
        <w:t xml:space="preserve"> </w:t>
      </w:r>
      <w:r>
        <w:t>utilize</w:t>
      </w:r>
      <w:r w:rsidRPr="006E39D0">
        <w:rPr>
          <w:spacing w:val="-7"/>
        </w:rPr>
        <w:t xml:space="preserve"> </w:t>
      </w:r>
      <w:r>
        <w:t>the</w:t>
      </w:r>
      <w:r w:rsidRPr="006E39D0">
        <w:rPr>
          <w:spacing w:val="-7"/>
        </w:rPr>
        <w:t xml:space="preserve"> </w:t>
      </w:r>
      <w:r>
        <w:t>antivirus</w:t>
      </w:r>
      <w:r w:rsidRPr="006E39D0">
        <w:rPr>
          <w:spacing w:val="72"/>
          <w:w w:val="99"/>
        </w:rPr>
        <w:t xml:space="preserve"> </w:t>
      </w:r>
      <w:r>
        <w:t>software</w:t>
      </w:r>
      <w:r w:rsidRPr="006E39D0">
        <w:rPr>
          <w:spacing w:val="-10"/>
        </w:rPr>
        <w:t xml:space="preserve"> </w:t>
      </w:r>
      <w:r w:rsidRPr="006E39D0">
        <w:rPr>
          <w:spacing w:val="1"/>
        </w:rPr>
        <w:t>with</w:t>
      </w:r>
      <w:r w:rsidRPr="006E39D0">
        <w:rPr>
          <w:spacing w:val="-7"/>
        </w:rPr>
        <w:t xml:space="preserve"> </w:t>
      </w:r>
      <w:r>
        <w:t>centralized</w:t>
      </w:r>
      <w:r w:rsidRPr="006E39D0">
        <w:rPr>
          <w:spacing w:val="-8"/>
        </w:rPr>
        <w:t xml:space="preserve"> </w:t>
      </w:r>
      <w:r>
        <w:t>policy</w:t>
      </w:r>
      <w:r w:rsidRPr="006E39D0">
        <w:rPr>
          <w:spacing w:val="-11"/>
        </w:rPr>
        <w:t xml:space="preserve"> </w:t>
      </w:r>
      <w:r>
        <w:t>management.</w:t>
      </w:r>
      <w:r w:rsidRPr="006E39D0">
        <w:rPr>
          <w:spacing w:val="-9"/>
        </w:rPr>
        <w:t xml:space="preserve"> </w:t>
      </w:r>
      <w:r w:rsidRPr="006E39D0">
        <w:rPr>
          <w:spacing w:val="1"/>
        </w:rPr>
        <w:t>This</w:t>
      </w:r>
      <w:r w:rsidRPr="006E39D0">
        <w:rPr>
          <w:spacing w:val="-11"/>
        </w:rPr>
        <w:t xml:space="preserve"> </w:t>
      </w:r>
      <w:r>
        <w:t>allows</w:t>
      </w:r>
      <w:r w:rsidRPr="006E39D0">
        <w:rPr>
          <w:spacing w:val="-10"/>
        </w:rPr>
        <w:t xml:space="preserve"> </w:t>
      </w:r>
      <w:r>
        <w:t>us</w:t>
      </w:r>
      <w:r w:rsidRPr="006E39D0">
        <w:rPr>
          <w:spacing w:val="-9"/>
        </w:rPr>
        <w:t xml:space="preserve"> </w:t>
      </w:r>
      <w:r w:rsidRPr="006E39D0">
        <w:rPr>
          <w:spacing w:val="1"/>
        </w:rPr>
        <w:t>to</w:t>
      </w:r>
      <w:r w:rsidRPr="006E39D0">
        <w:rPr>
          <w:spacing w:val="-10"/>
        </w:rPr>
        <w:t xml:space="preserve"> </w:t>
      </w:r>
      <w:r>
        <w:t>automatically</w:t>
      </w:r>
      <w:r w:rsidRPr="006E39D0">
        <w:rPr>
          <w:spacing w:val="-9"/>
        </w:rPr>
        <w:t xml:space="preserve"> </w:t>
      </w:r>
      <w:r>
        <w:t>deploy</w:t>
      </w:r>
      <w:r w:rsidRPr="006E39D0">
        <w:rPr>
          <w:spacing w:val="60"/>
          <w:w w:val="99"/>
        </w:rPr>
        <w:t xml:space="preserve"> </w:t>
      </w:r>
      <w:r>
        <w:t>new</w:t>
      </w:r>
      <w:r w:rsidRPr="006E39D0">
        <w:rPr>
          <w:spacing w:val="-9"/>
        </w:rPr>
        <w:t xml:space="preserve"> </w:t>
      </w:r>
      <w:r>
        <w:t>virus</w:t>
      </w:r>
      <w:r w:rsidRPr="006E39D0">
        <w:rPr>
          <w:spacing w:val="-8"/>
        </w:rPr>
        <w:t xml:space="preserve"> </w:t>
      </w:r>
      <w:r>
        <w:t>definitions</w:t>
      </w:r>
      <w:r w:rsidRPr="006E39D0">
        <w:rPr>
          <w:spacing w:val="-8"/>
        </w:rPr>
        <w:t xml:space="preserve"> </w:t>
      </w:r>
      <w:r>
        <w:t>to</w:t>
      </w:r>
      <w:r w:rsidRPr="006E39D0">
        <w:rPr>
          <w:spacing w:val="-7"/>
        </w:rPr>
        <w:t xml:space="preserve"> </w:t>
      </w:r>
      <w:r>
        <w:t>workstations</w:t>
      </w:r>
      <w:r w:rsidRPr="006E39D0">
        <w:rPr>
          <w:spacing w:val="-9"/>
        </w:rPr>
        <w:t xml:space="preserve"> </w:t>
      </w:r>
      <w:r>
        <w:t>connected</w:t>
      </w:r>
      <w:r w:rsidRPr="006E39D0">
        <w:rPr>
          <w:spacing w:val="-5"/>
        </w:rPr>
        <w:t xml:space="preserve"> </w:t>
      </w:r>
      <w:r>
        <w:t>to</w:t>
      </w:r>
      <w:r w:rsidRPr="006E39D0">
        <w:rPr>
          <w:spacing w:val="-9"/>
        </w:rPr>
        <w:t xml:space="preserve"> </w:t>
      </w:r>
      <w:r>
        <w:t>the</w:t>
      </w:r>
      <w:r w:rsidRPr="006E39D0">
        <w:rPr>
          <w:spacing w:val="-9"/>
        </w:rPr>
        <w:t xml:space="preserve"> </w:t>
      </w:r>
      <w:r>
        <w:t>domain.</w:t>
      </w:r>
    </w:p>
    <w:p w14:paraId="6AE3EE9E" w14:textId="77777777" w:rsidR="00E313D3" w:rsidRDefault="00E313D3" w:rsidP="006E39D0">
      <w:pPr>
        <w:pStyle w:val="ListParagraph"/>
        <w:numPr>
          <w:ilvl w:val="0"/>
          <w:numId w:val="63"/>
        </w:numPr>
      </w:pPr>
      <w:r>
        <w:t>Centrally-managed</w:t>
      </w:r>
      <w:r w:rsidRPr="006E39D0">
        <w:rPr>
          <w:spacing w:val="-7"/>
        </w:rPr>
        <w:t xml:space="preserve"> </w:t>
      </w:r>
      <w:r w:rsidRPr="006E39D0">
        <w:rPr>
          <w:spacing w:val="-1"/>
        </w:rPr>
        <w:t>virus</w:t>
      </w:r>
      <w:r w:rsidRPr="006E39D0">
        <w:rPr>
          <w:spacing w:val="-8"/>
        </w:rPr>
        <w:t xml:space="preserve"> </w:t>
      </w:r>
      <w:r>
        <w:t>protection</w:t>
      </w:r>
      <w:r w:rsidRPr="006E39D0">
        <w:rPr>
          <w:spacing w:val="-6"/>
        </w:rPr>
        <w:t xml:space="preserve"> </w:t>
      </w:r>
      <w:r>
        <w:t>software</w:t>
      </w:r>
      <w:r w:rsidRPr="006E39D0">
        <w:rPr>
          <w:spacing w:val="-9"/>
        </w:rPr>
        <w:t xml:space="preserve"> </w:t>
      </w:r>
      <w:r>
        <w:t>provided</w:t>
      </w:r>
      <w:r w:rsidRPr="006E39D0">
        <w:rPr>
          <w:spacing w:val="-7"/>
        </w:rPr>
        <w:t xml:space="preserve"> </w:t>
      </w:r>
      <w:r>
        <w:t>by</w:t>
      </w:r>
      <w:r w:rsidRPr="006E39D0">
        <w:rPr>
          <w:spacing w:val="-8"/>
        </w:rPr>
        <w:t xml:space="preserve"> </w:t>
      </w:r>
      <w:r>
        <w:t>CNS</w:t>
      </w:r>
      <w:r w:rsidRPr="006E39D0">
        <w:rPr>
          <w:spacing w:val="-7"/>
        </w:rPr>
        <w:t xml:space="preserve"> </w:t>
      </w:r>
      <w:r>
        <w:t>will</w:t>
      </w:r>
      <w:r w:rsidRPr="006E39D0">
        <w:rPr>
          <w:spacing w:val="-5"/>
        </w:rPr>
        <w:t xml:space="preserve"> </w:t>
      </w:r>
      <w:r w:rsidRPr="006E39D0">
        <w:rPr>
          <w:spacing w:val="-1"/>
        </w:rPr>
        <w:t>run</w:t>
      </w:r>
      <w:r w:rsidRPr="006E39D0">
        <w:rPr>
          <w:spacing w:val="-8"/>
        </w:rPr>
        <w:t xml:space="preserve"> </w:t>
      </w:r>
      <w:r w:rsidRPr="006E39D0">
        <w:rPr>
          <w:spacing w:val="-1"/>
        </w:rPr>
        <w:t>on</w:t>
      </w:r>
      <w:r w:rsidRPr="006E39D0">
        <w:rPr>
          <w:spacing w:val="-6"/>
        </w:rPr>
        <w:t xml:space="preserve"> </w:t>
      </w:r>
      <w:r>
        <w:t>all</w:t>
      </w:r>
      <w:r w:rsidRPr="006E39D0">
        <w:rPr>
          <w:spacing w:val="-5"/>
        </w:rPr>
        <w:t xml:space="preserve"> </w:t>
      </w:r>
      <w:r>
        <w:t>Kitsap</w:t>
      </w:r>
      <w:r w:rsidRPr="006E39D0">
        <w:rPr>
          <w:spacing w:val="62"/>
          <w:w w:val="99"/>
        </w:rPr>
        <w:t xml:space="preserve"> </w:t>
      </w:r>
      <w:r>
        <w:t>County</w:t>
      </w:r>
      <w:r w:rsidRPr="006E39D0">
        <w:rPr>
          <w:spacing w:val="-9"/>
        </w:rPr>
        <w:t xml:space="preserve"> </w:t>
      </w:r>
      <w:r>
        <w:t>computers,</w:t>
      </w:r>
      <w:r w:rsidRPr="006E39D0">
        <w:rPr>
          <w:spacing w:val="-5"/>
        </w:rPr>
        <w:t xml:space="preserve"> </w:t>
      </w:r>
      <w:r>
        <w:t>servers,</w:t>
      </w:r>
      <w:r w:rsidRPr="006E39D0">
        <w:rPr>
          <w:spacing w:val="-7"/>
        </w:rPr>
        <w:t xml:space="preserve"> </w:t>
      </w:r>
      <w:r w:rsidRPr="006E39D0">
        <w:rPr>
          <w:spacing w:val="-1"/>
        </w:rPr>
        <w:t>or</w:t>
      </w:r>
      <w:r w:rsidRPr="006E39D0">
        <w:rPr>
          <w:spacing w:val="-6"/>
        </w:rPr>
        <w:t xml:space="preserve"> </w:t>
      </w:r>
      <w:r>
        <w:t>any</w:t>
      </w:r>
      <w:r w:rsidRPr="006E39D0">
        <w:rPr>
          <w:spacing w:val="-9"/>
        </w:rPr>
        <w:t xml:space="preserve"> </w:t>
      </w:r>
      <w:r>
        <w:t>appropriate</w:t>
      </w:r>
      <w:r w:rsidRPr="006E39D0">
        <w:rPr>
          <w:spacing w:val="-9"/>
        </w:rPr>
        <w:t xml:space="preserve"> </w:t>
      </w:r>
      <w:r>
        <w:t>network</w:t>
      </w:r>
      <w:r w:rsidRPr="006E39D0">
        <w:rPr>
          <w:spacing w:val="-8"/>
        </w:rPr>
        <w:t xml:space="preserve"> </w:t>
      </w:r>
      <w:r>
        <w:t>device</w:t>
      </w:r>
      <w:r w:rsidRPr="006E39D0">
        <w:rPr>
          <w:spacing w:val="-7"/>
        </w:rPr>
        <w:t xml:space="preserve"> </w:t>
      </w:r>
      <w:r>
        <w:t>connected</w:t>
      </w:r>
      <w:r w:rsidRPr="006E39D0">
        <w:rPr>
          <w:spacing w:val="-8"/>
        </w:rPr>
        <w:t xml:space="preserve"> </w:t>
      </w:r>
      <w:r>
        <w:t>to</w:t>
      </w:r>
      <w:r w:rsidRPr="006E39D0">
        <w:rPr>
          <w:spacing w:val="-6"/>
        </w:rPr>
        <w:t xml:space="preserve"> </w:t>
      </w:r>
      <w:r>
        <w:t>the</w:t>
      </w:r>
      <w:r w:rsidRPr="006E39D0">
        <w:rPr>
          <w:spacing w:val="44"/>
          <w:w w:val="99"/>
        </w:rPr>
        <w:t xml:space="preserve"> </w:t>
      </w:r>
      <w:r>
        <w:t>Kitsap</w:t>
      </w:r>
      <w:r w:rsidRPr="006E39D0">
        <w:rPr>
          <w:spacing w:val="-13"/>
        </w:rPr>
        <w:t xml:space="preserve"> </w:t>
      </w:r>
      <w:r>
        <w:t>County</w:t>
      </w:r>
      <w:r w:rsidRPr="006E39D0">
        <w:rPr>
          <w:spacing w:val="-12"/>
        </w:rPr>
        <w:t xml:space="preserve"> </w:t>
      </w:r>
      <w:r>
        <w:t>network.</w:t>
      </w:r>
    </w:p>
    <w:p w14:paraId="45461D88" w14:textId="77777777" w:rsidR="00E313D3" w:rsidRDefault="00E313D3" w:rsidP="00E313D3">
      <w:pPr>
        <w:pStyle w:val="BodyText"/>
        <w:kinsoku w:val="0"/>
        <w:overflowPunct w:val="0"/>
      </w:pPr>
    </w:p>
    <w:p w14:paraId="2FD37163" w14:textId="77777777" w:rsidR="00E313D3" w:rsidRDefault="00E313D3" w:rsidP="006E39D0">
      <w:pPr>
        <w:pStyle w:val="Heading5"/>
      </w:pPr>
      <w:r>
        <w:rPr>
          <w:w w:val="115"/>
        </w:rPr>
        <w:lastRenderedPageBreak/>
        <w:t>Containment</w:t>
      </w:r>
      <w:r>
        <w:rPr>
          <w:spacing w:val="14"/>
          <w:w w:val="115"/>
        </w:rPr>
        <w:t xml:space="preserve"> </w:t>
      </w:r>
      <w:r>
        <w:rPr>
          <w:w w:val="115"/>
        </w:rPr>
        <w:t>o</w:t>
      </w:r>
      <w:r>
        <w:rPr>
          <w:spacing w:val="1"/>
          <w:w w:val="115"/>
        </w:rPr>
        <w:t>f</w:t>
      </w:r>
      <w:r>
        <w:rPr>
          <w:spacing w:val="16"/>
          <w:w w:val="115"/>
        </w:rPr>
        <w:t xml:space="preserve"> </w:t>
      </w:r>
      <w:r>
        <w:rPr>
          <w:w w:val="115"/>
        </w:rPr>
        <w:t>Virus</w:t>
      </w:r>
      <w:r>
        <w:rPr>
          <w:spacing w:val="13"/>
          <w:w w:val="115"/>
        </w:rPr>
        <w:t xml:space="preserve"> </w:t>
      </w:r>
      <w:r>
        <w:rPr>
          <w:w w:val="115"/>
        </w:rPr>
        <w:t>incidents</w:t>
      </w:r>
    </w:p>
    <w:p w14:paraId="5DB1B0F7" w14:textId="77777777" w:rsidR="00E313D3" w:rsidRDefault="00E313D3" w:rsidP="006E39D0">
      <w:pPr>
        <w:pStyle w:val="ListParagraph"/>
        <w:numPr>
          <w:ilvl w:val="0"/>
          <w:numId w:val="63"/>
        </w:numPr>
      </w:pPr>
      <w:r>
        <w:t>CNS</w:t>
      </w:r>
      <w:r w:rsidRPr="006E39D0">
        <w:rPr>
          <w:spacing w:val="-6"/>
        </w:rPr>
        <w:t xml:space="preserve"> </w:t>
      </w:r>
      <w:r>
        <w:t>staff</w:t>
      </w:r>
      <w:r w:rsidRPr="006E39D0">
        <w:rPr>
          <w:spacing w:val="-7"/>
        </w:rPr>
        <w:t xml:space="preserve"> </w:t>
      </w:r>
      <w:r>
        <w:t>will</w:t>
      </w:r>
      <w:r w:rsidRPr="006E39D0">
        <w:rPr>
          <w:spacing w:val="-4"/>
        </w:rPr>
        <w:t xml:space="preserve"> </w:t>
      </w:r>
      <w:r>
        <w:t>take</w:t>
      </w:r>
      <w:r w:rsidRPr="006E39D0">
        <w:rPr>
          <w:spacing w:val="-7"/>
        </w:rPr>
        <w:t xml:space="preserve"> </w:t>
      </w:r>
      <w:r>
        <w:t>appropriate</w:t>
      </w:r>
      <w:r w:rsidRPr="006E39D0">
        <w:rPr>
          <w:spacing w:val="-8"/>
        </w:rPr>
        <w:t xml:space="preserve"> </w:t>
      </w:r>
      <w:r>
        <w:t>action</w:t>
      </w:r>
      <w:r w:rsidRPr="006E39D0">
        <w:rPr>
          <w:spacing w:val="-4"/>
        </w:rPr>
        <w:t xml:space="preserve"> </w:t>
      </w:r>
      <w:r>
        <w:t>to</w:t>
      </w:r>
      <w:r w:rsidRPr="006E39D0">
        <w:rPr>
          <w:spacing w:val="-6"/>
        </w:rPr>
        <w:t xml:space="preserve"> </w:t>
      </w:r>
      <w:r>
        <w:t>contain</w:t>
      </w:r>
      <w:r w:rsidRPr="006E39D0">
        <w:rPr>
          <w:spacing w:val="-5"/>
        </w:rPr>
        <w:t xml:space="preserve"> </w:t>
      </w:r>
      <w:r>
        <w:t>virus</w:t>
      </w:r>
      <w:r w:rsidRPr="006E39D0">
        <w:rPr>
          <w:spacing w:val="-7"/>
        </w:rPr>
        <w:t xml:space="preserve"> </w:t>
      </w:r>
      <w:r>
        <w:t>infections</w:t>
      </w:r>
      <w:r w:rsidRPr="006E39D0">
        <w:rPr>
          <w:spacing w:val="-6"/>
        </w:rPr>
        <w:t xml:space="preserve"> </w:t>
      </w:r>
      <w:r>
        <w:t>and</w:t>
      </w:r>
      <w:r w:rsidRPr="006E39D0">
        <w:rPr>
          <w:spacing w:val="-6"/>
        </w:rPr>
        <w:t xml:space="preserve"> </w:t>
      </w:r>
      <w:r>
        <w:t>assist</w:t>
      </w:r>
      <w:r w:rsidRPr="006E39D0">
        <w:rPr>
          <w:spacing w:val="-7"/>
        </w:rPr>
        <w:t xml:space="preserve"> </w:t>
      </w:r>
      <w:r w:rsidRPr="006E39D0">
        <w:rPr>
          <w:spacing w:val="1"/>
        </w:rPr>
        <w:t>in</w:t>
      </w:r>
      <w:r w:rsidRPr="006E39D0">
        <w:rPr>
          <w:spacing w:val="-5"/>
        </w:rPr>
        <w:t xml:space="preserve"> </w:t>
      </w:r>
      <w:r>
        <w:t>their</w:t>
      </w:r>
      <w:r w:rsidRPr="006E39D0">
        <w:rPr>
          <w:spacing w:val="56"/>
          <w:w w:val="99"/>
        </w:rPr>
        <w:t xml:space="preserve"> </w:t>
      </w:r>
      <w:r>
        <w:t>removal.</w:t>
      </w:r>
      <w:r w:rsidRPr="006E39D0">
        <w:rPr>
          <w:spacing w:val="-5"/>
        </w:rPr>
        <w:t xml:space="preserve"> </w:t>
      </w:r>
      <w:proofErr w:type="gramStart"/>
      <w:r w:rsidRPr="006E39D0">
        <w:rPr>
          <w:spacing w:val="-1"/>
        </w:rPr>
        <w:t>In</w:t>
      </w:r>
      <w:r w:rsidRPr="006E39D0">
        <w:rPr>
          <w:spacing w:val="-4"/>
        </w:rPr>
        <w:t xml:space="preserve"> </w:t>
      </w:r>
      <w:r>
        <w:t>order</w:t>
      </w:r>
      <w:r w:rsidRPr="006E39D0">
        <w:rPr>
          <w:spacing w:val="-7"/>
        </w:rPr>
        <w:t xml:space="preserve"> </w:t>
      </w:r>
      <w:r w:rsidRPr="006E39D0">
        <w:rPr>
          <w:spacing w:val="1"/>
        </w:rPr>
        <w:t>to</w:t>
      </w:r>
      <w:proofErr w:type="gramEnd"/>
      <w:r w:rsidRPr="006E39D0">
        <w:rPr>
          <w:spacing w:val="-5"/>
        </w:rPr>
        <w:t xml:space="preserve"> </w:t>
      </w:r>
      <w:r>
        <w:t>prevent</w:t>
      </w:r>
      <w:r w:rsidRPr="006E39D0">
        <w:rPr>
          <w:spacing w:val="-6"/>
        </w:rPr>
        <w:t xml:space="preserve"> </w:t>
      </w:r>
      <w:r>
        <w:t>the</w:t>
      </w:r>
      <w:r w:rsidRPr="006E39D0">
        <w:rPr>
          <w:spacing w:val="-5"/>
        </w:rPr>
        <w:t xml:space="preserve"> </w:t>
      </w:r>
      <w:r>
        <w:t>spread</w:t>
      </w:r>
      <w:r w:rsidRPr="006E39D0">
        <w:rPr>
          <w:spacing w:val="-3"/>
        </w:rPr>
        <w:t xml:space="preserve"> </w:t>
      </w:r>
      <w:r w:rsidRPr="006E39D0">
        <w:rPr>
          <w:spacing w:val="-1"/>
        </w:rPr>
        <w:t>of</w:t>
      </w:r>
      <w:r w:rsidRPr="006E39D0">
        <w:rPr>
          <w:spacing w:val="-6"/>
        </w:rPr>
        <w:t xml:space="preserve"> </w:t>
      </w:r>
      <w:r>
        <w:t>a</w:t>
      </w:r>
      <w:r w:rsidRPr="006E39D0">
        <w:rPr>
          <w:spacing w:val="-2"/>
        </w:rPr>
        <w:t xml:space="preserve"> </w:t>
      </w:r>
      <w:r>
        <w:t>virus,</w:t>
      </w:r>
      <w:r w:rsidRPr="006E39D0">
        <w:rPr>
          <w:spacing w:val="-8"/>
        </w:rPr>
        <w:t xml:space="preserve"> </w:t>
      </w:r>
      <w:r w:rsidRPr="006E39D0">
        <w:rPr>
          <w:spacing w:val="1"/>
        </w:rPr>
        <w:t>or</w:t>
      </w:r>
      <w:r w:rsidRPr="006E39D0">
        <w:rPr>
          <w:spacing w:val="-7"/>
        </w:rPr>
        <w:t xml:space="preserve"> </w:t>
      </w:r>
      <w:r w:rsidRPr="006E39D0">
        <w:rPr>
          <w:spacing w:val="1"/>
        </w:rPr>
        <w:t>to</w:t>
      </w:r>
      <w:r w:rsidRPr="006E39D0">
        <w:rPr>
          <w:spacing w:val="-6"/>
        </w:rPr>
        <w:t xml:space="preserve"> </w:t>
      </w:r>
      <w:r w:rsidRPr="006E39D0">
        <w:rPr>
          <w:spacing w:val="1"/>
        </w:rPr>
        <w:t>contain</w:t>
      </w:r>
      <w:r w:rsidRPr="006E39D0">
        <w:rPr>
          <w:spacing w:val="-5"/>
        </w:rPr>
        <w:t xml:space="preserve"> </w:t>
      </w:r>
      <w:r>
        <w:t>damage</w:t>
      </w:r>
      <w:r w:rsidRPr="006E39D0">
        <w:rPr>
          <w:spacing w:val="-8"/>
        </w:rPr>
        <w:t xml:space="preserve"> </w:t>
      </w:r>
      <w:r w:rsidRPr="006E39D0">
        <w:rPr>
          <w:spacing w:val="1"/>
        </w:rPr>
        <w:t>being</w:t>
      </w:r>
      <w:r w:rsidRPr="006E39D0">
        <w:rPr>
          <w:spacing w:val="28"/>
          <w:w w:val="99"/>
        </w:rPr>
        <w:t xml:space="preserve"> </w:t>
      </w:r>
      <w:r>
        <w:t>caused</w:t>
      </w:r>
      <w:r w:rsidRPr="006E39D0">
        <w:rPr>
          <w:spacing w:val="-4"/>
        </w:rPr>
        <w:t xml:space="preserve"> </w:t>
      </w:r>
      <w:r>
        <w:t>by</w:t>
      </w:r>
      <w:r w:rsidRPr="006E39D0">
        <w:rPr>
          <w:spacing w:val="-6"/>
        </w:rPr>
        <w:t xml:space="preserve"> </w:t>
      </w:r>
      <w:r>
        <w:t>a</w:t>
      </w:r>
      <w:r w:rsidRPr="006E39D0">
        <w:rPr>
          <w:spacing w:val="-4"/>
        </w:rPr>
        <w:t xml:space="preserve"> </w:t>
      </w:r>
      <w:r>
        <w:t>virus,</w:t>
      </w:r>
      <w:r w:rsidRPr="006E39D0">
        <w:rPr>
          <w:spacing w:val="-9"/>
        </w:rPr>
        <w:t xml:space="preserve"> </w:t>
      </w:r>
      <w:r>
        <w:t>CNS</w:t>
      </w:r>
      <w:r w:rsidRPr="006E39D0">
        <w:rPr>
          <w:spacing w:val="1"/>
        </w:rPr>
        <w:t xml:space="preserve"> </w:t>
      </w:r>
      <w:r>
        <w:t>may</w:t>
      </w:r>
      <w:r w:rsidRPr="006E39D0">
        <w:rPr>
          <w:spacing w:val="-7"/>
        </w:rPr>
        <w:t xml:space="preserve"> </w:t>
      </w:r>
      <w:r>
        <w:t>remove</w:t>
      </w:r>
      <w:r w:rsidRPr="006E39D0">
        <w:rPr>
          <w:spacing w:val="-7"/>
        </w:rPr>
        <w:t xml:space="preserve"> </w:t>
      </w:r>
      <w:r>
        <w:t>a</w:t>
      </w:r>
      <w:r w:rsidRPr="006E39D0">
        <w:rPr>
          <w:spacing w:val="-4"/>
        </w:rPr>
        <w:t xml:space="preserve"> </w:t>
      </w:r>
      <w:r>
        <w:t>suspect</w:t>
      </w:r>
      <w:r w:rsidRPr="006E39D0">
        <w:rPr>
          <w:spacing w:val="-4"/>
        </w:rPr>
        <w:t xml:space="preserve"> </w:t>
      </w:r>
      <w:r>
        <w:t>computer</w:t>
      </w:r>
      <w:r w:rsidRPr="006E39D0">
        <w:rPr>
          <w:spacing w:val="-7"/>
        </w:rPr>
        <w:t xml:space="preserve"> </w:t>
      </w:r>
      <w:r>
        <w:t>from</w:t>
      </w:r>
      <w:r w:rsidRPr="006E39D0">
        <w:rPr>
          <w:spacing w:val="-4"/>
        </w:rPr>
        <w:t xml:space="preserve"> </w:t>
      </w:r>
      <w:r>
        <w:t>the</w:t>
      </w:r>
      <w:r w:rsidRPr="006E39D0">
        <w:rPr>
          <w:spacing w:val="-7"/>
        </w:rPr>
        <w:t xml:space="preserve"> </w:t>
      </w:r>
      <w:r>
        <w:t>network</w:t>
      </w:r>
      <w:r w:rsidRPr="006E39D0">
        <w:rPr>
          <w:spacing w:val="-4"/>
        </w:rPr>
        <w:t xml:space="preserve"> </w:t>
      </w:r>
      <w:r w:rsidRPr="006E39D0">
        <w:rPr>
          <w:spacing w:val="1"/>
        </w:rPr>
        <w:t>or</w:t>
      </w:r>
      <w:r w:rsidRPr="006E39D0">
        <w:rPr>
          <w:spacing w:val="30"/>
          <w:w w:val="99"/>
        </w:rPr>
        <w:t xml:space="preserve"> </w:t>
      </w:r>
      <w:r>
        <w:t>disconnect</w:t>
      </w:r>
      <w:r w:rsidRPr="006E39D0">
        <w:rPr>
          <w:spacing w:val="-7"/>
        </w:rPr>
        <w:t xml:space="preserve"> </w:t>
      </w:r>
      <w:r>
        <w:t>a</w:t>
      </w:r>
      <w:r w:rsidRPr="006E39D0">
        <w:rPr>
          <w:spacing w:val="-6"/>
        </w:rPr>
        <w:t xml:space="preserve"> </w:t>
      </w:r>
      <w:r>
        <w:t>segment</w:t>
      </w:r>
      <w:r w:rsidRPr="006E39D0">
        <w:rPr>
          <w:spacing w:val="-7"/>
        </w:rPr>
        <w:t xml:space="preserve"> </w:t>
      </w:r>
      <w:r>
        <w:t>of</w:t>
      </w:r>
      <w:r w:rsidRPr="006E39D0">
        <w:rPr>
          <w:spacing w:val="-4"/>
        </w:rPr>
        <w:t xml:space="preserve"> </w:t>
      </w:r>
      <w:r>
        <w:t>the</w:t>
      </w:r>
      <w:r w:rsidRPr="006E39D0">
        <w:rPr>
          <w:spacing w:val="-9"/>
        </w:rPr>
        <w:t xml:space="preserve"> </w:t>
      </w:r>
      <w:r>
        <w:t>network.</w:t>
      </w:r>
    </w:p>
    <w:p w14:paraId="04DED0F2" w14:textId="77777777" w:rsidR="00E313D3" w:rsidRDefault="00E313D3" w:rsidP="006E39D0">
      <w:pPr>
        <w:pStyle w:val="ListParagraph"/>
        <w:numPr>
          <w:ilvl w:val="0"/>
          <w:numId w:val="63"/>
        </w:numPr>
      </w:pPr>
      <w:r>
        <w:t>CNS</w:t>
      </w:r>
      <w:r w:rsidRPr="006E39D0">
        <w:rPr>
          <w:spacing w:val="-6"/>
        </w:rPr>
        <w:t xml:space="preserve"> </w:t>
      </w:r>
      <w:r>
        <w:t>will</w:t>
      </w:r>
      <w:r w:rsidRPr="006E39D0">
        <w:rPr>
          <w:spacing w:val="-4"/>
        </w:rPr>
        <w:t xml:space="preserve"> </w:t>
      </w:r>
      <w:r>
        <w:t>provide</w:t>
      </w:r>
      <w:r w:rsidRPr="006E39D0">
        <w:rPr>
          <w:spacing w:val="-7"/>
        </w:rPr>
        <w:t xml:space="preserve"> </w:t>
      </w:r>
      <w:r>
        <w:t>advice</w:t>
      </w:r>
      <w:r w:rsidRPr="006E39D0">
        <w:rPr>
          <w:spacing w:val="-6"/>
        </w:rPr>
        <w:t xml:space="preserve"> </w:t>
      </w:r>
      <w:r>
        <w:t>to</w:t>
      </w:r>
      <w:r w:rsidRPr="006E39D0">
        <w:rPr>
          <w:spacing w:val="-7"/>
        </w:rPr>
        <w:t xml:space="preserve"> </w:t>
      </w:r>
      <w:r>
        <w:t>individuals</w:t>
      </w:r>
      <w:r w:rsidRPr="006E39D0">
        <w:rPr>
          <w:spacing w:val="-7"/>
        </w:rPr>
        <w:t xml:space="preserve"> </w:t>
      </w:r>
      <w:r w:rsidRPr="006E39D0">
        <w:rPr>
          <w:spacing w:val="-1"/>
        </w:rPr>
        <w:t>on</w:t>
      </w:r>
      <w:r w:rsidRPr="006E39D0">
        <w:rPr>
          <w:spacing w:val="-4"/>
        </w:rPr>
        <w:t xml:space="preserve"> </w:t>
      </w:r>
      <w:r>
        <w:t>the</w:t>
      </w:r>
      <w:r w:rsidRPr="006E39D0">
        <w:rPr>
          <w:spacing w:val="-8"/>
        </w:rPr>
        <w:t xml:space="preserve"> </w:t>
      </w:r>
      <w:r>
        <w:t>function</w:t>
      </w:r>
      <w:r w:rsidRPr="006E39D0">
        <w:rPr>
          <w:spacing w:val="-5"/>
        </w:rPr>
        <w:t xml:space="preserve"> </w:t>
      </w:r>
      <w:r>
        <w:t>and</w:t>
      </w:r>
      <w:r w:rsidRPr="006E39D0">
        <w:rPr>
          <w:spacing w:val="-5"/>
        </w:rPr>
        <w:t xml:space="preserve"> </w:t>
      </w:r>
      <w:r>
        <w:t>installation</w:t>
      </w:r>
      <w:r w:rsidRPr="006E39D0">
        <w:rPr>
          <w:spacing w:val="-5"/>
        </w:rPr>
        <w:t xml:space="preserve"> </w:t>
      </w:r>
      <w:r w:rsidRPr="006E39D0">
        <w:rPr>
          <w:spacing w:val="-1"/>
        </w:rPr>
        <w:t>of</w:t>
      </w:r>
      <w:r w:rsidRPr="006E39D0">
        <w:rPr>
          <w:spacing w:val="-5"/>
        </w:rPr>
        <w:t xml:space="preserve"> </w:t>
      </w:r>
      <w:r>
        <w:t>the</w:t>
      </w:r>
      <w:r w:rsidRPr="006E39D0">
        <w:rPr>
          <w:spacing w:val="-7"/>
        </w:rPr>
        <w:t xml:space="preserve"> </w:t>
      </w:r>
      <w:r w:rsidRPr="006E39D0">
        <w:rPr>
          <w:spacing w:val="1"/>
        </w:rPr>
        <w:t>anti-</w:t>
      </w:r>
      <w:r w:rsidRPr="006E39D0">
        <w:rPr>
          <w:spacing w:val="56"/>
          <w:w w:val="99"/>
        </w:rPr>
        <w:t xml:space="preserve"> </w:t>
      </w:r>
      <w:r>
        <w:t>virus</w:t>
      </w:r>
      <w:r w:rsidRPr="006E39D0">
        <w:rPr>
          <w:spacing w:val="-8"/>
        </w:rPr>
        <w:t xml:space="preserve"> </w:t>
      </w:r>
      <w:r>
        <w:t>products</w:t>
      </w:r>
      <w:r w:rsidRPr="006E39D0">
        <w:rPr>
          <w:spacing w:val="-7"/>
        </w:rPr>
        <w:t xml:space="preserve"> </w:t>
      </w:r>
      <w:r>
        <w:t>and</w:t>
      </w:r>
      <w:r w:rsidRPr="006E39D0">
        <w:rPr>
          <w:spacing w:val="-5"/>
        </w:rPr>
        <w:t xml:space="preserve"> </w:t>
      </w:r>
      <w:r>
        <w:t>on</w:t>
      </w:r>
      <w:r w:rsidRPr="006E39D0">
        <w:rPr>
          <w:spacing w:val="-6"/>
        </w:rPr>
        <w:t xml:space="preserve"> </w:t>
      </w:r>
      <w:r>
        <w:t>virus</w:t>
      </w:r>
      <w:r w:rsidRPr="006E39D0">
        <w:rPr>
          <w:spacing w:val="-7"/>
        </w:rPr>
        <w:t xml:space="preserve"> </w:t>
      </w:r>
      <w:r>
        <w:t>protection.</w:t>
      </w:r>
      <w:r w:rsidRPr="006E39D0">
        <w:rPr>
          <w:spacing w:val="-7"/>
        </w:rPr>
        <w:t xml:space="preserve"> </w:t>
      </w:r>
      <w:r>
        <w:t>This</w:t>
      </w:r>
      <w:r w:rsidRPr="006E39D0">
        <w:rPr>
          <w:spacing w:val="-8"/>
        </w:rPr>
        <w:t xml:space="preserve"> </w:t>
      </w:r>
      <w:r>
        <w:t>includes</w:t>
      </w:r>
      <w:r w:rsidRPr="006E39D0">
        <w:rPr>
          <w:spacing w:val="-7"/>
        </w:rPr>
        <w:t xml:space="preserve"> </w:t>
      </w:r>
      <w:r>
        <w:t>advice</w:t>
      </w:r>
      <w:r w:rsidRPr="006E39D0">
        <w:rPr>
          <w:spacing w:val="-7"/>
        </w:rPr>
        <w:t xml:space="preserve"> </w:t>
      </w:r>
      <w:r w:rsidRPr="006E39D0">
        <w:rPr>
          <w:spacing w:val="-1"/>
        </w:rPr>
        <w:t>on</w:t>
      </w:r>
      <w:r w:rsidRPr="006E39D0">
        <w:rPr>
          <w:spacing w:val="-6"/>
        </w:rPr>
        <w:t xml:space="preserve"> </w:t>
      </w:r>
      <w:r>
        <w:t>virus</w:t>
      </w:r>
      <w:r w:rsidRPr="006E39D0">
        <w:rPr>
          <w:spacing w:val="-7"/>
        </w:rPr>
        <w:t xml:space="preserve"> </w:t>
      </w:r>
      <w:r>
        <w:t>hoaxes,</w:t>
      </w:r>
      <w:r w:rsidRPr="006E39D0">
        <w:rPr>
          <w:spacing w:val="50"/>
          <w:w w:val="99"/>
        </w:rPr>
        <w:t xml:space="preserve"> </w:t>
      </w:r>
      <w:r>
        <w:t>including</w:t>
      </w:r>
      <w:r w:rsidRPr="006E39D0">
        <w:rPr>
          <w:spacing w:val="-9"/>
        </w:rPr>
        <w:t xml:space="preserve"> </w:t>
      </w:r>
      <w:r>
        <w:t>occasional</w:t>
      </w:r>
      <w:r w:rsidRPr="006E39D0">
        <w:rPr>
          <w:spacing w:val="-7"/>
        </w:rPr>
        <w:t xml:space="preserve"> </w:t>
      </w:r>
      <w:r>
        <w:t>emails</w:t>
      </w:r>
      <w:r w:rsidRPr="006E39D0">
        <w:rPr>
          <w:spacing w:val="-11"/>
        </w:rPr>
        <w:t xml:space="preserve"> </w:t>
      </w:r>
      <w:r>
        <w:t>on</w:t>
      </w:r>
      <w:r w:rsidRPr="006E39D0">
        <w:rPr>
          <w:spacing w:val="-8"/>
        </w:rPr>
        <w:t xml:space="preserve"> </w:t>
      </w:r>
      <w:r>
        <w:t>specific</w:t>
      </w:r>
      <w:r w:rsidRPr="006E39D0">
        <w:rPr>
          <w:spacing w:val="-10"/>
        </w:rPr>
        <w:t xml:space="preserve"> </w:t>
      </w:r>
      <w:r w:rsidRPr="006E39D0">
        <w:rPr>
          <w:spacing w:val="-1"/>
        </w:rPr>
        <w:t>hoaxes.</w:t>
      </w:r>
    </w:p>
    <w:p w14:paraId="730285E3" w14:textId="787AF81A" w:rsidR="00E313D3" w:rsidRDefault="00E313D3" w:rsidP="006E39D0">
      <w:pPr>
        <w:pStyle w:val="ListParagraph"/>
        <w:numPr>
          <w:ilvl w:val="0"/>
          <w:numId w:val="63"/>
        </w:numPr>
      </w:pPr>
      <w:r>
        <w:t>CNS</w:t>
      </w:r>
      <w:r w:rsidRPr="006E39D0">
        <w:rPr>
          <w:spacing w:val="-8"/>
        </w:rPr>
        <w:t xml:space="preserve"> </w:t>
      </w:r>
      <w:r w:rsidRPr="006E39D0">
        <w:rPr>
          <w:spacing w:val="1"/>
        </w:rPr>
        <w:t>is</w:t>
      </w:r>
      <w:r w:rsidRPr="006E39D0">
        <w:rPr>
          <w:spacing w:val="-10"/>
        </w:rPr>
        <w:t xml:space="preserve"> </w:t>
      </w:r>
      <w:r>
        <w:t>responsible</w:t>
      </w:r>
      <w:r w:rsidRPr="006E39D0">
        <w:rPr>
          <w:spacing w:val="-9"/>
        </w:rPr>
        <w:t xml:space="preserve"> </w:t>
      </w:r>
      <w:r>
        <w:t>to</w:t>
      </w:r>
      <w:r w:rsidRPr="006E39D0">
        <w:rPr>
          <w:spacing w:val="-7"/>
        </w:rPr>
        <w:t xml:space="preserve"> </w:t>
      </w:r>
      <w:r w:rsidRPr="006E39D0">
        <w:rPr>
          <w:spacing w:val="-1"/>
        </w:rPr>
        <w:t>recover</w:t>
      </w:r>
      <w:r w:rsidRPr="006E39D0">
        <w:rPr>
          <w:spacing w:val="-8"/>
        </w:rPr>
        <w:t xml:space="preserve"> </w:t>
      </w:r>
      <w:r w:rsidRPr="006E39D0">
        <w:rPr>
          <w:spacing w:val="-1"/>
        </w:rPr>
        <w:t>from</w:t>
      </w:r>
      <w:r w:rsidRPr="006E39D0">
        <w:rPr>
          <w:spacing w:val="-5"/>
        </w:rPr>
        <w:t xml:space="preserve"> </w:t>
      </w:r>
      <w:r>
        <w:t>viruses.</w:t>
      </w:r>
      <w:r w:rsidRPr="006E39D0">
        <w:rPr>
          <w:spacing w:val="-7"/>
        </w:rPr>
        <w:t xml:space="preserve"> </w:t>
      </w:r>
      <w:r>
        <w:t>This</w:t>
      </w:r>
      <w:r w:rsidRPr="006E39D0">
        <w:rPr>
          <w:spacing w:val="-8"/>
        </w:rPr>
        <w:t xml:space="preserve"> </w:t>
      </w:r>
      <w:r>
        <w:t>includes</w:t>
      </w:r>
      <w:r w:rsidRPr="006E39D0">
        <w:rPr>
          <w:spacing w:val="-9"/>
        </w:rPr>
        <w:t xml:space="preserve"> </w:t>
      </w:r>
      <w:r>
        <w:t>containment,</w:t>
      </w:r>
      <w:r w:rsidRPr="006E39D0">
        <w:rPr>
          <w:spacing w:val="-10"/>
        </w:rPr>
        <w:t xml:space="preserve"> </w:t>
      </w:r>
      <w:r>
        <w:t>removing</w:t>
      </w:r>
      <w:r w:rsidRPr="006E39D0">
        <w:rPr>
          <w:spacing w:val="78"/>
          <w:w w:val="99"/>
        </w:rPr>
        <w:t xml:space="preserve"> </w:t>
      </w:r>
      <w:r>
        <w:t>viruses,</w:t>
      </w:r>
      <w:r w:rsidRPr="006E39D0">
        <w:rPr>
          <w:spacing w:val="-8"/>
        </w:rPr>
        <w:t xml:space="preserve"> </w:t>
      </w:r>
      <w:r>
        <w:t>restoring</w:t>
      </w:r>
      <w:r w:rsidRPr="006E39D0">
        <w:rPr>
          <w:spacing w:val="-8"/>
        </w:rPr>
        <w:t xml:space="preserve"> </w:t>
      </w:r>
      <w:r>
        <w:t>device</w:t>
      </w:r>
      <w:r w:rsidRPr="006E39D0">
        <w:rPr>
          <w:spacing w:val="-9"/>
        </w:rPr>
        <w:t xml:space="preserve"> </w:t>
      </w:r>
      <w:r>
        <w:t>to</w:t>
      </w:r>
      <w:r w:rsidRPr="006E39D0">
        <w:rPr>
          <w:spacing w:val="-8"/>
        </w:rPr>
        <w:t xml:space="preserve"> </w:t>
      </w:r>
      <w:r>
        <w:t>proper</w:t>
      </w:r>
      <w:r w:rsidRPr="006E39D0">
        <w:rPr>
          <w:spacing w:val="-9"/>
        </w:rPr>
        <w:t xml:space="preserve"> </w:t>
      </w:r>
      <w:r>
        <w:t>working</w:t>
      </w:r>
      <w:r w:rsidRPr="006E39D0">
        <w:rPr>
          <w:spacing w:val="-8"/>
        </w:rPr>
        <w:t xml:space="preserve"> </w:t>
      </w:r>
      <w:r>
        <w:t>condition.</w:t>
      </w:r>
      <w:r w:rsidRPr="006E39D0">
        <w:rPr>
          <w:spacing w:val="-10"/>
        </w:rPr>
        <w:t xml:space="preserve"> </w:t>
      </w:r>
      <w:r>
        <w:t>Unfortunately,</w:t>
      </w:r>
      <w:r w:rsidRPr="006E39D0">
        <w:rPr>
          <w:spacing w:val="-9"/>
        </w:rPr>
        <w:t xml:space="preserve"> </w:t>
      </w:r>
      <w:r>
        <w:t>the</w:t>
      </w:r>
      <w:r w:rsidRPr="006E39D0">
        <w:rPr>
          <w:spacing w:val="-10"/>
        </w:rPr>
        <w:t xml:space="preserve"> </w:t>
      </w:r>
      <w:r>
        <w:t>process</w:t>
      </w:r>
      <w:r w:rsidRPr="006E39D0">
        <w:rPr>
          <w:spacing w:val="-6"/>
        </w:rPr>
        <w:t xml:space="preserve"> </w:t>
      </w:r>
      <w:r>
        <w:t>of</w:t>
      </w:r>
      <w:r w:rsidRPr="006E39D0">
        <w:rPr>
          <w:spacing w:val="54"/>
          <w:w w:val="99"/>
        </w:rPr>
        <w:t xml:space="preserve"> </w:t>
      </w:r>
      <w:r>
        <w:t>restoring</w:t>
      </w:r>
      <w:r w:rsidRPr="006E39D0">
        <w:rPr>
          <w:spacing w:val="-6"/>
        </w:rPr>
        <w:t xml:space="preserve"> </w:t>
      </w:r>
      <w:r>
        <w:t>the</w:t>
      </w:r>
      <w:r w:rsidRPr="006E39D0">
        <w:rPr>
          <w:spacing w:val="-7"/>
        </w:rPr>
        <w:t xml:space="preserve"> </w:t>
      </w:r>
      <w:r>
        <w:t>device</w:t>
      </w:r>
      <w:r w:rsidRPr="006E39D0">
        <w:rPr>
          <w:spacing w:val="-8"/>
        </w:rPr>
        <w:t xml:space="preserve"> </w:t>
      </w:r>
      <w:r>
        <w:t>will</w:t>
      </w:r>
      <w:r w:rsidRPr="006E39D0">
        <w:rPr>
          <w:spacing w:val="-5"/>
        </w:rPr>
        <w:t xml:space="preserve"> </w:t>
      </w:r>
      <w:r>
        <w:t>result</w:t>
      </w:r>
      <w:r w:rsidRPr="006E39D0">
        <w:rPr>
          <w:spacing w:val="-6"/>
        </w:rPr>
        <w:t xml:space="preserve"> </w:t>
      </w:r>
      <w:r>
        <w:t>in</w:t>
      </w:r>
      <w:r w:rsidRPr="006E39D0">
        <w:rPr>
          <w:spacing w:val="-4"/>
        </w:rPr>
        <w:t xml:space="preserve"> </w:t>
      </w:r>
      <w:r>
        <w:t>the</w:t>
      </w:r>
      <w:r w:rsidRPr="006E39D0">
        <w:rPr>
          <w:spacing w:val="-8"/>
        </w:rPr>
        <w:t xml:space="preserve"> </w:t>
      </w:r>
      <w:r w:rsidRPr="006E39D0">
        <w:rPr>
          <w:spacing w:val="1"/>
        </w:rPr>
        <w:t>disk</w:t>
      </w:r>
      <w:r w:rsidRPr="006E39D0">
        <w:rPr>
          <w:spacing w:val="-8"/>
        </w:rPr>
        <w:t xml:space="preserve"> </w:t>
      </w:r>
      <w:r>
        <w:t>drive</w:t>
      </w:r>
      <w:r w:rsidRPr="006E39D0">
        <w:rPr>
          <w:spacing w:val="-6"/>
        </w:rPr>
        <w:t xml:space="preserve"> </w:t>
      </w:r>
      <w:r>
        <w:t>being</w:t>
      </w:r>
      <w:r w:rsidRPr="006E39D0">
        <w:rPr>
          <w:spacing w:val="-5"/>
        </w:rPr>
        <w:t xml:space="preserve"> </w:t>
      </w:r>
      <w:r>
        <w:t>rebuilt.</w:t>
      </w:r>
      <w:r w:rsidRPr="006E39D0">
        <w:rPr>
          <w:spacing w:val="-9"/>
        </w:rPr>
        <w:t xml:space="preserve"> </w:t>
      </w:r>
      <w:r>
        <w:t>This</w:t>
      </w:r>
      <w:r w:rsidRPr="006E39D0">
        <w:rPr>
          <w:spacing w:val="-8"/>
        </w:rPr>
        <w:t xml:space="preserve"> </w:t>
      </w:r>
      <w:r>
        <w:t>means</w:t>
      </w:r>
      <w:r w:rsidRPr="006E39D0">
        <w:rPr>
          <w:spacing w:val="-6"/>
        </w:rPr>
        <w:t xml:space="preserve"> </w:t>
      </w:r>
      <w:r>
        <w:t>anything</w:t>
      </w:r>
      <w:r w:rsidRPr="006E39D0">
        <w:rPr>
          <w:spacing w:val="-6"/>
        </w:rPr>
        <w:t xml:space="preserve"> </w:t>
      </w:r>
      <w:r w:rsidRPr="006E39D0">
        <w:rPr>
          <w:spacing w:val="-1"/>
        </w:rPr>
        <w:t>on</w:t>
      </w:r>
      <w:r w:rsidRPr="006E39D0">
        <w:rPr>
          <w:spacing w:val="76"/>
          <w:w w:val="99"/>
        </w:rPr>
        <w:t xml:space="preserve"> </w:t>
      </w:r>
      <w:r>
        <w:t>the</w:t>
      </w:r>
      <w:r w:rsidRPr="006E39D0">
        <w:rPr>
          <w:spacing w:val="-8"/>
        </w:rPr>
        <w:t xml:space="preserve"> </w:t>
      </w:r>
      <w:r w:rsidRPr="006E39D0">
        <w:rPr>
          <w:spacing w:val="-1"/>
        </w:rPr>
        <w:t>hard</w:t>
      </w:r>
      <w:r w:rsidRPr="006E39D0">
        <w:rPr>
          <w:spacing w:val="-6"/>
        </w:rPr>
        <w:t xml:space="preserve"> </w:t>
      </w:r>
      <w:r>
        <w:t>drive</w:t>
      </w:r>
      <w:r w:rsidRPr="006E39D0">
        <w:rPr>
          <w:spacing w:val="-8"/>
        </w:rPr>
        <w:t xml:space="preserve"> </w:t>
      </w:r>
      <w:r w:rsidRPr="006E39D0">
        <w:rPr>
          <w:spacing w:val="1"/>
        </w:rPr>
        <w:t>will</w:t>
      </w:r>
      <w:r w:rsidRPr="006E39D0">
        <w:rPr>
          <w:spacing w:val="-5"/>
        </w:rPr>
        <w:t xml:space="preserve"> </w:t>
      </w:r>
      <w:r>
        <w:t>be</w:t>
      </w:r>
      <w:r w:rsidRPr="006E39D0">
        <w:rPr>
          <w:spacing w:val="-8"/>
        </w:rPr>
        <w:t xml:space="preserve"> </w:t>
      </w:r>
      <w:r w:rsidRPr="006E39D0">
        <w:rPr>
          <w:spacing w:val="-1"/>
        </w:rPr>
        <w:t>lost</w:t>
      </w:r>
      <w:r w:rsidRPr="006E39D0">
        <w:rPr>
          <w:spacing w:val="-6"/>
        </w:rPr>
        <w:t xml:space="preserve"> </w:t>
      </w:r>
      <w:r>
        <w:t>including</w:t>
      </w:r>
      <w:r w:rsidRPr="006E39D0">
        <w:rPr>
          <w:spacing w:val="-6"/>
        </w:rPr>
        <w:t xml:space="preserve"> </w:t>
      </w:r>
      <w:r w:rsidRPr="006E39D0">
        <w:rPr>
          <w:spacing w:val="-1"/>
        </w:rPr>
        <w:t>desktop</w:t>
      </w:r>
      <w:r w:rsidRPr="006E39D0">
        <w:rPr>
          <w:spacing w:val="-5"/>
        </w:rPr>
        <w:t xml:space="preserve"> </w:t>
      </w:r>
      <w:r>
        <w:t>icons</w:t>
      </w:r>
      <w:r w:rsidRPr="006E39D0">
        <w:rPr>
          <w:spacing w:val="-9"/>
        </w:rPr>
        <w:t xml:space="preserve"> </w:t>
      </w:r>
      <w:r w:rsidRPr="006E39D0">
        <w:rPr>
          <w:spacing w:val="1"/>
        </w:rPr>
        <w:t>and</w:t>
      </w:r>
      <w:r w:rsidRPr="006E39D0">
        <w:rPr>
          <w:spacing w:val="-7"/>
        </w:rPr>
        <w:t xml:space="preserve"> </w:t>
      </w:r>
      <w:r>
        <w:t>favorites.</w:t>
      </w:r>
    </w:p>
    <w:p w14:paraId="5AE168BA" w14:textId="77777777" w:rsidR="00E313D3" w:rsidRDefault="00E313D3" w:rsidP="00E313D3">
      <w:pPr>
        <w:pStyle w:val="BodyText"/>
        <w:kinsoku w:val="0"/>
        <w:overflowPunct w:val="0"/>
        <w:spacing w:before="5"/>
        <w:rPr>
          <w:sz w:val="21"/>
          <w:szCs w:val="21"/>
        </w:rPr>
      </w:pPr>
    </w:p>
    <w:p w14:paraId="147B7C3E" w14:textId="5A3A87AB" w:rsidR="00E313D3" w:rsidRDefault="00E313D3" w:rsidP="006E39D0">
      <w:pPr>
        <w:pStyle w:val="Heading4"/>
      </w:pPr>
      <w:r>
        <w:rPr>
          <w:w w:val="115"/>
        </w:rPr>
        <w:t>Ser</w:t>
      </w:r>
      <w:r>
        <w:rPr>
          <w:spacing w:val="-2"/>
          <w:w w:val="115"/>
        </w:rPr>
        <w:t>v</w:t>
      </w:r>
      <w:r>
        <w:rPr>
          <w:w w:val="115"/>
        </w:rPr>
        <w:t>er</w:t>
      </w:r>
      <w:r>
        <w:rPr>
          <w:spacing w:val="17"/>
          <w:w w:val="115"/>
        </w:rPr>
        <w:t xml:space="preserve"> </w:t>
      </w:r>
      <w:r>
        <w:rPr>
          <w:spacing w:val="-2"/>
          <w:w w:val="115"/>
        </w:rPr>
        <w:t>A</w:t>
      </w:r>
      <w:r>
        <w:rPr>
          <w:w w:val="115"/>
        </w:rPr>
        <w:t>ccred</w:t>
      </w:r>
      <w:r>
        <w:rPr>
          <w:spacing w:val="-2"/>
          <w:w w:val="115"/>
        </w:rPr>
        <w:t>i</w:t>
      </w:r>
      <w:r>
        <w:rPr>
          <w:w w:val="115"/>
        </w:rPr>
        <w:t>tat</w:t>
      </w:r>
      <w:r>
        <w:rPr>
          <w:spacing w:val="-2"/>
          <w:w w:val="115"/>
        </w:rPr>
        <w:t>i</w:t>
      </w:r>
      <w:r>
        <w:rPr>
          <w:w w:val="115"/>
        </w:rPr>
        <w:t>on</w:t>
      </w:r>
      <w:r>
        <w:rPr>
          <w:spacing w:val="19"/>
          <w:w w:val="115"/>
        </w:rPr>
        <w:t xml:space="preserve"> </w:t>
      </w:r>
      <w:r>
        <w:rPr>
          <w:w w:val="115"/>
        </w:rPr>
        <w:t>Policy</w:t>
      </w:r>
    </w:p>
    <w:p w14:paraId="605A13BD" w14:textId="77777777" w:rsidR="00E313D3" w:rsidRDefault="00E313D3" w:rsidP="006E39D0">
      <w:pPr>
        <w:pStyle w:val="Heading5"/>
      </w:pPr>
      <w:r>
        <w:rPr>
          <w:w w:val="120"/>
        </w:rPr>
        <w:t>Description</w:t>
      </w:r>
      <w:r>
        <w:rPr>
          <w:spacing w:val="-26"/>
          <w:w w:val="120"/>
        </w:rPr>
        <w:t xml:space="preserve"> </w:t>
      </w:r>
      <w:r>
        <w:rPr>
          <w:w w:val="120"/>
        </w:rPr>
        <w:t>a</w:t>
      </w:r>
      <w:r>
        <w:rPr>
          <w:spacing w:val="1"/>
          <w:w w:val="120"/>
        </w:rPr>
        <w:t>nd</w:t>
      </w:r>
      <w:r>
        <w:rPr>
          <w:spacing w:val="-26"/>
          <w:w w:val="120"/>
        </w:rPr>
        <w:t xml:space="preserve"> </w:t>
      </w:r>
      <w:r>
        <w:rPr>
          <w:w w:val="120"/>
        </w:rPr>
        <w:t>Justification</w:t>
      </w:r>
    </w:p>
    <w:p w14:paraId="7AB422DB" w14:textId="77777777" w:rsidR="00E313D3" w:rsidRDefault="00E313D3" w:rsidP="006E39D0">
      <w:r>
        <w:t>Kitsap</w:t>
      </w:r>
      <w:r>
        <w:rPr>
          <w:spacing w:val="-9"/>
        </w:rPr>
        <w:t xml:space="preserve"> </w:t>
      </w:r>
      <w:r>
        <w:t>County</w:t>
      </w:r>
      <w:r>
        <w:rPr>
          <w:spacing w:val="-9"/>
        </w:rPr>
        <w:t xml:space="preserve"> </w:t>
      </w:r>
      <w:r>
        <w:t>servers</w:t>
      </w:r>
      <w:r>
        <w:rPr>
          <w:spacing w:val="-6"/>
        </w:rPr>
        <w:t xml:space="preserve"> </w:t>
      </w:r>
      <w:r>
        <w:t>store</w:t>
      </w:r>
      <w:r>
        <w:rPr>
          <w:spacing w:val="-10"/>
        </w:rPr>
        <w:t xml:space="preserve"> </w:t>
      </w:r>
      <w:r>
        <w:t>public,</w:t>
      </w:r>
      <w:r>
        <w:rPr>
          <w:spacing w:val="-10"/>
        </w:rPr>
        <w:t xml:space="preserve"> </w:t>
      </w:r>
      <w:r>
        <w:t>internal,</w:t>
      </w:r>
      <w:r>
        <w:rPr>
          <w:spacing w:val="-9"/>
        </w:rPr>
        <w:t xml:space="preserve"> </w:t>
      </w:r>
      <w:r>
        <w:t>sensitive,</w:t>
      </w:r>
      <w:r>
        <w:rPr>
          <w:spacing w:val="-9"/>
        </w:rPr>
        <w:t xml:space="preserve"> </w:t>
      </w:r>
      <w:r>
        <w:t>and</w:t>
      </w:r>
      <w:r>
        <w:rPr>
          <w:spacing w:val="-9"/>
        </w:rPr>
        <w:t xml:space="preserve"> </w:t>
      </w:r>
      <w:r>
        <w:t>confidential</w:t>
      </w:r>
      <w:r>
        <w:rPr>
          <w:spacing w:val="-8"/>
        </w:rPr>
        <w:t xml:space="preserve"> </w:t>
      </w:r>
      <w:r>
        <w:t>information,</w:t>
      </w:r>
      <w:r>
        <w:rPr>
          <w:spacing w:val="-9"/>
        </w:rPr>
        <w:t xml:space="preserve"> </w:t>
      </w:r>
      <w:r>
        <w:t>as</w:t>
      </w:r>
      <w:r>
        <w:rPr>
          <w:spacing w:val="58"/>
          <w:w w:val="99"/>
        </w:rPr>
        <w:t xml:space="preserve"> </w:t>
      </w:r>
      <w:r>
        <w:t>described</w:t>
      </w:r>
      <w:r>
        <w:rPr>
          <w:spacing w:val="-8"/>
        </w:rPr>
        <w:t xml:space="preserve"> </w:t>
      </w:r>
      <w:r>
        <w:t>in</w:t>
      </w:r>
      <w:r>
        <w:rPr>
          <w:spacing w:val="-6"/>
        </w:rPr>
        <w:t xml:space="preserve"> </w:t>
      </w:r>
      <w:r>
        <w:t>the</w:t>
      </w:r>
      <w:r>
        <w:rPr>
          <w:spacing w:val="-9"/>
        </w:rPr>
        <w:t xml:space="preserve"> </w:t>
      </w:r>
      <w:r>
        <w:t>Information</w:t>
      </w:r>
      <w:r>
        <w:rPr>
          <w:spacing w:val="-6"/>
        </w:rPr>
        <w:t xml:space="preserve"> </w:t>
      </w:r>
      <w:r>
        <w:t>Classification</w:t>
      </w:r>
      <w:r>
        <w:rPr>
          <w:spacing w:val="-6"/>
        </w:rPr>
        <w:t xml:space="preserve"> </w:t>
      </w:r>
      <w:r>
        <w:t>Policy.</w:t>
      </w:r>
      <w:r>
        <w:rPr>
          <w:spacing w:val="-10"/>
        </w:rPr>
        <w:t xml:space="preserve"> </w:t>
      </w:r>
      <w:r>
        <w:t>Servers</w:t>
      </w:r>
      <w:r>
        <w:rPr>
          <w:spacing w:val="-8"/>
        </w:rPr>
        <w:t xml:space="preserve"> </w:t>
      </w:r>
      <w:r>
        <w:rPr>
          <w:spacing w:val="1"/>
        </w:rPr>
        <w:t>are</w:t>
      </w:r>
      <w:r>
        <w:rPr>
          <w:spacing w:val="-9"/>
        </w:rPr>
        <w:t xml:space="preserve"> </w:t>
      </w:r>
      <w:r>
        <w:t>depended</w:t>
      </w:r>
      <w:r>
        <w:rPr>
          <w:spacing w:val="-7"/>
        </w:rPr>
        <w:t xml:space="preserve"> </w:t>
      </w:r>
      <w:r>
        <w:t>upon</w:t>
      </w:r>
      <w:r>
        <w:rPr>
          <w:spacing w:val="-7"/>
        </w:rPr>
        <w:t xml:space="preserve"> </w:t>
      </w:r>
      <w:r>
        <w:t>to</w:t>
      </w:r>
      <w:r>
        <w:rPr>
          <w:spacing w:val="-9"/>
        </w:rPr>
        <w:t xml:space="preserve"> </w:t>
      </w:r>
      <w:r>
        <w:rPr>
          <w:spacing w:val="1"/>
        </w:rPr>
        <w:t>deliver</w:t>
      </w:r>
      <w:r>
        <w:rPr>
          <w:spacing w:val="-9"/>
        </w:rPr>
        <w:t xml:space="preserve"> </w:t>
      </w:r>
      <w:r>
        <w:t>data</w:t>
      </w:r>
      <w:r>
        <w:rPr>
          <w:spacing w:val="44"/>
          <w:w w:val="99"/>
        </w:rPr>
        <w:t xml:space="preserve"> </w:t>
      </w:r>
      <w:r>
        <w:rPr>
          <w:spacing w:val="1"/>
        </w:rPr>
        <w:t>in</w:t>
      </w:r>
      <w:r>
        <w:rPr>
          <w:spacing w:val="-6"/>
        </w:rPr>
        <w:t xml:space="preserve"> </w:t>
      </w:r>
      <w:r>
        <w:t>a</w:t>
      </w:r>
      <w:r>
        <w:rPr>
          <w:spacing w:val="-8"/>
        </w:rPr>
        <w:t xml:space="preserve"> </w:t>
      </w:r>
      <w:r>
        <w:rPr>
          <w:spacing w:val="-1"/>
        </w:rPr>
        <w:t>secure,</w:t>
      </w:r>
      <w:r>
        <w:rPr>
          <w:spacing w:val="-5"/>
        </w:rPr>
        <w:t xml:space="preserve"> </w:t>
      </w:r>
      <w:r>
        <w:t>reliable</w:t>
      </w:r>
      <w:r>
        <w:rPr>
          <w:spacing w:val="-9"/>
        </w:rPr>
        <w:t xml:space="preserve"> </w:t>
      </w:r>
      <w:r>
        <w:t>fashion.</w:t>
      </w:r>
      <w:r>
        <w:rPr>
          <w:spacing w:val="-9"/>
        </w:rPr>
        <w:t xml:space="preserve"> </w:t>
      </w:r>
      <w:r>
        <w:t>There</w:t>
      </w:r>
      <w:r>
        <w:rPr>
          <w:spacing w:val="-6"/>
        </w:rPr>
        <w:t xml:space="preserve"> </w:t>
      </w:r>
      <w:r>
        <w:t>must</w:t>
      </w:r>
      <w:r>
        <w:rPr>
          <w:spacing w:val="-7"/>
        </w:rPr>
        <w:t xml:space="preserve"> </w:t>
      </w:r>
      <w:r>
        <w:rPr>
          <w:spacing w:val="1"/>
        </w:rPr>
        <w:t>be</w:t>
      </w:r>
      <w:r>
        <w:rPr>
          <w:spacing w:val="-9"/>
        </w:rPr>
        <w:t xml:space="preserve"> </w:t>
      </w:r>
      <w:r>
        <w:t>assurance</w:t>
      </w:r>
      <w:r>
        <w:rPr>
          <w:spacing w:val="-10"/>
        </w:rPr>
        <w:t xml:space="preserve"> </w:t>
      </w:r>
      <w:r>
        <w:t>that</w:t>
      </w:r>
      <w:r>
        <w:rPr>
          <w:spacing w:val="-6"/>
        </w:rPr>
        <w:t xml:space="preserve"> </w:t>
      </w:r>
      <w:r>
        <w:t>data</w:t>
      </w:r>
      <w:r>
        <w:rPr>
          <w:spacing w:val="-8"/>
        </w:rPr>
        <w:t xml:space="preserve"> </w:t>
      </w:r>
      <w:r>
        <w:t>integrity,</w:t>
      </w:r>
      <w:r>
        <w:rPr>
          <w:spacing w:val="-7"/>
        </w:rPr>
        <w:t xml:space="preserve"> </w:t>
      </w:r>
      <w:r>
        <w:t>confidentiality</w:t>
      </w:r>
      <w:r>
        <w:rPr>
          <w:spacing w:val="-8"/>
        </w:rPr>
        <w:t xml:space="preserve"> </w:t>
      </w:r>
      <w:r>
        <w:t>and</w:t>
      </w:r>
      <w:r>
        <w:rPr>
          <w:spacing w:val="90"/>
          <w:w w:val="99"/>
        </w:rPr>
        <w:t xml:space="preserve"> </w:t>
      </w:r>
      <w:r>
        <w:t>availability</w:t>
      </w:r>
      <w:r>
        <w:rPr>
          <w:spacing w:val="-9"/>
        </w:rPr>
        <w:t xml:space="preserve"> </w:t>
      </w:r>
      <w:r>
        <w:t>are</w:t>
      </w:r>
      <w:r>
        <w:rPr>
          <w:spacing w:val="-7"/>
        </w:rPr>
        <w:t xml:space="preserve"> </w:t>
      </w:r>
      <w:r>
        <w:t>maintained.</w:t>
      </w:r>
      <w:r>
        <w:rPr>
          <w:spacing w:val="60"/>
        </w:rPr>
        <w:t xml:space="preserve"> </w:t>
      </w:r>
      <w:r>
        <w:rPr>
          <w:spacing w:val="-1"/>
        </w:rPr>
        <w:t>One</w:t>
      </w:r>
      <w:r>
        <w:rPr>
          <w:spacing w:val="-4"/>
        </w:rPr>
        <w:t xml:space="preserve"> </w:t>
      </w:r>
      <w:r>
        <w:t>of</w:t>
      </w:r>
      <w:r>
        <w:rPr>
          <w:spacing w:val="-6"/>
        </w:rPr>
        <w:t xml:space="preserve"> </w:t>
      </w:r>
      <w:r>
        <w:t>the</w:t>
      </w:r>
      <w:r>
        <w:rPr>
          <w:spacing w:val="-6"/>
        </w:rPr>
        <w:t xml:space="preserve"> </w:t>
      </w:r>
      <w:r>
        <w:t>required</w:t>
      </w:r>
      <w:r>
        <w:rPr>
          <w:spacing w:val="-5"/>
        </w:rPr>
        <w:t xml:space="preserve"> </w:t>
      </w:r>
      <w:r>
        <w:t>steps</w:t>
      </w:r>
      <w:r>
        <w:rPr>
          <w:spacing w:val="-6"/>
        </w:rPr>
        <w:t xml:space="preserve"> </w:t>
      </w:r>
      <w:r>
        <w:t>to</w:t>
      </w:r>
      <w:r>
        <w:rPr>
          <w:spacing w:val="-5"/>
        </w:rPr>
        <w:t xml:space="preserve"> </w:t>
      </w:r>
      <w:r>
        <w:t>attain</w:t>
      </w:r>
      <w:r>
        <w:rPr>
          <w:spacing w:val="-4"/>
        </w:rPr>
        <w:t xml:space="preserve"> </w:t>
      </w:r>
      <w:r>
        <w:t>this</w:t>
      </w:r>
      <w:r>
        <w:rPr>
          <w:spacing w:val="-7"/>
        </w:rPr>
        <w:t xml:space="preserve"> </w:t>
      </w:r>
      <w:r>
        <w:t>assurance</w:t>
      </w:r>
      <w:r>
        <w:rPr>
          <w:spacing w:val="-7"/>
        </w:rPr>
        <w:t xml:space="preserve"> </w:t>
      </w:r>
      <w:r>
        <w:rPr>
          <w:spacing w:val="1"/>
        </w:rPr>
        <w:t>is</w:t>
      </w:r>
      <w:r>
        <w:rPr>
          <w:spacing w:val="-8"/>
        </w:rPr>
        <w:t xml:space="preserve"> </w:t>
      </w:r>
      <w:r>
        <w:t>to</w:t>
      </w:r>
      <w:r>
        <w:rPr>
          <w:spacing w:val="-4"/>
        </w:rPr>
        <w:t xml:space="preserve"> </w:t>
      </w:r>
      <w:r>
        <w:t>ensure</w:t>
      </w:r>
      <w:r>
        <w:rPr>
          <w:spacing w:val="64"/>
          <w:w w:val="99"/>
        </w:rPr>
        <w:t xml:space="preserve"> </w:t>
      </w:r>
      <w:r>
        <w:t>that</w:t>
      </w:r>
      <w:r>
        <w:rPr>
          <w:spacing w:val="-7"/>
        </w:rPr>
        <w:t xml:space="preserve"> </w:t>
      </w:r>
      <w:r>
        <w:t>the</w:t>
      </w:r>
      <w:r>
        <w:rPr>
          <w:spacing w:val="-8"/>
        </w:rPr>
        <w:t xml:space="preserve"> </w:t>
      </w:r>
      <w:r>
        <w:t>servers</w:t>
      </w:r>
      <w:r>
        <w:rPr>
          <w:spacing w:val="-10"/>
        </w:rPr>
        <w:t xml:space="preserve"> </w:t>
      </w:r>
      <w:r>
        <w:t>are</w:t>
      </w:r>
      <w:r>
        <w:rPr>
          <w:spacing w:val="-4"/>
        </w:rPr>
        <w:t xml:space="preserve"> </w:t>
      </w:r>
      <w:r>
        <w:t>installed</w:t>
      </w:r>
      <w:r>
        <w:rPr>
          <w:spacing w:val="-7"/>
        </w:rPr>
        <w:t xml:space="preserve"> </w:t>
      </w:r>
      <w:r>
        <w:t>and</w:t>
      </w:r>
      <w:r>
        <w:rPr>
          <w:spacing w:val="-7"/>
        </w:rPr>
        <w:t xml:space="preserve"> </w:t>
      </w:r>
      <w:r>
        <w:t>maintained</w:t>
      </w:r>
      <w:r>
        <w:rPr>
          <w:spacing w:val="-7"/>
        </w:rPr>
        <w:t xml:space="preserve"> </w:t>
      </w:r>
      <w:r>
        <w:t>in</w:t>
      </w:r>
      <w:r>
        <w:rPr>
          <w:spacing w:val="-5"/>
        </w:rPr>
        <w:t xml:space="preserve"> </w:t>
      </w:r>
      <w:r>
        <w:t>a</w:t>
      </w:r>
      <w:r>
        <w:rPr>
          <w:spacing w:val="-8"/>
        </w:rPr>
        <w:t xml:space="preserve"> </w:t>
      </w:r>
      <w:r>
        <w:t>manner</w:t>
      </w:r>
      <w:r>
        <w:rPr>
          <w:spacing w:val="-8"/>
        </w:rPr>
        <w:t xml:space="preserve"> </w:t>
      </w:r>
      <w:r>
        <w:t>that</w:t>
      </w:r>
      <w:r>
        <w:rPr>
          <w:spacing w:val="-7"/>
        </w:rPr>
        <w:t xml:space="preserve"> </w:t>
      </w:r>
      <w:r>
        <w:t>prevents</w:t>
      </w:r>
      <w:r>
        <w:rPr>
          <w:spacing w:val="-3"/>
        </w:rPr>
        <w:t xml:space="preserve"> </w:t>
      </w:r>
      <w:r>
        <w:t>unauthorized</w:t>
      </w:r>
      <w:r>
        <w:rPr>
          <w:spacing w:val="58"/>
          <w:w w:val="99"/>
        </w:rPr>
        <w:t xml:space="preserve"> </w:t>
      </w:r>
      <w:r>
        <w:t>access,</w:t>
      </w:r>
      <w:r>
        <w:rPr>
          <w:spacing w:val="-10"/>
        </w:rPr>
        <w:t xml:space="preserve"> </w:t>
      </w:r>
      <w:r>
        <w:t>unauthorized</w:t>
      </w:r>
      <w:r>
        <w:rPr>
          <w:spacing w:val="-8"/>
        </w:rPr>
        <w:t xml:space="preserve"> </w:t>
      </w:r>
      <w:r>
        <w:t>use,</w:t>
      </w:r>
      <w:r>
        <w:rPr>
          <w:spacing w:val="-9"/>
        </w:rPr>
        <w:t xml:space="preserve"> </w:t>
      </w:r>
      <w:r>
        <w:t>and</w:t>
      </w:r>
      <w:r>
        <w:rPr>
          <w:spacing w:val="-8"/>
        </w:rPr>
        <w:t xml:space="preserve"> </w:t>
      </w:r>
      <w:r>
        <w:t>disruptions</w:t>
      </w:r>
      <w:r>
        <w:rPr>
          <w:spacing w:val="-9"/>
        </w:rPr>
        <w:t xml:space="preserve"> </w:t>
      </w:r>
      <w:r>
        <w:rPr>
          <w:spacing w:val="1"/>
        </w:rPr>
        <w:t>in</w:t>
      </w:r>
      <w:r>
        <w:rPr>
          <w:spacing w:val="-8"/>
        </w:rPr>
        <w:t xml:space="preserve"> </w:t>
      </w:r>
      <w:r>
        <w:t>service.</w:t>
      </w:r>
    </w:p>
    <w:p w14:paraId="7A802808" w14:textId="77777777" w:rsidR="00E313D3" w:rsidRDefault="00E313D3" w:rsidP="006E39D0">
      <w:r>
        <w:t>The</w:t>
      </w:r>
      <w:r>
        <w:rPr>
          <w:spacing w:val="-9"/>
        </w:rPr>
        <w:t xml:space="preserve"> </w:t>
      </w:r>
      <w:r>
        <w:t>purpose</w:t>
      </w:r>
      <w:r>
        <w:rPr>
          <w:spacing w:val="-6"/>
        </w:rPr>
        <w:t xml:space="preserve"> </w:t>
      </w:r>
      <w:r>
        <w:t>of</w:t>
      </w:r>
      <w:r>
        <w:rPr>
          <w:spacing w:val="-8"/>
        </w:rPr>
        <w:t xml:space="preserve"> </w:t>
      </w:r>
      <w:r>
        <w:rPr>
          <w:spacing w:val="1"/>
        </w:rPr>
        <w:t>the</w:t>
      </w:r>
      <w:r>
        <w:rPr>
          <w:spacing w:val="-8"/>
        </w:rPr>
        <w:t xml:space="preserve"> </w:t>
      </w:r>
      <w:r>
        <w:t>Server</w:t>
      </w:r>
      <w:r>
        <w:rPr>
          <w:spacing w:val="-4"/>
        </w:rPr>
        <w:t xml:space="preserve"> </w:t>
      </w:r>
      <w:r>
        <w:t>Accreditation</w:t>
      </w:r>
      <w:r>
        <w:rPr>
          <w:spacing w:val="-6"/>
        </w:rPr>
        <w:t xml:space="preserve"> </w:t>
      </w:r>
      <w:r>
        <w:t>Policy</w:t>
      </w:r>
      <w:r>
        <w:rPr>
          <w:spacing w:val="-9"/>
        </w:rPr>
        <w:t xml:space="preserve"> </w:t>
      </w:r>
      <w:r>
        <w:t>is</w:t>
      </w:r>
      <w:r>
        <w:rPr>
          <w:spacing w:val="-8"/>
        </w:rPr>
        <w:t xml:space="preserve"> </w:t>
      </w:r>
      <w:r>
        <w:t>to</w:t>
      </w:r>
      <w:r>
        <w:rPr>
          <w:spacing w:val="-8"/>
        </w:rPr>
        <w:t xml:space="preserve"> </w:t>
      </w:r>
      <w:r>
        <w:t>describe</w:t>
      </w:r>
      <w:r>
        <w:rPr>
          <w:spacing w:val="-8"/>
        </w:rPr>
        <w:t xml:space="preserve"> </w:t>
      </w:r>
      <w:r>
        <w:t>the</w:t>
      </w:r>
      <w:r>
        <w:rPr>
          <w:spacing w:val="-7"/>
        </w:rPr>
        <w:t xml:space="preserve"> </w:t>
      </w:r>
      <w:r>
        <w:t>requirements</w:t>
      </w:r>
      <w:r>
        <w:rPr>
          <w:spacing w:val="-6"/>
        </w:rPr>
        <w:t xml:space="preserve"> </w:t>
      </w:r>
      <w:r>
        <w:t>for</w:t>
      </w:r>
      <w:r>
        <w:rPr>
          <w:spacing w:val="-8"/>
        </w:rPr>
        <w:t xml:space="preserve"> </w:t>
      </w:r>
      <w:r>
        <w:t>installing</w:t>
      </w:r>
      <w:r>
        <w:rPr>
          <w:spacing w:val="76"/>
          <w:w w:val="99"/>
        </w:rPr>
        <w:t xml:space="preserve"> </w:t>
      </w:r>
      <w:r>
        <w:t>a</w:t>
      </w:r>
      <w:r>
        <w:rPr>
          <w:spacing w:val="-7"/>
        </w:rPr>
        <w:t xml:space="preserve"> </w:t>
      </w:r>
      <w:r>
        <w:t>new</w:t>
      </w:r>
      <w:r>
        <w:rPr>
          <w:spacing w:val="-4"/>
        </w:rPr>
        <w:t xml:space="preserve"> </w:t>
      </w:r>
      <w:r>
        <w:t>server</w:t>
      </w:r>
      <w:r>
        <w:rPr>
          <w:spacing w:val="-6"/>
        </w:rPr>
        <w:t xml:space="preserve"> </w:t>
      </w:r>
      <w:r>
        <w:rPr>
          <w:spacing w:val="1"/>
        </w:rPr>
        <w:t>in</w:t>
      </w:r>
      <w:r>
        <w:rPr>
          <w:spacing w:val="-5"/>
        </w:rPr>
        <w:t xml:space="preserve"> </w:t>
      </w:r>
      <w:r>
        <w:t>a</w:t>
      </w:r>
      <w:r>
        <w:rPr>
          <w:spacing w:val="-6"/>
        </w:rPr>
        <w:t xml:space="preserve"> </w:t>
      </w:r>
      <w:r>
        <w:t>secure</w:t>
      </w:r>
      <w:r>
        <w:rPr>
          <w:spacing w:val="-6"/>
        </w:rPr>
        <w:t xml:space="preserve"> </w:t>
      </w:r>
      <w:r>
        <w:t>fashion</w:t>
      </w:r>
      <w:r>
        <w:rPr>
          <w:spacing w:val="-4"/>
        </w:rPr>
        <w:t xml:space="preserve"> </w:t>
      </w:r>
      <w:r>
        <w:t>and</w:t>
      </w:r>
      <w:r>
        <w:rPr>
          <w:spacing w:val="-6"/>
        </w:rPr>
        <w:t xml:space="preserve"> </w:t>
      </w:r>
      <w:r>
        <w:t>maintaining</w:t>
      </w:r>
      <w:r>
        <w:rPr>
          <w:spacing w:val="-5"/>
        </w:rPr>
        <w:t xml:space="preserve"> </w:t>
      </w:r>
      <w:r>
        <w:t>the</w:t>
      </w:r>
      <w:r>
        <w:rPr>
          <w:spacing w:val="-7"/>
        </w:rPr>
        <w:t xml:space="preserve"> </w:t>
      </w:r>
      <w:r>
        <w:t>security</w:t>
      </w:r>
      <w:r>
        <w:rPr>
          <w:spacing w:val="-6"/>
        </w:rPr>
        <w:t xml:space="preserve"> </w:t>
      </w:r>
      <w:r>
        <w:t>integrity</w:t>
      </w:r>
      <w:r>
        <w:rPr>
          <w:spacing w:val="-9"/>
        </w:rPr>
        <w:t xml:space="preserve"> </w:t>
      </w:r>
      <w:r>
        <w:rPr>
          <w:spacing w:val="-1"/>
        </w:rPr>
        <w:t>of</w:t>
      </w:r>
      <w:r>
        <w:rPr>
          <w:spacing w:val="-6"/>
        </w:rPr>
        <w:t xml:space="preserve"> </w:t>
      </w:r>
      <w:r>
        <w:rPr>
          <w:spacing w:val="1"/>
        </w:rPr>
        <w:t>the</w:t>
      </w:r>
      <w:r>
        <w:rPr>
          <w:spacing w:val="-7"/>
        </w:rPr>
        <w:t xml:space="preserve"> </w:t>
      </w:r>
      <w:r>
        <w:t>server</w:t>
      </w:r>
      <w:r>
        <w:rPr>
          <w:spacing w:val="-4"/>
        </w:rPr>
        <w:t xml:space="preserve"> </w:t>
      </w:r>
      <w:r>
        <w:t>and</w:t>
      </w:r>
      <w:r>
        <w:rPr>
          <w:spacing w:val="56"/>
          <w:w w:val="99"/>
        </w:rPr>
        <w:t xml:space="preserve"> </w:t>
      </w:r>
      <w:r>
        <w:t>application</w:t>
      </w:r>
      <w:r>
        <w:rPr>
          <w:spacing w:val="-20"/>
        </w:rPr>
        <w:t xml:space="preserve"> </w:t>
      </w:r>
      <w:r>
        <w:rPr>
          <w:spacing w:val="-1"/>
        </w:rPr>
        <w:t>software.</w:t>
      </w:r>
    </w:p>
    <w:p w14:paraId="218CB69D" w14:textId="77777777" w:rsidR="00E313D3" w:rsidRDefault="00E313D3" w:rsidP="006E39D0">
      <w:r>
        <w:rPr>
          <w:w w:val="105"/>
        </w:rPr>
        <w:t>This</w:t>
      </w:r>
      <w:r>
        <w:rPr>
          <w:spacing w:val="5"/>
          <w:w w:val="105"/>
        </w:rPr>
        <w:t xml:space="preserve"> </w:t>
      </w:r>
      <w:r>
        <w:rPr>
          <w:w w:val="105"/>
        </w:rPr>
        <w:t>policy</w:t>
      </w:r>
      <w:r>
        <w:rPr>
          <w:spacing w:val="2"/>
          <w:w w:val="105"/>
        </w:rPr>
        <w:t xml:space="preserve"> </w:t>
      </w:r>
      <w:r>
        <w:rPr>
          <w:w w:val="105"/>
        </w:rPr>
        <w:t>applies</w:t>
      </w:r>
      <w:r>
        <w:rPr>
          <w:spacing w:val="6"/>
          <w:w w:val="105"/>
        </w:rPr>
        <w:t xml:space="preserve"> </w:t>
      </w:r>
      <w:r>
        <w:rPr>
          <w:w w:val="105"/>
        </w:rPr>
        <w:t>to</w:t>
      </w:r>
      <w:r>
        <w:rPr>
          <w:spacing w:val="2"/>
          <w:w w:val="105"/>
        </w:rPr>
        <w:t xml:space="preserve"> </w:t>
      </w:r>
      <w:r>
        <w:rPr>
          <w:w w:val="105"/>
        </w:rPr>
        <w:t>all</w:t>
      </w:r>
      <w:r>
        <w:rPr>
          <w:spacing w:val="7"/>
          <w:w w:val="105"/>
        </w:rPr>
        <w:t xml:space="preserve"> </w:t>
      </w:r>
      <w:r>
        <w:rPr>
          <w:spacing w:val="-1"/>
          <w:w w:val="105"/>
        </w:rPr>
        <w:t>a</w:t>
      </w:r>
      <w:r>
        <w:rPr>
          <w:spacing w:val="-2"/>
          <w:w w:val="105"/>
        </w:rPr>
        <w:t>ccess</w:t>
      </w:r>
      <w:r>
        <w:rPr>
          <w:spacing w:val="8"/>
          <w:w w:val="105"/>
        </w:rPr>
        <w:t xml:space="preserve"> </w:t>
      </w:r>
      <w:r>
        <w:rPr>
          <w:spacing w:val="-2"/>
          <w:w w:val="105"/>
        </w:rPr>
        <w:t>se</w:t>
      </w:r>
      <w:r>
        <w:rPr>
          <w:spacing w:val="-1"/>
          <w:w w:val="105"/>
        </w:rPr>
        <w:t>r</w:t>
      </w:r>
      <w:r>
        <w:rPr>
          <w:spacing w:val="-2"/>
          <w:w w:val="105"/>
        </w:rPr>
        <w:t>ve</w:t>
      </w:r>
      <w:r>
        <w:rPr>
          <w:spacing w:val="-1"/>
          <w:w w:val="105"/>
        </w:rPr>
        <w:t>r</w:t>
      </w:r>
      <w:r>
        <w:rPr>
          <w:spacing w:val="-2"/>
          <w:w w:val="105"/>
        </w:rPr>
        <w:t>s</w:t>
      </w:r>
      <w:r>
        <w:rPr>
          <w:spacing w:val="3"/>
          <w:w w:val="105"/>
        </w:rPr>
        <w:t xml:space="preserve"> </w:t>
      </w:r>
      <w:r>
        <w:rPr>
          <w:w w:val="105"/>
        </w:rPr>
        <w:t>that</w:t>
      </w:r>
      <w:r>
        <w:rPr>
          <w:spacing w:val="5"/>
          <w:w w:val="105"/>
        </w:rPr>
        <w:t xml:space="preserve"> </w:t>
      </w:r>
      <w:r>
        <w:rPr>
          <w:w w:val="105"/>
        </w:rPr>
        <w:t>store,</w:t>
      </w:r>
      <w:r>
        <w:rPr>
          <w:spacing w:val="3"/>
          <w:w w:val="105"/>
        </w:rPr>
        <w:t xml:space="preserve"> </w:t>
      </w:r>
      <w:r>
        <w:rPr>
          <w:spacing w:val="-1"/>
          <w:w w:val="105"/>
        </w:rPr>
        <w:t>pr</w:t>
      </w:r>
      <w:r>
        <w:rPr>
          <w:spacing w:val="-2"/>
          <w:w w:val="105"/>
        </w:rPr>
        <w:t>ocess,</w:t>
      </w:r>
      <w:r>
        <w:rPr>
          <w:spacing w:val="9"/>
          <w:w w:val="105"/>
        </w:rPr>
        <w:t xml:space="preserve"> </w:t>
      </w:r>
      <w:r>
        <w:rPr>
          <w:w w:val="105"/>
        </w:rPr>
        <w:t>or</w:t>
      </w:r>
      <w:r>
        <w:rPr>
          <w:spacing w:val="2"/>
          <w:w w:val="105"/>
        </w:rPr>
        <w:t xml:space="preserve"> </w:t>
      </w:r>
      <w:r>
        <w:rPr>
          <w:spacing w:val="-1"/>
          <w:w w:val="105"/>
        </w:rPr>
        <w:t>tran</w:t>
      </w:r>
      <w:r>
        <w:rPr>
          <w:spacing w:val="-2"/>
          <w:w w:val="105"/>
        </w:rPr>
        <w:t>s</w:t>
      </w:r>
      <w:r>
        <w:rPr>
          <w:spacing w:val="-1"/>
          <w:w w:val="105"/>
        </w:rPr>
        <w:t>m</w:t>
      </w:r>
      <w:r>
        <w:rPr>
          <w:spacing w:val="-2"/>
          <w:w w:val="105"/>
        </w:rPr>
        <w:t>i</w:t>
      </w:r>
      <w:r>
        <w:rPr>
          <w:spacing w:val="-1"/>
          <w:w w:val="105"/>
        </w:rPr>
        <w:t>t</w:t>
      </w:r>
      <w:r>
        <w:rPr>
          <w:spacing w:val="9"/>
          <w:w w:val="105"/>
        </w:rPr>
        <w:t xml:space="preserve"> </w:t>
      </w:r>
      <w:r>
        <w:rPr>
          <w:w w:val="105"/>
        </w:rPr>
        <w:t>County</w:t>
      </w:r>
      <w:r>
        <w:rPr>
          <w:spacing w:val="5"/>
          <w:w w:val="105"/>
        </w:rPr>
        <w:t xml:space="preserve"> </w:t>
      </w:r>
      <w:r>
        <w:rPr>
          <w:spacing w:val="-2"/>
          <w:w w:val="105"/>
        </w:rPr>
        <w:t>i</w:t>
      </w:r>
      <w:r>
        <w:rPr>
          <w:spacing w:val="-1"/>
          <w:w w:val="105"/>
        </w:rPr>
        <w:t>n</w:t>
      </w:r>
      <w:r>
        <w:rPr>
          <w:spacing w:val="-2"/>
          <w:w w:val="105"/>
        </w:rPr>
        <w:t>fo</w:t>
      </w:r>
      <w:r>
        <w:rPr>
          <w:spacing w:val="-1"/>
          <w:w w:val="105"/>
        </w:rPr>
        <w:t>rmat</w:t>
      </w:r>
      <w:r>
        <w:rPr>
          <w:spacing w:val="-2"/>
          <w:w w:val="105"/>
        </w:rPr>
        <w:t>io</w:t>
      </w:r>
      <w:r>
        <w:rPr>
          <w:spacing w:val="-1"/>
          <w:w w:val="105"/>
        </w:rPr>
        <w:t>n</w:t>
      </w:r>
      <w:r>
        <w:rPr>
          <w:spacing w:val="-2"/>
          <w:w w:val="105"/>
        </w:rPr>
        <w:t>.</w:t>
      </w:r>
    </w:p>
    <w:p w14:paraId="60DD304A" w14:textId="77777777" w:rsidR="00E313D3" w:rsidRDefault="00E313D3" w:rsidP="006E39D0">
      <w:pPr>
        <w:pStyle w:val="Heading5"/>
      </w:pPr>
      <w:r>
        <w:rPr>
          <w:w w:val="115"/>
        </w:rPr>
        <w:t>Prohibited</w:t>
      </w:r>
      <w:r>
        <w:rPr>
          <w:spacing w:val="15"/>
          <w:w w:val="115"/>
        </w:rPr>
        <w:t xml:space="preserve"> </w:t>
      </w:r>
      <w:r>
        <w:rPr>
          <w:spacing w:val="-2"/>
          <w:w w:val="115"/>
        </w:rPr>
        <w:t>A</w:t>
      </w:r>
      <w:r>
        <w:rPr>
          <w:spacing w:val="-1"/>
          <w:w w:val="115"/>
        </w:rPr>
        <w:t>ct</w:t>
      </w:r>
      <w:r>
        <w:rPr>
          <w:spacing w:val="-2"/>
          <w:w w:val="115"/>
        </w:rPr>
        <w:t>ivi</w:t>
      </w:r>
      <w:r>
        <w:rPr>
          <w:spacing w:val="-1"/>
          <w:w w:val="115"/>
        </w:rPr>
        <w:t>t</w:t>
      </w:r>
      <w:r>
        <w:rPr>
          <w:spacing w:val="-2"/>
          <w:w w:val="115"/>
        </w:rPr>
        <w:t>i</w:t>
      </w:r>
      <w:r>
        <w:rPr>
          <w:spacing w:val="-1"/>
          <w:w w:val="115"/>
        </w:rPr>
        <w:t>es</w:t>
      </w:r>
    </w:p>
    <w:p w14:paraId="209260E0" w14:textId="77777777" w:rsidR="00E313D3" w:rsidRDefault="00E313D3" w:rsidP="006E39D0">
      <w:r>
        <w:t>The</w:t>
      </w:r>
      <w:r>
        <w:rPr>
          <w:spacing w:val="-10"/>
        </w:rPr>
        <w:t xml:space="preserve"> </w:t>
      </w:r>
      <w:r>
        <w:t>following</w:t>
      </w:r>
      <w:r>
        <w:rPr>
          <w:spacing w:val="-9"/>
        </w:rPr>
        <w:t xml:space="preserve"> </w:t>
      </w:r>
      <w:r>
        <w:t>actions</w:t>
      </w:r>
      <w:r>
        <w:rPr>
          <w:spacing w:val="-10"/>
        </w:rPr>
        <w:t xml:space="preserve"> </w:t>
      </w:r>
      <w:r>
        <w:rPr>
          <w:spacing w:val="1"/>
        </w:rPr>
        <w:t>relating</w:t>
      </w:r>
      <w:r>
        <w:rPr>
          <w:spacing w:val="-9"/>
        </w:rPr>
        <w:t xml:space="preserve"> </w:t>
      </w:r>
      <w:r>
        <w:t>to</w:t>
      </w:r>
      <w:r>
        <w:rPr>
          <w:spacing w:val="-10"/>
        </w:rPr>
        <w:t xml:space="preserve"> </w:t>
      </w:r>
      <w:r>
        <w:t>servers</w:t>
      </w:r>
      <w:r>
        <w:rPr>
          <w:spacing w:val="-8"/>
        </w:rPr>
        <w:t xml:space="preserve"> </w:t>
      </w:r>
      <w:r>
        <w:rPr>
          <w:spacing w:val="1"/>
        </w:rPr>
        <w:t>are</w:t>
      </w:r>
      <w:r>
        <w:rPr>
          <w:spacing w:val="-10"/>
        </w:rPr>
        <w:t xml:space="preserve"> </w:t>
      </w:r>
      <w:r>
        <w:t>PROHIBITED:</w:t>
      </w:r>
    </w:p>
    <w:p w14:paraId="1DBEE6E9" w14:textId="77777777" w:rsidR="00E313D3" w:rsidRDefault="00E313D3" w:rsidP="006E39D0">
      <w:pPr>
        <w:pStyle w:val="ListParagraph"/>
        <w:numPr>
          <w:ilvl w:val="0"/>
          <w:numId w:val="64"/>
        </w:numPr>
      </w:pPr>
      <w:r>
        <w:t>Attaching</w:t>
      </w:r>
      <w:r w:rsidRPr="006E39D0">
        <w:rPr>
          <w:spacing w:val="-11"/>
        </w:rPr>
        <w:t xml:space="preserve"> </w:t>
      </w:r>
      <w:r>
        <w:t>non-accredited</w:t>
      </w:r>
      <w:r w:rsidRPr="006E39D0">
        <w:rPr>
          <w:spacing w:val="-9"/>
        </w:rPr>
        <w:t xml:space="preserve"> </w:t>
      </w:r>
      <w:r>
        <w:t>servers</w:t>
      </w:r>
      <w:r w:rsidRPr="006E39D0">
        <w:rPr>
          <w:spacing w:val="-10"/>
        </w:rPr>
        <w:t xml:space="preserve"> </w:t>
      </w:r>
      <w:r w:rsidRPr="006E39D0">
        <w:rPr>
          <w:spacing w:val="1"/>
        </w:rPr>
        <w:t>to</w:t>
      </w:r>
      <w:r w:rsidRPr="006E39D0">
        <w:rPr>
          <w:spacing w:val="-11"/>
        </w:rPr>
        <w:t xml:space="preserve"> </w:t>
      </w:r>
      <w:r>
        <w:t>the</w:t>
      </w:r>
      <w:r w:rsidRPr="006E39D0">
        <w:rPr>
          <w:spacing w:val="-11"/>
        </w:rPr>
        <w:t xml:space="preserve"> </w:t>
      </w:r>
      <w:r>
        <w:t>network</w:t>
      </w:r>
    </w:p>
    <w:p w14:paraId="3FAD479F" w14:textId="77777777" w:rsidR="00E313D3" w:rsidRDefault="00E313D3" w:rsidP="006E39D0">
      <w:pPr>
        <w:pStyle w:val="ListParagraph"/>
        <w:numPr>
          <w:ilvl w:val="0"/>
          <w:numId w:val="64"/>
        </w:numPr>
      </w:pPr>
      <w:r>
        <w:t>Storing</w:t>
      </w:r>
      <w:r w:rsidRPr="006E39D0">
        <w:rPr>
          <w:spacing w:val="-8"/>
        </w:rPr>
        <w:t xml:space="preserve"> </w:t>
      </w:r>
      <w:r>
        <w:t>information</w:t>
      </w:r>
      <w:r w:rsidRPr="006E39D0">
        <w:rPr>
          <w:spacing w:val="-6"/>
        </w:rPr>
        <w:t xml:space="preserve"> </w:t>
      </w:r>
      <w:r w:rsidRPr="006E39D0">
        <w:rPr>
          <w:spacing w:val="-1"/>
        </w:rPr>
        <w:t>on</w:t>
      </w:r>
      <w:r w:rsidRPr="006E39D0">
        <w:rPr>
          <w:spacing w:val="-6"/>
        </w:rPr>
        <w:t xml:space="preserve"> </w:t>
      </w:r>
      <w:r>
        <w:t>servers</w:t>
      </w:r>
      <w:r w:rsidRPr="006E39D0">
        <w:rPr>
          <w:spacing w:val="-8"/>
        </w:rPr>
        <w:t xml:space="preserve"> </w:t>
      </w:r>
      <w:r>
        <w:t>that</w:t>
      </w:r>
      <w:r w:rsidRPr="006E39D0">
        <w:rPr>
          <w:spacing w:val="-7"/>
        </w:rPr>
        <w:t xml:space="preserve"> </w:t>
      </w:r>
      <w:r>
        <w:t>are</w:t>
      </w:r>
      <w:r w:rsidRPr="006E39D0">
        <w:rPr>
          <w:spacing w:val="-6"/>
        </w:rPr>
        <w:t xml:space="preserve"> </w:t>
      </w:r>
      <w:r w:rsidRPr="006E39D0">
        <w:rPr>
          <w:spacing w:val="-1"/>
        </w:rPr>
        <w:t>not</w:t>
      </w:r>
      <w:r w:rsidRPr="006E39D0">
        <w:rPr>
          <w:spacing w:val="-7"/>
        </w:rPr>
        <w:t xml:space="preserve"> </w:t>
      </w:r>
      <w:r>
        <w:t>accredited</w:t>
      </w:r>
      <w:r w:rsidRPr="006E39D0">
        <w:rPr>
          <w:spacing w:val="-7"/>
        </w:rPr>
        <w:t xml:space="preserve"> </w:t>
      </w:r>
      <w:r>
        <w:t>for</w:t>
      </w:r>
      <w:r w:rsidRPr="006E39D0">
        <w:rPr>
          <w:spacing w:val="-8"/>
        </w:rPr>
        <w:t xml:space="preserve"> </w:t>
      </w:r>
      <w:r>
        <w:t>the</w:t>
      </w:r>
      <w:r w:rsidRPr="006E39D0">
        <w:rPr>
          <w:spacing w:val="-9"/>
        </w:rPr>
        <w:t xml:space="preserve"> </w:t>
      </w:r>
      <w:r>
        <w:t>appropriate</w:t>
      </w:r>
      <w:r w:rsidRPr="006E39D0">
        <w:rPr>
          <w:spacing w:val="-9"/>
        </w:rPr>
        <w:t xml:space="preserve"> </w:t>
      </w:r>
      <w:r>
        <w:t>information</w:t>
      </w:r>
      <w:r w:rsidRPr="006E39D0">
        <w:rPr>
          <w:spacing w:val="52"/>
          <w:w w:val="99"/>
        </w:rPr>
        <w:t xml:space="preserve"> </w:t>
      </w:r>
      <w:r>
        <w:t>classification.</w:t>
      </w:r>
    </w:p>
    <w:p w14:paraId="4B71E216" w14:textId="77777777" w:rsidR="00E313D3" w:rsidRDefault="00E313D3" w:rsidP="006E39D0">
      <w:pPr>
        <w:pStyle w:val="Heading5"/>
      </w:pPr>
      <w:r>
        <w:rPr>
          <w:w w:val="120"/>
        </w:rPr>
        <w:t>Required</w:t>
      </w:r>
      <w:r>
        <w:rPr>
          <w:spacing w:val="-20"/>
          <w:w w:val="120"/>
        </w:rPr>
        <w:t xml:space="preserve"> </w:t>
      </w:r>
      <w:r>
        <w:rPr>
          <w:w w:val="120"/>
        </w:rPr>
        <w:t>Safeguards</w:t>
      </w:r>
    </w:p>
    <w:p w14:paraId="6AFB4A9E" w14:textId="77777777" w:rsidR="00E313D3" w:rsidRDefault="00E313D3" w:rsidP="006E39D0">
      <w:r>
        <w:t>Responsible</w:t>
      </w:r>
      <w:r>
        <w:rPr>
          <w:spacing w:val="-13"/>
        </w:rPr>
        <w:t xml:space="preserve"> </w:t>
      </w:r>
      <w:r>
        <w:t>management</w:t>
      </w:r>
      <w:r>
        <w:rPr>
          <w:spacing w:val="-12"/>
        </w:rPr>
        <w:t xml:space="preserve"> </w:t>
      </w:r>
      <w:r>
        <w:rPr>
          <w:spacing w:val="-1"/>
        </w:rPr>
        <w:t>of</w:t>
      </w:r>
      <w:r>
        <w:rPr>
          <w:spacing w:val="-12"/>
        </w:rPr>
        <w:t xml:space="preserve"> </w:t>
      </w:r>
      <w:r>
        <w:t>servers</w:t>
      </w:r>
      <w:r>
        <w:rPr>
          <w:spacing w:val="-12"/>
        </w:rPr>
        <w:t xml:space="preserve"> </w:t>
      </w:r>
      <w:r>
        <w:t>REQUIRES:</w:t>
      </w:r>
    </w:p>
    <w:p w14:paraId="23C07C85" w14:textId="77777777" w:rsidR="00E313D3" w:rsidRDefault="00E313D3" w:rsidP="006E39D0">
      <w:pPr>
        <w:pStyle w:val="ListParagraph"/>
        <w:numPr>
          <w:ilvl w:val="0"/>
          <w:numId w:val="64"/>
        </w:numPr>
      </w:pPr>
      <w:r>
        <w:t>Servers</w:t>
      </w:r>
      <w:r w:rsidRPr="006E39D0">
        <w:t xml:space="preserve"> </w:t>
      </w:r>
      <w:r>
        <w:t>be</w:t>
      </w:r>
      <w:r w:rsidRPr="006E39D0">
        <w:t xml:space="preserve"> </w:t>
      </w:r>
      <w:r>
        <w:t>accredited:</w:t>
      </w:r>
    </w:p>
    <w:p w14:paraId="2A75BFB4" w14:textId="77777777" w:rsidR="00E313D3" w:rsidRDefault="00E313D3" w:rsidP="006E39D0">
      <w:pPr>
        <w:pStyle w:val="ListParagraph"/>
        <w:numPr>
          <w:ilvl w:val="1"/>
          <w:numId w:val="64"/>
        </w:numPr>
      </w:pPr>
      <w:r>
        <w:t>When</w:t>
      </w:r>
      <w:r w:rsidRPr="006E39D0">
        <w:rPr>
          <w:spacing w:val="-12"/>
        </w:rPr>
        <w:t xml:space="preserve"> </w:t>
      </w:r>
      <w:r>
        <w:t>originally</w:t>
      </w:r>
      <w:r w:rsidRPr="006E39D0">
        <w:rPr>
          <w:spacing w:val="-12"/>
        </w:rPr>
        <w:t xml:space="preserve"> </w:t>
      </w:r>
      <w:r>
        <w:t>deployed</w:t>
      </w:r>
    </w:p>
    <w:p w14:paraId="02481783" w14:textId="77777777" w:rsidR="00E313D3" w:rsidRDefault="00E313D3" w:rsidP="006E39D0">
      <w:pPr>
        <w:pStyle w:val="ListParagraph"/>
        <w:numPr>
          <w:ilvl w:val="1"/>
          <w:numId w:val="64"/>
        </w:numPr>
      </w:pPr>
      <w:r>
        <w:t>Annually</w:t>
      </w:r>
    </w:p>
    <w:p w14:paraId="22BABC22" w14:textId="77777777" w:rsidR="00E313D3" w:rsidRDefault="00E313D3" w:rsidP="006E39D0">
      <w:pPr>
        <w:pStyle w:val="ListParagraph"/>
        <w:numPr>
          <w:ilvl w:val="1"/>
          <w:numId w:val="64"/>
        </w:numPr>
      </w:pPr>
      <w:r>
        <w:t>Immediately</w:t>
      </w:r>
      <w:r w:rsidRPr="006E39D0">
        <w:rPr>
          <w:spacing w:val="-9"/>
        </w:rPr>
        <w:t xml:space="preserve"> </w:t>
      </w:r>
      <w:r>
        <w:t>if</w:t>
      </w:r>
      <w:r w:rsidRPr="006E39D0">
        <w:rPr>
          <w:spacing w:val="-8"/>
        </w:rPr>
        <w:t xml:space="preserve"> </w:t>
      </w:r>
      <w:r>
        <w:t>principal</w:t>
      </w:r>
      <w:r w:rsidRPr="006E39D0">
        <w:rPr>
          <w:spacing w:val="-5"/>
        </w:rPr>
        <w:t xml:space="preserve"> </w:t>
      </w:r>
      <w:r>
        <w:t>applications</w:t>
      </w:r>
      <w:r w:rsidRPr="006E39D0">
        <w:rPr>
          <w:spacing w:val="-8"/>
        </w:rPr>
        <w:t xml:space="preserve"> </w:t>
      </w:r>
      <w:r w:rsidRPr="006E39D0">
        <w:rPr>
          <w:spacing w:val="-1"/>
        </w:rPr>
        <w:t>or</w:t>
      </w:r>
      <w:r w:rsidRPr="006E39D0">
        <w:rPr>
          <w:spacing w:val="-7"/>
        </w:rPr>
        <w:t xml:space="preserve"> </w:t>
      </w:r>
      <w:r>
        <w:t>operating</w:t>
      </w:r>
      <w:r w:rsidRPr="006E39D0">
        <w:rPr>
          <w:spacing w:val="-8"/>
        </w:rPr>
        <w:t xml:space="preserve"> </w:t>
      </w:r>
      <w:r>
        <w:t>system</w:t>
      </w:r>
      <w:r w:rsidRPr="006E39D0">
        <w:rPr>
          <w:spacing w:val="-6"/>
        </w:rPr>
        <w:t xml:space="preserve"> </w:t>
      </w:r>
      <w:r>
        <w:t>software</w:t>
      </w:r>
      <w:r w:rsidRPr="006E39D0">
        <w:rPr>
          <w:spacing w:val="-9"/>
        </w:rPr>
        <w:t xml:space="preserve"> </w:t>
      </w:r>
      <w:r w:rsidRPr="006E39D0">
        <w:rPr>
          <w:spacing w:val="1"/>
        </w:rPr>
        <w:t>is</w:t>
      </w:r>
      <w:r w:rsidRPr="006E39D0">
        <w:rPr>
          <w:spacing w:val="-10"/>
        </w:rPr>
        <w:t xml:space="preserve"> </w:t>
      </w:r>
      <w:r>
        <w:t>added</w:t>
      </w:r>
      <w:r w:rsidRPr="006E39D0">
        <w:rPr>
          <w:spacing w:val="-7"/>
        </w:rPr>
        <w:t xml:space="preserve"> </w:t>
      </w:r>
      <w:r>
        <w:t>or</w:t>
      </w:r>
      <w:r w:rsidRPr="006E39D0">
        <w:rPr>
          <w:spacing w:val="58"/>
          <w:w w:val="99"/>
        </w:rPr>
        <w:t xml:space="preserve"> </w:t>
      </w:r>
      <w:r>
        <w:t>upgraded</w:t>
      </w:r>
      <w:r w:rsidRPr="006E39D0">
        <w:rPr>
          <w:spacing w:val="-8"/>
        </w:rPr>
        <w:t xml:space="preserve"> </w:t>
      </w:r>
      <w:r>
        <w:t>a</w:t>
      </w:r>
      <w:r w:rsidRPr="006E39D0">
        <w:rPr>
          <w:spacing w:val="-9"/>
        </w:rPr>
        <w:t xml:space="preserve"> </w:t>
      </w:r>
      <w:r>
        <w:t>major</w:t>
      </w:r>
      <w:r w:rsidRPr="006E39D0">
        <w:rPr>
          <w:spacing w:val="-6"/>
        </w:rPr>
        <w:t xml:space="preserve"> </w:t>
      </w:r>
      <w:r>
        <w:t>version</w:t>
      </w:r>
    </w:p>
    <w:p w14:paraId="70D01907" w14:textId="77777777" w:rsidR="00E313D3" w:rsidRDefault="00E313D3" w:rsidP="006E39D0">
      <w:pPr>
        <w:pStyle w:val="ListParagraph"/>
        <w:numPr>
          <w:ilvl w:val="1"/>
          <w:numId w:val="64"/>
        </w:numPr>
      </w:pPr>
      <w:r>
        <w:t>Immediately</w:t>
      </w:r>
      <w:r w:rsidRPr="006E39D0">
        <w:rPr>
          <w:spacing w:val="-8"/>
        </w:rPr>
        <w:t xml:space="preserve"> </w:t>
      </w:r>
      <w:r>
        <w:t>if</w:t>
      </w:r>
      <w:r w:rsidRPr="006E39D0">
        <w:rPr>
          <w:spacing w:val="-8"/>
        </w:rPr>
        <w:t xml:space="preserve"> </w:t>
      </w:r>
      <w:r w:rsidRPr="006E39D0">
        <w:rPr>
          <w:spacing w:val="-1"/>
        </w:rPr>
        <w:t>server</w:t>
      </w:r>
      <w:r w:rsidRPr="006E39D0">
        <w:rPr>
          <w:spacing w:val="-6"/>
        </w:rPr>
        <w:t xml:space="preserve"> </w:t>
      </w:r>
      <w:r>
        <w:t>function,</w:t>
      </w:r>
      <w:r w:rsidRPr="006E39D0">
        <w:rPr>
          <w:spacing w:val="-8"/>
        </w:rPr>
        <w:t xml:space="preserve"> </w:t>
      </w:r>
      <w:r w:rsidRPr="006E39D0">
        <w:rPr>
          <w:spacing w:val="-1"/>
        </w:rPr>
        <w:t>user</w:t>
      </w:r>
      <w:r w:rsidRPr="006E39D0">
        <w:rPr>
          <w:spacing w:val="-7"/>
        </w:rPr>
        <w:t xml:space="preserve"> </w:t>
      </w:r>
      <w:r>
        <w:t>roles,</w:t>
      </w:r>
      <w:r w:rsidRPr="006E39D0">
        <w:rPr>
          <w:spacing w:val="-6"/>
        </w:rPr>
        <w:t xml:space="preserve"> </w:t>
      </w:r>
      <w:r w:rsidRPr="006E39D0">
        <w:rPr>
          <w:spacing w:val="-1"/>
        </w:rPr>
        <w:t>or</w:t>
      </w:r>
      <w:r w:rsidRPr="006E39D0">
        <w:rPr>
          <w:spacing w:val="-5"/>
        </w:rPr>
        <w:t xml:space="preserve"> </w:t>
      </w:r>
      <w:r>
        <w:t>access</w:t>
      </w:r>
      <w:r w:rsidRPr="006E39D0">
        <w:rPr>
          <w:spacing w:val="-6"/>
        </w:rPr>
        <w:t xml:space="preserve"> </w:t>
      </w:r>
      <w:r>
        <w:t>scope</w:t>
      </w:r>
      <w:r w:rsidRPr="006E39D0">
        <w:rPr>
          <w:spacing w:val="-7"/>
        </w:rPr>
        <w:t xml:space="preserve"> </w:t>
      </w:r>
      <w:r>
        <w:t>changes.</w:t>
      </w:r>
    </w:p>
    <w:p w14:paraId="7A5D069E" w14:textId="77777777" w:rsidR="00E313D3" w:rsidRDefault="00E313D3" w:rsidP="006E39D0">
      <w:pPr>
        <w:pStyle w:val="ListParagraph"/>
        <w:numPr>
          <w:ilvl w:val="0"/>
          <w:numId w:val="64"/>
        </w:numPr>
      </w:pPr>
      <w:r>
        <w:t>Information</w:t>
      </w:r>
      <w:r w:rsidRPr="006E39D0">
        <w:rPr>
          <w:spacing w:val="-6"/>
        </w:rPr>
        <w:t xml:space="preserve"> </w:t>
      </w:r>
      <w:r>
        <w:t>stored,</w:t>
      </w:r>
      <w:r w:rsidRPr="006E39D0">
        <w:rPr>
          <w:spacing w:val="-8"/>
        </w:rPr>
        <w:t xml:space="preserve"> </w:t>
      </w:r>
      <w:r>
        <w:t>processed,</w:t>
      </w:r>
      <w:r w:rsidRPr="006E39D0">
        <w:rPr>
          <w:spacing w:val="-5"/>
        </w:rPr>
        <w:t xml:space="preserve"> </w:t>
      </w:r>
      <w:r w:rsidRPr="006E39D0">
        <w:rPr>
          <w:spacing w:val="-1"/>
        </w:rPr>
        <w:t>or</w:t>
      </w:r>
      <w:r w:rsidRPr="006E39D0">
        <w:rPr>
          <w:spacing w:val="-5"/>
        </w:rPr>
        <w:t xml:space="preserve"> </w:t>
      </w:r>
      <w:r>
        <w:t>transmitted</w:t>
      </w:r>
      <w:r w:rsidRPr="006E39D0">
        <w:rPr>
          <w:spacing w:val="-5"/>
        </w:rPr>
        <w:t xml:space="preserve"> </w:t>
      </w:r>
      <w:r>
        <w:t>by</w:t>
      </w:r>
      <w:r w:rsidRPr="006E39D0">
        <w:rPr>
          <w:spacing w:val="-7"/>
        </w:rPr>
        <w:t xml:space="preserve"> </w:t>
      </w:r>
      <w:r>
        <w:t>a</w:t>
      </w:r>
      <w:r w:rsidRPr="006E39D0">
        <w:rPr>
          <w:spacing w:val="-8"/>
        </w:rPr>
        <w:t xml:space="preserve"> </w:t>
      </w:r>
      <w:r>
        <w:t>server</w:t>
      </w:r>
      <w:r w:rsidRPr="006E39D0">
        <w:rPr>
          <w:spacing w:val="-7"/>
        </w:rPr>
        <w:t xml:space="preserve"> </w:t>
      </w:r>
      <w:r>
        <w:t>must</w:t>
      </w:r>
      <w:r w:rsidRPr="006E39D0">
        <w:rPr>
          <w:spacing w:val="-7"/>
        </w:rPr>
        <w:t xml:space="preserve"> </w:t>
      </w:r>
      <w:r>
        <w:t>the</w:t>
      </w:r>
      <w:r w:rsidRPr="006E39D0">
        <w:rPr>
          <w:spacing w:val="-8"/>
        </w:rPr>
        <w:t xml:space="preserve"> </w:t>
      </w:r>
      <w:r>
        <w:t>described</w:t>
      </w:r>
      <w:r w:rsidRPr="006E39D0">
        <w:rPr>
          <w:spacing w:val="-7"/>
        </w:rPr>
        <w:t xml:space="preserve"> </w:t>
      </w:r>
      <w:r w:rsidRPr="006E39D0">
        <w:rPr>
          <w:spacing w:val="1"/>
        </w:rPr>
        <w:t>in</w:t>
      </w:r>
      <w:r w:rsidRPr="006E39D0">
        <w:rPr>
          <w:spacing w:val="-7"/>
        </w:rPr>
        <w:t xml:space="preserve"> </w:t>
      </w:r>
      <w:r>
        <w:t>detail</w:t>
      </w:r>
      <w:r w:rsidRPr="006E39D0">
        <w:rPr>
          <w:spacing w:val="50"/>
          <w:w w:val="99"/>
        </w:rPr>
        <w:t xml:space="preserve"> </w:t>
      </w:r>
      <w:r>
        <w:t>and</w:t>
      </w:r>
      <w:r w:rsidRPr="006E39D0">
        <w:rPr>
          <w:spacing w:val="-7"/>
        </w:rPr>
        <w:t xml:space="preserve"> </w:t>
      </w:r>
      <w:r>
        <w:t>classified</w:t>
      </w:r>
      <w:r w:rsidRPr="006E39D0">
        <w:rPr>
          <w:spacing w:val="-6"/>
        </w:rPr>
        <w:t xml:space="preserve"> </w:t>
      </w:r>
      <w:r>
        <w:t>according</w:t>
      </w:r>
      <w:r w:rsidRPr="006E39D0">
        <w:rPr>
          <w:spacing w:val="-6"/>
        </w:rPr>
        <w:t xml:space="preserve"> </w:t>
      </w:r>
      <w:r>
        <w:t>to</w:t>
      </w:r>
      <w:r w:rsidRPr="006E39D0">
        <w:rPr>
          <w:spacing w:val="-8"/>
        </w:rPr>
        <w:t xml:space="preserve"> </w:t>
      </w:r>
      <w:r>
        <w:t>the</w:t>
      </w:r>
      <w:r w:rsidRPr="006E39D0">
        <w:rPr>
          <w:spacing w:val="-4"/>
        </w:rPr>
        <w:t xml:space="preserve"> </w:t>
      </w:r>
      <w:r>
        <w:t>Information</w:t>
      </w:r>
      <w:r w:rsidRPr="006E39D0">
        <w:rPr>
          <w:spacing w:val="-5"/>
        </w:rPr>
        <w:t xml:space="preserve"> </w:t>
      </w:r>
      <w:r>
        <w:t>Classification</w:t>
      </w:r>
      <w:r w:rsidRPr="006E39D0">
        <w:rPr>
          <w:spacing w:val="-6"/>
        </w:rPr>
        <w:t xml:space="preserve"> </w:t>
      </w:r>
      <w:r>
        <w:t>Policy.</w:t>
      </w:r>
      <w:r w:rsidRPr="006E39D0">
        <w:rPr>
          <w:spacing w:val="54"/>
        </w:rPr>
        <w:t xml:space="preserve"> </w:t>
      </w:r>
      <w:r>
        <w:t>Any</w:t>
      </w:r>
      <w:r w:rsidRPr="006E39D0">
        <w:rPr>
          <w:spacing w:val="-7"/>
        </w:rPr>
        <w:t xml:space="preserve"> </w:t>
      </w:r>
      <w:r>
        <w:t>change</w:t>
      </w:r>
      <w:r w:rsidRPr="006E39D0">
        <w:rPr>
          <w:spacing w:val="-8"/>
        </w:rPr>
        <w:t xml:space="preserve"> </w:t>
      </w:r>
      <w:r>
        <w:t>in</w:t>
      </w:r>
      <w:r w:rsidRPr="006E39D0">
        <w:rPr>
          <w:spacing w:val="-5"/>
        </w:rPr>
        <w:t xml:space="preserve"> </w:t>
      </w:r>
      <w:r>
        <w:t>the</w:t>
      </w:r>
      <w:r w:rsidRPr="006E39D0">
        <w:rPr>
          <w:spacing w:val="58"/>
          <w:w w:val="99"/>
        </w:rPr>
        <w:t xml:space="preserve"> </w:t>
      </w:r>
      <w:r>
        <w:t>type</w:t>
      </w:r>
      <w:r w:rsidRPr="006E39D0">
        <w:rPr>
          <w:spacing w:val="-7"/>
        </w:rPr>
        <w:t xml:space="preserve"> </w:t>
      </w:r>
      <w:r>
        <w:t>of</w:t>
      </w:r>
      <w:r w:rsidRPr="006E39D0">
        <w:rPr>
          <w:spacing w:val="-7"/>
        </w:rPr>
        <w:t xml:space="preserve"> </w:t>
      </w:r>
      <w:r>
        <w:t>information</w:t>
      </w:r>
      <w:r w:rsidRPr="006E39D0">
        <w:rPr>
          <w:spacing w:val="-5"/>
        </w:rPr>
        <w:t xml:space="preserve"> </w:t>
      </w:r>
      <w:r>
        <w:t>stored,</w:t>
      </w:r>
      <w:r w:rsidRPr="006E39D0">
        <w:rPr>
          <w:spacing w:val="-7"/>
        </w:rPr>
        <w:t xml:space="preserve"> </w:t>
      </w:r>
      <w:r>
        <w:t>processed</w:t>
      </w:r>
      <w:r w:rsidRPr="006E39D0">
        <w:rPr>
          <w:spacing w:val="-5"/>
        </w:rPr>
        <w:t xml:space="preserve"> </w:t>
      </w:r>
      <w:r w:rsidRPr="006E39D0">
        <w:rPr>
          <w:spacing w:val="-1"/>
        </w:rPr>
        <w:t>or</w:t>
      </w:r>
      <w:r w:rsidRPr="006E39D0">
        <w:rPr>
          <w:spacing w:val="-8"/>
        </w:rPr>
        <w:t xml:space="preserve"> </w:t>
      </w:r>
      <w:r>
        <w:t>transmitted</w:t>
      </w:r>
      <w:r w:rsidRPr="006E39D0">
        <w:rPr>
          <w:spacing w:val="-6"/>
        </w:rPr>
        <w:t xml:space="preserve"> </w:t>
      </w:r>
      <w:r>
        <w:t>by</w:t>
      </w:r>
      <w:r w:rsidRPr="006E39D0">
        <w:rPr>
          <w:spacing w:val="-9"/>
        </w:rPr>
        <w:t xml:space="preserve"> </w:t>
      </w:r>
      <w:r>
        <w:t>a</w:t>
      </w:r>
      <w:r w:rsidRPr="006E39D0">
        <w:rPr>
          <w:spacing w:val="-5"/>
        </w:rPr>
        <w:t xml:space="preserve"> </w:t>
      </w:r>
      <w:r>
        <w:t>server</w:t>
      </w:r>
      <w:r w:rsidRPr="006E39D0">
        <w:rPr>
          <w:spacing w:val="-6"/>
        </w:rPr>
        <w:t xml:space="preserve"> </w:t>
      </w:r>
      <w:r>
        <w:t>requires</w:t>
      </w:r>
      <w:r w:rsidRPr="006E39D0">
        <w:rPr>
          <w:spacing w:val="-9"/>
        </w:rPr>
        <w:t xml:space="preserve"> </w:t>
      </w:r>
      <w:r w:rsidRPr="006E39D0">
        <w:rPr>
          <w:spacing w:val="1"/>
        </w:rPr>
        <w:t>that</w:t>
      </w:r>
      <w:r w:rsidRPr="006E39D0">
        <w:rPr>
          <w:spacing w:val="-7"/>
        </w:rPr>
        <w:t xml:space="preserve"> </w:t>
      </w:r>
      <w:r>
        <w:t>the</w:t>
      </w:r>
      <w:r w:rsidRPr="006E39D0">
        <w:rPr>
          <w:spacing w:val="56"/>
          <w:w w:val="99"/>
        </w:rPr>
        <w:t xml:space="preserve"> </w:t>
      </w:r>
      <w:r>
        <w:t>server</w:t>
      </w:r>
      <w:r w:rsidRPr="006E39D0">
        <w:rPr>
          <w:spacing w:val="-13"/>
        </w:rPr>
        <w:t xml:space="preserve"> </w:t>
      </w:r>
      <w:r w:rsidRPr="006E39D0">
        <w:rPr>
          <w:spacing w:val="1"/>
        </w:rPr>
        <w:t>be</w:t>
      </w:r>
      <w:r w:rsidRPr="006E39D0">
        <w:rPr>
          <w:spacing w:val="-11"/>
        </w:rPr>
        <w:t xml:space="preserve"> </w:t>
      </w:r>
      <w:r>
        <w:t>re-accredited.</w:t>
      </w:r>
    </w:p>
    <w:p w14:paraId="5DD3DCF3" w14:textId="77777777" w:rsidR="00E313D3" w:rsidRDefault="00E313D3" w:rsidP="006E39D0">
      <w:pPr>
        <w:pStyle w:val="ListParagraph"/>
        <w:numPr>
          <w:ilvl w:val="0"/>
          <w:numId w:val="64"/>
        </w:numPr>
      </w:pPr>
      <w:r>
        <w:t>User</w:t>
      </w:r>
      <w:r w:rsidRPr="006E39D0">
        <w:rPr>
          <w:spacing w:val="-9"/>
        </w:rPr>
        <w:t xml:space="preserve"> </w:t>
      </w:r>
      <w:r>
        <w:t>and</w:t>
      </w:r>
      <w:r w:rsidRPr="006E39D0">
        <w:rPr>
          <w:spacing w:val="-6"/>
        </w:rPr>
        <w:t xml:space="preserve"> </w:t>
      </w:r>
      <w:r>
        <w:t>administrator</w:t>
      </w:r>
      <w:r w:rsidRPr="006E39D0">
        <w:rPr>
          <w:spacing w:val="-4"/>
        </w:rPr>
        <w:t xml:space="preserve"> </w:t>
      </w:r>
      <w:r w:rsidRPr="006E39D0">
        <w:rPr>
          <w:spacing w:val="-1"/>
        </w:rPr>
        <w:t>roles</w:t>
      </w:r>
      <w:r w:rsidRPr="006E39D0">
        <w:rPr>
          <w:spacing w:val="-6"/>
        </w:rPr>
        <w:t xml:space="preserve"> </w:t>
      </w:r>
      <w:r>
        <w:t>for</w:t>
      </w:r>
      <w:r w:rsidRPr="006E39D0">
        <w:rPr>
          <w:spacing w:val="-8"/>
        </w:rPr>
        <w:t xml:space="preserve"> </w:t>
      </w:r>
      <w:r>
        <w:t>the</w:t>
      </w:r>
      <w:r w:rsidRPr="006E39D0">
        <w:rPr>
          <w:spacing w:val="-5"/>
        </w:rPr>
        <w:t xml:space="preserve"> </w:t>
      </w:r>
      <w:r>
        <w:t>server</w:t>
      </w:r>
      <w:r w:rsidRPr="006E39D0">
        <w:rPr>
          <w:spacing w:val="-8"/>
        </w:rPr>
        <w:t xml:space="preserve"> </w:t>
      </w:r>
      <w:r w:rsidRPr="006E39D0">
        <w:rPr>
          <w:spacing w:val="1"/>
        </w:rPr>
        <w:t>be</w:t>
      </w:r>
      <w:r w:rsidRPr="006E39D0">
        <w:rPr>
          <w:spacing w:val="-8"/>
        </w:rPr>
        <w:t xml:space="preserve"> </w:t>
      </w:r>
      <w:r>
        <w:t>described</w:t>
      </w:r>
      <w:r w:rsidRPr="006E39D0">
        <w:rPr>
          <w:spacing w:val="-7"/>
        </w:rPr>
        <w:t xml:space="preserve"> </w:t>
      </w:r>
      <w:r w:rsidRPr="006E39D0">
        <w:rPr>
          <w:spacing w:val="1"/>
        </w:rPr>
        <w:t>in</w:t>
      </w:r>
      <w:r w:rsidRPr="006E39D0">
        <w:rPr>
          <w:spacing w:val="-6"/>
        </w:rPr>
        <w:t xml:space="preserve"> </w:t>
      </w:r>
      <w:r>
        <w:t>detail.</w:t>
      </w:r>
      <w:r w:rsidRPr="006E39D0">
        <w:rPr>
          <w:spacing w:val="-7"/>
        </w:rPr>
        <w:t xml:space="preserve"> </w:t>
      </w:r>
      <w:r w:rsidRPr="006E39D0">
        <w:rPr>
          <w:spacing w:val="-1"/>
        </w:rPr>
        <w:t>Policies</w:t>
      </w:r>
      <w:r w:rsidRPr="006E39D0">
        <w:rPr>
          <w:spacing w:val="-6"/>
        </w:rPr>
        <w:t xml:space="preserve"> </w:t>
      </w:r>
      <w:r>
        <w:t>concerning</w:t>
      </w:r>
      <w:r w:rsidRPr="006E39D0">
        <w:rPr>
          <w:spacing w:val="76"/>
          <w:w w:val="99"/>
        </w:rPr>
        <w:t xml:space="preserve"> </w:t>
      </w:r>
      <w:r>
        <w:t>role</w:t>
      </w:r>
      <w:r w:rsidRPr="006E39D0">
        <w:rPr>
          <w:spacing w:val="-11"/>
        </w:rPr>
        <w:t xml:space="preserve"> </w:t>
      </w:r>
      <w:r>
        <w:t>permissions</w:t>
      </w:r>
      <w:r w:rsidRPr="006E39D0">
        <w:rPr>
          <w:spacing w:val="-10"/>
        </w:rPr>
        <w:t xml:space="preserve"> </w:t>
      </w:r>
      <w:r>
        <w:t>and</w:t>
      </w:r>
      <w:r w:rsidRPr="006E39D0">
        <w:rPr>
          <w:spacing w:val="-10"/>
        </w:rPr>
        <w:t xml:space="preserve"> </w:t>
      </w:r>
      <w:r>
        <w:t>responsibilities</w:t>
      </w:r>
      <w:r w:rsidRPr="006E39D0">
        <w:rPr>
          <w:spacing w:val="-10"/>
        </w:rPr>
        <w:t xml:space="preserve"> </w:t>
      </w:r>
      <w:r>
        <w:t>must</w:t>
      </w:r>
      <w:r w:rsidRPr="006E39D0">
        <w:rPr>
          <w:spacing w:val="-10"/>
        </w:rPr>
        <w:t xml:space="preserve"> </w:t>
      </w:r>
      <w:r>
        <w:t>be</w:t>
      </w:r>
      <w:r w:rsidRPr="006E39D0">
        <w:rPr>
          <w:spacing w:val="-10"/>
        </w:rPr>
        <w:t xml:space="preserve"> </w:t>
      </w:r>
      <w:r>
        <w:t>established.</w:t>
      </w:r>
    </w:p>
    <w:p w14:paraId="5DEE6BB4" w14:textId="77777777" w:rsidR="006E39D0" w:rsidRDefault="00E313D3" w:rsidP="006E39D0">
      <w:pPr>
        <w:pStyle w:val="ListParagraph"/>
        <w:numPr>
          <w:ilvl w:val="0"/>
          <w:numId w:val="64"/>
        </w:numPr>
      </w:pPr>
      <w:r>
        <w:t>Each</w:t>
      </w:r>
      <w:r w:rsidRPr="006E39D0">
        <w:rPr>
          <w:spacing w:val="-7"/>
        </w:rPr>
        <w:t xml:space="preserve"> </w:t>
      </w:r>
      <w:r>
        <w:t>server</w:t>
      </w:r>
      <w:r w:rsidRPr="006E39D0">
        <w:rPr>
          <w:spacing w:val="-5"/>
        </w:rPr>
        <w:t xml:space="preserve"> </w:t>
      </w:r>
      <w:r>
        <w:t>to</w:t>
      </w:r>
      <w:r w:rsidRPr="006E39D0">
        <w:rPr>
          <w:spacing w:val="-9"/>
        </w:rPr>
        <w:t xml:space="preserve"> </w:t>
      </w:r>
      <w:r>
        <w:t>have</w:t>
      </w:r>
      <w:r w:rsidRPr="006E39D0">
        <w:rPr>
          <w:spacing w:val="-7"/>
        </w:rPr>
        <w:t xml:space="preserve"> </w:t>
      </w:r>
      <w:r>
        <w:t>a</w:t>
      </w:r>
      <w:r w:rsidRPr="006E39D0">
        <w:rPr>
          <w:spacing w:val="-6"/>
        </w:rPr>
        <w:t xml:space="preserve"> </w:t>
      </w:r>
      <w:r>
        <w:t>specified</w:t>
      </w:r>
      <w:r w:rsidRPr="006E39D0">
        <w:rPr>
          <w:spacing w:val="-7"/>
        </w:rPr>
        <w:t xml:space="preserve"> </w:t>
      </w:r>
      <w:r>
        <w:t>data</w:t>
      </w:r>
      <w:r w:rsidRPr="006E39D0">
        <w:rPr>
          <w:spacing w:val="-8"/>
        </w:rPr>
        <w:t xml:space="preserve"> </w:t>
      </w:r>
      <w:r>
        <w:t>custodian,</w:t>
      </w:r>
      <w:r w:rsidRPr="006E39D0">
        <w:rPr>
          <w:spacing w:val="-8"/>
        </w:rPr>
        <w:t xml:space="preserve"> </w:t>
      </w:r>
      <w:r>
        <w:t>responsible</w:t>
      </w:r>
      <w:r w:rsidRPr="006E39D0">
        <w:rPr>
          <w:spacing w:val="-9"/>
        </w:rPr>
        <w:t xml:space="preserve"> </w:t>
      </w:r>
      <w:r w:rsidRPr="006E39D0">
        <w:rPr>
          <w:spacing w:val="-1"/>
        </w:rPr>
        <w:t>for</w:t>
      </w:r>
      <w:r w:rsidRPr="006E39D0">
        <w:rPr>
          <w:spacing w:val="-9"/>
        </w:rPr>
        <w:t xml:space="preserve"> </w:t>
      </w:r>
      <w:r>
        <w:t>information</w:t>
      </w:r>
      <w:r w:rsidRPr="006E39D0">
        <w:rPr>
          <w:spacing w:val="-6"/>
        </w:rPr>
        <w:t xml:space="preserve"> </w:t>
      </w:r>
      <w:r>
        <w:t>accuracy,</w:t>
      </w:r>
      <w:r w:rsidRPr="006E39D0">
        <w:rPr>
          <w:spacing w:val="58"/>
          <w:w w:val="99"/>
        </w:rPr>
        <w:t xml:space="preserve"> </w:t>
      </w:r>
      <w:r>
        <w:t>access</w:t>
      </w:r>
      <w:r w:rsidRPr="006E39D0">
        <w:rPr>
          <w:spacing w:val="-10"/>
        </w:rPr>
        <w:t xml:space="preserve"> </w:t>
      </w:r>
      <w:r>
        <w:t>controls,</w:t>
      </w:r>
      <w:r w:rsidRPr="006E39D0">
        <w:rPr>
          <w:spacing w:val="-12"/>
        </w:rPr>
        <w:t xml:space="preserve"> </w:t>
      </w:r>
      <w:r w:rsidRPr="006E39D0">
        <w:rPr>
          <w:spacing w:val="1"/>
        </w:rPr>
        <w:t>and</w:t>
      </w:r>
      <w:r w:rsidRPr="006E39D0">
        <w:rPr>
          <w:spacing w:val="-11"/>
        </w:rPr>
        <w:t xml:space="preserve"> </w:t>
      </w:r>
      <w:r>
        <w:t>timeliness.</w:t>
      </w:r>
    </w:p>
    <w:p w14:paraId="22810245" w14:textId="1D1EAEF5" w:rsidR="00E313D3" w:rsidRDefault="00E313D3" w:rsidP="006E39D0">
      <w:pPr>
        <w:pStyle w:val="ListParagraph"/>
        <w:numPr>
          <w:ilvl w:val="0"/>
          <w:numId w:val="64"/>
        </w:numPr>
      </w:pPr>
      <w:r>
        <w:lastRenderedPageBreak/>
        <w:t>Each</w:t>
      </w:r>
      <w:r w:rsidRPr="006E39D0">
        <w:rPr>
          <w:spacing w:val="-6"/>
        </w:rPr>
        <w:t xml:space="preserve"> </w:t>
      </w:r>
      <w:r>
        <w:t>server</w:t>
      </w:r>
      <w:r w:rsidRPr="006E39D0">
        <w:rPr>
          <w:spacing w:val="-5"/>
        </w:rPr>
        <w:t xml:space="preserve"> </w:t>
      </w:r>
      <w:r>
        <w:t>must</w:t>
      </w:r>
      <w:r w:rsidRPr="006E39D0">
        <w:rPr>
          <w:spacing w:val="-7"/>
        </w:rPr>
        <w:t xml:space="preserve"> </w:t>
      </w:r>
      <w:r>
        <w:t>be</w:t>
      </w:r>
      <w:r w:rsidRPr="006E39D0">
        <w:rPr>
          <w:spacing w:val="-9"/>
        </w:rPr>
        <w:t xml:space="preserve"> </w:t>
      </w:r>
      <w:r>
        <w:t>configured</w:t>
      </w:r>
      <w:r w:rsidRPr="006E39D0">
        <w:rPr>
          <w:spacing w:val="-7"/>
        </w:rPr>
        <w:t xml:space="preserve"> </w:t>
      </w:r>
      <w:r>
        <w:t>according</w:t>
      </w:r>
      <w:r w:rsidRPr="006E39D0">
        <w:rPr>
          <w:spacing w:val="-6"/>
        </w:rPr>
        <w:t xml:space="preserve"> </w:t>
      </w:r>
      <w:r>
        <w:t>to</w:t>
      </w:r>
      <w:r w:rsidRPr="006E39D0">
        <w:rPr>
          <w:spacing w:val="-9"/>
        </w:rPr>
        <w:t xml:space="preserve"> </w:t>
      </w:r>
      <w:r>
        <w:t>County</w:t>
      </w:r>
      <w:r w:rsidRPr="006E39D0">
        <w:rPr>
          <w:spacing w:val="-8"/>
        </w:rPr>
        <w:t xml:space="preserve"> </w:t>
      </w:r>
      <w:r>
        <w:t>DIS</w:t>
      </w:r>
      <w:r w:rsidRPr="006E39D0">
        <w:rPr>
          <w:spacing w:val="-6"/>
        </w:rPr>
        <w:t xml:space="preserve"> </w:t>
      </w:r>
      <w:r>
        <w:t>procedures</w:t>
      </w:r>
      <w:r w:rsidRPr="006E39D0">
        <w:rPr>
          <w:spacing w:val="-8"/>
        </w:rPr>
        <w:t xml:space="preserve"> </w:t>
      </w:r>
      <w:r>
        <w:t>according</w:t>
      </w:r>
      <w:r w:rsidRPr="006E39D0">
        <w:rPr>
          <w:spacing w:val="-7"/>
        </w:rPr>
        <w:t xml:space="preserve"> </w:t>
      </w:r>
      <w:r>
        <w:t>to</w:t>
      </w:r>
      <w:r w:rsidRPr="006E39D0">
        <w:rPr>
          <w:spacing w:val="58"/>
          <w:w w:val="99"/>
        </w:rPr>
        <w:t xml:space="preserve"> </w:t>
      </w:r>
      <w:r>
        <w:t>classification.</w:t>
      </w:r>
      <w:r w:rsidRPr="006E39D0">
        <w:rPr>
          <w:spacing w:val="44"/>
        </w:rPr>
        <w:t xml:space="preserve"> </w:t>
      </w:r>
      <w:r>
        <w:t>Procedures</w:t>
      </w:r>
      <w:r w:rsidRPr="006E39D0">
        <w:rPr>
          <w:spacing w:val="-12"/>
        </w:rPr>
        <w:t xml:space="preserve"> </w:t>
      </w:r>
      <w:r>
        <w:t>address:</w:t>
      </w:r>
    </w:p>
    <w:p w14:paraId="4A40E642" w14:textId="77777777" w:rsidR="00E313D3" w:rsidRDefault="00E313D3" w:rsidP="006E39D0">
      <w:pPr>
        <w:pStyle w:val="ListParagraph"/>
        <w:numPr>
          <w:ilvl w:val="1"/>
          <w:numId w:val="64"/>
        </w:numPr>
      </w:pPr>
      <w:r>
        <w:t>Installation</w:t>
      </w:r>
      <w:r w:rsidRPr="006E39D0">
        <w:rPr>
          <w:spacing w:val="-7"/>
        </w:rPr>
        <w:t xml:space="preserve"> </w:t>
      </w:r>
      <w:r w:rsidRPr="006E39D0">
        <w:rPr>
          <w:spacing w:val="-1"/>
        </w:rPr>
        <w:t>of</w:t>
      </w:r>
      <w:r w:rsidRPr="006E39D0">
        <w:rPr>
          <w:spacing w:val="-9"/>
        </w:rPr>
        <w:t xml:space="preserve"> </w:t>
      </w:r>
      <w:r>
        <w:t>operating</w:t>
      </w:r>
      <w:r w:rsidRPr="006E39D0">
        <w:rPr>
          <w:spacing w:val="-9"/>
        </w:rPr>
        <w:t xml:space="preserve"> </w:t>
      </w:r>
      <w:r>
        <w:t>systems</w:t>
      </w:r>
      <w:r w:rsidRPr="006E39D0">
        <w:rPr>
          <w:spacing w:val="-6"/>
        </w:rPr>
        <w:t xml:space="preserve"> </w:t>
      </w:r>
      <w:r w:rsidRPr="006E39D0">
        <w:rPr>
          <w:spacing w:val="-1"/>
        </w:rPr>
        <w:t>from</w:t>
      </w:r>
      <w:r w:rsidRPr="006E39D0">
        <w:rPr>
          <w:spacing w:val="-6"/>
        </w:rPr>
        <w:t xml:space="preserve"> </w:t>
      </w:r>
      <w:r>
        <w:t>an</w:t>
      </w:r>
      <w:r w:rsidRPr="006E39D0">
        <w:rPr>
          <w:spacing w:val="-6"/>
        </w:rPr>
        <w:t xml:space="preserve"> </w:t>
      </w:r>
      <w:r>
        <w:t>approved</w:t>
      </w:r>
      <w:r w:rsidRPr="006E39D0">
        <w:rPr>
          <w:spacing w:val="-6"/>
        </w:rPr>
        <w:t xml:space="preserve"> </w:t>
      </w:r>
      <w:r>
        <w:t>source.</w:t>
      </w:r>
    </w:p>
    <w:p w14:paraId="36CE5FF9" w14:textId="77777777" w:rsidR="00E313D3" w:rsidRDefault="00E313D3" w:rsidP="006E39D0">
      <w:pPr>
        <w:pStyle w:val="ListParagraph"/>
        <w:numPr>
          <w:ilvl w:val="1"/>
          <w:numId w:val="64"/>
        </w:numPr>
      </w:pPr>
      <w:r>
        <w:t>Application</w:t>
      </w:r>
      <w:r w:rsidRPr="006E39D0">
        <w:rPr>
          <w:spacing w:val="-8"/>
        </w:rPr>
        <w:t xml:space="preserve"> </w:t>
      </w:r>
      <w:r>
        <w:t>of</w:t>
      </w:r>
      <w:r w:rsidRPr="006E39D0">
        <w:rPr>
          <w:spacing w:val="-10"/>
        </w:rPr>
        <w:t xml:space="preserve"> </w:t>
      </w:r>
      <w:r>
        <w:t>operating</w:t>
      </w:r>
      <w:r w:rsidRPr="006E39D0">
        <w:rPr>
          <w:spacing w:val="-9"/>
        </w:rPr>
        <w:t xml:space="preserve"> </w:t>
      </w:r>
      <w:r w:rsidRPr="006E39D0">
        <w:rPr>
          <w:spacing w:val="-1"/>
        </w:rPr>
        <w:t>system</w:t>
      </w:r>
      <w:r w:rsidRPr="006E39D0">
        <w:rPr>
          <w:spacing w:val="-7"/>
        </w:rPr>
        <w:t xml:space="preserve"> </w:t>
      </w:r>
      <w:r>
        <w:t>vendor</w:t>
      </w:r>
      <w:r w:rsidRPr="006E39D0">
        <w:rPr>
          <w:spacing w:val="-9"/>
        </w:rPr>
        <w:t xml:space="preserve"> </w:t>
      </w:r>
      <w:r>
        <w:t>security</w:t>
      </w:r>
      <w:r w:rsidRPr="006E39D0">
        <w:rPr>
          <w:spacing w:val="-10"/>
        </w:rPr>
        <w:t xml:space="preserve"> </w:t>
      </w:r>
      <w:r>
        <w:t>patches.</w:t>
      </w:r>
    </w:p>
    <w:p w14:paraId="26449FD0" w14:textId="77777777" w:rsidR="00E313D3" w:rsidRDefault="00E313D3" w:rsidP="006E39D0">
      <w:pPr>
        <w:pStyle w:val="ListParagraph"/>
        <w:numPr>
          <w:ilvl w:val="1"/>
          <w:numId w:val="64"/>
        </w:numPr>
      </w:pPr>
      <w:r>
        <w:t>Application</w:t>
      </w:r>
      <w:r w:rsidRPr="006E39D0">
        <w:rPr>
          <w:spacing w:val="-7"/>
        </w:rPr>
        <w:t xml:space="preserve"> </w:t>
      </w:r>
      <w:r>
        <w:t>of</w:t>
      </w:r>
      <w:r w:rsidRPr="006E39D0">
        <w:rPr>
          <w:spacing w:val="-8"/>
        </w:rPr>
        <w:t xml:space="preserve"> </w:t>
      </w:r>
      <w:r>
        <w:t>other</w:t>
      </w:r>
      <w:r w:rsidRPr="006E39D0">
        <w:rPr>
          <w:spacing w:val="-9"/>
        </w:rPr>
        <w:t xml:space="preserve"> </w:t>
      </w:r>
      <w:r>
        <w:t>DIS</w:t>
      </w:r>
      <w:r w:rsidRPr="006E39D0">
        <w:rPr>
          <w:spacing w:val="-5"/>
        </w:rPr>
        <w:t xml:space="preserve"> </w:t>
      </w:r>
      <w:r>
        <w:t>approved</w:t>
      </w:r>
      <w:r w:rsidRPr="006E39D0">
        <w:rPr>
          <w:spacing w:val="-5"/>
        </w:rPr>
        <w:t xml:space="preserve"> </w:t>
      </w:r>
      <w:r>
        <w:t>or</w:t>
      </w:r>
      <w:r w:rsidRPr="006E39D0">
        <w:rPr>
          <w:spacing w:val="-6"/>
        </w:rPr>
        <w:t xml:space="preserve"> </w:t>
      </w:r>
      <w:r w:rsidRPr="006E39D0">
        <w:rPr>
          <w:spacing w:val="-1"/>
        </w:rPr>
        <w:t>required</w:t>
      </w:r>
      <w:r w:rsidRPr="006E39D0">
        <w:rPr>
          <w:spacing w:val="-7"/>
        </w:rPr>
        <w:t xml:space="preserve"> </w:t>
      </w:r>
      <w:r>
        <w:t>vendor</w:t>
      </w:r>
      <w:r w:rsidRPr="006E39D0">
        <w:rPr>
          <w:spacing w:val="-6"/>
        </w:rPr>
        <w:t xml:space="preserve"> </w:t>
      </w:r>
      <w:r>
        <w:t>patches.</w:t>
      </w:r>
    </w:p>
    <w:p w14:paraId="31B3A590" w14:textId="77777777" w:rsidR="00E313D3" w:rsidRDefault="00E313D3" w:rsidP="006E39D0">
      <w:pPr>
        <w:pStyle w:val="ListParagraph"/>
        <w:numPr>
          <w:ilvl w:val="1"/>
          <w:numId w:val="64"/>
        </w:numPr>
      </w:pPr>
      <w:r>
        <w:t>Removal</w:t>
      </w:r>
      <w:r w:rsidRPr="006E39D0">
        <w:rPr>
          <w:spacing w:val="-7"/>
        </w:rPr>
        <w:t xml:space="preserve"> </w:t>
      </w:r>
      <w:r w:rsidRPr="006E39D0">
        <w:rPr>
          <w:spacing w:val="-1"/>
        </w:rPr>
        <w:t>of</w:t>
      </w:r>
      <w:r w:rsidRPr="006E39D0">
        <w:rPr>
          <w:spacing w:val="-9"/>
        </w:rPr>
        <w:t xml:space="preserve"> </w:t>
      </w:r>
      <w:r>
        <w:t>unnecessary</w:t>
      </w:r>
      <w:r w:rsidRPr="006E39D0">
        <w:rPr>
          <w:spacing w:val="-6"/>
        </w:rPr>
        <w:t xml:space="preserve"> </w:t>
      </w:r>
      <w:r>
        <w:t>software,</w:t>
      </w:r>
      <w:r w:rsidRPr="006E39D0">
        <w:rPr>
          <w:spacing w:val="-8"/>
        </w:rPr>
        <w:t xml:space="preserve"> </w:t>
      </w:r>
      <w:r>
        <w:t>system</w:t>
      </w:r>
      <w:r w:rsidRPr="006E39D0">
        <w:rPr>
          <w:spacing w:val="-5"/>
        </w:rPr>
        <w:t xml:space="preserve"> </w:t>
      </w:r>
      <w:r>
        <w:t>services,</w:t>
      </w:r>
      <w:r w:rsidRPr="006E39D0">
        <w:rPr>
          <w:spacing w:val="-9"/>
        </w:rPr>
        <w:t xml:space="preserve"> </w:t>
      </w:r>
      <w:r>
        <w:t>and</w:t>
      </w:r>
      <w:r w:rsidRPr="006E39D0">
        <w:rPr>
          <w:spacing w:val="-8"/>
        </w:rPr>
        <w:t xml:space="preserve"> </w:t>
      </w:r>
      <w:r>
        <w:t>device</w:t>
      </w:r>
      <w:r w:rsidRPr="006E39D0">
        <w:rPr>
          <w:spacing w:val="-10"/>
        </w:rPr>
        <w:t xml:space="preserve"> </w:t>
      </w:r>
      <w:r>
        <w:t>drivers.</w:t>
      </w:r>
    </w:p>
    <w:p w14:paraId="53E3453A" w14:textId="77777777" w:rsidR="00E313D3" w:rsidRDefault="00E313D3" w:rsidP="006E39D0">
      <w:pPr>
        <w:pStyle w:val="ListParagraph"/>
        <w:numPr>
          <w:ilvl w:val="1"/>
          <w:numId w:val="64"/>
        </w:numPr>
      </w:pPr>
      <w:r>
        <w:t>Configuration</w:t>
      </w:r>
      <w:r w:rsidRPr="006E39D0">
        <w:rPr>
          <w:spacing w:val="-9"/>
        </w:rPr>
        <w:t xml:space="preserve"> </w:t>
      </w:r>
      <w:r>
        <w:t>of</w:t>
      </w:r>
      <w:r w:rsidRPr="006E39D0">
        <w:rPr>
          <w:spacing w:val="-9"/>
        </w:rPr>
        <w:t xml:space="preserve"> </w:t>
      </w:r>
      <w:r>
        <w:t>system</w:t>
      </w:r>
      <w:r w:rsidRPr="006E39D0">
        <w:rPr>
          <w:spacing w:val="-7"/>
        </w:rPr>
        <w:t xml:space="preserve"> </w:t>
      </w:r>
      <w:r>
        <w:t>security</w:t>
      </w:r>
      <w:r w:rsidRPr="006E39D0">
        <w:rPr>
          <w:spacing w:val="-11"/>
        </w:rPr>
        <w:t xml:space="preserve"> </w:t>
      </w:r>
      <w:r>
        <w:t>parameters,</w:t>
      </w:r>
      <w:r w:rsidRPr="006E39D0">
        <w:rPr>
          <w:spacing w:val="-10"/>
        </w:rPr>
        <w:t xml:space="preserve"> </w:t>
      </w:r>
      <w:r>
        <w:t>auditing,</w:t>
      </w:r>
      <w:r w:rsidRPr="006E39D0">
        <w:rPr>
          <w:spacing w:val="-10"/>
        </w:rPr>
        <w:t xml:space="preserve"> </w:t>
      </w:r>
      <w:r>
        <w:t>firewall</w:t>
      </w:r>
      <w:r w:rsidRPr="006E39D0">
        <w:rPr>
          <w:spacing w:val="-7"/>
        </w:rPr>
        <w:t xml:space="preserve"> </w:t>
      </w:r>
      <w:r>
        <w:t>settings,</w:t>
      </w:r>
      <w:r w:rsidRPr="006E39D0">
        <w:rPr>
          <w:spacing w:val="-10"/>
        </w:rPr>
        <w:t xml:space="preserve"> </w:t>
      </w:r>
      <w:r>
        <w:t>and</w:t>
      </w:r>
      <w:r w:rsidRPr="006E39D0">
        <w:rPr>
          <w:spacing w:val="48"/>
          <w:w w:val="99"/>
        </w:rPr>
        <w:t xml:space="preserve"> </w:t>
      </w:r>
      <w:r w:rsidRPr="006E39D0">
        <w:rPr>
          <w:spacing w:val="1"/>
        </w:rPr>
        <w:t>file</w:t>
      </w:r>
      <w:r w:rsidRPr="006E39D0">
        <w:rPr>
          <w:spacing w:val="-18"/>
        </w:rPr>
        <w:t xml:space="preserve"> </w:t>
      </w:r>
      <w:r>
        <w:t>permissions.</w:t>
      </w:r>
    </w:p>
    <w:p w14:paraId="50E39996" w14:textId="77777777" w:rsidR="00E313D3" w:rsidRDefault="00E313D3" w:rsidP="006E39D0">
      <w:pPr>
        <w:pStyle w:val="ListParagraph"/>
        <w:numPr>
          <w:ilvl w:val="1"/>
          <w:numId w:val="64"/>
        </w:numPr>
      </w:pPr>
      <w:r>
        <w:t>Removal</w:t>
      </w:r>
      <w:r w:rsidRPr="006E39D0">
        <w:rPr>
          <w:spacing w:val="-6"/>
        </w:rPr>
        <w:t xml:space="preserve"> </w:t>
      </w:r>
      <w:r w:rsidRPr="006E39D0">
        <w:rPr>
          <w:spacing w:val="-1"/>
        </w:rPr>
        <w:t>of</w:t>
      </w:r>
      <w:r w:rsidRPr="006E39D0">
        <w:rPr>
          <w:spacing w:val="-7"/>
        </w:rPr>
        <w:t xml:space="preserve"> </w:t>
      </w:r>
      <w:r>
        <w:t>unnecessary</w:t>
      </w:r>
      <w:r w:rsidRPr="006E39D0">
        <w:rPr>
          <w:spacing w:val="-5"/>
        </w:rPr>
        <w:t xml:space="preserve"> </w:t>
      </w:r>
      <w:r>
        <w:t>local</w:t>
      </w:r>
      <w:r w:rsidRPr="006E39D0">
        <w:rPr>
          <w:spacing w:val="-5"/>
        </w:rPr>
        <w:t xml:space="preserve"> </w:t>
      </w:r>
      <w:r>
        <w:t>accounts</w:t>
      </w:r>
      <w:r w:rsidRPr="006E39D0">
        <w:rPr>
          <w:spacing w:val="-9"/>
        </w:rPr>
        <w:t xml:space="preserve"> </w:t>
      </w:r>
      <w:r w:rsidRPr="006E39D0">
        <w:rPr>
          <w:spacing w:val="1"/>
        </w:rPr>
        <w:t>and</w:t>
      </w:r>
      <w:r w:rsidRPr="006E39D0">
        <w:rPr>
          <w:spacing w:val="-8"/>
        </w:rPr>
        <w:t xml:space="preserve"> </w:t>
      </w:r>
      <w:r>
        <w:t>reset</w:t>
      </w:r>
      <w:r w:rsidRPr="006E39D0">
        <w:rPr>
          <w:spacing w:val="-7"/>
        </w:rPr>
        <w:t xml:space="preserve"> </w:t>
      </w:r>
      <w:r>
        <w:t>passwords</w:t>
      </w:r>
      <w:r w:rsidRPr="006E39D0">
        <w:rPr>
          <w:spacing w:val="-6"/>
        </w:rPr>
        <w:t xml:space="preserve"> </w:t>
      </w:r>
      <w:r>
        <w:t>on</w:t>
      </w:r>
      <w:r w:rsidRPr="006E39D0">
        <w:rPr>
          <w:spacing w:val="-6"/>
        </w:rPr>
        <w:t xml:space="preserve"> </w:t>
      </w:r>
      <w:r>
        <w:t>built-in</w:t>
      </w:r>
      <w:r w:rsidRPr="006E39D0">
        <w:rPr>
          <w:spacing w:val="-8"/>
        </w:rPr>
        <w:t xml:space="preserve"> </w:t>
      </w:r>
      <w:r>
        <w:t>and</w:t>
      </w:r>
      <w:r w:rsidRPr="006E39D0">
        <w:rPr>
          <w:spacing w:val="40"/>
          <w:w w:val="99"/>
        </w:rPr>
        <w:t xml:space="preserve"> </w:t>
      </w:r>
      <w:r>
        <w:t>service</w:t>
      </w:r>
      <w:r w:rsidRPr="006E39D0">
        <w:rPr>
          <w:spacing w:val="-10"/>
        </w:rPr>
        <w:t xml:space="preserve"> </w:t>
      </w:r>
      <w:r>
        <w:t>accounts</w:t>
      </w:r>
      <w:r w:rsidRPr="006E39D0">
        <w:rPr>
          <w:spacing w:val="-9"/>
        </w:rPr>
        <w:t xml:space="preserve"> </w:t>
      </w:r>
      <w:r>
        <w:t>in</w:t>
      </w:r>
      <w:r w:rsidRPr="006E39D0">
        <w:rPr>
          <w:spacing w:val="-8"/>
        </w:rPr>
        <w:t xml:space="preserve"> </w:t>
      </w:r>
      <w:r>
        <w:t>accordance</w:t>
      </w:r>
      <w:r w:rsidRPr="006E39D0">
        <w:rPr>
          <w:spacing w:val="-9"/>
        </w:rPr>
        <w:t xml:space="preserve"> </w:t>
      </w:r>
      <w:r w:rsidRPr="006E39D0">
        <w:rPr>
          <w:spacing w:val="1"/>
        </w:rPr>
        <w:t>with</w:t>
      </w:r>
      <w:r w:rsidRPr="006E39D0">
        <w:rPr>
          <w:spacing w:val="-7"/>
        </w:rPr>
        <w:t xml:space="preserve"> </w:t>
      </w:r>
      <w:r>
        <w:t>County</w:t>
      </w:r>
      <w:r w:rsidRPr="006E39D0">
        <w:rPr>
          <w:spacing w:val="-9"/>
        </w:rPr>
        <w:t xml:space="preserve"> </w:t>
      </w:r>
      <w:r>
        <w:t>Password</w:t>
      </w:r>
      <w:r w:rsidRPr="006E39D0">
        <w:rPr>
          <w:spacing w:val="-8"/>
        </w:rPr>
        <w:t xml:space="preserve"> </w:t>
      </w:r>
      <w:r>
        <w:t>Policy.</w:t>
      </w:r>
    </w:p>
    <w:p w14:paraId="4687EF53" w14:textId="77777777" w:rsidR="00E313D3" w:rsidRDefault="00E313D3" w:rsidP="006E39D0">
      <w:pPr>
        <w:pStyle w:val="ListParagraph"/>
        <w:numPr>
          <w:ilvl w:val="1"/>
          <w:numId w:val="64"/>
        </w:numPr>
      </w:pPr>
      <w:r>
        <w:t>Configuration</w:t>
      </w:r>
      <w:r w:rsidRPr="006E39D0">
        <w:rPr>
          <w:spacing w:val="-11"/>
        </w:rPr>
        <w:t xml:space="preserve"> </w:t>
      </w:r>
      <w:r>
        <w:t>user</w:t>
      </w:r>
      <w:r w:rsidRPr="006E39D0">
        <w:rPr>
          <w:spacing w:val="-14"/>
        </w:rPr>
        <w:t xml:space="preserve"> </w:t>
      </w:r>
      <w:r>
        <w:t>authentication</w:t>
      </w:r>
      <w:r w:rsidRPr="006E39D0">
        <w:rPr>
          <w:spacing w:val="-11"/>
        </w:rPr>
        <w:t xml:space="preserve"> </w:t>
      </w:r>
      <w:r>
        <w:t>and</w:t>
      </w:r>
      <w:r w:rsidRPr="006E39D0">
        <w:rPr>
          <w:spacing w:val="-11"/>
        </w:rPr>
        <w:t xml:space="preserve"> </w:t>
      </w:r>
      <w:r>
        <w:t>authorization</w:t>
      </w:r>
      <w:r w:rsidRPr="006E39D0">
        <w:rPr>
          <w:spacing w:val="-11"/>
        </w:rPr>
        <w:t xml:space="preserve"> </w:t>
      </w:r>
      <w:r>
        <w:t>methods.</w:t>
      </w:r>
    </w:p>
    <w:p w14:paraId="67F52934" w14:textId="77777777" w:rsidR="00E313D3" w:rsidRDefault="00E313D3" w:rsidP="006E39D0">
      <w:pPr>
        <w:pStyle w:val="ListParagraph"/>
        <w:numPr>
          <w:ilvl w:val="0"/>
          <w:numId w:val="64"/>
        </w:numPr>
      </w:pPr>
      <w:r>
        <w:t>Each</w:t>
      </w:r>
      <w:r w:rsidRPr="006E39D0">
        <w:rPr>
          <w:spacing w:val="-8"/>
        </w:rPr>
        <w:t xml:space="preserve"> </w:t>
      </w:r>
      <w:r>
        <w:t>server</w:t>
      </w:r>
      <w:r w:rsidRPr="006E39D0">
        <w:rPr>
          <w:spacing w:val="-6"/>
        </w:rPr>
        <w:t xml:space="preserve"> </w:t>
      </w:r>
      <w:r>
        <w:t>must</w:t>
      </w:r>
      <w:r w:rsidRPr="006E39D0">
        <w:rPr>
          <w:spacing w:val="-8"/>
        </w:rPr>
        <w:t xml:space="preserve"> </w:t>
      </w:r>
      <w:r>
        <w:t>have</w:t>
      </w:r>
      <w:r w:rsidRPr="006E39D0">
        <w:rPr>
          <w:spacing w:val="-7"/>
        </w:rPr>
        <w:t xml:space="preserve"> </w:t>
      </w:r>
      <w:r>
        <w:t>written</w:t>
      </w:r>
      <w:r w:rsidRPr="006E39D0">
        <w:rPr>
          <w:spacing w:val="-7"/>
        </w:rPr>
        <w:t xml:space="preserve"> </w:t>
      </w:r>
      <w:r>
        <w:t>maintenance</w:t>
      </w:r>
      <w:r w:rsidRPr="006E39D0">
        <w:rPr>
          <w:spacing w:val="-9"/>
        </w:rPr>
        <w:t xml:space="preserve"> </w:t>
      </w:r>
      <w:r>
        <w:t>procedures</w:t>
      </w:r>
      <w:r w:rsidRPr="006E39D0">
        <w:rPr>
          <w:spacing w:val="-9"/>
        </w:rPr>
        <w:t xml:space="preserve"> </w:t>
      </w:r>
      <w:r>
        <w:t>and</w:t>
      </w:r>
      <w:r w:rsidRPr="006E39D0">
        <w:rPr>
          <w:spacing w:val="-8"/>
        </w:rPr>
        <w:t xml:space="preserve"> </w:t>
      </w:r>
      <w:r w:rsidRPr="006E39D0">
        <w:rPr>
          <w:spacing w:val="1"/>
        </w:rPr>
        <w:t>be</w:t>
      </w:r>
      <w:r w:rsidRPr="006E39D0">
        <w:rPr>
          <w:spacing w:val="-10"/>
        </w:rPr>
        <w:t xml:space="preserve"> </w:t>
      </w:r>
      <w:r>
        <w:t>maintained</w:t>
      </w:r>
      <w:r w:rsidRPr="006E39D0">
        <w:rPr>
          <w:spacing w:val="-8"/>
        </w:rPr>
        <w:t xml:space="preserve"> </w:t>
      </w:r>
      <w:r>
        <w:t>according</w:t>
      </w:r>
      <w:r w:rsidRPr="006E39D0">
        <w:rPr>
          <w:spacing w:val="54"/>
          <w:w w:val="99"/>
        </w:rPr>
        <w:t xml:space="preserve"> </w:t>
      </w:r>
      <w:r>
        <w:t>to</w:t>
      </w:r>
      <w:r w:rsidRPr="006E39D0">
        <w:rPr>
          <w:spacing w:val="-12"/>
        </w:rPr>
        <w:t xml:space="preserve"> </w:t>
      </w:r>
      <w:r>
        <w:t>those</w:t>
      </w:r>
      <w:r w:rsidRPr="006E39D0">
        <w:rPr>
          <w:spacing w:val="-12"/>
        </w:rPr>
        <w:t xml:space="preserve"> </w:t>
      </w:r>
      <w:r>
        <w:t>procedures,</w:t>
      </w:r>
      <w:r w:rsidRPr="006E39D0">
        <w:rPr>
          <w:spacing w:val="-13"/>
        </w:rPr>
        <w:t xml:space="preserve"> </w:t>
      </w:r>
      <w:r>
        <w:t>including:</w:t>
      </w:r>
    </w:p>
    <w:p w14:paraId="433A98DE" w14:textId="77777777" w:rsidR="00E313D3" w:rsidRDefault="00E313D3" w:rsidP="006E39D0">
      <w:pPr>
        <w:pStyle w:val="ListParagraph"/>
        <w:numPr>
          <w:ilvl w:val="1"/>
          <w:numId w:val="64"/>
        </w:numPr>
      </w:pPr>
      <w:r>
        <w:t>Access</w:t>
      </w:r>
      <w:r w:rsidRPr="006E39D0">
        <w:rPr>
          <w:spacing w:val="-8"/>
        </w:rPr>
        <w:t xml:space="preserve"> </w:t>
      </w:r>
      <w:r>
        <w:t>approval,</w:t>
      </w:r>
      <w:r w:rsidRPr="006E39D0">
        <w:rPr>
          <w:spacing w:val="-9"/>
        </w:rPr>
        <w:t xml:space="preserve"> </w:t>
      </w:r>
      <w:r>
        <w:t>initiation,</w:t>
      </w:r>
      <w:r w:rsidRPr="006E39D0">
        <w:rPr>
          <w:spacing w:val="-9"/>
        </w:rPr>
        <w:t xml:space="preserve"> </w:t>
      </w:r>
      <w:r>
        <w:t>modification,</w:t>
      </w:r>
      <w:r w:rsidRPr="006E39D0">
        <w:rPr>
          <w:spacing w:val="-9"/>
        </w:rPr>
        <w:t xml:space="preserve"> </w:t>
      </w:r>
      <w:r>
        <w:t>and</w:t>
      </w:r>
      <w:r w:rsidRPr="006E39D0">
        <w:rPr>
          <w:spacing w:val="-9"/>
        </w:rPr>
        <w:t xml:space="preserve"> </w:t>
      </w:r>
      <w:r>
        <w:t>termination</w:t>
      </w:r>
      <w:r w:rsidRPr="006E39D0">
        <w:rPr>
          <w:spacing w:val="-7"/>
        </w:rPr>
        <w:t xml:space="preserve"> </w:t>
      </w:r>
      <w:r w:rsidRPr="006E39D0">
        <w:rPr>
          <w:spacing w:val="-1"/>
        </w:rPr>
        <w:t>for</w:t>
      </w:r>
      <w:r w:rsidRPr="006E39D0">
        <w:rPr>
          <w:spacing w:val="-10"/>
        </w:rPr>
        <w:t xml:space="preserve"> </w:t>
      </w:r>
      <w:r>
        <w:t>user</w:t>
      </w:r>
      <w:r w:rsidRPr="006E39D0">
        <w:rPr>
          <w:spacing w:val="-9"/>
        </w:rPr>
        <w:t xml:space="preserve"> </w:t>
      </w:r>
      <w:r>
        <w:t>and</w:t>
      </w:r>
      <w:r w:rsidRPr="006E39D0">
        <w:rPr>
          <w:spacing w:val="50"/>
          <w:w w:val="99"/>
        </w:rPr>
        <w:t xml:space="preserve"> </w:t>
      </w:r>
      <w:r>
        <w:t>administrator</w:t>
      </w:r>
      <w:r w:rsidRPr="006E39D0">
        <w:rPr>
          <w:spacing w:val="-21"/>
        </w:rPr>
        <w:t xml:space="preserve"> </w:t>
      </w:r>
      <w:r>
        <w:t>roles.</w:t>
      </w:r>
    </w:p>
    <w:p w14:paraId="3A07427B" w14:textId="77777777" w:rsidR="00E313D3" w:rsidRDefault="00E313D3" w:rsidP="006E39D0">
      <w:pPr>
        <w:pStyle w:val="ListParagraph"/>
        <w:numPr>
          <w:ilvl w:val="1"/>
          <w:numId w:val="64"/>
        </w:numPr>
      </w:pPr>
      <w:r>
        <w:t>Change</w:t>
      </w:r>
      <w:r w:rsidRPr="006E39D0">
        <w:rPr>
          <w:spacing w:val="-12"/>
        </w:rPr>
        <w:t xml:space="preserve"> </w:t>
      </w:r>
      <w:r>
        <w:t>control</w:t>
      </w:r>
      <w:r w:rsidRPr="006E39D0">
        <w:rPr>
          <w:spacing w:val="-9"/>
        </w:rPr>
        <w:t xml:space="preserve"> </w:t>
      </w:r>
      <w:r>
        <w:t>procedures,</w:t>
      </w:r>
      <w:r w:rsidRPr="006E39D0">
        <w:rPr>
          <w:spacing w:val="-13"/>
        </w:rPr>
        <w:t xml:space="preserve"> </w:t>
      </w:r>
      <w:r>
        <w:t>including</w:t>
      </w:r>
      <w:r w:rsidRPr="006E39D0">
        <w:rPr>
          <w:spacing w:val="-10"/>
        </w:rPr>
        <w:t xml:space="preserve"> </w:t>
      </w:r>
      <w:r>
        <w:t>testing,</w:t>
      </w:r>
      <w:r w:rsidRPr="006E39D0">
        <w:rPr>
          <w:spacing w:val="-13"/>
        </w:rPr>
        <w:t xml:space="preserve"> </w:t>
      </w:r>
      <w:r>
        <w:t>incident</w:t>
      </w:r>
      <w:r w:rsidRPr="006E39D0">
        <w:rPr>
          <w:spacing w:val="-10"/>
        </w:rPr>
        <w:t xml:space="preserve"> </w:t>
      </w:r>
      <w:r>
        <w:t>response,</w:t>
      </w:r>
      <w:r w:rsidRPr="006E39D0">
        <w:rPr>
          <w:spacing w:val="44"/>
          <w:w w:val="99"/>
        </w:rPr>
        <w:t xml:space="preserve"> </w:t>
      </w:r>
      <w:r>
        <w:t>troubleshooting,</w:t>
      </w:r>
      <w:r w:rsidRPr="006E39D0">
        <w:rPr>
          <w:spacing w:val="-14"/>
        </w:rPr>
        <w:t xml:space="preserve"> </w:t>
      </w:r>
      <w:r>
        <w:t>and</w:t>
      </w:r>
      <w:r w:rsidRPr="006E39D0">
        <w:rPr>
          <w:spacing w:val="-14"/>
        </w:rPr>
        <w:t xml:space="preserve"> </w:t>
      </w:r>
      <w:r>
        <w:t>production</w:t>
      </w:r>
      <w:r w:rsidRPr="006E39D0">
        <w:rPr>
          <w:spacing w:val="-12"/>
        </w:rPr>
        <w:t xml:space="preserve"> </w:t>
      </w:r>
      <w:r>
        <w:t>change.</w:t>
      </w:r>
    </w:p>
    <w:p w14:paraId="438E4D9D" w14:textId="77777777" w:rsidR="00E313D3" w:rsidRDefault="00E313D3" w:rsidP="006E39D0">
      <w:pPr>
        <w:pStyle w:val="ListParagraph"/>
        <w:numPr>
          <w:ilvl w:val="1"/>
          <w:numId w:val="64"/>
        </w:numPr>
      </w:pPr>
      <w:r>
        <w:t>Disaster</w:t>
      </w:r>
      <w:r w:rsidRPr="006E39D0">
        <w:rPr>
          <w:spacing w:val="-9"/>
        </w:rPr>
        <w:t xml:space="preserve"> </w:t>
      </w:r>
      <w:r>
        <w:t>recovery</w:t>
      </w:r>
      <w:r w:rsidRPr="006E39D0">
        <w:rPr>
          <w:spacing w:val="-8"/>
        </w:rPr>
        <w:t xml:space="preserve"> </w:t>
      </w:r>
      <w:r>
        <w:t>procedures,</w:t>
      </w:r>
      <w:r w:rsidRPr="006E39D0">
        <w:rPr>
          <w:spacing w:val="-9"/>
        </w:rPr>
        <w:t xml:space="preserve"> </w:t>
      </w:r>
      <w:r>
        <w:t>including</w:t>
      </w:r>
      <w:r w:rsidRPr="006E39D0">
        <w:rPr>
          <w:spacing w:val="-9"/>
        </w:rPr>
        <w:t xml:space="preserve"> </w:t>
      </w:r>
      <w:r>
        <w:t>back-up</w:t>
      </w:r>
      <w:r w:rsidRPr="006E39D0">
        <w:rPr>
          <w:spacing w:val="-9"/>
        </w:rPr>
        <w:t xml:space="preserve"> </w:t>
      </w:r>
      <w:r>
        <w:t>and</w:t>
      </w:r>
      <w:r w:rsidRPr="006E39D0">
        <w:rPr>
          <w:spacing w:val="-10"/>
        </w:rPr>
        <w:t xml:space="preserve"> </w:t>
      </w:r>
      <w:r>
        <w:t>restore,</w:t>
      </w:r>
      <w:r w:rsidRPr="006E39D0">
        <w:rPr>
          <w:spacing w:val="-10"/>
        </w:rPr>
        <w:t xml:space="preserve"> </w:t>
      </w:r>
      <w:r>
        <w:t>business</w:t>
      </w:r>
      <w:r w:rsidRPr="006E39D0">
        <w:rPr>
          <w:spacing w:val="-6"/>
        </w:rPr>
        <w:t xml:space="preserve"> </w:t>
      </w:r>
      <w:r>
        <w:t>impact</w:t>
      </w:r>
      <w:r w:rsidRPr="006E39D0">
        <w:rPr>
          <w:spacing w:val="50"/>
          <w:w w:val="99"/>
        </w:rPr>
        <w:t xml:space="preserve"> </w:t>
      </w:r>
      <w:r>
        <w:t>analysis,</w:t>
      </w:r>
      <w:r w:rsidRPr="006E39D0">
        <w:rPr>
          <w:spacing w:val="-9"/>
        </w:rPr>
        <w:t xml:space="preserve"> </w:t>
      </w:r>
      <w:r>
        <w:t>and</w:t>
      </w:r>
      <w:r w:rsidRPr="006E39D0">
        <w:rPr>
          <w:spacing w:val="-9"/>
        </w:rPr>
        <w:t xml:space="preserve"> </w:t>
      </w:r>
      <w:r>
        <w:t>full</w:t>
      </w:r>
      <w:r w:rsidRPr="006E39D0">
        <w:rPr>
          <w:spacing w:val="-7"/>
        </w:rPr>
        <w:t xml:space="preserve"> </w:t>
      </w:r>
      <w:r w:rsidRPr="006E39D0">
        <w:rPr>
          <w:spacing w:val="-1"/>
        </w:rPr>
        <w:t>system</w:t>
      </w:r>
      <w:r w:rsidRPr="006E39D0">
        <w:rPr>
          <w:spacing w:val="-7"/>
        </w:rPr>
        <w:t xml:space="preserve"> </w:t>
      </w:r>
      <w:r>
        <w:t>recovery.</w:t>
      </w:r>
    </w:p>
    <w:p w14:paraId="45444D36" w14:textId="77777777" w:rsidR="00E313D3" w:rsidRDefault="00E313D3" w:rsidP="006E39D0">
      <w:pPr>
        <w:pStyle w:val="ListParagraph"/>
        <w:numPr>
          <w:ilvl w:val="1"/>
          <w:numId w:val="64"/>
        </w:numPr>
      </w:pPr>
      <w:r w:rsidRPr="006E39D0">
        <w:rPr>
          <w:spacing w:val="1"/>
        </w:rPr>
        <w:t>Timely</w:t>
      </w:r>
      <w:r w:rsidRPr="006E39D0">
        <w:rPr>
          <w:spacing w:val="-11"/>
        </w:rPr>
        <w:t xml:space="preserve"> </w:t>
      </w:r>
      <w:r>
        <w:t>application</w:t>
      </w:r>
      <w:r w:rsidRPr="006E39D0">
        <w:rPr>
          <w:spacing w:val="-8"/>
        </w:rPr>
        <w:t xml:space="preserve"> </w:t>
      </w:r>
      <w:r w:rsidRPr="006E39D0">
        <w:rPr>
          <w:spacing w:val="-1"/>
        </w:rPr>
        <w:t>of</w:t>
      </w:r>
      <w:r w:rsidRPr="006E39D0">
        <w:rPr>
          <w:spacing w:val="-8"/>
        </w:rPr>
        <w:t xml:space="preserve"> </w:t>
      </w:r>
      <w:r>
        <w:t>IT-required</w:t>
      </w:r>
      <w:r w:rsidRPr="006E39D0">
        <w:rPr>
          <w:spacing w:val="-8"/>
        </w:rPr>
        <w:t xml:space="preserve"> </w:t>
      </w:r>
      <w:r>
        <w:t>vendor</w:t>
      </w:r>
      <w:r w:rsidRPr="006E39D0">
        <w:rPr>
          <w:spacing w:val="-10"/>
        </w:rPr>
        <w:t xml:space="preserve"> </w:t>
      </w:r>
      <w:r>
        <w:t>patches.</w:t>
      </w:r>
    </w:p>
    <w:p w14:paraId="6852EDE7" w14:textId="77777777" w:rsidR="00E313D3" w:rsidRDefault="00E313D3" w:rsidP="006E39D0">
      <w:r>
        <w:t>Servers</w:t>
      </w:r>
      <w:r>
        <w:rPr>
          <w:spacing w:val="-9"/>
        </w:rPr>
        <w:t xml:space="preserve"> </w:t>
      </w:r>
      <w:r>
        <w:t>must</w:t>
      </w:r>
      <w:r>
        <w:rPr>
          <w:spacing w:val="-8"/>
        </w:rPr>
        <w:t xml:space="preserve"> </w:t>
      </w:r>
      <w:proofErr w:type="gramStart"/>
      <w:r>
        <w:t>be</w:t>
      </w:r>
      <w:r>
        <w:rPr>
          <w:spacing w:val="-8"/>
        </w:rPr>
        <w:t xml:space="preserve"> </w:t>
      </w:r>
      <w:r>
        <w:t>located</w:t>
      </w:r>
      <w:r>
        <w:rPr>
          <w:spacing w:val="-6"/>
        </w:rPr>
        <w:t xml:space="preserve"> </w:t>
      </w:r>
      <w:r>
        <w:rPr>
          <w:spacing w:val="1"/>
        </w:rPr>
        <w:t>in</w:t>
      </w:r>
      <w:proofErr w:type="gramEnd"/>
      <w:r>
        <w:rPr>
          <w:spacing w:val="-7"/>
        </w:rPr>
        <w:t xml:space="preserve"> </w:t>
      </w:r>
      <w:r>
        <w:t>IT-specified</w:t>
      </w:r>
      <w:r>
        <w:rPr>
          <w:spacing w:val="-8"/>
        </w:rPr>
        <w:t xml:space="preserve"> </w:t>
      </w:r>
      <w:r>
        <w:t>physically</w:t>
      </w:r>
      <w:r>
        <w:rPr>
          <w:spacing w:val="-8"/>
        </w:rPr>
        <w:t xml:space="preserve"> </w:t>
      </w:r>
      <w:r>
        <w:t>secure</w:t>
      </w:r>
      <w:r>
        <w:rPr>
          <w:spacing w:val="-9"/>
        </w:rPr>
        <w:t xml:space="preserve"> </w:t>
      </w:r>
      <w:r>
        <w:t>locations</w:t>
      </w:r>
    </w:p>
    <w:p w14:paraId="791CA136" w14:textId="1165EC22" w:rsidR="00E313D3" w:rsidRDefault="00E313D3" w:rsidP="006E39D0">
      <w:pPr>
        <w:pStyle w:val="BodyText"/>
        <w:kinsoku w:val="0"/>
        <w:overflowPunct w:val="0"/>
        <w:rPr>
          <w:sz w:val="16"/>
          <w:szCs w:val="16"/>
        </w:rPr>
      </w:pPr>
    </w:p>
    <w:p w14:paraId="5A617E57" w14:textId="77777777" w:rsidR="00E313D3" w:rsidRDefault="00E313D3" w:rsidP="006E39D0">
      <w:pPr>
        <w:pStyle w:val="Heading4"/>
      </w:pPr>
      <w:r>
        <w:rPr>
          <w:w w:val="115"/>
        </w:rPr>
        <w:t>PC,</w:t>
      </w:r>
      <w:r>
        <w:rPr>
          <w:spacing w:val="-1"/>
          <w:w w:val="115"/>
        </w:rPr>
        <w:t xml:space="preserve"> </w:t>
      </w:r>
      <w:r>
        <w:rPr>
          <w:w w:val="115"/>
        </w:rPr>
        <w:t>Laptop, and</w:t>
      </w:r>
      <w:r>
        <w:rPr>
          <w:spacing w:val="4"/>
          <w:w w:val="115"/>
        </w:rPr>
        <w:t xml:space="preserve"> </w:t>
      </w:r>
      <w:r>
        <w:rPr>
          <w:spacing w:val="-1"/>
          <w:w w:val="115"/>
        </w:rPr>
        <w:t>Ser</w:t>
      </w:r>
      <w:r>
        <w:rPr>
          <w:spacing w:val="-2"/>
          <w:w w:val="115"/>
        </w:rPr>
        <w:t>v</w:t>
      </w:r>
      <w:r>
        <w:rPr>
          <w:spacing w:val="-1"/>
          <w:w w:val="115"/>
        </w:rPr>
        <w:t>er</w:t>
      </w:r>
      <w:r>
        <w:rPr>
          <w:spacing w:val="6"/>
          <w:w w:val="115"/>
        </w:rPr>
        <w:t xml:space="preserve"> </w:t>
      </w:r>
      <w:r>
        <w:rPr>
          <w:w w:val="115"/>
        </w:rPr>
        <w:t>Build</w:t>
      </w:r>
      <w:r>
        <w:rPr>
          <w:spacing w:val="2"/>
          <w:w w:val="115"/>
        </w:rPr>
        <w:t xml:space="preserve"> </w:t>
      </w:r>
      <w:r>
        <w:rPr>
          <w:w w:val="115"/>
        </w:rPr>
        <w:t>Po</w:t>
      </w:r>
      <w:r>
        <w:rPr>
          <w:spacing w:val="1"/>
          <w:w w:val="115"/>
        </w:rPr>
        <w:t>li</w:t>
      </w:r>
      <w:r>
        <w:rPr>
          <w:w w:val="115"/>
        </w:rPr>
        <w:t>c</w:t>
      </w:r>
      <w:r>
        <w:rPr>
          <w:spacing w:val="1"/>
          <w:w w:val="115"/>
        </w:rPr>
        <w:t>y</w:t>
      </w:r>
    </w:p>
    <w:p w14:paraId="6938B4D5" w14:textId="77777777" w:rsidR="00E313D3" w:rsidRDefault="00E313D3" w:rsidP="006E39D0">
      <w:pPr>
        <w:pStyle w:val="Heading5"/>
      </w:pPr>
      <w:r>
        <w:rPr>
          <w:w w:val="115"/>
        </w:rPr>
        <w:t>Description</w:t>
      </w:r>
    </w:p>
    <w:p w14:paraId="3F7E386E" w14:textId="77777777" w:rsidR="00E313D3" w:rsidRDefault="00E313D3" w:rsidP="006E39D0">
      <w:r>
        <w:t>PCs,</w:t>
      </w:r>
      <w:r>
        <w:rPr>
          <w:spacing w:val="-9"/>
        </w:rPr>
        <w:t xml:space="preserve"> </w:t>
      </w:r>
      <w:r>
        <w:t>laptops,</w:t>
      </w:r>
      <w:r>
        <w:rPr>
          <w:spacing w:val="-5"/>
        </w:rPr>
        <w:t xml:space="preserve"> </w:t>
      </w:r>
      <w:r>
        <w:t>and</w:t>
      </w:r>
      <w:r>
        <w:rPr>
          <w:spacing w:val="-6"/>
        </w:rPr>
        <w:t xml:space="preserve"> </w:t>
      </w:r>
      <w:r>
        <w:t>servers</w:t>
      </w:r>
      <w:r>
        <w:rPr>
          <w:spacing w:val="-6"/>
        </w:rPr>
        <w:t xml:space="preserve"> </w:t>
      </w:r>
      <w:r>
        <w:t>are</w:t>
      </w:r>
      <w:r>
        <w:rPr>
          <w:spacing w:val="-4"/>
        </w:rPr>
        <w:t xml:space="preserve"> </w:t>
      </w:r>
      <w:r>
        <w:t>received</w:t>
      </w:r>
      <w:r>
        <w:rPr>
          <w:spacing w:val="-5"/>
        </w:rPr>
        <w:t xml:space="preserve"> </w:t>
      </w:r>
      <w:r>
        <w:rPr>
          <w:spacing w:val="-1"/>
        </w:rPr>
        <w:t>new</w:t>
      </w:r>
      <w:r>
        <w:rPr>
          <w:spacing w:val="-5"/>
        </w:rPr>
        <w:t xml:space="preserve"> </w:t>
      </w:r>
      <w:r>
        <w:t>from</w:t>
      </w:r>
      <w:r>
        <w:rPr>
          <w:spacing w:val="-2"/>
        </w:rPr>
        <w:t xml:space="preserve"> </w:t>
      </w:r>
      <w:r>
        <w:t>the</w:t>
      </w:r>
      <w:r>
        <w:rPr>
          <w:spacing w:val="-8"/>
        </w:rPr>
        <w:t xml:space="preserve"> </w:t>
      </w:r>
      <w:r>
        <w:t>vendor</w:t>
      </w:r>
      <w:r>
        <w:rPr>
          <w:spacing w:val="-6"/>
        </w:rPr>
        <w:t xml:space="preserve"> </w:t>
      </w:r>
      <w:r>
        <w:t>by</w:t>
      </w:r>
      <w:r>
        <w:rPr>
          <w:spacing w:val="-7"/>
        </w:rPr>
        <w:t xml:space="preserve"> </w:t>
      </w:r>
      <w:r>
        <w:rPr>
          <w:spacing w:val="1"/>
        </w:rPr>
        <w:t>the</w:t>
      </w:r>
      <w:r>
        <w:rPr>
          <w:spacing w:val="-7"/>
        </w:rPr>
        <w:t xml:space="preserve"> </w:t>
      </w:r>
      <w:r>
        <w:t>CNS</w:t>
      </w:r>
      <w:r>
        <w:rPr>
          <w:spacing w:val="-2"/>
        </w:rPr>
        <w:t xml:space="preserve"> </w:t>
      </w:r>
      <w:r>
        <w:t>department</w:t>
      </w:r>
      <w:r>
        <w:rPr>
          <w:spacing w:val="-5"/>
        </w:rPr>
        <w:t xml:space="preserve"> </w:t>
      </w:r>
      <w:r>
        <w:t>only.</w:t>
      </w:r>
      <w:r>
        <w:rPr>
          <w:spacing w:val="-5"/>
        </w:rPr>
        <w:t xml:space="preserve"> </w:t>
      </w:r>
      <w:r>
        <w:rPr>
          <w:spacing w:val="-1"/>
        </w:rPr>
        <w:t>If</w:t>
      </w:r>
      <w:r>
        <w:rPr>
          <w:spacing w:val="48"/>
          <w:w w:val="99"/>
        </w:rPr>
        <w:t xml:space="preserve"> </w:t>
      </w:r>
      <w:r>
        <w:t>these</w:t>
      </w:r>
      <w:r>
        <w:rPr>
          <w:spacing w:val="-7"/>
        </w:rPr>
        <w:t xml:space="preserve"> </w:t>
      </w:r>
      <w:r>
        <w:t>devices</w:t>
      </w:r>
      <w:r>
        <w:rPr>
          <w:spacing w:val="-7"/>
        </w:rPr>
        <w:t xml:space="preserve"> </w:t>
      </w:r>
      <w:r>
        <w:t>are</w:t>
      </w:r>
      <w:r>
        <w:rPr>
          <w:spacing w:val="-6"/>
        </w:rPr>
        <w:t xml:space="preserve"> </w:t>
      </w:r>
      <w:r>
        <w:t>to</w:t>
      </w:r>
      <w:r>
        <w:rPr>
          <w:spacing w:val="-8"/>
        </w:rPr>
        <w:t xml:space="preserve"> </w:t>
      </w:r>
      <w:r>
        <w:rPr>
          <w:spacing w:val="1"/>
        </w:rPr>
        <w:t>be</w:t>
      </w:r>
      <w:r>
        <w:rPr>
          <w:spacing w:val="-3"/>
        </w:rPr>
        <w:t xml:space="preserve"> </w:t>
      </w:r>
      <w:r>
        <w:t>reused,</w:t>
      </w:r>
      <w:r>
        <w:rPr>
          <w:spacing w:val="-6"/>
        </w:rPr>
        <w:t xml:space="preserve"> </w:t>
      </w:r>
      <w:r>
        <w:t>they</w:t>
      </w:r>
      <w:r>
        <w:rPr>
          <w:spacing w:val="-6"/>
        </w:rPr>
        <w:t xml:space="preserve"> </w:t>
      </w:r>
      <w:r>
        <w:rPr>
          <w:spacing w:val="1"/>
        </w:rPr>
        <w:t>must</w:t>
      </w:r>
      <w:r>
        <w:rPr>
          <w:spacing w:val="-7"/>
        </w:rPr>
        <w:t xml:space="preserve"> </w:t>
      </w:r>
      <w:r>
        <w:t>be</w:t>
      </w:r>
      <w:r>
        <w:rPr>
          <w:spacing w:val="-5"/>
        </w:rPr>
        <w:t xml:space="preserve"> </w:t>
      </w:r>
      <w:r>
        <w:t>processed</w:t>
      </w:r>
      <w:r>
        <w:rPr>
          <w:spacing w:val="-5"/>
        </w:rPr>
        <w:t xml:space="preserve"> </w:t>
      </w:r>
      <w:r>
        <w:rPr>
          <w:spacing w:val="1"/>
        </w:rPr>
        <w:t>by</w:t>
      </w:r>
      <w:r>
        <w:rPr>
          <w:spacing w:val="-7"/>
        </w:rPr>
        <w:t xml:space="preserve"> </w:t>
      </w:r>
      <w:r>
        <w:t>the</w:t>
      </w:r>
      <w:r>
        <w:rPr>
          <w:spacing w:val="-5"/>
        </w:rPr>
        <w:t xml:space="preserve"> </w:t>
      </w:r>
      <w:r>
        <w:t>CNS</w:t>
      </w:r>
      <w:r>
        <w:rPr>
          <w:spacing w:val="-6"/>
        </w:rPr>
        <w:t xml:space="preserve"> </w:t>
      </w:r>
      <w:r>
        <w:t>department</w:t>
      </w:r>
      <w:r>
        <w:rPr>
          <w:spacing w:val="-6"/>
        </w:rPr>
        <w:t xml:space="preserve"> </w:t>
      </w:r>
      <w:r>
        <w:t>before</w:t>
      </w:r>
      <w:r>
        <w:rPr>
          <w:spacing w:val="44"/>
          <w:w w:val="99"/>
        </w:rPr>
        <w:t xml:space="preserve"> </w:t>
      </w:r>
      <w:r>
        <w:t>repurposed.</w:t>
      </w:r>
      <w:r>
        <w:rPr>
          <w:spacing w:val="-3"/>
        </w:rPr>
        <w:t xml:space="preserve"> </w:t>
      </w:r>
      <w:r>
        <w:rPr>
          <w:spacing w:val="-1"/>
        </w:rPr>
        <w:t>If</w:t>
      </w:r>
      <w:r>
        <w:rPr>
          <w:spacing w:val="-9"/>
        </w:rPr>
        <w:t xml:space="preserve"> </w:t>
      </w:r>
      <w:r>
        <w:rPr>
          <w:spacing w:val="1"/>
        </w:rPr>
        <w:t>any</w:t>
      </w:r>
      <w:r>
        <w:rPr>
          <w:spacing w:val="-6"/>
        </w:rPr>
        <w:t xml:space="preserve"> </w:t>
      </w:r>
      <w:r>
        <w:t>of</w:t>
      </w:r>
      <w:r>
        <w:rPr>
          <w:spacing w:val="-5"/>
        </w:rPr>
        <w:t xml:space="preserve"> </w:t>
      </w:r>
      <w:r>
        <w:t>these</w:t>
      </w:r>
      <w:r>
        <w:rPr>
          <w:spacing w:val="-8"/>
        </w:rPr>
        <w:t xml:space="preserve"> </w:t>
      </w:r>
      <w:r>
        <w:t>devises</w:t>
      </w:r>
      <w:r>
        <w:rPr>
          <w:spacing w:val="-5"/>
        </w:rPr>
        <w:t xml:space="preserve"> </w:t>
      </w:r>
      <w:r>
        <w:t>are</w:t>
      </w:r>
      <w:r>
        <w:rPr>
          <w:spacing w:val="-8"/>
        </w:rPr>
        <w:t xml:space="preserve"> </w:t>
      </w:r>
      <w:r>
        <w:rPr>
          <w:spacing w:val="1"/>
        </w:rPr>
        <w:t>to</w:t>
      </w:r>
      <w:r>
        <w:rPr>
          <w:spacing w:val="-8"/>
        </w:rPr>
        <w:t xml:space="preserve"> </w:t>
      </w:r>
      <w:r>
        <w:t>be</w:t>
      </w:r>
      <w:r>
        <w:rPr>
          <w:spacing w:val="-7"/>
        </w:rPr>
        <w:t xml:space="preserve"> </w:t>
      </w:r>
      <w:r>
        <w:t>decommissioned,</w:t>
      </w:r>
      <w:r>
        <w:rPr>
          <w:spacing w:val="-7"/>
        </w:rPr>
        <w:t xml:space="preserve"> </w:t>
      </w:r>
      <w:r>
        <w:t>the</w:t>
      </w:r>
      <w:r>
        <w:rPr>
          <w:spacing w:val="-7"/>
        </w:rPr>
        <w:t xml:space="preserve"> </w:t>
      </w:r>
      <w:r>
        <w:t>CNS</w:t>
      </w:r>
      <w:r>
        <w:rPr>
          <w:spacing w:val="-5"/>
        </w:rPr>
        <w:t xml:space="preserve"> </w:t>
      </w:r>
      <w:r>
        <w:t>department</w:t>
      </w:r>
      <w:r>
        <w:rPr>
          <w:spacing w:val="-6"/>
        </w:rPr>
        <w:t xml:space="preserve"> </w:t>
      </w:r>
      <w:r>
        <w:t>must</w:t>
      </w:r>
      <w:r>
        <w:rPr>
          <w:spacing w:val="44"/>
          <w:w w:val="99"/>
        </w:rPr>
        <w:t xml:space="preserve"> </w:t>
      </w:r>
      <w:r>
        <w:t>process</w:t>
      </w:r>
      <w:r>
        <w:rPr>
          <w:spacing w:val="-11"/>
        </w:rPr>
        <w:t xml:space="preserve"> </w:t>
      </w:r>
      <w:r>
        <w:t>them</w:t>
      </w:r>
      <w:r>
        <w:rPr>
          <w:spacing w:val="-6"/>
        </w:rPr>
        <w:t xml:space="preserve"> </w:t>
      </w:r>
      <w:r>
        <w:t>before</w:t>
      </w:r>
      <w:r>
        <w:rPr>
          <w:spacing w:val="-9"/>
        </w:rPr>
        <w:t xml:space="preserve"> </w:t>
      </w:r>
      <w:r>
        <w:t>they</w:t>
      </w:r>
      <w:r>
        <w:rPr>
          <w:spacing w:val="-8"/>
        </w:rPr>
        <w:t xml:space="preserve"> </w:t>
      </w:r>
      <w:r>
        <w:t>leave</w:t>
      </w:r>
      <w:r>
        <w:rPr>
          <w:spacing w:val="-10"/>
        </w:rPr>
        <w:t xml:space="preserve"> </w:t>
      </w:r>
      <w:r>
        <w:t>the</w:t>
      </w:r>
      <w:r>
        <w:rPr>
          <w:spacing w:val="-6"/>
        </w:rPr>
        <w:t xml:space="preserve"> </w:t>
      </w:r>
      <w:r>
        <w:t>County’s</w:t>
      </w:r>
      <w:r>
        <w:rPr>
          <w:spacing w:val="-9"/>
        </w:rPr>
        <w:t xml:space="preserve"> </w:t>
      </w:r>
      <w:r>
        <w:t>possession.</w:t>
      </w:r>
    </w:p>
    <w:p w14:paraId="1EEF39A6" w14:textId="77777777" w:rsidR="00E313D3" w:rsidRPr="006E39D0" w:rsidRDefault="00E313D3" w:rsidP="006E39D0">
      <w:pPr>
        <w:pStyle w:val="Heading5"/>
      </w:pPr>
      <w:r w:rsidRPr="006E39D0">
        <w:t>General Protections</w:t>
      </w:r>
    </w:p>
    <w:p w14:paraId="5A8362DB" w14:textId="77777777" w:rsidR="00E313D3" w:rsidRPr="006E39D0" w:rsidRDefault="00E313D3" w:rsidP="006E39D0">
      <w:pPr>
        <w:pStyle w:val="Heading6"/>
      </w:pPr>
      <w:r w:rsidRPr="006E39D0">
        <w:t>PCs and Laptops</w:t>
      </w:r>
    </w:p>
    <w:p w14:paraId="7D744552" w14:textId="77777777" w:rsidR="00E313D3" w:rsidRDefault="00E313D3" w:rsidP="006E39D0">
      <w:pPr>
        <w:pStyle w:val="ListParagraph"/>
        <w:numPr>
          <w:ilvl w:val="0"/>
          <w:numId w:val="66"/>
        </w:numPr>
      </w:pPr>
      <w:r>
        <w:t>New</w:t>
      </w:r>
    </w:p>
    <w:p w14:paraId="70944BDA" w14:textId="77777777" w:rsidR="00E313D3" w:rsidRDefault="00E313D3" w:rsidP="0091257B">
      <w:pPr>
        <w:pStyle w:val="ListParagraph"/>
        <w:numPr>
          <w:ilvl w:val="0"/>
          <w:numId w:val="67"/>
        </w:numPr>
        <w:ind w:left="1440"/>
      </w:pPr>
      <w:r>
        <w:t>New</w:t>
      </w:r>
      <w:r w:rsidRPr="0091257B">
        <w:t xml:space="preserve"> </w:t>
      </w:r>
      <w:r>
        <w:t>PCs</w:t>
      </w:r>
      <w:r w:rsidRPr="0091257B">
        <w:t xml:space="preserve"> </w:t>
      </w:r>
      <w:r>
        <w:t>and</w:t>
      </w:r>
      <w:r w:rsidRPr="0091257B">
        <w:t xml:space="preserve"> </w:t>
      </w:r>
      <w:r>
        <w:t>Laptops</w:t>
      </w:r>
      <w:r w:rsidRPr="0091257B">
        <w:t xml:space="preserve"> are </w:t>
      </w:r>
      <w:r>
        <w:t>ordered</w:t>
      </w:r>
      <w:r w:rsidRPr="0091257B">
        <w:t xml:space="preserve"> </w:t>
      </w:r>
      <w:r>
        <w:t>through</w:t>
      </w:r>
      <w:r w:rsidRPr="0091257B">
        <w:t xml:space="preserve"> </w:t>
      </w:r>
      <w:r>
        <w:t>our</w:t>
      </w:r>
      <w:r w:rsidRPr="0091257B">
        <w:t xml:space="preserve"> </w:t>
      </w:r>
      <w:r>
        <w:t>Purchasing</w:t>
      </w:r>
      <w:r w:rsidRPr="0091257B">
        <w:t xml:space="preserve"> </w:t>
      </w:r>
      <w:r>
        <w:t>department</w:t>
      </w:r>
      <w:r w:rsidRPr="0091257B">
        <w:t xml:space="preserve"> with </w:t>
      </w:r>
      <w:r>
        <w:t>CNS’</w:t>
      </w:r>
      <w:r w:rsidRPr="0091257B">
        <w:t xml:space="preserve"> </w:t>
      </w:r>
      <w:r>
        <w:t>approval.</w:t>
      </w:r>
    </w:p>
    <w:p w14:paraId="042EEE26" w14:textId="77777777" w:rsidR="00E313D3" w:rsidRDefault="00E313D3" w:rsidP="0091257B">
      <w:pPr>
        <w:pStyle w:val="ListParagraph"/>
        <w:numPr>
          <w:ilvl w:val="0"/>
          <w:numId w:val="67"/>
        </w:numPr>
        <w:ind w:left="1440"/>
      </w:pPr>
      <w:r>
        <w:t>The</w:t>
      </w:r>
      <w:r w:rsidRPr="0091257B">
        <w:t xml:space="preserve"> </w:t>
      </w:r>
      <w:r>
        <w:t>devices</w:t>
      </w:r>
      <w:r w:rsidRPr="0091257B">
        <w:t xml:space="preserve"> </w:t>
      </w:r>
      <w:r>
        <w:t>are</w:t>
      </w:r>
      <w:r w:rsidRPr="0091257B">
        <w:t xml:space="preserve"> </w:t>
      </w:r>
      <w:r>
        <w:t>shipped</w:t>
      </w:r>
      <w:r w:rsidRPr="0091257B">
        <w:t xml:space="preserve"> </w:t>
      </w:r>
      <w:r>
        <w:t>directly</w:t>
      </w:r>
      <w:r w:rsidRPr="0091257B">
        <w:t xml:space="preserve"> </w:t>
      </w:r>
      <w:r>
        <w:t>to</w:t>
      </w:r>
      <w:r w:rsidRPr="0091257B">
        <w:t xml:space="preserve"> </w:t>
      </w:r>
      <w:r>
        <w:t>the</w:t>
      </w:r>
      <w:r w:rsidRPr="0091257B">
        <w:t xml:space="preserve"> </w:t>
      </w:r>
      <w:r>
        <w:t>CNS</w:t>
      </w:r>
      <w:r w:rsidRPr="0091257B">
        <w:t xml:space="preserve"> </w:t>
      </w:r>
      <w:r>
        <w:t>department</w:t>
      </w:r>
      <w:r w:rsidRPr="0091257B">
        <w:t xml:space="preserve"> </w:t>
      </w:r>
      <w:r>
        <w:t>and</w:t>
      </w:r>
      <w:r w:rsidRPr="0091257B">
        <w:t xml:space="preserve"> </w:t>
      </w:r>
      <w:r>
        <w:t>built</w:t>
      </w:r>
      <w:r w:rsidRPr="0091257B">
        <w:t xml:space="preserve"> </w:t>
      </w:r>
      <w:r>
        <w:t>according</w:t>
      </w:r>
      <w:r w:rsidRPr="0091257B">
        <w:t xml:space="preserve"> </w:t>
      </w:r>
      <w:r>
        <w:t>to</w:t>
      </w:r>
      <w:r w:rsidRPr="0091257B">
        <w:t xml:space="preserve"> </w:t>
      </w:r>
      <w:r>
        <w:t>the</w:t>
      </w:r>
      <w:r w:rsidRPr="0091257B">
        <w:t xml:space="preserve"> </w:t>
      </w:r>
      <w:r>
        <w:t>policies</w:t>
      </w:r>
      <w:r w:rsidRPr="0091257B">
        <w:t xml:space="preserve"> </w:t>
      </w:r>
      <w:r>
        <w:t>described</w:t>
      </w:r>
      <w:r w:rsidRPr="0091257B">
        <w:t xml:space="preserve"> </w:t>
      </w:r>
      <w:r>
        <w:t>in</w:t>
      </w:r>
      <w:r w:rsidRPr="0091257B">
        <w:t xml:space="preserve"> this </w:t>
      </w:r>
      <w:r>
        <w:t>document.</w:t>
      </w:r>
    </w:p>
    <w:p w14:paraId="1772D657" w14:textId="77777777" w:rsidR="00E313D3" w:rsidRDefault="00E313D3" w:rsidP="0091257B">
      <w:pPr>
        <w:pStyle w:val="ListParagraph"/>
        <w:numPr>
          <w:ilvl w:val="0"/>
          <w:numId w:val="67"/>
        </w:numPr>
        <w:ind w:left="1440"/>
      </w:pPr>
      <w:r>
        <w:t>All</w:t>
      </w:r>
      <w:r w:rsidRPr="0091257B">
        <w:t xml:space="preserve"> </w:t>
      </w:r>
      <w:r>
        <w:t>laptops</w:t>
      </w:r>
      <w:r w:rsidRPr="0091257B">
        <w:t xml:space="preserve"> </w:t>
      </w:r>
      <w:r>
        <w:t>are</w:t>
      </w:r>
      <w:r w:rsidRPr="0091257B">
        <w:t xml:space="preserve"> built </w:t>
      </w:r>
      <w:r>
        <w:t>with</w:t>
      </w:r>
      <w:r w:rsidRPr="0091257B">
        <w:t xml:space="preserve"> </w:t>
      </w:r>
      <w:r>
        <w:t>encrypted</w:t>
      </w:r>
      <w:r w:rsidRPr="0091257B">
        <w:t xml:space="preserve"> </w:t>
      </w:r>
      <w:r>
        <w:t>hard</w:t>
      </w:r>
      <w:r w:rsidRPr="0091257B">
        <w:t xml:space="preserve"> </w:t>
      </w:r>
      <w:r>
        <w:t>drives.</w:t>
      </w:r>
    </w:p>
    <w:p w14:paraId="2B95735D" w14:textId="77777777" w:rsidR="00E313D3" w:rsidRDefault="00E313D3" w:rsidP="0091257B">
      <w:pPr>
        <w:pStyle w:val="ListParagraph"/>
        <w:numPr>
          <w:ilvl w:val="0"/>
          <w:numId w:val="67"/>
        </w:numPr>
      </w:pPr>
      <w:r>
        <w:t>Repurposed</w:t>
      </w:r>
    </w:p>
    <w:p w14:paraId="1F7793A0" w14:textId="77777777" w:rsidR="00E313D3" w:rsidRDefault="00E313D3" w:rsidP="0091257B">
      <w:pPr>
        <w:pStyle w:val="ListParagraph"/>
        <w:numPr>
          <w:ilvl w:val="0"/>
          <w:numId w:val="67"/>
        </w:numPr>
        <w:ind w:left="1440"/>
      </w:pPr>
      <w:r>
        <w:t>When</w:t>
      </w:r>
      <w:r w:rsidRPr="0091257B">
        <w:t xml:space="preserve"> </w:t>
      </w:r>
      <w:r>
        <w:t>a</w:t>
      </w:r>
      <w:r w:rsidRPr="0091257B">
        <w:t xml:space="preserve"> </w:t>
      </w:r>
      <w:r>
        <w:t>PC or</w:t>
      </w:r>
      <w:r w:rsidRPr="0091257B">
        <w:t xml:space="preserve"> </w:t>
      </w:r>
      <w:r>
        <w:t>laptop</w:t>
      </w:r>
      <w:r w:rsidRPr="0091257B">
        <w:t xml:space="preserve"> is </w:t>
      </w:r>
      <w:r>
        <w:t>to</w:t>
      </w:r>
      <w:r w:rsidRPr="0091257B">
        <w:t xml:space="preserve"> </w:t>
      </w:r>
      <w:r>
        <w:t>be</w:t>
      </w:r>
      <w:r w:rsidRPr="0091257B">
        <w:t xml:space="preserve"> </w:t>
      </w:r>
      <w:r>
        <w:t>reused</w:t>
      </w:r>
      <w:r w:rsidRPr="0091257B">
        <w:t xml:space="preserve"> </w:t>
      </w:r>
      <w:r>
        <w:t>by</w:t>
      </w:r>
      <w:r w:rsidRPr="0091257B">
        <w:t xml:space="preserve"> </w:t>
      </w:r>
      <w:r>
        <w:t>a</w:t>
      </w:r>
      <w:r w:rsidRPr="0091257B">
        <w:t xml:space="preserve"> </w:t>
      </w:r>
      <w:r>
        <w:t>different</w:t>
      </w:r>
      <w:r w:rsidRPr="0091257B">
        <w:t xml:space="preserve"> </w:t>
      </w:r>
      <w:r>
        <w:t>user</w:t>
      </w:r>
      <w:r w:rsidRPr="0091257B">
        <w:t xml:space="preserve"> it </w:t>
      </w:r>
      <w:r>
        <w:t>must</w:t>
      </w:r>
      <w:r w:rsidRPr="0091257B">
        <w:t xml:space="preserve"> </w:t>
      </w:r>
      <w:r>
        <w:t>be</w:t>
      </w:r>
      <w:r w:rsidRPr="0091257B">
        <w:t xml:space="preserve"> </w:t>
      </w:r>
      <w:r>
        <w:t>sent</w:t>
      </w:r>
      <w:r w:rsidRPr="0091257B">
        <w:t xml:space="preserve"> to </w:t>
      </w:r>
      <w:r>
        <w:t>CNS</w:t>
      </w:r>
      <w:r w:rsidRPr="0091257B">
        <w:t xml:space="preserve"> </w:t>
      </w:r>
      <w:r>
        <w:t>for</w:t>
      </w:r>
      <w:r w:rsidRPr="0091257B">
        <w:t xml:space="preserve"> </w:t>
      </w:r>
      <w:r>
        <w:t>rebuilding.</w:t>
      </w:r>
    </w:p>
    <w:p w14:paraId="496716A0" w14:textId="77777777" w:rsidR="00E313D3" w:rsidRDefault="00E313D3" w:rsidP="0091257B">
      <w:pPr>
        <w:pStyle w:val="ListParagraph"/>
        <w:numPr>
          <w:ilvl w:val="0"/>
          <w:numId w:val="67"/>
        </w:numPr>
        <w:ind w:left="1440"/>
      </w:pPr>
      <w:r>
        <w:t>The</w:t>
      </w:r>
      <w:r w:rsidRPr="0091257B">
        <w:t xml:space="preserve"> </w:t>
      </w:r>
      <w:r>
        <w:t>device</w:t>
      </w:r>
      <w:r w:rsidRPr="0091257B">
        <w:t xml:space="preserve"> </w:t>
      </w:r>
      <w:r>
        <w:t>is</w:t>
      </w:r>
      <w:r w:rsidRPr="0091257B">
        <w:t xml:space="preserve"> </w:t>
      </w:r>
      <w:r>
        <w:t>totally</w:t>
      </w:r>
      <w:r w:rsidRPr="0091257B">
        <w:t xml:space="preserve"> </w:t>
      </w:r>
      <w:r>
        <w:t>wiped</w:t>
      </w:r>
      <w:r w:rsidRPr="0091257B">
        <w:t xml:space="preserve"> </w:t>
      </w:r>
      <w:r>
        <w:t>for</w:t>
      </w:r>
      <w:r w:rsidRPr="0091257B">
        <w:t xml:space="preserve"> </w:t>
      </w:r>
      <w:r>
        <w:t>security</w:t>
      </w:r>
      <w:r w:rsidRPr="0091257B">
        <w:t xml:space="preserve"> </w:t>
      </w:r>
      <w:r>
        <w:t>purposes.</w:t>
      </w:r>
    </w:p>
    <w:p w14:paraId="12DBC621" w14:textId="77777777" w:rsidR="00E313D3" w:rsidRDefault="00E313D3" w:rsidP="0091257B">
      <w:pPr>
        <w:pStyle w:val="ListParagraph"/>
        <w:numPr>
          <w:ilvl w:val="0"/>
          <w:numId w:val="67"/>
        </w:numPr>
        <w:ind w:left="1440"/>
      </w:pPr>
      <w:r>
        <w:t>Even</w:t>
      </w:r>
      <w:r w:rsidRPr="0091257B">
        <w:t xml:space="preserve"> </w:t>
      </w:r>
      <w:r>
        <w:t>though</w:t>
      </w:r>
      <w:r w:rsidRPr="0091257B">
        <w:t xml:space="preserve"> </w:t>
      </w:r>
      <w:r>
        <w:t>there</w:t>
      </w:r>
      <w:r w:rsidRPr="0091257B">
        <w:t xml:space="preserve"> is </w:t>
      </w:r>
      <w:r>
        <w:t>not</w:t>
      </w:r>
      <w:r w:rsidRPr="0091257B">
        <w:t xml:space="preserve"> </w:t>
      </w:r>
      <w:r>
        <w:t>supposed</w:t>
      </w:r>
      <w:r w:rsidRPr="0091257B">
        <w:t xml:space="preserve"> </w:t>
      </w:r>
      <w:r>
        <w:t>to</w:t>
      </w:r>
      <w:r w:rsidRPr="0091257B">
        <w:t xml:space="preserve"> </w:t>
      </w:r>
      <w:r>
        <w:t>be</w:t>
      </w:r>
      <w:r w:rsidRPr="0091257B">
        <w:t xml:space="preserve"> </w:t>
      </w:r>
      <w:r>
        <w:t>data</w:t>
      </w:r>
      <w:r w:rsidRPr="0091257B">
        <w:t xml:space="preserve"> on </w:t>
      </w:r>
      <w:r>
        <w:t>the</w:t>
      </w:r>
      <w:r w:rsidRPr="0091257B">
        <w:t xml:space="preserve"> </w:t>
      </w:r>
      <w:r>
        <w:t>device’s</w:t>
      </w:r>
      <w:r w:rsidRPr="0091257B">
        <w:t xml:space="preserve"> </w:t>
      </w:r>
      <w:r>
        <w:t>hard</w:t>
      </w:r>
      <w:r w:rsidRPr="0091257B">
        <w:t xml:space="preserve"> </w:t>
      </w:r>
      <w:r>
        <w:t>drive,</w:t>
      </w:r>
      <w:r w:rsidRPr="0091257B">
        <w:t xml:space="preserve"> it </w:t>
      </w:r>
      <w:r>
        <w:t>must</w:t>
      </w:r>
      <w:r w:rsidRPr="0091257B">
        <w:t xml:space="preserve"> </w:t>
      </w:r>
      <w:r>
        <w:t>be</w:t>
      </w:r>
      <w:r w:rsidRPr="0091257B">
        <w:t xml:space="preserve"> </w:t>
      </w:r>
      <w:r>
        <w:t>wiped</w:t>
      </w:r>
      <w:r w:rsidRPr="0091257B">
        <w:t xml:space="preserve"> </w:t>
      </w:r>
      <w:r>
        <w:t>to</w:t>
      </w:r>
      <w:r w:rsidRPr="0091257B">
        <w:t xml:space="preserve"> </w:t>
      </w:r>
      <w:r>
        <w:t>ensure</w:t>
      </w:r>
      <w:r w:rsidRPr="0091257B">
        <w:t xml:space="preserve"> </w:t>
      </w:r>
      <w:r>
        <w:t>no</w:t>
      </w:r>
      <w:r w:rsidRPr="0091257B">
        <w:t xml:space="preserve"> </w:t>
      </w:r>
      <w:r>
        <w:t>data</w:t>
      </w:r>
      <w:r w:rsidRPr="0091257B">
        <w:t xml:space="preserve"> is </w:t>
      </w:r>
      <w:r>
        <w:t>accidently</w:t>
      </w:r>
      <w:r w:rsidRPr="0091257B">
        <w:t xml:space="preserve"> </w:t>
      </w:r>
      <w:r>
        <w:t>left</w:t>
      </w:r>
      <w:r w:rsidRPr="0091257B">
        <w:t xml:space="preserve"> </w:t>
      </w:r>
      <w:r>
        <w:t>on</w:t>
      </w:r>
      <w:r w:rsidRPr="0091257B">
        <w:t xml:space="preserve"> </w:t>
      </w:r>
      <w:r>
        <w:t>the</w:t>
      </w:r>
      <w:r w:rsidRPr="0091257B">
        <w:t xml:space="preserve"> </w:t>
      </w:r>
      <w:r>
        <w:t>device.</w:t>
      </w:r>
    </w:p>
    <w:p w14:paraId="144C96D7" w14:textId="77777777" w:rsidR="00E313D3" w:rsidRDefault="00E313D3" w:rsidP="0091257B">
      <w:pPr>
        <w:pStyle w:val="ListParagraph"/>
        <w:numPr>
          <w:ilvl w:val="0"/>
          <w:numId w:val="67"/>
        </w:numPr>
        <w:ind w:left="1440"/>
      </w:pPr>
      <w:r>
        <w:t>The</w:t>
      </w:r>
      <w:r w:rsidRPr="0091257B">
        <w:t xml:space="preserve"> </w:t>
      </w:r>
      <w:r>
        <w:t>device</w:t>
      </w:r>
      <w:r w:rsidRPr="0091257B">
        <w:t xml:space="preserve"> </w:t>
      </w:r>
      <w:r>
        <w:t>is</w:t>
      </w:r>
      <w:r w:rsidRPr="0091257B">
        <w:t xml:space="preserve"> built </w:t>
      </w:r>
      <w:r>
        <w:t>as</w:t>
      </w:r>
      <w:r w:rsidRPr="0091257B">
        <w:t xml:space="preserve"> if </w:t>
      </w:r>
      <w:r>
        <w:t>it</w:t>
      </w:r>
      <w:r w:rsidRPr="0091257B">
        <w:t xml:space="preserve"> </w:t>
      </w:r>
      <w:r>
        <w:t>were</w:t>
      </w:r>
      <w:r w:rsidRPr="0091257B">
        <w:t xml:space="preserve"> </w:t>
      </w:r>
      <w:r>
        <w:t>a</w:t>
      </w:r>
      <w:r w:rsidRPr="0091257B">
        <w:t xml:space="preserve"> </w:t>
      </w:r>
      <w:r>
        <w:t>new</w:t>
      </w:r>
      <w:r w:rsidRPr="0091257B">
        <w:t xml:space="preserve"> </w:t>
      </w:r>
      <w:r>
        <w:t>device.</w:t>
      </w:r>
    </w:p>
    <w:p w14:paraId="59436815" w14:textId="77777777" w:rsidR="00E313D3" w:rsidRDefault="00E313D3" w:rsidP="006E39D0">
      <w:pPr>
        <w:pStyle w:val="ListParagraph"/>
        <w:numPr>
          <w:ilvl w:val="0"/>
          <w:numId w:val="66"/>
        </w:numPr>
      </w:pPr>
      <w:r>
        <w:t>Retired</w:t>
      </w:r>
    </w:p>
    <w:p w14:paraId="09FCCD64" w14:textId="77777777" w:rsidR="00E313D3" w:rsidRDefault="00E313D3" w:rsidP="0091257B">
      <w:pPr>
        <w:pStyle w:val="ListParagraph"/>
        <w:numPr>
          <w:ilvl w:val="0"/>
          <w:numId w:val="67"/>
        </w:numPr>
        <w:ind w:left="1440"/>
      </w:pPr>
      <w:r>
        <w:t>When</w:t>
      </w:r>
      <w:r w:rsidRPr="0091257B">
        <w:t xml:space="preserve"> </w:t>
      </w:r>
      <w:r>
        <w:t>a</w:t>
      </w:r>
      <w:r w:rsidRPr="0091257B">
        <w:t xml:space="preserve"> </w:t>
      </w:r>
      <w:r>
        <w:t>device</w:t>
      </w:r>
      <w:r w:rsidRPr="0091257B">
        <w:t xml:space="preserve"> </w:t>
      </w:r>
      <w:r>
        <w:t>is</w:t>
      </w:r>
      <w:r w:rsidRPr="0091257B">
        <w:t xml:space="preserve"> </w:t>
      </w:r>
      <w:r>
        <w:t>decommissioned</w:t>
      </w:r>
      <w:r w:rsidRPr="0091257B">
        <w:t xml:space="preserve"> </w:t>
      </w:r>
      <w:r>
        <w:t>the</w:t>
      </w:r>
      <w:r w:rsidRPr="0091257B">
        <w:t xml:space="preserve"> </w:t>
      </w:r>
      <w:r>
        <w:t>hard</w:t>
      </w:r>
      <w:r w:rsidRPr="0091257B">
        <w:t xml:space="preserve"> </w:t>
      </w:r>
      <w:r>
        <w:t>drive</w:t>
      </w:r>
      <w:r w:rsidRPr="0091257B">
        <w:t xml:space="preserve"> is </w:t>
      </w:r>
      <w:r>
        <w:t>removed</w:t>
      </w:r>
      <w:r w:rsidRPr="0091257B">
        <w:t xml:space="preserve"> </w:t>
      </w:r>
      <w:r>
        <w:t>from</w:t>
      </w:r>
      <w:r w:rsidRPr="0091257B">
        <w:t xml:space="preserve"> the </w:t>
      </w:r>
      <w:r>
        <w:t>device</w:t>
      </w:r>
      <w:r w:rsidRPr="0091257B">
        <w:t xml:space="preserve"> </w:t>
      </w:r>
      <w:r>
        <w:t>and</w:t>
      </w:r>
      <w:r w:rsidRPr="0091257B">
        <w:t xml:space="preserve"> </w:t>
      </w:r>
      <w:r>
        <w:t>physically</w:t>
      </w:r>
      <w:r w:rsidRPr="0091257B">
        <w:t xml:space="preserve"> </w:t>
      </w:r>
      <w:r>
        <w:t>destroyed</w:t>
      </w:r>
      <w:r w:rsidRPr="0091257B">
        <w:t xml:space="preserve"> </w:t>
      </w:r>
      <w:r>
        <w:t>by</w:t>
      </w:r>
      <w:r w:rsidRPr="0091257B">
        <w:t xml:space="preserve"> </w:t>
      </w:r>
      <w:r>
        <w:t>CNS</w:t>
      </w:r>
      <w:r w:rsidRPr="0091257B">
        <w:t xml:space="preserve"> </w:t>
      </w:r>
      <w:r>
        <w:t>staff.</w:t>
      </w:r>
    </w:p>
    <w:p w14:paraId="42602E0D" w14:textId="77777777" w:rsidR="00E313D3" w:rsidRDefault="00E313D3" w:rsidP="0091257B">
      <w:pPr>
        <w:pStyle w:val="ListParagraph"/>
        <w:numPr>
          <w:ilvl w:val="0"/>
          <w:numId w:val="67"/>
        </w:numPr>
        <w:ind w:left="1440"/>
      </w:pPr>
      <w:r>
        <w:t>The</w:t>
      </w:r>
      <w:r w:rsidRPr="0091257B">
        <w:t xml:space="preserve"> </w:t>
      </w:r>
      <w:r>
        <w:t>device</w:t>
      </w:r>
      <w:r w:rsidRPr="0091257B">
        <w:t xml:space="preserve"> </w:t>
      </w:r>
      <w:r>
        <w:t>is</w:t>
      </w:r>
      <w:r w:rsidRPr="0091257B">
        <w:t xml:space="preserve"> </w:t>
      </w:r>
      <w:r>
        <w:t>destroyed,</w:t>
      </w:r>
      <w:r w:rsidRPr="0091257B">
        <w:t xml:space="preserve"> </w:t>
      </w:r>
      <w:r>
        <w:t>not</w:t>
      </w:r>
      <w:r w:rsidRPr="0091257B">
        <w:t xml:space="preserve"> </w:t>
      </w:r>
      <w:r>
        <w:t>given</w:t>
      </w:r>
      <w:r w:rsidRPr="0091257B">
        <w:t xml:space="preserve"> </w:t>
      </w:r>
      <w:r>
        <w:t>away</w:t>
      </w:r>
      <w:r w:rsidRPr="0091257B">
        <w:t xml:space="preserve"> or </w:t>
      </w:r>
      <w:r>
        <w:t>donated.</w:t>
      </w:r>
    </w:p>
    <w:p w14:paraId="7296E5E4" w14:textId="77777777" w:rsidR="00E313D3" w:rsidRPr="006E39D0" w:rsidRDefault="00E313D3" w:rsidP="006E39D0">
      <w:pPr>
        <w:pStyle w:val="Heading6"/>
      </w:pPr>
      <w:r w:rsidRPr="006E39D0">
        <w:lastRenderedPageBreak/>
        <w:t>Physical Servers</w:t>
      </w:r>
    </w:p>
    <w:p w14:paraId="21FE4494" w14:textId="77777777" w:rsidR="00E313D3" w:rsidRDefault="00E313D3" w:rsidP="006E39D0">
      <w:pPr>
        <w:pStyle w:val="ListParagraph"/>
        <w:numPr>
          <w:ilvl w:val="0"/>
          <w:numId w:val="67"/>
        </w:numPr>
      </w:pPr>
      <w:r>
        <w:t>New</w:t>
      </w:r>
    </w:p>
    <w:p w14:paraId="3299B935" w14:textId="77777777" w:rsidR="00E313D3" w:rsidRDefault="00E313D3" w:rsidP="0091257B">
      <w:pPr>
        <w:pStyle w:val="ListParagraph"/>
        <w:numPr>
          <w:ilvl w:val="0"/>
          <w:numId w:val="67"/>
        </w:numPr>
        <w:ind w:left="1440"/>
      </w:pPr>
      <w:r>
        <w:t>Servers</w:t>
      </w:r>
      <w:r w:rsidRPr="006E39D0">
        <w:rPr>
          <w:spacing w:val="-9"/>
        </w:rPr>
        <w:t xml:space="preserve"> </w:t>
      </w:r>
      <w:r>
        <w:t>are</w:t>
      </w:r>
      <w:r w:rsidRPr="006E39D0">
        <w:rPr>
          <w:spacing w:val="-7"/>
        </w:rPr>
        <w:t xml:space="preserve"> </w:t>
      </w:r>
      <w:r>
        <w:t>ordered</w:t>
      </w:r>
      <w:r w:rsidRPr="006E39D0">
        <w:rPr>
          <w:spacing w:val="-8"/>
        </w:rPr>
        <w:t xml:space="preserve"> </w:t>
      </w:r>
      <w:r>
        <w:t>through</w:t>
      </w:r>
      <w:r w:rsidRPr="006E39D0">
        <w:rPr>
          <w:spacing w:val="-7"/>
        </w:rPr>
        <w:t xml:space="preserve"> </w:t>
      </w:r>
      <w:r>
        <w:t>our</w:t>
      </w:r>
      <w:r w:rsidRPr="006E39D0">
        <w:rPr>
          <w:spacing w:val="-8"/>
        </w:rPr>
        <w:t xml:space="preserve"> </w:t>
      </w:r>
      <w:r>
        <w:t>Purchasing</w:t>
      </w:r>
      <w:r w:rsidRPr="006E39D0">
        <w:rPr>
          <w:spacing w:val="-8"/>
        </w:rPr>
        <w:t xml:space="preserve"> </w:t>
      </w:r>
      <w:r>
        <w:t>department</w:t>
      </w:r>
      <w:r w:rsidRPr="006E39D0">
        <w:rPr>
          <w:spacing w:val="-8"/>
        </w:rPr>
        <w:t xml:space="preserve"> </w:t>
      </w:r>
      <w:r>
        <w:t>with</w:t>
      </w:r>
      <w:r w:rsidRPr="006E39D0">
        <w:rPr>
          <w:spacing w:val="-7"/>
        </w:rPr>
        <w:t xml:space="preserve"> </w:t>
      </w:r>
      <w:r>
        <w:t>CNS’</w:t>
      </w:r>
      <w:r w:rsidRPr="006E39D0">
        <w:rPr>
          <w:spacing w:val="-11"/>
        </w:rPr>
        <w:t xml:space="preserve"> </w:t>
      </w:r>
      <w:r>
        <w:t>approval.</w:t>
      </w:r>
    </w:p>
    <w:p w14:paraId="68F5F723" w14:textId="21D12532" w:rsidR="00E313D3" w:rsidRPr="0091257B" w:rsidRDefault="00E313D3" w:rsidP="0091257B">
      <w:pPr>
        <w:pStyle w:val="ListParagraph"/>
        <w:numPr>
          <w:ilvl w:val="0"/>
          <w:numId w:val="67"/>
        </w:numPr>
        <w:ind w:left="1440"/>
      </w:pPr>
      <w:r>
        <w:t>The</w:t>
      </w:r>
      <w:r w:rsidRPr="006E39D0">
        <w:rPr>
          <w:spacing w:val="-8"/>
        </w:rPr>
        <w:t xml:space="preserve"> </w:t>
      </w:r>
      <w:r>
        <w:t>devices</w:t>
      </w:r>
      <w:r w:rsidRPr="006E39D0">
        <w:rPr>
          <w:spacing w:val="-5"/>
        </w:rPr>
        <w:t xml:space="preserve"> </w:t>
      </w:r>
      <w:r>
        <w:t>are</w:t>
      </w:r>
      <w:r w:rsidRPr="006E39D0">
        <w:rPr>
          <w:spacing w:val="-4"/>
        </w:rPr>
        <w:t xml:space="preserve"> </w:t>
      </w:r>
      <w:r>
        <w:t>shipped</w:t>
      </w:r>
      <w:r w:rsidRPr="006E39D0">
        <w:rPr>
          <w:spacing w:val="-6"/>
        </w:rPr>
        <w:t xml:space="preserve"> </w:t>
      </w:r>
      <w:r>
        <w:t>directly</w:t>
      </w:r>
      <w:r w:rsidRPr="006E39D0">
        <w:rPr>
          <w:spacing w:val="-7"/>
        </w:rPr>
        <w:t xml:space="preserve"> </w:t>
      </w:r>
      <w:r>
        <w:t>to</w:t>
      </w:r>
      <w:r w:rsidRPr="006E39D0">
        <w:rPr>
          <w:spacing w:val="-8"/>
        </w:rPr>
        <w:t xml:space="preserve"> </w:t>
      </w:r>
      <w:r>
        <w:t>the</w:t>
      </w:r>
      <w:r w:rsidRPr="006E39D0">
        <w:rPr>
          <w:spacing w:val="-8"/>
        </w:rPr>
        <w:t xml:space="preserve"> </w:t>
      </w:r>
      <w:r>
        <w:t>CNS</w:t>
      </w:r>
      <w:r w:rsidRPr="006E39D0">
        <w:rPr>
          <w:spacing w:val="-6"/>
        </w:rPr>
        <w:t xml:space="preserve"> </w:t>
      </w:r>
      <w:r>
        <w:t>department</w:t>
      </w:r>
      <w:r w:rsidRPr="006E39D0">
        <w:rPr>
          <w:spacing w:val="-6"/>
        </w:rPr>
        <w:t xml:space="preserve"> </w:t>
      </w:r>
      <w:r>
        <w:t>and</w:t>
      </w:r>
      <w:r w:rsidRPr="006E39D0">
        <w:rPr>
          <w:spacing w:val="-6"/>
        </w:rPr>
        <w:t xml:space="preserve"> </w:t>
      </w:r>
      <w:r>
        <w:t>built</w:t>
      </w:r>
      <w:r w:rsidRPr="006E39D0">
        <w:rPr>
          <w:spacing w:val="-6"/>
        </w:rPr>
        <w:t xml:space="preserve"> </w:t>
      </w:r>
      <w:r>
        <w:t>according</w:t>
      </w:r>
      <w:r w:rsidRPr="006E39D0">
        <w:rPr>
          <w:spacing w:val="-7"/>
        </w:rPr>
        <w:t xml:space="preserve"> </w:t>
      </w:r>
      <w:r>
        <w:t>to</w:t>
      </w:r>
      <w:r w:rsidRPr="006E39D0">
        <w:rPr>
          <w:spacing w:val="64"/>
          <w:w w:val="99"/>
        </w:rPr>
        <w:t xml:space="preserve"> </w:t>
      </w:r>
      <w:r>
        <w:t>the</w:t>
      </w:r>
      <w:r w:rsidRPr="006E39D0">
        <w:rPr>
          <w:spacing w:val="-10"/>
        </w:rPr>
        <w:t xml:space="preserve"> </w:t>
      </w:r>
      <w:r>
        <w:t>policies</w:t>
      </w:r>
      <w:r w:rsidRPr="006E39D0">
        <w:rPr>
          <w:spacing w:val="-8"/>
        </w:rPr>
        <w:t xml:space="preserve"> </w:t>
      </w:r>
      <w:r>
        <w:t>described</w:t>
      </w:r>
      <w:r w:rsidRPr="006E39D0">
        <w:rPr>
          <w:spacing w:val="-7"/>
        </w:rPr>
        <w:t xml:space="preserve"> </w:t>
      </w:r>
      <w:r>
        <w:t>in</w:t>
      </w:r>
      <w:r w:rsidRPr="006E39D0">
        <w:rPr>
          <w:spacing w:val="-7"/>
        </w:rPr>
        <w:t xml:space="preserve"> </w:t>
      </w:r>
      <w:r w:rsidRPr="006E39D0">
        <w:rPr>
          <w:spacing w:val="1"/>
        </w:rPr>
        <w:t>this</w:t>
      </w:r>
      <w:r w:rsidRPr="006E39D0">
        <w:rPr>
          <w:spacing w:val="-8"/>
        </w:rPr>
        <w:t xml:space="preserve"> </w:t>
      </w:r>
      <w:r>
        <w:t>document.</w:t>
      </w:r>
    </w:p>
    <w:p w14:paraId="3F16E96F" w14:textId="77777777" w:rsidR="00E313D3" w:rsidRDefault="00E313D3" w:rsidP="0091257B">
      <w:pPr>
        <w:pStyle w:val="ListParagraph"/>
        <w:numPr>
          <w:ilvl w:val="0"/>
          <w:numId w:val="67"/>
        </w:numPr>
        <w:ind w:left="1440"/>
      </w:pPr>
      <w:r>
        <w:t>These</w:t>
      </w:r>
      <w:r w:rsidRPr="006E39D0">
        <w:rPr>
          <w:spacing w:val="-6"/>
        </w:rPr>
        <w:t xml:space="preserve"> </w:t>
      </w:r>
      <w:r>
        <w:t>servers</w:t>
      </w:r>
      <w:r w:rsidRPr="006E39D0">
        <w:rPr>
          <w:spacing w:val="-7"/>
        </w:rPr>
        <w:t xml:space="preserve"> </w:t>
      </w:r>
      <w:r>
        <w:t>are</w:t>
      </w:r>
      <w:r w:rsidRPr="006E39D0">
        <w:rPr>
          <w:spacing w:val="-7"/>
        </w:rPr>
        <w:t xml:space="preserve"> </w:t>
      </w:r>
      <w:r>
        <w:t>placed</w:t>
      </w:r>
      <w:r w:rsidRPr="006E39D0">
        <w:rPr>
          <w:spacing w:val="-6"/>
        </w:rPr>
        <w:t xml:space="preserve"> </w:t>
      </w:r>
      <w:r w:rsidRPr="006E39D0">
        <w:rPr>
          <w:spacing w:val="1"/>
        </w:rPr>
        <w:t>in</w:t>
      </w:r>
      <w:r w:rsidRPr="006E39D0">
        <w:rPr>
          <w:spacing w:val="-5"/>
        </w:rPr>
        <w:t xml:space="preserve"> </w:t>
      </w:r>
      <w:r>
        <w:t>service</w:t>
      </w:r>
      <w:r w:rsidRPr="006E39D0">
        <w:rPr>
          <w:spacing w:val="-7"/>
        </w:rPr>
        <w:t xml:space="preserve"> </w:t>
      </w:r>
      <w:r>
        <w:t>in</w:t>
      </w:r>
      <w:r w:rsidRPr="006E39D0">
        <w:rPr>
          <w:spacing w:val="-5"/>
        </w:rPr>
        <w:t xml:space="preserve"> </w:t>
      </w:r>
      <w:r>
        <w:t>a</w:t>
      </w:r>
      <w:r w:rsidRPr="006E39D0">
        <w:rPr>
          <w:spacing w:val="-7"/>
        </w:rPr>
        <w:t xml:space="preserve"> </w:t>
      </w:r>
      <w:r>
        <w:t>designated</w:t>
      </w:r>
      <w:r w:rsidRPr="006E39D0">
        <w:rPr>
          <w:spacing w:val="-6"/>
        </w:rPr>
        <w:t xml:space="preserve"> </w:t>
      </w:r>
      <w:r>
        <w:t>server</w:t>
      </w:r>
      <w:r w:rsidRPr="006E39D0">
        <w:rPr>
          <w:spacing w:val="-5"/>
        </w:rPr>
        <w:t xml:space="preserve"> </w:t>
      </w:r>
      <w:r>
        <w:t>room.</w:t>
      </w:r>
    </w:p>
    <w:p w14:paraId="6D061A7E" w14:textId="77777777" w:rsidR="00E313D3" w:rsidRDefault="00E313D3" w:rsidP="006E39D0">
      <w:pPr>
        <w:pStyle w:val="ListParagraph"/>
        <w:numPr>
          <w:ilvl w:val="0"/>
          <w:numId w:val="67"/>
        </w:numPr>
      </w:pPr>
      <w:r>
        <w:t>Repurposed</w:t>
      </w:r>
    </w:p>
    <w:p w14:paraId="1E334571" w14:textId="77777777" w:rsidR="00E313D3" w:rsidRDefault="00E313D3" w:rsidP="006E39D0">
      <w:pPr>
        <w:pStyle w:val="ListParagraph"/>
        <w:numPr>
          <w:ilvl w:val="0"/>
          <w:numId w:val="67"/>
        </w:numPr>
      </w:pPr>
      <w:r>
        <w:t>When</w:t>
      </w:r>
      <w:r w:rsidRPr="006E39D0">
        <w:rPr>
          <w:spacing w:val="-5"/>
        </w:rPr>
        <w:t xml:space="preserve"> </w:t>
      </w:r>
      <w:r>
        <w:t>a</w:t>
      </w:r>
      <w:r w:rsidRPr="006E39D0">
        <w:rPr>
          <w:spacing w:val="-4"/>
        </w:rPr>
        <w:t xml:space="preserve"> </w:t>
      </w:r>
      <w:r>
        <w:t>server</w:t>
      </w:r>
      <w:r w:rsidRPr="006E39D0">
        <w:rPr>
          <w:spacing w:val="-4"/>
        </w:rPr>
        <w:t xml:space="preserve"> </w:t>
      </w:r>
      <w:r w:rsidRPr="006E39D0">
        <w:rPr>
          <w:spacing w:val="1"/>
        </w:rPr>
        <w:t>is</w:t>
      </w:r>
      <w:r w:rsidRPr="006E39D0">
        <w:rPr>
          <w:spacing w:val="-7"/>
        </w:rPr>
        <w:t xml:space="preserve"> </w:t>
      </w:r>
      <w:r>
        <w:t>to</w:t>
      </w:r>
      <w:r w:rsidRPr="006E39D0">
        <w:rPr>
          <w:spacing w:val="-7"/>
        </w:rPr>
        <w:t xml:space="preserve"> </w:t>
      </w:r>
      <w:r w:rsidRPr="006E39D0">
        <w:rPr>
          <w:spacing w:val="1"/>
        </w:rPr>
        <w:t>be</w:t>
      </w:r>
      <w:r w:rsidRPr="006E39D0">
        <w:rPr>
          <w:spacing w:val="-7"/>
        </w:rPr>
        <w:t xml:space="preserve"> </w:t>
      </w:r>
      <w:r>
        <w:t>repurposed</w:t>
      </w:r>
      <w:r w:rsidRPr="006E39D0">
        <w:rPr>
          <w:spacing w:val="-3"/>
        </w:rPr>
        <w:t xml:space="preserve"> </w:t>
      </w:r>
      <w:r>
        <w:t>the</w:t>
      </w:r>
      <w:r w:rsidRPr="006E39D0">
        <w:rPr>
          <w:spacing w:val="-5"/>
        </w:rPr>
        <w:t xml:space="preserve"> </w:t>
      </w:r>
      <w:r>
        <w:t>O/S</w:t>
      </w:r>
      <w:r w:rsidRPr="006E39D0">
        <w:rPr>
          <w:spacing w:val="-6"/>
        </w:rPr>
        <w:t xml:space="preserve"> </w:t>
      </w:r>
      <w:r w:rsidRPr="006E39D0">
        <w:rPr>
          <w:spacing w:val="1"/>
        </w:rPr>
        <w:t>must</w:t>
      </w:r>
      <w:r w:rsidRPr="006E39D0">
        <w:rPr>
          <w:spacing w:val="-6"/>
        </w:rPr>
        <w:t xml:space="preserve"> </w:t>
      </w:r>
      <w:r>
        <w:t>be</w:t>
      </w:r>
      <w:r w:rsidRPr="006E39D0">
        <w:rPr>
          <w:spacing w:val="-5"/>
        </w:rPr>
        <w:t xml:space="preserve"> </w:t>
      </w:r>
      <w:r>
        <w:t>reloaded.</w:t>
      </w:r>
    </w:p>
    <w:p w14:paraId="2FFBC8A8" w14:textId="77777777" w:rsidR="00E313D3" w:rsidRDefault="00E313D3" w:rsidP="0091257B">
      <w:pPr>
        <w:pStyle w:val="ListParagraph"/>
        <w:numPr>
          <w:ilvl w:val="1"/>
          <w:numId w:val="67"/>
        </w:numPr>
      </w:pPr>
      <w:r>
        <w:t>If</w:t>
      </w:r>
      <w:r w:rsidRPr="006E39D0">
        <w:rPr>
          <w:spacing w:val="-5"/>
        </w:rPr>
        <w:t xml:space="preserve"> </w:t>
      </w:r>
      <w:r>
        <w:t>the</w:t>
      </w:r>
      <w:r w:rsidRPr="006E39D0">
        <w:rPr>
          <w:spacing w:val="-5"/>
        </w:rPr>
        <w:t xml:space="preserve"> </w:t>
      </w:r>
      <w:r>
        <w:t>server</w:t>
      </w:r>
      <w:r w:rsidRPr="006E39D0">
        <w:rPr>
          <w:spacing w:val="-4"/>
        </w:rPr>
        <w:t xml:space="preserve"> </w:t>
      </w:r>
      <w:r>
        <w:t>has</w:t>
      </w:r>
      <w:r w:rsidRPr="006E39D0">
        <w:rPr>
          <w:spacing w:val="-8"/>
        </w:rPr>
        <w:t xml:space="preserve"> </w:t>
      </w:r>
      <w:r>
        <w:t>internal</w:t>
      </w:r>
      <w:r w:rsidRPr="006E39D0">
        <w:rPr>
          <w:spacing w:val="-3"/>
        </w:rPr>
        <w:t xml:space="preserve"> </w:t>
      </w:r>
      <w:r>
        <w:t>disk</w:t>
      </w:r>
      <w:r w:rsidRPr="006E39D0">
        <w:rPr>
          <w:spacing w:val="-6"/>
        </w:rPr>
        <w:t xml:space="preserve"> </w:t>
      </w:r>
      <w:proofErr w:type="gramStart"/>
      <w:r>
        <w:t>drives</w:t>
      </w:r>
      <w:proofErr w:type="gramEnd"/>
      <w:r w:rsidRPr="006E39D0">
        <w:rPr>
          <w:spacing w:val="-7"/>
        </w:rPr>
        <w:t xml:space="preserve"> </w:t>
      </w:r>
      <w:r>
        <w:t>they</w:t>
      </w:r>
      <w:r w:rsidRPr="006E39D0">
        <w:rPr>
          <w:spacing w:val="-6"/>
        </w:rPr>
        <w:t xml:space="preserve"> </w:t>
      </w:r>
      <w:r>
        <w:t>must be</w:t>
      </w:r>
      <w:r w:rsidRPr="006E39D0">
        <w:rPr>
          <w:spacing w:val="-7"/>
        </w:rPr>
        <w:t xml:space="preserve"> </w:t>
      </w:r>
      <w:r>
        <w:t>totally</w:t>
      </w:r>
      <w:r w:rsidRPr="006E39D0">
        <w:rPr>
          <w:spacing w:val="-6"/>
        </w:rPr>
        <w:t xml:space="preserve"> </w:t>
      </w:r>
      <w:r>
        <w:t>wiped</w:t>
      </w:r>
      <w:r w:rsidRPr="006E39D0">
        <w:rPr>
          <w:spacing w:val="-5"/>
        </w:rPr>
        <w:t xml:space="preserve"> </w:t>
      </w:r>
      <w:r>
        <w:t>for</w:t>
      </w:r>
      <w:r w:rsidRPr="006E39D0">
        <w:rPr>
          <w:spacing w:val="-6"/>
        </w:rPr>
        <w:t xml:space="preserve"> </w:t>
      </w:r>
      <w:r>
        <w:t>security</w:t>
      </w:r>
      <w:r w:rsidRPr="006E39D0">
        <w:rPr>
          <w:spacing w:val="58"/>
          <w:w w:val="99"/>
        </w:rPr>
        <w:t xml:space="preserve"> </w:t>
      </w:r>
      <w:r>
        <w:t>purposes</w:t>
      </w:r>
      <w:r w:rsidRPr="006E39D0">
        <w:rPr>
          <w:spacing w:val="-6"/>
        </w:rPr>
        <w:t xml:space="preserve"> </w:t>
      </w:r>
      <w:r>
        <w:t>after</w:t>
      </w:r>
      <w:r w:rsidRPr="006E39D0">
        <w:rPr>
          <w:spacing w:val="-8"/>
        </w:rPr>
        <w:t xml:space="preserve"> </w:t>
      </w:r>
      <w:r>
        <w:t>they</w:t>
      </w:r>
      <w:r w:rsidRPr="006E39D0">
        <w:rPr>
          <w:spacing w:val="-7"/>
        </w:rPr>
        <w:t xml:space="preserve"> </w:t>
      </w:r>
      <w:r>
        <w:t>are</w:t>
      </w:r>
      <w:r w:rsidRPr="006E39D0">
        <w:rPr>
          <w:spacing w:val="-4"/>
        </w:rPr>
        <w:t xml:space="preserve"> </w:t>
      </w:r>
      <w:r>
        <w:t>backed</w:t>
      </w:r>
      <w:r w:rsidRPr="006E39D0">
        <w:rPr>
          <w:spacing w:val="-5"/>
        </w:rPr>
        <w:t xml:space="preserve"> </w:t>
      </w:r>
      <w:r>
        <w:t>up</w:t>
      </w:r>
      <w:r w:rsidRPr="006E39D0">
        <w:rPr>
          <w:spacing w:val="-6"/>
        </w:rPr>
        <w:t xml:space="preserve"> </w:t>
      </w:r>
      <w:r>
        <w:t>for</w:t>
      </w:r>
      <w:r w:rsidRPr="006E39D0">
        <w:rPr>
          <w:spacing w:val="-6"/>
        </w:rPr>
        <w:t xml:space="preserve"> </w:t>
      </w:r>
      <w:r>
        <w:t>retention</w:t>
      </w:r>
      <w:r w:rsidRPr="006E39D0">
        <w:rPr>
          <w:spacing w:val="-5"/>
        </w:rPr>
        <w:t xml:space="preserve"> </w:t>
      </w:r>
      <w:r>
        <w:t>purposes</w:t>
      </w:r>
      <w:r w:rsidRPr="006E39D0">
        <w:rPr>
          <w:spacing w:val="-4"/>
        </w:rPr>
        <w:t xml:space="preserve"> </w:t>
      </w:r>
      <w:r w:rsidRPr="006E39D0">
        <w:rPr>
          <w:spacing w:val="1"/>
        </w:rPr>
        <w:t>(if</w:t>
      </w:r>
      <w:r w:rsidRPr="006E39D0">
        <w:rPr>
          <w:spacing w:val="-9"/>
        </w:rPr>
        <w:t xml:space="preserve"> </w:t>
      </w:r>
      <w:r>
        <w:t>necessary).</w:t>
      </w:r>
    </w:p>
    <w:p w14:paraId="694DAF3E" w14:textId="77777777" w:rsidR="00E313D3" w:rsidRDefault="00E313D3" w:rsidP="0091257B">
      <w:pPr>
        <w:pStyle w:val="ListParagraph"/>
        <w:numPr>
          <w:ilvl w:val="1"/>
          <w:numId w:val="67"/>
        </w:numPr>
      </w:pPr>
      <w:r>
        <w:t>The</w:t>
      </w:r>
      <w:r w:rsidRPr="006E39D0">
        <w:rPr>
          <w:spacing w:val="-6"/>
        </w:rPr>
        <w:t xml:space="preserve"> </w:t>
      </w:r>
      <w:r>
        <w:t>device</w:t>
      </w:r>
      <w:r w:rsidRPr="006E39D0">
        <w:rPr>
          <w:spacing w:val="-6"/>
        </w:rPr>
        <w:t xml:space="preserve"> </w:t>
      </w:r>
      <w:r>
        <w:t>is</w:t>
      </w:r>
      <w:r w:rsidRPr="006E39D0">
        <w:rPr>
          <w:spacing w:val="-5"/>
        </w:rPr>
        <w:t xml:space="preserve"> </w:t>
      </w:r>
      <w:r w:rsidRPr="006E39D0">
        <w:rPr>
          <w:spacing w:val="1"/>
        </w:rPr>
        <w:t>built</w:t>
      </w:r>
      <w:r w:rsidRPr="006E39D0">
        <w:rPr>
          <w:spacing w:val="-4"/>
        </w:rPr>
        <w:t xml:space="preserve"> </w:t>
      </w:r>
      <w:r>
        <w:t>as</w:t>
      </w:r>
      <w:r w:rsidRPr="006E39D0">
        <w:rPr>
          <w:spacing w:val="-6"/>
        </w:rPr>
        <w:t xml:space="preserve"> </w:t>
      </w:r>
      <w:r w:rsidRPr="006E39D0">
        <w:rPr>
          <w:spacing w:val="1"/>
        </w:rPr>
        <w:t>if</w:t>
      </w:r>
      <w:r w:rsidRPr="006E39D0">
        <w:rPr>
          <w:spacing w:val="-7"/>
        </w:rPr>
        <w:t xml:space="preserve"> </w:t>
      </w:r>
      <w:r>
        <w:t>it</w:t>
      </w:r>
      <w:r w:rsidRPr="006E39D0">
        <w:rPr>
          <w:spacing w:val="-5"/>
        </w:rPr>
        <w:t xml:space="preserve"> </w:t>
      </w:r>
      <w:r>
        <w:t>were</w:t>
      </w:r>
      <w:r w:rsidRPr="006E39D0">
        <w:rPr>
          <w:spacing w:val="-4"/>
        </w:rPr>
        <w:t xml:space="preserve"> </w:t>
      </w:r>
      <w:r>
        <w:t>a</w:t>
      </w:r>
      <w:r w:rsidRPr="006E39D0">
        <w:rPr>
          <w:spacing w:val="-3"/>
        </w:rPr>
        <w:t xml:space="preserve"> </w:t>
      </w:r>
      <w:r>
        <w:t>new</w:t>
      </w:r>
      <w:r w:rsidRPr="006E39D0">
        <w:rPr>
          <w:spacing w:val="-3"/>
        </w:rPr>
        <w:t xml:space="preserve"> </w:t>
      </w:r>
      <w:r>
        <w:t>device.</w:t>
      </w:r>
    </w:p>
    <w:p w14:paraId="6448D209" w14:textId="77777777" w:rsidR="00E313D3" w:rsidRDefault="00E313D3" w:rsidP="006E39D0">
      <w:pPr>
        <w:pStyle w:val="ListParagraph"/>
        <w:numPr>
          <w:ilvl w:val="0"/>
          <w:numId w:val="67"/>
        </w:numPr>
      </w:pPr>
      <w:r>
        <w:t>Retired</w:t>
      </w:r>
    </w:p>
    <w:p w14:paraId="58AE8E6A" w14:textId="77777777" w:rsidR="00E313D3" w:rsidRDefault="00E313D3" w:rsidP="0091257B">
      <w:pPr>
        <w:pStyle w:val="ListParagraph"/>
        <w:numPr>
          <w:ilvl w:val="1"/>
          <w:numId w:val="67"/>
        </w:numPr>
      </w:pPr>
      <w:r>
        <w:t>When</w:t>
      </w:r>
      <w:r w:rsidRPr="006E39D0">
        <w:rPr>
          <w:spacing w:val="-5"/>
        </w:rPr>
        <w:t xml:space="preserve"> </w:t>
      </w:r>
      <w:r>
        <w:t>a</w:t>
      </w:r>
      <w:r w:rsidRPr="006E39D0">
        <w:rPr>
          <w:spacing w:val="-5"/>
        </w:rPr>
        <w:t xml:space="preserve"> </w:t>
      </w:r>
      <w:r>
        <w:t>server</w:t>
      </w:r>
      <w:r w:rsidRPr="006E39D0">
        <w:rPr>
          <w:spacing w:val="-5"/>
        </w:rPr>
        <w:t xml:space="preserve"> </w:t>
      </w:r>
      <w:r w:rsidRPr="006E39D0">
        <w:rPr>
          <w:spacing w:val="1"/>
        </w:rPr>
        <w:t>is</w:t>
      </w:r>
      <w:r w:rsidRPr="006E39D0">
        <w:rPr>
          <w:spacing w:val="-9"/>
        </w:rPr>
        <w:t xml:space="preserve"> </w:t>
      </w:r>
      <w:r>
        <w:t>decommissioned</w:t>
      </w:r>
      <w:r w:rsidRPr="006E39D0">
        <w:rPr>
          <w:spacing w:val="-6"/>
        </w:rPr>
        <w:t xml:space="preserve"> </w:t>
      </w:r>
      <w:r>
        <w:t>the</w:t>
      </w:r>
      <w:r w:rsidRPr="006E39D0">
        <w:rPr>
          <w:spacing w:val="-7"/>
        </w:rPr>
        <w:t xml:space="preserve"> </w:t>
      </w:r>
      <w:r>
        <w:t>hard</w:t>
      </w:r>
      <w:r w:rsidRPr="006E39D0">
        <w:rPr>
          <w:spacing w:val="-6"/>
        </w:rPr>
        <w:t xml:space="preserve"> </w:t>
      </w:r>
      <w:r>
        <w:t>drives</w:t>
      </w:r>
      <w:r w:rsidRPr="006E39D0">
        <w:rPr>
          <w:spacing w:val="-9"/>
        </w:rPr>
        <w:t xml:space="preserve"> </w:t>
      </w:r>
      <w:r w:rsidRPr="006E39D0">
        <w:rPr>
          <w:spacing w:val="1"/>
        </w:rPr>
        <w:t>must</w:t>
      </w:r>
      <w:r w:rsidRPr="006E39D0">
        <w:rPr>
          <w:spacing w:val="-6"/>
        </w:rPr>
        <w:t xml:space="preserve"> </w:t>
      </w:r>
      <w:r>
        <w:t>be</w:t>
      </w:r>
      <w:r w:rsidRPr="006E39D0">
        <w:rPr>
          <w:spacing w:val="-7"/>
        </w:rPr>
        <w:t xml:space="preserve"> </w:t>
      </w:r>
      <w:r>
        <w:t>removed</w:t>
      </w:r>
      <w:r w:rsidRPr="006E39D0">
        <w:rPr>
          <w:spacing w:val="-5"/>
        </w:rPr>
        <w:t xml:space="preserve"> </w:t>
      </w:r>
      <w:r>
        <w:t>from</w:t>
      </w:r>
      <w:r w:rsidRPr="006E39D0">
        <w:rPr>
          <w:spacing w:val="-7"/>
        </w:rPr>
        <w:t xml:space="preserve"> </w:t>
      </w:r>
      <w:r>
        <w:t>the</w:t>
      </w:r>
      <w:r w:rsidRPr="006E39D0">
        <w:rPr>
          <w:spacing w:val="50"/>
          <w:w w:val="99"/>
        </w:rPr>
        <w:t xml:space="preserve"> </w:t>
      </w:r>
      <w:r>
        <w:t>device</w:t>
      </w:r>
      <w:r w:rsidRPr="006E39D0">
        <w:rPr>
          <w:spacing w:val="-9"/>
        </w:rPr>
        <w:t xml:space="preserve"> </w:t>
      </w:r>
      <w:r>
        <w:t>and</w:t>
      </w:r>
      <w:r w:rsidRPr="006E39D0">
        <w:rPr>
          <w:spacing w:val="-8"/>
        </w:rPr>
        <w:t xml:space="preserve"> </w:t>
      </w:r>
      <w:r>
        <w:t>physically</w:t>
      </w:r>
      <w:r w:rsidRPr="006E39D0">
        <w:rPr>
          <w:spacing w:val="-8"/>
        </w:rPr>
        <w:t xml:space="preserve"> </w:t>
      </w:r>
      <w:r>
        <w:t>destroyed.</w:t>
      </w:r>
      <w:r w:rsidRPr="006E39D0">
        <w:rPr>
          <w:spacing w:val="-9"/>
        </w:rPr>
        <w:t xml:space="preserve"> </w:t>
      </w:r>
      <w:r>
        <w:t>Any</w:t>
      </w:r>
      <w:r w:rsidRPr="006E39D0">
        <w:rPr>
          <w:spacing w:val="-8"/>
        </w:rPr>
        <w:t xml:space="preserve"> </w:t>
      </w:r>
      <w:r>
        <w:t>deviation</w:t>
      </w:r>
      <w:r w:rsidRPr="006E39D0">
        <w:rPr>
          <w:spacing w:val="-6"/>
        </w:rPr>
        <w:t xml:space="preserve"> </w:t>
      </w:r>
      <w:r>
        <w:t>from</w:t>
      </w:r>
      <w:r w:rsidRPr="006E39D0">
        <w:rPr>
          <w:spacing w:val="-4"/>
        </w:rPr>
        <w:t xml:space="preserve"> </w:t>
      </w:r>
      <w:r w:rsidRPr="006E39D0">
        <w:rPr>
          <w:spacing w:val="1"/>
        </w:rPr>
        <w:t>this</w:t>
      </w:r>
      <w:r w:rsidRPr="006E39D0">
        <w:rPr>
          <w:spacing w:val="-8"/>
        </w:rPr>
        <w:t xml:space="preserve"> </w:t>
      </w:r>
      <w:r>
        <w:t>policy</w:t>
      </w:r>
      <w:r w:rsidRPr="006E39D0">
        <w:rPr>
          <w:spacing w:val="-9"/>
        </w:rPr>
        <w:t xml:space="preserve"> </w:t>
      </w:r>
      <w:r>
        <w:t>must</w:t>
      </w:r>
      <w:r w:rsidRPr="006E39D0">
        <w:rPr>
          <w:spacing w:val="-7"/>
        </w:rPr>
        <w:t xml:space="preserve"> </w:t>
      </w:r>
      <w:r>
        <w:t>have</w:t>
      </w:r>
      <w:r w:rsidRPr="006E39D0">
        <w:rPr>
          <w:spacing w:val="56"/>
          <w:w w:val="99"/>
        </w:rPr>
        <w:t xml:space="preserve"> </w:t>
      </w:r>
      <w:r>
        <w:t>management</w:t>
      </w:r>
      <w:r w:rsidRPr="006E39D0">
        <w:rPr>
          <w:spacing w:val="-23"/>
        </w:rPr>
        <w:t xml:space="preserve"> </w:t>
      </w:r>
      <w:r>
        <w:t>approval.</w:t>
      </w:r>
    </w:p>
    <w:p w14:paraId="3B9A6EF8" w14:textId="77777777" w:rsidR="00E313D3" w:rsidRDefault="00E313D3" w:rsidP="0091257B">
      <w:pPr>
        <w:pStyle w:val="ListParagraph"/>
        <w:numPr>
          <w:ilvl w:val="1"/>
          <w:numId w:val="67"/>
        </w:numPr>
      </w:pPr>
      <w:r>
        <w:t>The</w:t>
      </w:r>
      <w:r w:rsidRPr="006E39D0">
        <w:rPr>
          <w:spacing w:val="-7"/>
        </w:rPr>
        <w:t xml:space="preserve"> </w:t>
      </w:r>
      <w:r>
        <w:t>device</w:t>
      </w:r>
      <w:r w:rsidRPr="006E39D0">
        <w:rPr>
          <w:spacing w:val="-4"/>
        </w:rPr>
        <w:t xml:space="preserve"> </w:t>
      </w:r>
      <w:r>
        <w:t>or</w:t>
      </w:r>
      <w:r w:rsidRPr="006E39D0">
        <w:rPr>
          <w:spacing w:val="-3"/>
        </w:rPr>
        <w:t xml:space="preserve"> </w:t>
      </w:r>
      <w:r>
        <w:t>its</w:t>
      </w:r>
      <w:r w:rsidRPr="006E39D0">
        <w:rPr>
          <w:spacing w:val="-5"/>
        </w:rPr>
        <w:t xml:space="preserve"> </w:t>
      </w:r>
      <w:r>
        <w:t>components</w:t>
      </w:r>
      <w:r w:rsidRPr="006E39D0">
        <w:rPr>
          <w:spacing w:val="-7"/>
        </w:rPr>
        <w:t xml:space="preserve"> </w:t>
      </w:r>
      <w:r>
        <w:t>may</w:t>
      </w:r>
      <w:r w:rsidRPr="006E39D0">
        <w:rPr>
          <w:spacing w:val="-5"/>
        </w:rPr>
        <w:t xml:space="preserve"> </w:t>
      </w:r>
      <w:r w:rsidRPr="006E39D0">
        <w:rPr>
          <w:spacing w:val="1"/>
        </w:rPr>
        <w:t>be</w:t>
      </w:r>
      <w:r w:rsidRPr="006E39D0">
        <w:rPr>
          <w:spacing w:val="-5"/>
        </w:rPr>
        <w:t xml:space="preserve"> </w:t>
      </w:r>
      <w:r>
        <w:t>kept</w:t>
      </w:r>
      <w:r w:rsidRPr="006E39D0">
        <w:rPr>
          <w:spacing w:val="-4"/>
        </w:rPr>
        <w:t xml:space="preserve"> </w:t>
      </w:r>
      <w:r>
        <w:t>in</w:t>
      </w:r>
      <w:r w:rsidRPr="006E39D0">
        <w:rPr>
          <w:spacing w:val="-4"/>
        </w:rPr>
        <w:t xml:space="preserve"> </w:t>
      </w:r>
      <w:r>
        <w:t>inventory</w:t>
      </w:r>
      <w:r w:rsidRPr="006E39D0">
        <w:rPr>
          <w:spacing w:val="-5"/>
        </w:rPr>
        <w:t xml:space="preserve"> </w:t>
      </w:r>
      <w:r w:rsidRPr="006E39D0">
        <w:rPr>
          <w:spacing w:val="1"/>
        </w:rPr>
        <w:t>if</w:t>
      </w:r>
      <w:r w:rsidRPr="006E39D0">
        <w:rPr>
          <w:spacing w:val="-5"/>
        </w:rPr>
        <w:t xml:space="preserve"> </w:t>
      </w:r>
      <w:r>
        <w:t>it</w:t>
      </w:r>
      <w:r w:rsidRPr="006E39D0">
        <w:rPr>
          <w:spacing w:val="-5"/>
        </w:rPr>
        <w:t xml:space="preserve"> </w:t>
      </w:r>
      <w:r w:rsidRPr="006E39D0">
        <w:rPr>
          <w:spacing w:val="1"/>
        </w:rPr>
        <w:t>is</w:t>
      </w:r>
      <w:r w:rsidRPr="006E39D0">
        <w:rPr>
          <w:spacing w:val="-5"/>
        </w:rPr>
        <w:t xml:space="preserve"> </w:t>
      </w:r>
      <w:r>
        <w:t>of</w:t>
      </w:r>
      <w:r w:rsidRPr="006E39D0">
        <w:rPr>
          <w:spacing w:val="-5"/>
        </w:rPr>
        <w:t xml:space="preserve"> </w:t>
      </w:r>
      <w:r>
        <w:t>any</w:t>
      </w:r>
      <w:r w:rsidRPr="006E39D0">
        <w:rPr>
          <w:spacing w:val="-6"/>
        </w:rPr>
        <w:t xml:space="preserve"> </w:t>
      </w:r>
      <w:r>
        <w:t>value.</w:t>
      </w:r>
    </w:p>
    <w:p w14:paraId="2EA0009A" w14:textId="77777777" w:rsidR="00E313D3" w:rsidRDefault="00E313D3" w:rsidP="0091257B">
      <w:pPr>
        <w:pStyle w:val="ListParagraph"/>
        <w:numPr>
          <w:ilvl w:val="1"/>
          <w:numId w:val="67"/>
        </w:numPr>
      </w:pPr>
      <w:r>
        <w:t>If</w:t>
      </w:r>
      <w:r w:rsidRPr="006E39D0">
        <w:rPr>
          <w:spacing w:val="-5"/>
        </w:rPr>
        <w:t xml:space="preserve"> </w:t>
      </w:r>
      <w:r>
        <w:t>the</w:t>
      </w:r>
      <w:r w:rsidRPr="006E39D0">
        <w:rPr>
          <w:spacing w:val="-7"/>
        </w:rPr>
        <w:t xml:space="preserve"> </w:t>
      </w:r>
      <w:r>
        <w:t>device</w:t>
      </w:r>
      <w:r w:rsidRPr="006E39D0">
        <w:rPr>
          <w:spacing w:val="-7"/>
        </w:rPr>
        <w:t xml:space="preserve"> </w:t>
      </w:r>
      <w:r>
        <w:t>is</w:t>
      </w:r>
      <w:r w:rsidRPr="006E39D0">
        <w:rPr>
          <w:spacing w:val="-6"/>
        </w:rPr>
        <w:t xml:space="preserve"> </w:t>
      </w:r>
      <w:r>
        <w:t>to</w:t>
      </w:r>
      <w:r w:rsidRPr="006E39D0">
        <w:rPr>
          <w:spacing w:val="-6"/>
        </w:rPr>
        <w:t xml:space="preserve"> </w:t>
      </w:r>
      <w:r>
        <w:t>be</w:t>
      </w:r>
      <w:r w:rsidRPr="006E39D0">
        <w:rPr>
          <w:spacing w:val="-4"/>
        </w:rPr>
        <w:t xml:space="preserve"> </w:t>
      </w:r>
      <w:r>
        <w:t>decommissioned</w:t>
      </w:r>
      <w:r w:rsidRPr="006E39D0">
        <w:rPr>
          <w:spacing w:val="-5"/>
        </w:rPr>
        <w:t xml:space="preserve"> </w:t>
      </w:r>
      <w:r w:rsidRPr="006E39D0">
        <w:rPr>
          <w:spacing w:val="1"/>
        </w:rPr>
        <w:t>its</w:t>
      </w:r>
      <w:r w:rsidRPr="006E39D0">
        <w:rPr>
          <w:spacing w:val="-6"/>
        </w:rPr>
        <w:t xml:space="preserve"> </w:t>
      </w:r>
      <w:r>
        <w:t>disk</w:t>
      </w:r>
      <w:r w:rsidRPr="006E39D0">
        <w:rPr>
          <w:spacing w:val="-8"/>
        </w:rPr>
        <w:t xml:space="preserve"> </w:t>
      </w:r>
      <w:r>
        <w:t>drives</w:t>
      </w:r>
      <w:r w:rsidRPr="006E39D0">
        <w:rPr>
          <w:spacing w:val="-6"/>
        </w:rPr>
        <w:t xml:space="preserve"> </w:t>
      </w:r>
      <w:r>
        <w:t>must</w:t>
      </w:r>
      <w:r w:rsidRPr="006E39D0">
        <w:rPr>
          <w:spacing w:val="-5"/>
        </w:rPr>
        <w:t xml:space="preserve"> </w:t>
      </w:r>
      <w:r w:rsidRPr="006E39D0">
        <w:rPr>
          <w:spacing w:val="1"/>
        </w:rPr>
        <w:t>be</w:t>
      </w:r>
      <w:r w:rsidRPr="006E39D0">
        <w:rPr>
          <w:spacing w:val="-6"/>
        </w:rPr>
        <w:t xml:space="preserve"> </w:t>
      </w:r>
      <w:r>
        <w:t>removed</w:t>
      </w:r>
      <w:r w:rsidRPr="006E39D0">
        <w:rPr>
          <w:spacing w:val="-3"/>
        </w:rPr>
        <w:t xml:space="preserve"> </w:t>
      </w:r>
      <w:r>
        <w:t>and</w:t>
      </w:r>
      <w:r w:rsidRPr="006E39D0">
        <w:rPr>
          <w:spacing w:val="46"/>
          <w:w w:val="99"/>
        </w:rPr>
        <w:t xml:space="preserve"> </w:t>
      </w:r>
      <w:r>
        <w:t>physically</w:t>
      </w:r>
      <w:r w:rsidRPr="006E39D0">
        <w:rPr>
          <w:spacing w:val="-9"/>
        </w:rPr>
        <w:t xml:space="preserve"> </w:t>
      </w:r>
      <w:r>
        <w:t>destroyed</w:t>
      </w:r>
      <w:r w:rsidRPr="006E39D0">
        <w:rPr>
          <w:spacing w:val="-9"/>
        </w:rPr>
        <w:t xml:space="preserve"> </w:t>
      </w:r>
      <w:r w:rsidRPr="006E39D0">
        <w:rPr>
          <w:spacing w:val="1"/>
        </w:rPr>
        <w:t>by</w:t>
      </w:r>
      <w:r w:rsidRPr="006E39D0">
        <w:rPr>
          <w:spacing w:val="-7"/>
        </w:rPr>
        <w:t xml:space="preserve"> </w:t>
      </w:r>
      <w:r>
        <w:t>CNS</w:t>
      </w:r>
      <w:r w:rsidRPr="006E39D0">
        <w:rPr>
          <w:spacing w:val="-8"/>
        </w:rPr>
        <w:t xml:space="preserve"> </w:t>
      </w:r>
      <w:r>
        <w:t>staff.</w:t>
      </w:r>
    </w:p>
    <w:p w14:paraId="4B43EBFC" w14:textId="77777777" w:rsidR="00E313D3" w:rsidRDefault="00E313D3" w:rsidP="0091257B">
      <w:pPr>
        <w:pStyle w:val="ListParagraph"/>
        <w:numPr>
          <w:ilvl w:val="1"/>
          <w:numId w:val="67"/>
        </w:numPr>
      </w:pPr>
      <w:r>
        <w:t>The</w:t>
      </w:r>
      <w:r w:rsidRPr="006E39D0">
        <w:rPr>
          <w:spacing w:val="-8"/>
        </w:rPr>
        <w:t xml:space="preserve"> </w:t>
      </w:r>
      <w:r>
        <w:t>device</w:t>
      </w:r>
      <w:r w:rsidRPr="006E39D0">
        <w:rPr>
          <w:spacing w:val="-8"/>
        </w:rPr>
        <w:t xml:space="preserve"> </w:t>
      </w:r>
      <w:r>
        <w:t>is</w:t>
      </w:r>
      <w:r w:rsidRPr="006E39D0">
        <w:rPr>
          <w:spacing w:val="-7"/>
        </w:rPr>
        <w:t xml:space="preserve"> </w:t>
      </w:r>
      <w:r>
        <w:t>destroyed,</w:t>
      </w:r>
      <w:r w:rsidRPr="006E39D0">
        <w:rPr>
          <w:spacing w:val="-6"/>
        </w:rPr>
        <w:t xml:space="preserve"> </w:t>
      </w:r>
      <w:r>
        <w:t>not</w:t>
      </w:r>
      <w:r w:rsidRPr="006E39D0">
        <w:rPr>
          <w:spacing w:val="-6"/>
        </w:rPr>
        <w:t xml:space="preserve"> </w:t>
      </w:r>
      <w:r>
        <w:t>given</w:t>
      </w:r>
      <w:r w:rsidRPr="006E39D0">
        <w:rPr>
          <w:spacing w:val="-5"/>
        </w:rPr>
        <w:t xml:space="preserve"> </w:t>
      </w:r>
      <w:r>
        <w:t>away</w:t>
      </w:r>
      <w:r w:rsidRPr="006E39D0">
        <w:rPr>
          <w:spacing w:val="-5"/>
        </w:rPr>
        <w:t xml:space="preserve"> </w:t>
      </w:r>
      <w:r w:rsidRPr="006E39D0">
        <w:rPr>
          <w:spacing w:val="1"/>
        </w:rPr>
        <w:t>or</w:t>
      </w:r>
      <w:r w:rsidRPr="006E39D0">
        <w:rPr>
          <w:spacing w:val="-8"/>
        </w:rPr>
        <w:t xml:space="preserve"> </w:t>
      </w:r>
      <w:r>
        <w:t>donated.</w:t>
      </w:r>
    </w:p>
    <w:p w14:paraId="5592DD10" w14:textId="77777777" w:rsidR="00E313D3" w:rsidRDefault="00E313D3" w:rsidP="006E39D0"/>
    <w:p w14:paraId="357949B5" w14:textId="77777777" w:rsidR="00E313D3" w:rsidRDefault="00E313D3">
      <w:pPr>
        <w:spacing w:before="0"/>
      </w:pPr>
    </w:p>
    <w:p w14:paraId="5DBD00B0" w14:textId="77777777" w:rsidR="00594521" w:rsidRDefault="00594521">
      <w:pPr>
        <w:spacing w:before="0"/>
        <w:sectPr w:rsidR="00594521" w:rsidSect="00594521">
          <w:headerReference w:type="default" r:id="rId23"/>
          <w:headerReference w:type="first" r:id="rId24"/>
          <w:footerReference w:type="first" r:id="rId25"/>
          <w:pgSz w:w="12240" w:h="15840" w:code="1"/>
          <w:pgMar w:top="1440" w:right="1440" w:bottom="2160" w:left="1440" w:header="864" w:footer="864" w:gutter="0"/>
          <w:pgNumType w:start="1"/>
          <w:cols w:space="720"/>
          <w:titlePg/>
          <w:docGrid w:linePitch="272"/>
        </w:sectPr>
      </w:pPr>
    </w:p>
    <w:p w14:paraId="3AD93D1B" w14:textId="7309B459" w:rsidR="00450206" w:rsidRDefault="00450206" w:rsidP="00F158C7">
      <w:pPr>
        <w:pStyle w:val="Heading1"/>
      </w:pPr>
      <w:bookmarkStart w:id="144" w:name="_Toc517965325"/>
      <w:bookmarkStart w:id="145" w:name="DV_Appendix_5_"/>
      <w:r w:rsidRPr="00A44C3E">
        <w:lastRenderedPageBreak/>
        <w:t xml:space="preserve">Appendix </w:t>
      </w:r>
      <w:r>
        <w:t>5</w:t>
      </w:r>
      <w:r w:rsidRPr="00A44C3E">
        <w:t xml:space="preserve"> — </w:t>
      </w:r>
      <w:r>
        <w:t xml:space="preserve">Kitsap County </w:t>
      </w:r>
      <w:r w:rsidRPr="00A44C3E">
        <w:t xml:space="preserve">Security </w:t>
      </w:r>
      <w:r>
        <w:t>Questionnaire</w:t>
      </w:r>
      <w:bookmarkEnd w:id="144"/>
    </w:p>
    <w:p w14:paraId="51325879" w14:textId="77777777" w:rsidR="00774611" w:rsidRDefault="00774611" w:rsidP="00774611">
      <w:pPr>
        <w:pStyle w:val="Heading4"/>
        <w:spacing w:before="120"/>
      </w:pPr>
      <w:r>
        <w:t>DATA</w:t>
      </w:r>
    </w:p>
    <w:p w14:paraId="1378F4B3" w14:textId="77777777" w:rsidR="00774611" w:rsidRDefault="00774611" w:rsidP="00774611">
      <w:pPr>
        <w:spacing w:before="120"/>
      </w:pPr>
      <w:r>
        <w:t>1. Where is the data stored?</w:t>
      </w:r>
    </w:p>
    <w:p w14:paraId="2250293B" w14:textId="77777777" w:rsidR="00774611" w:rsidRDefault="00774611" w:rsidP="00774611">
      <w:pPr>
        <w:spacing w:before="120"/>
      </w:pPr>
      <w:r>
        <w:t>2. Who owns the data?</w:t>
      </w:r>
    </w:p>
    <w:p w14:paraId="784A8ABB" w14:textId="77777777" w:rsidR="00774611" w:rsidRDefault="00774611" w:rsidP="00774611">
      <w:pPr>
        <w:spacing w:before="120"/>
      </w:pPr>
      <w:r>
        <w:t>3. What is the capability of exporting the data when contract is complete/over?</w:t>
      </w:r>
    </w:p>
    <w:p w14:paraId="5EB92104" w14:textId="77777777" w:rsidR="00774611" w:rsidRDefault="00774611" w:rsidP="00774611">
      <w:pPr>
        <w:spacing w:before="120"/>
      </w:pPr>
      <w:r>
        <w:t>4. Export mechanism for getting data base to the county?</w:t>
      </w:r>
    </w:p>
    <w:p w14:paraId="7F3484AB" w14:textId="77777777" w:rsidR="00774611" w:rsidRDefault="00774611" w:rsidP="00774611">
      <w:pPr>
        <w:spacing w:before="120"/>
      </w:pPr>
      <w:r>
        <w:t>5. How far back to recover a record?</w:t>
      </w:r>
    </w:p>
    <w:p w14:paraId="1CD29BBE" w14:textId="77777777" w:rsidR="00774611" w:rsidRDefault="00774611" w:rsidP="00774611">
      <w:pPr>
        <w:spacing w:before="120"/>
      </w:pPr>
      <w:r>
        <w:t>6. Storage cost? What comes with package and what is the growth cost?</w:t>
      </w:r>
    </w:p>
    <w:p w14:paraId="56AD992B" w14:textId="77777777" w:rsidR="00774611" w:rsidRDefault="00774611" w:rsidP="00774611">
      <w:pPr>
        <w:spacing w:before="120"/>
      </w:pPr>
      <w:r>
        <w:t>7. Discovery/disclosure requests? – How long is data kept?</w:t>
      </w:r>
    </w:p>
    <w:p w14:paraId="5CD9FBF5" w14:textId="77777777" w:rsidR="00774611" w:rsidRDefault="00774611" w:rsidP="00774611">
      <w:pPr>
        <w:spacing w:before="120"/>
      </w:pPr>
      <w:r>
        <w:t>8. Procedure for Discovery disclosure to the vendor?</w:t>
      </w:r>
    </w:p>
    <w:p w14:paraId="31A3D114" w14:textId="77777777" w:rsidR="00774611" w:rsidRDefault="00774611" w:rsidP="00774611">
      <w:pPr>
        <w:pStyle w:val="Heading4"/>
        <w:spacing w:before="120"/>
      </w:pPr>
      <w:r>
        <w:t>Data Security</w:t>
      </w:r>
    </w:p>
    <w:p w14:paraId="7498B565" w14:textId="77777777" w:rsidR="00774611" w:rsidRDefault="00774611" w:rsidP="00774611">
      <w:pPr>
        <w:spacing w:before="120"/>
      </w:pPr>
      <w:r>
        <w:t>1. Backup/restore plan?</w:t>
      </w:r>
    </w:p>
    <w:p w14:paraId="2173C853" w14:textId="77777777" w:rsidR="00774611" w:rsidRDefault="00774611" w:rsidP="00774611">
      <w:pPr>
        <w:spacing w:before="120"/>
      </w:pPr>
      <w:r>
        <w:t>2. D/R plan?</w:t>
      </w:r>
    </w:p>
    <w:p w14:paraId="71D8C987" w14:textId="77777777" w:rsidR="00774611" w:rsidRDefault="00774611" w:rsidP="00774611">
      <w:pPr>
        <w:spacing w:before="120"/>
      </w:pPr>
      <w:r>
        <w:t>3. SLA for ISP?</w:t>
      </w:r>
    </w:p>
    <w:p w14:paraId="24B834C9" w14:textId="77777777" w:rsidR="00774611" w:rsidRDefault="00774611" w:rsidP="00774611">
      <w:pPr>
        <w:spacing w:before="120"/>
      </w:pPr>
      <w:r>
        <w:t>4. Data encrypted in transit?</w:t>
      </w:r>
    </w:p>
    <w:p w14:paraId="49CDB67F" w14:textId="77777777" w:rsidR="00774611" w:rsidRDefault="00774611" w:rsidP="00774611">
      <w:pPr>
        <w:spacing w:before="120"/>
      </w:pPr>
      <w:r>
        <w:t>5. Data encrypted at rest?</w:t>
      </w:r>
    </w:p>
    <w:p w14:paraId="73DEF7CE" w14:textId="77777777" w:rsidR="00774611" w:rsidRDefault="00774611" w:rsidP="00774611">
      <w:pPr>
        <w:spacing w:before="120"/>
      </w:pPr>
      <w:r>
        <w:t>6. Authentication to S/W</w:t>
      </w:r>
    </w:p>
    <w:p w14:paraId="4BD59997" w14:textId="77777777" w:rsidR="00774611" w:rsidRDefault="00774611" w:rsidP="00774611">
      <w:pPr>
        <w:spacing w:before="120"/>
      </w:pPr>
      <w:r>
        <w:t>7. ADFS integrated? Single sign on?</w:t>
      </w:r>
    </w:p>
    <w:p w14:paraId="5C720427" w14:textId="77777777" w:rsidR="00774611" w:rsidRDefault="00774611" w:rsidP="00774611">
      <w:pPr>
        <w:spacing w:before="120"/>
      </w:pPr>
      <w:r>
        <w:t>8. Is not ADFS would the end users be capable of managing their own users?</w:t>
      </w:r>
    </w:p>
    <w:p w14:paraId="1D164541" w14:textId="70446BE1" w:rsidR="00774611" w:rsidRDefault="00774611" w:rsidP="00774611">
      <w:pPr>
        <w:spacing w:before="120"/>
      </w:pPr>
      <w:r>
        <w:t>9. Logging, do you maintain access logs, data time log out,</w:t>
      </w:r>
      <w:r w:rsidR="00594521">
        <w:t xml:space="preserve"> </w:t>
      </w:r>
      <w:r>
        <w:t>etc.</w:t>
      </w:r>
    </w:p>
    <w:p w14:paraId="7A6B9677" w14:textId="77777777" w:rsidR="00774611" w:rsidRDefault="00774611" w:rsidP="00774611">
      <w:pPr>
        <w:spacing w:before="120"/>
      </w:pPr>
      <w:r>
        <w:t>10. Confidential information not to be made public?</w:t>
      </w:r>
    </w:p>
    <w:p w14:paraId="0C785ADB" w14:textId="77777777" w:rsidR="00774611" w:rsidRDefault="00774611" w:rsidP="00774611">
      <w:pPr>
        <w:spacing w:before="120"/>
      </w:pPr>
      <w:r>
        <w:t>11. Security roles? Who manages new users, is it role based? P/M, user, administrator, etc.</w:t>
      </w:r>
    </w:p>
    <w:p w14:paraId="00422E59" w14:textId="77777777" w:rsidR="00774611" w:rsidRDefault="00774611" w:rsidP="00774611">
      <w:pPr>
        <w:pStyle w:val="Heading4"/>
        <w:spacing w:before="120"/>
      </w:pPr>
      <w:r>
        <w:t>Application Needs</w:t>
      </w:r>
    </w:p>
    <w:p w14:paraId="05F8B4F2" w14:textId="77777777" w:rsidR="00774611" w:rsidRDefault="00774611" w:rsidP="00774611">
      <w:pPr>
        <w:spacing w:before="120"/>
      </w:pPr>
      <w:r>
        <w:t>1. Bandwidth needed?</w:t>
      </w:r>
    </w:p>
    <w:p w14:paraId="31426CA0" w14:textId="77777777" w:rsidR="00774611" w:rsidRDefault="00774611" w:rsidP="00774611">
      <w:pPr>
        <w:spacing w:before="120"/>
      </w:pPr>
      <w:r>
        <w:t>2. What is your app. support experience? Handle all calls from all users or one point of contact in</w:t>
      </w:r>
    </w:p>
    <w:p w14:paraId="5C4E0DA0" w14:textId="77777777" w:rsidR="00774611" w:rsidRDefault="00774611" w:rsidP="00774611">
      <w:pPr>
        <w:pStyle w:val="Heading4"/>
        <w:spacing w:before="120"/>
      </w:pPr>
      <w:r>
        <w:t>Kitsap County to call you?</w:t>
      </w:r>
    </w:p>
    <w:p w14:paraId="396DA26F" w14:textId="77777777" w:rsidR="00774611" w:rsidRDefault="00774611" w:rsidP="00774611">
      <w:pPr>
        <w:spacing w:before="120"/>
      </w:pPr>
      <w:r>
        <w:t>3. Does this app work with mobile devices?</w:t>
      </w:r>
    </w:p>
    <w:p w14:paraId="3DFD3C50" w14:textId="77777777" w:rsidR="00774611" w:rsidRDefault="00774611" w:rsidP="00774611">
      <w:pPr>
        <w:spacing w:before="120"/>
      </w:pPr>
      <w:r>
        <w:t>4. Is it an app or an installed client?</w:t>
      </w:r>
    </w:p>
    <w:p w14:paraId="36FFA78C" w14:textId="77777777" w:rsidR="00774611" w:rsidRDefault="00774611" w:rsidP="00774611">
      <w:pPr>
        <w:spacing w:before="120"/>
      </w:pPr>
      <w:r>
        <w:t>5. Do you provide APIs or web services data integration or extracting data?</w:t>
      </w:r>
    </w:p>
    <w:p w14:paraId="08CB8193" w14:textId="77777777" w:rsidR="00774611" w:rsidRDefault="00774611" w:rsidP="00774611">
      <w:pPr>
        <w:spacing w:before="120"/>
      </w:pPr>
      <w:r>
        <w:t>6. Do you provide a developer’s tool kit?</w:t>
      </w:r>
    </w:p>
    <w:p w14:paraId="0236A478" w14:textId="77777777" w:rsidR="00774611" w:rsidRDefault="00774611" w:rsidP="00774611">
      <w:pPr>
        <w:spacing w:before="120"/>
      </w:pPr>
      <w:r>
        <w:t>7. Is there anything you would be exposing to the public from our data set?</w:t>
      </w:r>
    </w:p>
    <w:p w14:paraId="05504EB0" w14:textId="77777777" w:rsidR="00774611" w:rsidRDefault="00774611" w:rsidP="00774611">
      <w:pPr>
        <w:spacing w:before="120"/>
      </w:pPr>
      <w:r>
        <w:t>8. Legal venue? Washington</w:t>
      </w:r>
    </w:p>
    <w:p w14:paraId="74E7672A" w14:textId="77777777" w:rsidR="00774611" w:rsidRDefault="00774611" w:rsidP="00774611">
      <w:pPr>
        <w:spacing w:before="120"/>
      </w:pPr>
      <w:r>
        <w:t>9. Renewal and termination (notice duration for renewals)?</w:t>
      </w:r>
    </w:p>
    <w:p w14:paraId="6C6DB40D" w14:textId="77777777" w:rsidR="00774611" w:rsidRDefault="00774611" w:rsidP="00774611">
      <w:pPr>
        <w:spacing w:before="120"/>
      </w:pPr>
      <w:r>
        <w:t>10. Do you employ any sub-contractors – like outsource support?</w:t>
      </w:r>
    </w:p>
    <w:p w14:paraId="47A146BE" w14:textId="77777777" w:rsidR="00774611" w:rsidRDefault="00774611" w:rsidP="00774611">
      <w:pPr>
        <w:spacing w:before="120"/>
      </w:pPr>
      <w:r>
        <w:lastRenderedPageBreak/>
        <w:t>11. Is there any customization needed to bring us on board?</w:t>
      </w:r>
    </w:p>
    <w:p w14:paraId="1123AFC8" w14:textId="77777777" w:rsidR="00774611" w:rsidRDefault="00774611" w:rsidP="00774611">
      <w:pPr>
        <w:spacing w:before="120"/>
      </w:pPr>
      <w:r>
        <w:t>12. What reporting tools do you use? Management reports, P/M reports, ad hoc reports (can we</w:t>
      </w:r>
    </w:p>
    <w:p w14:paraId="211B4D72" w14:textId="77777777" w:rsidR="00774611" w:rsidRDefault="00774611" w:rsidP="00774611">
      <w:pPr>
        <w:spacing w:before="120"/>
      </w:pPr>
      <w:r>
        <w:t>create them or do you have to)? Add on cost to add more reports later?</w:t>
      </w:r>
    </w:p>
    <w:p w14:paraId="2F76D453" w14:textId="77777777" w:rsidR="00774611" w:rsidRDefault="00774611" w:rsidP="00774611">
      <w:pPr>
        <w:spacing w:before="120"/>
      </w:pPr>
      <w:r>
        <w:t>13. Project Status alerts? Work with our O365 Exchange email system?</w:t>
      </w:r>
    </w:p>
    <w:p w14:paraId="7CBC39AF" w14:textId="77777777" w:rsidR="00774611" w:rsidRDefault="00774611" w:rsidP="00774611">
      <w:pPr>
        <w:spacing w:before="120"/>
      </w:pPr>
      <w:r>
        <w:t>14. Do you provide work flow diagrams of the work processes?</w:t>
      </w:r>
    </w:p>
    <w:p w14:paraId="5658A674" w14:textId="6E5CF7E0" w:rsidR="00774611" w:rsidRPr="00FC7CDD" w:rsidRDefault="00774611" w:rsidP="00774611">
      <w:pPr>
        <w:spacing w:before="120"/>
      </w:pPr>
      <w:r>
        <w:t>This document is designed to be an interactive communication tool. The purpose of these questions is to enable deeper discussion based on these answers. It is not a document a vendor can fill out and return expecting it to be complete.</w:t>
      </w:r>
    </w:p>
    <w:bookmarkEnd w:id="145"/>
    <w:p w14:paraId="0E0C1FBB" w14:textId="77777777" w:rsidR="008768A4" w:rsidRPr="00B952A8" w:rsidRDefault="008768A4" w:rsidP="00422724">
      <w:pPr>
        <w:pStyle w:val="Heading1"/>
      </w:pPr>
    </w:p>
    <w:sectPr w:rsidR="008768A4" w:rsidRPr="00B952A8" w:rsidSect="00594521">
      <w:headerReference w:type="first" r:id="rId26"/>
      <w:footerReference w:type="first" r:id="rId27"/>
      <w:pgSz w:w="12240" w:h="15840" w:code="1"/>
      <w:pgMar w:top="1440" w:right="1440" w:bottom="2160" w:left="1440" w:header="864" w:footer="864" w:gutter="0"/>
      <w:pgNumType w:start="1"/>
      <w:cols w:space="720"/>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YA" wne:acdName="acd6" wne:fciIndexBasedOn="0065"/>
    <wne:acd wne:argValue="AQAAADcA" wne:acdName="acd7" wne:fciIndexBasedOn="0065"/>
    <wne:acd wne:argValue="AQAAADgA" wne:acdName="acd8" wne:fciIndexBasedOn="0065"/>
    <wne:acd wne:argValue="AQAAADEA" wne:acdName="acd9" wne:fciIndexBasedOn="0065"/>
    <wne:acd wne:argValue="AQAAADoA" wne:acdName="acd10" wne:fciIndexBasedOn="0065"/>
    <wne:acd wne:argValue="AQAAADsA" wne:acdName="acd11" wne:fciIndexBasedOn="0065"/>
    <wne:acd wne:argValue="AQAAADwA" wne:acdName="acd12" wne:fciIndexBasedOn="0065"/>
    <wne:acd wne:argValue="AQAAAC8A" wne:acdName="acd13" wne:fciIndexBasedOn="0065"/>
    <wne:acd wne:argValue="AQAAADIA" wne:acdName="acd14" wne:fciIndexBasedOn="0065"/>
    <wne:acd wne:argValue="AQAAADMA" wne:acdName="acd15" wne:fciIndexBasedOn="0065"/>
    <wne:acd wne:argValue="AQAAADQA" wne:acdName="acd16" wne:fciIndexBasedOn="0065"/>
    <wne:acd wne:argValue="AgBDAGUAbABsAEgAZQBhAGQAaQBuAGcATAA=" wne:acdName="acd17" wne:fciIndexBasedOn="0065"/>
    <wne:acd wne:argValue="AgBDAGUAbABsAEgAZQBhAGQAaQBuAGcAUgA=" wne:acdName="acd18" wne:fciIndexBasedOn="0065"/>
    <wne:acd wne:argValue="AgBDAGUAbABsAEgAZQBhAGQAaQBuAGcAQwA=" wne:acdName="acd19" wne:fciIndexBasedOn="0065"/>
    <wne:acd wne:argValue="AgBDAGUAbABsAEIAbwBkAHkATAA=" wne:acdName="acd20" wne:fciIndexBasedOn="0065"/>
    <wne:acd wne:argValue="AgBDAGUAbABsAEIAbwBkAHkAUgA=" wne:acdName="acd21" wne:fciIndexBasedOn="0065"/>
    <wne:acd wne:argValue="AgBDAGUAbABsAEIAbwBkAHkAQwA=" wne:acdName="acd22" wne:fciIndexBasedOn="0065"/>
    <wne:acd wne:argValue="AgBDAGUAbABsAEwAaQBzAHQAQgB1AGwAbABlAHQA" wne:acdName="acd23" wne:fciIndexBasedOn="0065"/>
    <wne:acd wne:argValue="AgBDAGUAbABsAEwAaQBzAHQAQgB1AGwAbABlAHQAMgA=" wne:acdName="acd24" wne:fciIndexBasedOn="0065"/>
    <wne:acd wne:argValue="AgBDAGUAbABsAEIAbwBkAHkATAAxAA==" wne:acdName="acd25" wne:fciIndexBasedOn="0065"/>
    <wne:acd wne:argValue="AgBDAGUAbABsAEIAbwBkAHkATAAyAA==" wne:acdName="acd26" wne:fciIndexBasedOn="0065"/>
    <wne:acd wne:argValue="AgBDAGUAbABsAEIAbwBkAHkATAAzAA==" wne:acdName="acd27" wne:fciIndexBasedOn="0065"/>
    <wne:acd wne:argValue="AgBDAGUAbABsAEIAbwBkAHkATAA0AA==" wne:acdName="acd28" wne:fciIndexBasedOn="0065"/>
    <wne:acd wne:argValue="AgBDAGUAbABsAFMAdQBiAEgAZQBhAGQAaQBuAGcA" wne:acdName="acd29" wne:fciIndexBasedOn="0065"/>
    <wne:acd wne:argValue="AgBGAG8AbwB0AG4AbwB0AGUA" wne:acdName="acd3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EBEA" w14:textId="77777777" w:rsidR="003130EA" w:rsidRDefault="003130EA">
      <w:r>
        <w:separator/>
      </w:r>
    </w:p>
  </w:endnote>
  <w:endnote w:type="continuationSeparator" w:id="0">
    <w:p w14:paraId="6FACD01F" w14:textId="77777777" w:rsidR="003130EA" w:rsidRDefault="003130EA">
      <w:r>
        <w:continuationSeparator/>
      </w:r>
    </w:p>
  </w:endnote>
  <w:endnote w:type="continuationNotice" w:id="1">
    <w:p w14:paraId="009E8681" w14:textId="77777777" w:rsidR="003130EA" w:rsidRDefault="003130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9431" w14:textId="0A666A18" w:rsidR="003130EA" w:rsidRDefault="00C555DF" w:rsidP="00594521">
    <w:pPr>
      <w:pStyle w:val="Footer"/>
      <w:jc w:val="center"/>
    </w:pPr>
    <w:sdt>
      <w:sdtPr>
        <w:id w:val="1516574933"/>
        <w:docPartObj>
          <w:docPartGallery w:val="Page Numbers (Bottom of Page)"/>
          <w:docPartUnique/>
        </w:docPartObj>
      </w:sdtPr>
      <w:sdtEndPr>
        <w:rPr>
          <w:noProof/>
        </w:rPr>
      </w:sdtEndPr>
      <w:sdtContent>
        <w:r w:rsidR="003130EA">
          <w:fldChar w:fldCharType="begin"/>
        </w:r>
        <w:r w:rsidR="003130EA">
          <w:instrText xml:space="preserve"> PAGE   \* MERGEFORMAT </w:instrText>
        </w:r>
        <w:r w:rsidR="003130EA">
          <w:fldChar w:fldCharType="separate"/>
        </w:r>
        <w:r w:rsidR="003130EA">
          <w:t>1</w:t>
        </w:r>
        <w:r w:rsidR="003130EA">
          <w:rPr>
            <w:noProof/>
          </w:rPr>
          <w:fldChar w:fldCharType="end"/>
        </w:r>
      </w:sdtContent>
    </w:sdt>
  </w:p>
  <w:p w14:paraId="2D80AB38" w14:textId="77777777" w:rsidR="003130EA" w:rsidRDefault="0031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ED1D" w14:textId="15CA3BD7" w:rsidR="003130EA" w:rsidRDefault="003130EA">
    <w:pPr>
      <w:pStyle w:val="Footer"/>
      <w:jc w:val="center"/>
    </w:pPr>
    <w:r>
      <w:t xml:space="preserve">Page </w:t>
    </w:r>
    <w:sdt>
      <w:sdtPr>
        <w:id w:val="-1637018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E938D7A" w14:textId="77777777" w:rsidR="003130EA" w:rsidRPr="00F158C7" w:rsidRDefault="003130EA" w:rsidP="00F15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EFDA" w14:textId="2ABC5309" w:rsidR="003130EA" w:rsidRDefault="003130EA">
    <w:pPr>
      <w:pStyle w:val="Footer"/>
      <w:jc w:val="center"/>
    </w:pPr>
    <w:r>
      <w:t xml:space="preserve">Page </w:t>
    </w:r>
    <w:sdt>
      <w:sdtPr>
        <w:id w:val="13529847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D6A5125" w14:textId="77777777" w:rsidR="003130EA" w:rsidRPr="00F158C7" w:rsidRDefault="003130EA" w:rsidP="00F158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7593" w14:textId="6DD8A199" w:rsidR="003130EA" w:rsidRDefault="003130EA">
    <w:pPr>
      <w:pStyle w:val="Footer"/>
      <w:jc w:val="center"/>
    </w:pPr>
    <w:r>
      <w:t xml:space="preserve">Page </w:t>
    </w:r>
    <w:sdt>
      <w:sdtPr>
        <w:id w:val="14773409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A868814" w14:textId="77777777" w:rsidR="003130EA" w:rsidRPr="00F158C7" w:rsidRDefault="003130EA" w:rsidP="00F158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34462"/>
      <w:docPartObj>
        <w:docPartGallery w:val="Page Numbers (Bottom of Page)"/>
        <w:docPartUnique/>
      </w:docPartObj>
    </w:sdtPr>
    <w:sdtEndPr>
      <w:rPr>
        <w:noProof/>
      </w:rPr>
    </w:sdtEndPr>
    <w:sdtContent>
      <w:p w14:paraId="104B8DB2" w14:textId="3D9A49F0" w:rsidR="003130EA" w:rsidRDefault="003130EA">
        <w:pPr>
          <w:pStyle w:val="Footer"/>
          <w:jc w:val="center"/>
        </w:pPr>
        <w:r>
          <w:t xml:space="preserve">Appendix 4 Page </w:t>
        </w:r>
        <w:r>
          <w:fldChar w:fldCharType="begin"/>
        </w:r>
        <w:r>
          <w:instrText xml:space="preserve"> PAGE   \* MERGEFORMAT </w:instrText>
        </w:r>
        <w:r>
          <w:fldChar w:fldCharType="separate"/>
        </w:r>
        <w:r>
          <w:rPr>
            <w:noProof/>
          </w:rPr>
          <w:t>2</w:t>
        </w:r>
        <w:r>
          <w:rPr>
            <w:noProof/>
          </w:rPr>
          <w:fldChar w:fldCharType="end"/>
        </w:r>
      </w:p>
    </w:sdtContent>
  </w:sdt>
  <w:p w14:paraId="11D46035" w14:textId="77777777" w:rsidR="003130EA" w:rsidRPr="00F158C7" w:rsidRDefault="003130EA" w:rsidP="00F158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F0D3" w14:textId="46FBBC6A" w:rsidR="003130EA" w:rsidRDefault="003130EA">
    <w:pPr>
      <w:pStyle w:val="Footer"/>
      <w:jc w:val="center"/>
    </w:pPr>
    <w:r>
      <w:t xml:space="preserve">Page </w:t>
    </w:r>
    <w:sdt>
      <w:sdtPr>
        <w:id w:val="-12349249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4C44E8B" w14:textId="77777777" w:rsidR="003130EA" w:rsidRPr="00594521" w:rsidRDefault="003130EA" w:rsidP="0059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4495" w14:textId="77777777" w:rsidR="003130EA" w:rsidRDefault="003130EA">
      <w:r>
        <w:separator/>
      </w:r>
    </w:p>
  </w:footnote>
  <w:footnote w:type="continuationSeparator" w:id="0">
    <w:p w14:paraId="56B6C351" w14:textId="77777777" w:rsidR="003130EA" w:rsidRDefault="003130EA">
      <w:r>
        <w:continuationSeparator/>
      </w:r>
    </w:p>
  </w:footnote>
  <w:footnote w:type="continuationNotice" w:id="1">
    <w:p w14:paraId="2B906AF6" w14:textId="77777777" w:rsidR="003130EA" w:rsidRDefault="003130E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F39F" w14:textId="11DD44B6" w:rsidR="003130EA" w:rsidRDefault="003130EA" w:rsidP="005B367B">
    <w:pPr>
      <w:pStyle w:val="Header-right"/>
      <w:ind w:right="-360"/>
    </w:pPr>
    <w:r>
      <w:t>Kitsap County FMS Replacement</w:t>
    </w:r>
  </w:p>
  <w:p w14:paraId="12B3DBBA" w14:textId="77777777" w:rsidR="003130EA" w:rsidRDefault="003130EA" w:rsidP="005B367B">
    <w:pPr>
      <w:pStyle w:val="Header-right"/>
      <w:ind w:right="-360"/>
    </w:pPr>
    <w:r>
      <w:t>ISV Engagement for FMS</w:t>
    </w:r>
  </w:p>
  <w:p w14:paraId="1ECE55C4" w14:textId="5075427B" w:rsidR="003130EA" w:rsidRDefault="003130EA" w:rsidP="00327005">
    <w:pPr>
      <w:pStyle w:val="Header-right"/>
      <w:spacing w:after="120"/>
      <w:ind w:right="-360"/>
    </w:pPr>
    <w:r>
      <w:t>Financial Management System — July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FEA1" w14:textId="77777777" w:rsidR="003130EA" w:rsidRDefault="00313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F59B" w14:textId="51D83B6E" w:rsidR="003130EA" w:rsidRPr="00327005" w:rsidRDefault="003130EA" w:rsidP="003270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3C14" w14:textId="77777777" w:rsidR="003130EA" w:rsidRDefault="00313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2F3D" w14:textId="77777777" w:rsidR="003130EA" w:rsidRDefault="003130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03EA" w14:textId="400D4C56" w:rsidR="003130EA" w:rsidRPr="0091257B" w:rsidRDefault="003130EA" w:rsidP="009125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23C3" w14:textId="77777777" w:rsidR="003130EA" w:rsidRDefault="003130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FBFE" w14:textId="77777777" w:rsidR="003130EA" w:rsidRDefault="00313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600" w:hanging="360"/>
      </w:pPr>
      <w:rPr>
        <w:rFonts w:ascii="Times New Roman" w:hAnsi="Times New Roman" w:cs="Times New Roman"/>
        <w:b w:val="0"/>
        <w:bCs w:val="0"/>
        <w:w w:val="75"/>
        <w:sz w:val="20"/>
        <w:szCs w:val="20"/>
      </w:rPr>
    </w:lvl>
    <w:lvl w:ilvl="1">
      <w:numFmt w:val="bullet"/>
      <w:lvlText w:val="□"/>
      <w:lvlJc w:val="left"/>
      <w:pPr>
        <w:ind w:left="960" w:hanging="360"/>
      </w:pPr>
      <w:rPr>
        <w:rFonts w:ascii="Times New Roman" w:hAnsi="Times New Roman" w:cs="Times New Roman"/>
        <w:b w:val="0"/>
        <w:bCs w:val="0"/>
        <w:w w:val="75"/>
        <w:sz w:val="20"/>
        <w:szCs w:val="20"/>
      </w:rPr>
    </w:lvl>
    <w:lvl w:ilvl="2">
      <w:numFmt w:val="bullet"/>
      <w:lvlText w:val="o"/>
      <w:lvlJc w:val="left"/>
      <w:pPr>
        <w:ind w:left="1680" w:hanging="360"/>
      </w:pPr>
      <w:rPr>
        <w:rFonts w:ascii="Times New Roman" w:hAnsi="Times New Roman" w:cs="Times New Roman"/>
        <w:b w:val="0"/>
        <w:bCs w:val="0"/>
        <w:w w:val="119"/>
        <w:sz w:val="20"/>
        <w:szCs w:val="20"/>
      </w:rPr>
    </w:lvl>
    <w:lvl w:ilvl="3">
      <w:numFmt w:val="bullet"/>
      <w:lvlText w:val="□"/>
      <w:lvlJc w:val="left"/>
      <w:pPr>
        <w:ind w:left="2400" w:hanging="360"/>
      </w:pPr>
      <w:rPr>
        <w:rFonts w:ascii="Times New Roman" w:hAnsi="Times New Roman" w:cs="Times New Roman"/>
        <w:b w:val="0"/>
        <w:bCs w:val="0"/>
        <w:w w:val="75"/>
        <w:sz w:val="20"/>
        <w:szCs w:val="20"/>
      </w:rPr>
    </w:lvl>
    <w:lvl w:ilvl="4">
      <w:numFmt w:val="bullet"/>
      <w:lvlText w:val="□"/>
      <w:lvlJc w:val="left"/>
      <w:pPr>
        <w:ind w:left="3120" w:hanging="360"/>
      </w:pPr>
      <w:rPr>
        <w:rFonts w:ascii="Times New Roman" w:hAnsi="Times New Roman" w:cs="Times New Roman"/>
        <w:b w:val="0"/>
        <w:bCs w:val="0"/>
        <w:w w:val="75"/>
        <w:sz w:val="20"/>
        <w:szCs w:val="20"/>
      </w:rPr>
    </w:lvl>
    <w:lvl w:ilvl="5">
      <w:numFmt w:val="bullet"/>
      <w:lvlText w:val="•"/>
      <w:lvlJc w:val="left"/>
      <w:pPr>
        <w:ind w:left="4240" w:hanging="360"/>
      </w:pPr>
    </w:lvl>
    <w:lvl w:ilvl="6">
      <w:numFmt w:val="bullet"/>
      <w:lvlText w:val="•"/>
      <w:lvlJc w:val="left"/>
      <w:pPr>
        <w:ind w:left="5360" w:hanging="360"/>
      </w:pPr>
    </w:lvl>
    <w:lvl w:ilvl="7">
      <w:numFmt w:val="bullet"/>
      <w:lvlText w:val="•"/>
      <w:lvlJc w:val="left"/>
      <w:pPr>
        <w:ind w:left="6480" w:hanging="360"/>
      </w:pPr>
    </w:lvl>
    <w:lvl w:ilvl="8">
      <w:numFmt w:val="bullet"/>
      <w:lvlText w:val="•"/>
      <w:lvlJc w:val="left"/>
      <w:pPr>
        <w:ind w:left="7600" w:hanging="360"/>
      </w:pPr>
    </w:lvl>
  </w:abstractNum>
  <w:abstractNum w:abstractNumId="1" w15:restartNumberingAfterBreak="0">
    <w:nsid w:val="00000405"/>
    <w:multiLevelType w:val="multilevel"/>
    <w:tmpl w:val="00000888"/>
    <w:lvl w:ilvl="0">
      <w:numFmt w:val="bullet"/>
      <w:lvlText w:val="□"/>
      <w:lvlJc w:val="left"/>
      <w:pPr>
        <w:ind w:left="360" w:hanging="360"/>
      </w:pPr>
      <w:rPr>
        <w:rFonts w:ascii="Times New Roman" w:hAnsi="Times New Roman" w:cs="Times New Roman"/>
        <w:b w:val="0"/>
        <w:bCs w:val="0"/>
        <w:w w:val="75"/>
        <w:sz w:val="18"/>
        <w:szCs w:val="18"/>
      </w:rPr>
    </w:lvl>
    <w:lvl w:ilvl="1">
      <w:numFmt w:val="bullet"/>
      <w:lvlText w:val="o"/>
      <w:lvlJc w:val="left"/>
      <w:pPr>
        <w:ind w:left="1224" w:hanging="360"/>
      </w:pPr>
      <w:rPr>
        <w:rFonts w:ascii="Times New Roman" w:hAnsi="Times New Roman" w:cs="Times New Roman"/>
        <w:b w:val="0"/>
        <w:bCs w:val="0"/>
        <w:w w:val="119"/>
        <w:sz w:val="20"/>
        <w:szCs w:val="20"/>
      </w:rPr>
    </w:lvl>
    <w:lvl w:ilvl="2">
      <w:numFmt w:val="bullet"/>
      <w:lvlText w:val="•"/>
      <w:lvlJc w:val="left"/>
      <w:pPr>
        <w:ind w:left="2130" w:hanging="360"/>
      </w:pPr>
    </w:lvl>
    <w:lvl w:ilvl="3">
      <w:numFmt w:val="bullet"/>
      <w:lvlText w:val="•"/>
      <w:lvlJc w:val="left"/>
      <w:pPr>
        <w:ind w:left="3037" w:hanging="360"/>
      </w:pPr>
    </w:lvl>
    <w:lvl w:ilvl="4">
      <w:numFmt w:val="bullet"/>
      <w:lvlText w:val="•"/>
      <w:lvlJc w:val="left"/>
      <w:pPr>
        <w:ind w:left="3944" w:hanging="360"/>
      </w:pPr>
    </w:lvl>
    <w:lvl w:ilvl="5">
      <w:numFmt w:val="bullet"/>
      <w:lvlText w:val="•"/>
      <w:lvlJc w:val="left"/>
      <w:pPr>
        <w:ind w:left="4850" w:hanging="360"/>
      </w:pPr>
    </w:lvl>
    <w:lvl w:ilvl="6">
      <w:numFmt w:val="bullet"/>
      <w:lvlText w:val="•"/>
      <w:lvlJc w:val="left"/>
      <w:pPr>
        <w:ind w:left="5757" w:hanging="360"/>
      </w:pPr>
    </w:lvl>
    <w:lvl w:ilvl="7">
      <w:numFmt w:val="bullet"/>
      <w:lvlText w:val="•"/>
      <w:lvlJc w:val="left"/>
      <w:pPr>
        <w:ind w:left="6664" w:hanging="360"/>
      </w:pPr>
    </w:lvl>
    <w:lvl w:ilvl="8">
      <w:numFmt w:val="bullet"/>
      <w:lvlText w:val="•"/>
      <w:lvlJc w:val="left"/>
      <w:pPr>
        <w:ind w:left="7570" w:hanging="360"/>
      </w:pPr>
    </w:lvl>
  </w:abstractNum>
  <w:abstractNum w:abstractNumId="2" w15:restartNumberingAfterBreak="0">
    <w:nsid w:val="00000406"/>
    <w:multiLevelType w:val="multilevel"/>
    <w:tmpl w:val="00000889"/>
    <w:lvl w:ilvl="0">
      <w:numFmt w:val="bullet"/>
      <w:lvlText w:val="□"/>
      <w:lvlJc w:val="left"/>
      <w:pPr>
        <w:ind w:left="325" w:hanging="216"/>
      </w:pPr>
      <w:rPr>
        <w:rFonts w:ascii="Times New Roman" w:hAnsi="Times New Roman" w:cs="Times New Roman"/>
        <w:b w:val="0"/>
        <w:bCs w:val="0"/>
        <w:w w:val="75"/>
        <w:sz w:val="18"/>
        <w:szCs w:val="18"/>
      </w:rPr>
    </w:lvl>
    <w:lvl w:ilvl="1">
      <w:numFmt w:val="bullet"/>
      <w:lvlText w:val="•"/>
      <w:lvlJc w:val="left"/>
      <w:pPr>
        <w:ind w:left="813" w:hanging="216"/>
      </w:pPr>
    </w:lvl>
    <w:lvl w:ilvl="2">
      <w:numFmt w:val="bullet"/>
      <w:lvlText w:val="•"/>
      <w:lvlJc w:val="left"/>
      <w:pPr>
        <w:ind w:left="1302" w:hanging="216"/>
      </w:pPr>
    </w:lvl>
    <w:lvl w:ilvl="3">
      <w:numFmt w:val="bullet"/>
      <w:lvlText w:val="•"/>
      <w:lvlJc w:val="left"/>
      <w:pPr>
        <w:ind w:left="1790" w:hanging="216"/>
      </w:pPr>
    </w:lvl>
    <w:lvl w:ilvl="4">
      <w:numFmt w:val="bullet"/>
      <w:lvlText w:val="•"/>
      <w:lvlJc w:val="left"/>
      <w:pPr>
        <w:ind w:left="2278" w:hanging="216"/>
      </w:pPr>
    </w:lvl>
    <w:lvl w:ilvl="5">
      <w:numFmt w:val="bullet"/>
      <w:lvlText w:val="•"/>
      <w:lvlJc w:val="left"/>
      <w:pPr>
        <w:ind w:left="2766" w:hanging="216"/>
      </w:pPr>
    </w:lvl>
    <w:lvl w:ilvl="6">
      <w:numFmt w:val="bullet"/>
      <w:lvlText w:val="•"/>
      <w:lvlJc w:val="left"/>
      <w:pPr>
        <w:ind w:left="3255" w:hanging="216"/>
      </w:pPr>
    </w:lvl>
    <w:lvl w:ilvl="7">
      <w:numFmt w:val="bullet"/>
      <w:lvlText w:val="•"/>
      <w:lvlJc w:val="left"/>
      <w:pPr>
        <w:ind w:left="3743" w:hanging="216"/>
      </w:pPr>
    </w:lvl>
    <w:lvl w:ilvl="8">
      <w:numFmt w:val="bullet"/>
      <w:lvlText w:val="•"/>
      <w:lvlJc w:val="left"/>
      <w:pPr>
        <w:ind w:left="4231" w:hanging="216"/>
      </w:pPr>
    </w:lvl>
  </w:abstractNum>
  <w:abstractNum w:abstractNumId="3" w15:restartNumberingAfterBreak="0">
    <w:nsid w:val="00000407"/>
    <w:multiLevelType w:val="multilevel"/>
    <w:tmpl w:val="0000088A"/>
    <w:lvl w:ilvl="0">
      <w:numFmt w:val="bullet"/>
      <w:lvlText w:val="□"/>
      <w:lvlJc w:val="left"/>
      <w:pPr>
        <w:ind w:left="325" w:hanging="216"/>
      </w:pPr>
      <w:rPr>
        <w:rFonts w:ascii="Times New Roman" w:hAnsi="Times New Roman" w:cs="Times New Roman"/>
        <w:b w:val="0"/>
        <w:bCs w:val="0"/>
        <w:w w:val="75"/>
        <w:sz w:val="18"/>
        <w:szCs w:val="18"/>
      </w:rPr>
    </w:lvl>
    <w:lvl w:ilvl="1">
      <w:numFmt w:val="bullet"/>
      <w:lvlText w:val="•"/>
      <w:lvlJc w:val="left"/>
      <w:pPr>
        <w:ind w:left="813" w:hanging="216"/>
      </w:pPr>
    </w:lvl>
    <w:lvl w:ilvl="2">
      <w:numFmt w:val="bullet"/>
      <w:lvlText w:val="•"/>
      <w:lvlJc w:val="left"/>
      <w:pPr>
        <w:ind w:left="1302" w:hanging="216"/>
      </w:pPr>
    </w:lvl>
    <w:lvl w:ilvl="3">
      <w:numFmt w:val="bullet"/>
      <w:lvlText w:val="•"/>
      <w:lvlJc w:val="left"/>
      <w:pPr>
        <w:ind w:left="1790" w:hanging="216"/>
      </w:pPr>
    </w:lvl>
    <w:lvl w:ilvl="4">
      <w:numFmt w:val="bullet"/>
      <w:lvlText w:val="•"/>
      <w:lvlJc w:val="left"/>
      <w:pPr>
        <w:ind w:left="2278" w:hanging="216"/>
      </w:pPr>
    </w:lvl>
    <w:lvl w:ilvl="5">
      <w:numFmt w:val="bullet"/>
      <w:lvlText w:val="•"/>
      <w:lvlJc w:val="left"/>
      <w:pPr>
        <w:ind w:left="2766" w:hanging="216"/>
      </w:pPr>
    </w:lvl>
    <w:lvl w:ilvl="6">
      <w:numFmt w:val="bullet"/>
      <w:lvlText w:val="•"/>
      <w:lvlJc w:val="left"/>
      <w:pPr>
        <w:ind w:left="3255" w:hanging="216"/>
      </w:pPr>
    </w:lvl>
    <w:lvl w:ilvl="7">
      <w:numFmt w:val="bullet"/>
      <w:lvlText w:val="•"/>
      <w:lvlJc w:val="left"/>
      <w:pPr>
        <w:ind w:left="3743" w:hanging="216"/>
      </w:pPr>
    </w:lvl>
    <w:lvl w:ilvl="8">
      <w:numFmt w:val="bullet"/>
      <w:lvlText w:val="•"/>
      <w:lvlJc w:val="left"/>
      <w:pPr>
        <w:ind w:left="4231" w:hanging="216"/>
      </w:pPr>
    </w:lvl>
  </w:abstractNum>
  <w:abstractNum w:abstractNumId="4" w15:restartNumberingAfterBreak="0">
    <w:nsid w:val="00000408"/>
    <w:multiLevelType w:val="multilevel"/>
    <w:tmpl w:val="0000088B"/>
    <w:lvl w:ilvl="0">
      <w:numFmt w:val="bullet"/>
      <w:lvlText w:val="□"/>
      <w:lvlJc w:val="left"/>
      <w:pPr>
        <w:ind w:left="1320" w:hanging="360"/>
      </w:pPr>
      <w:rPr>
        <w:rFonts w:ascii="Times New Roman" w:hAnsi="Times New Roman" w:cs="Times New Roman"/>
        <w:b w:val="0"/>
        <w:bCs w:val="0"/>
        <w:w w:val="91"/>
        <w:sz w:val="16"/>
        <w:szCs w:val="16"/>
      </w:rPr>
    </w:lvl>
    <w:lvl w:ilvl="1">
      <w:numFmt w:val="bullet"/>
      <w:lvlText w:val="•"/>
      <w:lvlJc w:val="left"/>
      <w:pPr>
        <w:ind w:left="2172" w:hanging="360"/>
      </w:pPr>
    </w:lvl>
    <w:lvl w:ilvl="2">
      <w:numFmt w:val="bullet"/>
      <w:lvlText w:val="•"/>
      <w:lvlJc w:val="left"/>
      <w:pPr>
        <w:ind w:left="3024" w:hanging="360"/>
      </w:pPr>
    </w:lvl>
    <w:lvl w:ilvl="3">
      <w:numFmt w:val="bullet"/>
      <w:lvlText w:val="•"/>
      <w:lvlJc w:val="left"/>
      <w:pPr>
        <w:ind w:left="3876" w:hanging="360"/>
      </w:pPr>
    </w:lvl>
    <w:lvl w:ilvl="4">
      <w:numFmt w:val="bullet"/>
      <w:lvlText w:val="•"/>
      <w:lvlJc w:val="left"/>
      <w:pPr>
        <w:ind w:left="4728" w:hanging="360"/>
      </w:pPr>
    </w:lvl>
    <w:lvl w:ilvl="5">
      <w:numFmt w:val="bullet"/>
      <w:lvlText w:val="•"/>
      <w:lvlJc w:val="left"/>
      <w:pPr>
        <w:ind w:left="5580" w:hanging="360"/>
      </w:pPr>
    </w:lvl>
    <w:lvl w:ilvl="6">
      <w:numFmt w:val="bullet"/>
      <w:lvlText w:val="•"/>
      <w:lvlJc w:val="left"/>
      <w:pPr>
        <w:ind w:left="6432" w:hanging="360"/>
      </w:pPr>
    </w:lvl>
    <w:lvl w:ilvl="7">
      <w:numFmt w:val="bullet"/>
      <w:lvlText w:val="•"/>
      <w:lvlJc w:val="left"/>
      <w:pPr>
        <w:ind w:left="7284" w:hanging="360"/>
      </w:pPr>
    </w:lvl>
    <w:lvl w:ilvl="8">
      <w:numFmt w:val="bullet"/>
      <w:lvlText w:val="•"/>
      <w:lvlJc w:val="left"/>
      <w:pPr>
        <w:ind w:left="8136" w:hanging="360"/>
      </w:pPr>
    </w:lvl>
  </w:abstractNum>
  <w:abstractNum w:abstractNumId="5" w15:restartNumberingAfterBreak="0">
    <w:nsid w:val="00000409"/>
    <w:multiLevelType w:val="multilevel"/>
    <w:tmpl w:val="0000088C"/>
    <w:lvl w:ilvl="0">
      <w:numFmt w:val="bullet"/>
      <w:lvlText w:val="□"/>
      <w:lvlJc w:val="left"/>
      <w:pPr>
        <w:ind w:left="960" w:hanging="360"/>
      </w:pPr>
      <w:rPr>
        <w:rFonts w:ascii="Times New Roman" w:hAnsi="Times New Roman" w:cs="Times New Roman"/>
        <w:b w:val="0"/>
        <w:bCs w:val="0"/>
        <w:w w:val="75"/>
        <w:sz w:val="24"/>
        <w:szCs w:val="24"/>
      </w:rPr>
    </w:lvl>
    <w:lvl w:ilvl="1">
      <w:numFmt w:val="bullet"/>
      <w:lvlText w:val="□"/>
      <w:lvlJc w:val="left"/>
      <w:pPr>
        <w:ind w:left="1111" w:hanging="209"/>
      </w:pPr>
      <w:rPr>
        <w:rFonts w:ascii="Times New Roman" w:hAnsi="Times New Roman" w:cs="Times New Roman"/>
        <w:b w:val="0"/>
        <w:bCs w:val="0"/>
        <w:w w:val="75"/>
        <w:sz w:val="20"/>
        <w:szCs w:val="20"/>
      </w:rPr>
    </w:lvl>
    <w:lvl w:ilvl="2">
      <w:numFmt w:val="bullet"/>
      <w:lvlText w:val="•"/>
      <w:lvlJc w:val="left"/>
      <w:pPr>
        <w:ind w:left="2081" w:hanging="209"/>
      </w:pPr>
    </w:lvl>
    <w:lvl w:ilvl="3">
      <w:numFmt w:val="bullet"/>
      <w:lvlText w:val="•"/>
      <w:lvlJc w:val="left"/>
      <w:pPr>
        <w:ind w:left="3050" w:hanging="209"/>
      </w:pPr>
    </w:lvl>
    <w:lvl w:ilvl="4">
      <w:numFmt w:val="bullet"/>
      <w:lvlText w:val="•"/>
      <w:lvlJc w:val="left"/>
      <w:pPr>
        <w:ind w:left="4020" w:hanging="209"/>
      </w:pPr>
    </w:lvl>
    <w:lvl w:ilvl="5">
      <w:numFmt w:val="bullet"/>
      <w:lvlText w:val="•"/>
      <w:lvlJc w:val="left"/>
      <w:pPr>
        <w:ind w:left="4990" w:hanging="209"/>
      </w:pPr>
    </w:lvl>
    <w:lvl w:ilvl="6">
      <w:numFmt w:val="bullet"/>
      <w:lvlText w:val="•"/>
      <w:lvlJc w:val="left"/>
      <w:pPr>
        <w:ind w:left="5960" w:hanging="209"/>
      </w:pPr>
    </w:lvl>
    <w:lvl w:ilvl="7">
      <w:numFmt w:val="bullet"/>
      <w:lvlText w:val="•"/>
      <w:lvlJc w:val="left"/>
      <w:pPr>
        <w:ind w:left="6930" w:hanging="209"/>
      </w:pPr>
    </w:lvl>
    <w:lvl w:ilvl="8">
      <w:numFmt w:val="bullet"/>
      <w:lvlText w:val="•"/>
      <w:lvlJc w:val="left"/>
      <w:pPr>
        <w:ind w:left="7900" w:hanging="209"/>
      </w:pPr>
    </w:lvl>
  </w:abstractNum>
  <w:abstractNum w:abstractNumId="6" w15:restartNumberingAfterBreak="0">
    <w:nsid w:val="0000040A"/>
    <w:multiLevelType w:val="multilevel"/>
    <w:tmpl w:val="0000088D"/>
    <w:lvl w:ilvl="0">
      <w:numFmt w:val="bullet"/>
      <w:lvlText w:val="□"/>
      <w:lvlJc w:val="left"/>
      <w:pPr>
        <w:ind w:left="960" w:hanging="360"/>
      </w:pPr>
      <w:rPr>
        <w:rFonts w:ascii="Times New Roman" w:hAnsi="Times New Roman" w:cs="Times New Roman"/>
        <w:b w:val="0"/>
        <w:bCs w:val="0"/>
        <w:w w:val="75"/>
        <w:sz w:val="20"/>
        <w:szCs w:val="20"/>
      </w:rPr>
    </w:lvl>
    <w:lvl w:ilvl="1">
      <w:numFmt w:val="bullet"/>
      <w:lvlText w:val="•"/>
      <w:lvlJc w:val="left"/>
      <w:pPr>
        <w:ind w:left="1848" w:hanging="360"/>
      </w:pPr>
    </w:lvl>
    <w:lvl w:ilvl="2">
      <w:numFmt w:val="bullet"/>
      <w:lvlText w:val="•"/>
      <w:lvlJc w:val="left"/>
      <w:pPr>
        <w:ind w:left="2736" w:hanging="360"/>
      </w:pPr>
    </w:lvl>
    <w:lvl w:ilvl="3">
      <w:numFmt w:val="bullet"/>
      <w:lvlText w:val="•"/>
      <w:lvlJc w:val="left"/>
      <w:pPr>
        <w:ind w:left="3624" w:hanging="360"/>
      </w:pPr>
    </w:lvl>
    <w:lvl w:ilvl="4">
      <w:numFmt w:val="bullet"/>
      <w:lvlText w:val="•"/>
      <w:lvlJc w:val="left"/>
      <w:pPr>
        <w:ind w:left="4512" w:hanging="360"/>
      </w:pPr>
    </w:lvl>
    <w:lvl w:ilvl="5">
      <w:numFmt w:val="bullet"/>
      <w:lvlText w:val="•"/>
      <w:lvlJc w:val="left"/>
      <w:pPr>
        <w:ind w:left="5400" w:hanging="360"/>
      </w:pPr>
    </w:lvl>
    <w:lvl w:ilvl="6">
      <w:numFmt w:val="bullet"/>
      <w:lvlText w:val="•"/>
      <w:lvlJc w:val="left"/>
      <w:pPr>
        <w:ind w:left="6288" w:hanging="360"/>
      </w:pPr>
    </w:lvl>
    <w:lvl w:ilvl="7">
      <w:numFmt w:val="bullet"/>
      <w:lvlText w:val="•"/>
      <w:lvlJc w:val="left"/>
      <w:pPr>
        <w:ind w:left="7176" w:hanging="360"/>
      </w:pPr>
    </w:lvl>
    <w:lvl w:ilvl="8">
      <w:numFmt w:val="bullet"/>
      <w:lvlText w:val="•"/>
      <w:lvlJc w:val="left"/>
      <w:pPr>
        <w:ind w:left="8064" w:hanging="360"/>
      </w:pPr>
    </w:lvl>
  </w:abstractNum>
  <w:abstractNum w:abstractNumId="7" w15:restartNumberingAfterBreak="0">
    <w:nsid w:val="0000040B"/>
    <w:multiLevelType w:val="multilevel"/>
    <w:tmpl w:val="0000088E"/>
    <w:lvl w:ilvl="0">
      <w:numFmt w:val="bullet"/>
      <w:lvlText w:val="□"/>
      <w:lvlJc w:val="left"/>
      <w:pPr>
        <w:ind w:left="960" w:hanging="360"/>
      </w:pPr>
      <w:rPr>
        <w:rFonts w:ascii="Times New Roman" w:hAnsi="Times New Roman" w:cs="Times New Roman"/>
        <w:b w:val="0"/>
        <w:bCs w:val="0"/>
        <w:w w:val="75"/>
        <w:sz w:val="20"/>
        <w:szCs w:val="20"/>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400" w:hanging="360"/>
      </w:pPr>
      <w:rPr>
        <w:rFonts w:ascii="Times New Roman" w:hAnsi="Times New Roman" w:cs="Times New Roman"/>
        <w:b w:val="0"/>
        <w:bCs w:val="0"/>
        <w:w w:val="75"/>
        <w:sz w:val="20"/>
        <w:szCs w:val="20"/>
      </w:rPr>
    </w:lvl>
    <w:lvl w:ilvl="3">
      <w:numFmt w:val="bullet"/>
      <w:lvlText w:val="•"/>
      <w:lvlJc w:val="left"/>
      <w:pPr>
        <w:ind w:left="3330" w:hanging="360"/>
      </w:pPr>
    </w:lvl>
    <w:lvl w:ilvl="4">
      <w:numFmt w:val="bullet"/>
      <w:lvlText w:val="•"/>
      <w:lvlJc w:val="left"/>
      <w:pPr>
        <w:ind w:left="4260" w:hanging="360"/>
      </w:pPr>
    </w:lvl>
    <w:lvl w:ilvl="5">
      <w:numFmt w:val="bullet"/>
      <w:lvlText w:val="•"/>
      <w:lvlJc w:val="left"/>
      <w:pPr>
        <w:ind w:left="5190" w:hanging="360"/>
      </w:pPr>
    </w:lvl>
    <w:lvl w:ilvl="6">
      <w:numFmt w:val="bullet"/>
      <w:lvlText w:val="•"/>
      <w:lvlJc w:val="left"/>
      <w:pPr>
        <w:ind w:left="6120" w:hanging="360"/>
      </w:pPr>
    </w:lvl>
    <w:lvl w:ilvl="7">
      <w:numFmt w:val="bullet"/>
      <w:lvlText w:val="•"/>
      <w:lvlJc w:val="left"/>
      <w:pPr>
        <w:ind w:left="7050" w:hanging="360"/>
      </w:pPr>
    </w:lvl>
    <w:lvl w:ilvl="8">
      <w:numFmt w:val="bullet"/>
      <w:lvlText w:val="•"/>
      <w:lvlJc w:val="left"/>
      <w:pPr>
        <w:ind w:left="7980" w:hanging="360"/>
      </w:pPr>
    </w:lvl>
  </w:abstractNum>
  <w:abstractNum w:abstractNumId="8" w15:restartNumberingAfterBreak="0">
    <w:nsid w:val="0000040C"/>
    <w:multiLevelType w:val="multilevel"/>
    <w:tmpl w:val="0000088F"/>
    <w:lvl w:ilvl="0">
      <w:numFmt w:val="bullet"/>
      <w:lvlText w:val="o"/>
      <w:lvlJc w:val="left"/>
      <w:pPr>
        <w:ind w:left="1320" w:hanging="360"/>
      </w:pPr>
      <w:rPr>
        <w:rFonts w:ascii="Times New Roman" w:hAnsi="Times New Roman" w:cs="Times New Roman"/>
        <w:b w:val="0"/>
        <w:bCs w:val="0"/>
        <w:w w:val="119"/>
        <w:sz w:val="20"/>
        <w:szCs w:val="20"/>
      </w:rPr>
    </w:lvl>
    <w:lvl w:ilvl="1">
      <w:numFmt w:val="bullet"/>
      <w:lvlText w:val="•"/>
      <w:lvlJc w:val="left"/>
      <w:pPr>
        <w:ind w:left="2172" w:hanging="360"/>
      </w:pPr>
    </w:lvl>
    <w:lvl w:ilvl="2">
      <w:numFmt w:val="bullet"/>
      <w:lvlText w:val="•"/>
      <w:lvlJc w:val="left"/>
      <w:pPr>
        <w:ind w:left="3024" w:hanging="360"/>
      </w:pPr>
    </w:lvl>
    <w:lvl w:ilvl="3">
      <w:numFmt w:val="bullet"/>
      <w:lvlText w:val="•"/>
      <w:lvlJc w:val="left"/>
      <w:pPr>
        <w:ind w:left="3876" w:hanging="360"/>
      </w:pPr>
    </w:lvl>
    <w:lvl w:ilvl="4">
      <w:numFmt w:val="bullet"/>
      <w:lvlText w:val="•"/>
      <w:lvlJc w:val="left"/>
      <w:pPr>
        <w:ind w:left="4728" w:hanging="360"/>
      </w:pPr>
    </w:lvl>
    <w:lvl w:ilvl="5">
      <w:numFmt w:val="bullet"/>
      <w:lvlText w:val="•"/>
      <w:lvlJc w:val="left"/>
      <w:pPr>
        <w:ind w:left="5580" w:hanging="360"/>
      </w:pPr>
    </w:lvl>
    <w:lvl w:ilvl="6">
      <w:numFmt w:val="bullet"/>
      <w:lvlText w:val="•"/>
      <w:lvlJc w:val="left"/>
      <w:pPr>
        <w:ind w:left="6432" w:hanging="360"/>
      </w:pPr>
    </w:lvl>
    <w:lvl w:ilvl="7">
      <w:numFmt w:val="bullet"/>
      <w:lvlText w:val="•"/>
      <w:lvlJc w:val="left"/>
      <w:pPr>
        <w:ind w:left="7284" w:hanging="360"/>
      </w:pPr>
    </w:lvl>
    <w:lvl w:ilvl="8">
      <w:numFmt w:val="bullet"/>
      <w:lvlText w:val="•"/>
      <w:lvlJc w:val="left"/>
      <w:pPr>
        <w:ind w:left="8136" w:hanging="360"/>
      </w:pPr>
    </w:lvl>
  </w:abstractNum>
  <w:abstractNum w:abstractNumId="9" w15:restartNumberingAfterBreak="0">
    <w:nsid w:val="0000040D"/>
    <w:multiLevelType w:val="multilevel"/>
    <w:tmpl w:val="00000890"/>
    <w:lvl w:ilvl="0">
      <w:numFmt w:val="bullet"/>
      <w:lvlText w:val="o"/>
      <w:lvlJc w:val="left"/>
      <w:pPr>
        <w:ind w:left="1320" w:hanging="360"/>
      </w:pPr>
      <w:rPr>
        <w:rFonts w:ascii="Times New Roman" w:hAnsi="Times New Roman" w:cs="Times New Roman"/>
        <w:b w:val="0"/>
        <w:bCs w:val="0"/>
        <w:w w:val="119"/>
        <w:sz w:val="20"/>
        <w:szCs w:val="20"/>
      </w:rPr>
    </w:lvl>
    <w:lvl w:ilvl="1">
      <w:numFmt w:val="bullet"/>
      <w:lvlText w:val="•"/>
      <w:lvlJc w:val="left"/>
      <w:pPr>
        <w:ind w:left="2172" w:hanging="360"/>
      </w:pPr>
    </w:lvl>
    <w:lvl w:ilvl="2">
      <w:numFmt w:val="bullet"/>
      <w:lvlText w:val="•"/>
      <w:lvlJc w:val="left"/>
      <w:pPr>
        <w:ind w:left="3024" w:hanging="360"/>
      </w:pPr>
    </w:lvl>
    <w:lvl w:ilvl="3">
      <w:numFmt w:val="bullet"/>
      <w:lvlText w:val="•"/>
      <w:lvlJc w:val="left"/>
      <w:pPr>
        <w:ind w:left="3876" w:hanging="360"/>
      </w:pPr>
    </w:lvl>
    <w:lvl w:ilvl="4">
      <w:numFmt w:val="bullet"/>
      <w:lvlText w:val="•"/>
      <w:lvlJc w:val="left"/>
      <w:pPr>
        <w:ind w:left="4728" w:hanging="360"/>
      </w:pPr>
    </w:lvl>
    <w:lvl w:ilvl="5">
      <w:numFmt w:val="bullet"/>
      <w:lvlText w:val="•"/>
      <w:lvlJc w:val="left"/>
      <w:pPr>
        <w:ind w:left="5580" w:hanging="360"/>
      </w:pPr>
    </w:lvl>
    <w:lvl w:ilvl="6">
      <w:numFmt w:val="bullet"/>
      <w:lvlText w:val="•"/>
      <w:lvlJc w:val="left"/>
      <w:pPr>
        <w:ind w:left="6432" w:hanging="360"/>
      </w:pPr>
    </w:lvl>
    <w:lvl w:ilvl="7">
      <w:numFmt w:val="bullet"/>
      <w:lvlText w:val="•"/>
      <w:lvlJc w:val="left"/>
      <w:pPr>
        <w:ind w:left="7284" w:hanging="360"/>
      </w:pPr>
    </w:lvl>
    <w:lvl w:ilvl="8">
      <w:numFmt w:val="bullet"/>
      <w:lvlText w:val="•"/>
      <w:lvlJc w:val="left"/>
      <w:pPr>
        <w:ind w:left="8136" w:hanging="360"/>
      </w:pPr>
    </w:lvl>
  </w:abstractNum>
  <w:abstractNum w:abstractNumId="10" w15:restartNumberingAfterBreak="0">
    <w:nsid w:val="0000040E"/>
    <w:multiLevelType w:val="multilevel"/>
    <w:tmpl w:val="00000891"/>
    <w:lvl w:ilvl="0">
      <w:numFmt w:val="bullet"/>
      <w:lvlText w:val="o"/>
      <w:lvlJc w:val="left"/>
      <w:pPr>
        <w:ind w:left="1320" w:hanging="360"/>
      </w:pPr>
      <w:rPr>
        <w:rFonts w:ascii="Times New Roman" w:hAnsi="Times New Roman" w:cs="Times New Roman"/>
        <w:b w:val="0"/>
        <w:bCs w:val="0"/>
        <w:w w:val="119"/>
        <w:sz w:val="20"/>
        <w:szCs w:val="20"/>
      </w:rPr>
    </w:lvl>
    <w:lvl w:ilvl="1">
      <w:numFmt w:val="bullet"/>
      <w:lvlText w:val="•"/>
      <w:lvlJc w:val="left"/>
      <w:pPr>
        <w:ind w:left="2172" w:hanging="360"/>
      </w:pPr>
    </w:lvl>
    <w:lvl w:ilvl="2">
      <w:numFmt w:val="bullet"/>
      <w:lvlText w:val="•"/>
      <w:lvlJc w:val="left"/>
      <w:pPr>
        <w:ind w:left="3024" w:hanging="360"/>
      </w:pPr>
    </w:lvl>
    <w:lvl w:ilvl="3">
      <w:numFmt w:val="bullet"/>
      <w:lvlText w:val="•"/>
      <w:lvlJc w:val="left"/>
      <w:pPr>
        <w:ind w:left="3876" w:hanging="360"/>
      </w:pPr>
    </w:lvl>
    <w:lvl w:ilvl="4">
      <w:numFmt w:val="bullet"/>
      <w:lvlText w:val="•"/>
      <w:lvlJc w:val="left"/>
      <w:pPr>
        <w:ind w:left="4728" w:hanging="360"/>
      </w:pPr>
    </w:lvl>
    <w:lvl w:ilvl="5">
      <w:numFmt w:val="bullet"/>
      <w:lvlText w:val="•"/>
      <w:lvlJc w:val="left"/>
      <w:pPr>
        <w:ind w:left="5580" w:hanging="360"/>
      </w:pPr>
    </w:lvl>
    <w:lvl w:ilvl="6">
      <w:numFmt w:val="bullet"/>
      <w:lvlText w:val="•"/>
      <w:lvlJc w:val="left"/>
      <w:pPr>
        <w:ind w:left="6432" w:hanging="360"/>
      </w:pPr>
    </w:lvl>
    <w:lvl w:ilvl="7">
      <w:numFmt w:val="bullet"/>
      <w:lvlText w:val="•"/>
      <w:lvlJc w:val="left"/>
      <w:pPr>
        <w:ind w:left="7284" w:hanging="360"/>
      </w:pPr>
    </w:lvl>
    <w:lvl w:ilvl="8">
      <w:numFmt w:val="bullet"/>
      <w:lvlText w:val="•"/>
      <w:lvlJc w:val="left"/>
      <w:pPr>
        <w:ind w:left="8136" w:hanging="360"/>
      </w:pPr>
    </w:lvl>
  </w:abstractNum>
  <w:abstractNum w:abstractNumId="11" w15:restartNumberingAfterBreak="0">
    <w:nsid w:val="03434AE0"/>
    <w:multiLevelType w:val="multilevel"/>
    <w:tmpl w:val="0BE48788"/>
    <w:lvl w:ilvl="0">
      <w:start w:val="1"/>
      <w:numFmt w:val="bullet"/>
      <w:lvlText w:val=""/>
      <w:lvlJc w:val="left"/>
      <w:pPr>
        <w:ind w:left="360" w:hanging="360"/>
      </w:pPr>
      <w:rPr>
        <w:rFonts w:ascii="Symbol" w:hAnsi="Symbol" w:hint="default"/>
        <w:b w:val="0"/>
        <w:bCs w:val="0"/>
        <w:color w:val="auto"/>
        <w:w w:val="91"/>
        <w:sz w:val="16"/>
        <w:szCs w:val="16"/>
      </w:rPr>
    </w:lvl>
    <w:lvl w:ilvl="1">
      <w:numFmt w:val="bullet"/>
      <w:lvlText w:val="•"/>
      <w:lvlJc w:val="left"/>
      <w:pPr>
        <w:ind w:left="1212" w:hanging="360"/>
      </w:pPr>
    </w:lvl>
    <w:lvl w:ilvl="2">
      <w:numFmt w:val="bullet"/>
      <w:lvlText w:val="•"/>
      <w:lvlJc w:val="left"/>
      <w:pPr>
        <w:ind w:left="2064" w:hanging="360"/>
      </w:pPr>
    </w:lvl>
    <w:lvl w:ilvl="3">
      <w:numFmt w:val="bullet"/>
      <w:lvlText w:val="•"/>
      <w:lvlJc w:val="left"/>
      <w:pPr>
        <w:ind w:left="2916" w:hanging="360"/>
      </w:pPr>
    </w:lvl>
    <w:lvl w:ilvl="4">
      <w:numFmt w:val="bullet"/>
      <w:lvlText w:val="•"/>
      <w:lvlJc w:val="left"/>
      <w:pPr>
        <w:ind w:left="3768" w:hanging="360"/>
      </w:pPr>
    </w:lvl>
    <w:lvl w:ilvl="5">
      <w:numFmt w:val="bullet"/>
      <w:lvlText w:val="•"/>
      <w:lvlJc w:val="left"/>
      <w:pPr>
        <w:ind w:left="4620" w:hanging="360"/>
      </w:pPr>
    </w:lvl>
    <w:lvl w:ilvl="6">
      <w:numFmt w:val="bullet"/>
      <w:lvlText w:val="•"/>
      <w:lvlJc w:val="left"/>
      <w:pPr>
        <w:ind w:left="5472" w:hanging="360"/>
      </w:pPr>
    </w:lvl>
    <w:lvl w:ilvl="7">
      <w:numFmt w:val="bullet"/>
      <w:lvlText w:val="•"/>
      <w:lvlJc w:val="left"/>
      <w:pPr>
        <w:ind w:left="6324" w:hanging="360"/>
      </w:pPr>
    </w:lvl>
    <w:lvl w:ilvl="8">
      <w:numFmt w:val="bullet"/>
      <w:lvlText w:val="•"/>
      <w:lvlJc w:val="left"/>
      <w:pPr>
        <w:ind w:left="7176" w:hanging="360"/>
      </w:pPr>
    </w:lvl>
  </w:abstractNum>
  <w:abstractNum w:abstractNumId="12" w15:restartNumberingAfterBreak="0">
    <w:nsid w:val="035627FF"/>
    <w:multiLevelType w:val="multilevel"/>
    <w:tmpl w:val="0409001D"/>
    <w:name w:val="cellbullet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392391C"/>
    <w:multiLevelType w:val="hybridMultilevel"/>
    <w:tmpl w:val="4914FA26"/>
    <w:lvl w:ilvl="0" w:tplc="584A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08672A"/>
    <w:multiLevelType w:val="multilevel"/>
    <w:tmpl w:val="6D1C2416"/>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15" w15:restartNumberingAfterBreak="0">
    <w:nsid w:val="11D728AA"/>
    <w:multiLevelType w:val="hybridMultilevel"/>
    <w:tmpl w:val="785C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57EC7"/>
    <w:multiLevelType w:val="hybridMultilevel"/>
    <w:tmpl w:val="F5B4C3CC"/>
    <w:lvl w:ilvl="0" w:tplc="584A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6622C"/>
    <w:multiLevelType w:val="hybridMultilevel"/>
    <w:tmpl w:val="FD3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8C663B"/>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CD2EBA"/>
    <w:multiLevelType w:val="hybridMultilevel"/>
    <w:tmpl w:val="957AED82"/>
    <w:lvl w:ilvl="0" w:tplc="584A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411304"/>
    <w:multiLevelType w:val="multilevel"/>
    <w:tmpl w:val="CAAE1A4E"/>
    <w:name w:val="Bullets"/>
    <w:lvl w:ilvl="0">
      <w:start w:val="1"/>
      <w:numFmt w:val="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21" w15:restartNumberingAfterBreak="0">
    <w:nsid w:val="195F11E2"/>
    <w:multiLevelType w:val="multilevel"/>
    <w:tmpl w:val="98CE8502"/>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22" w15:restartNumberingAfterBreak="0">
    <w:nsid w:val="1B4C6D78"/>
    <w:multiLevelType w:val="multilevel"/>
    <w:tmpl w:val="A45CE278"/>
    <w:lvl w:ilvl="0">
      <w:start w:val="1"/>
      <w:numFmt w:val="bullet"/>
      <w:lvlText w:val=""/>
      <w:lvlJc w:val="left"/>
      <w:pPr>
        <w:ind w:left="720" w:hanging="360"/>
      </w:pPr>
      <w:rPr>
        <w:rFonts w:ascii="Symbol" w:hAnsi="Symbol" w:hint="default"/>
        <w:b w:val="0"/>
        <w:bCs w:val="0"/>
        <w:color w:val="auto"/>
        <w:w w:val="75"/>
        <w:sz w:val="18"/>
        <w:szCs w:val="18"/>
      </w:rPr>
    </w:lvl>
    <w:lvl w:ilvl="1">
      <w:numFmt w:val="bullet"/>
      <w:lvlText w:val="o"/>
      <w:lvlJc w:val="left"/>
      <w:pPr>
        <w:ind w:left="1080" w:hanging="360"/>
      </w:pPr>
      <w:rPr>
        <w:rFonts w:ascii="Times New Roman" w:hAnsi="Times New Roman" w:cs="Times New Roman"/>
        <w:b w:val="0"/>
        <w:bCs w:val="0"/>
        <w:w w:val="119"/>
        <w:sz w:val="20"/>
        <w:szCs w:val="20"/>
      </w:rPr>
    </w:lvl>
    <w:lvl w:ilvl="2">
      <w:numFmt w:val="bullet"/>
      <w:lvlText w:val="•"/>
      <w:lvlJc w:val="left"/>
      <w:pPr>
        <w:ind w:left="1800" w:hanging="360"/>
      </w:pPr>
    </w:lvl>
    <w:lvl w:ilvl="3">
      <w:numFmt w:val="bullet"/>
      <w:lvlText w:val="•"/>
      <w:lvlJc w:val="left"/>
      <w:pPr>
        <w:ind w:left="2820" w:hanging="360"/>
      </w:pPr>
    </w:lvl>
    <w:lvl w:ilvl="4">
      <w:numFmt w:val="bullet"/>
      <w:lvlText w:val="•"/>
      <w:lvlJc w:val="left"/>
      <w:pPr>
        <w:ind w:left="3840" w:hanging="360"/>
      </w:pPr>
    </w:lvl>
    <w:lvl w:ilvl="5">
      <w:numFmt w:val="bullet"/>
      <w:lvlText w:val="•"/>
      <w:lvlJc w:val="left"/>
      <w:pPr>
        <w:ind w:left="4860" w:hanging="360"/>
      </w:pPr>
    </w:lvl>
    <w:lvl w:ilvl="6">
      <w:numFmt w:val="bullet"/>
      <w:lvlText w:val="•"/>
      <w:lvlJc w:val="left"/>
      <w:pPr>
        <w:ind w:left="5880" w:hanging="360"/>
      </w:pPr>
    </w:lvl>
    <w:lvl w:ilvl="7">
      <w:numFmt w:val="bullet"/>
      <w:lvlText w:val="•"/>
      <w:lvlJc w:val="left"/>
      <w:pPr>
        <w:ind w:left="6900" w:hanging="360"/>
      </w:pPr>
    </w:lvl>
    <w:lvl w:ilvl="8">
      <w:numFmt w:val="bullet"/>
      <w:lvlText w:val="•"/>
      <w:lvlJc w:val="left"/>
      <w:pPr>
        <w:ind w:left="7920" w:hanging="360"/>
      </w:pPr>
    </w:lvl>
  </w:abstractNum>
  <w:abstractNum w:abstractNumId="23" w15:restartNumberingAfterBreak="0">
    <w:nsid w:val="1BEE359E"/>
    <w:multiLevelType w:val="hybridMultilevel"/>
    <w:tmpl w:val="6792C702"/>
    <w:lvl w:ilvl="0" w:tplc="584A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426470"/>
    <w:multiLevelType w:val="hybridMultilevel"/>
    <w:tmpl w:val="F7B2FE18"/>
    <w:lvl w:ilvl="0" w:tplc="584A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D15965"/>
    <w:multiLevelType w:val="hybridMultilevel"/>
    <w:tmpl w:val="8C484DFA"/>
    <w:lvl w:ilvl="0" w:tplc="584A94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22E86556"/>
    <w:multiLevelType w:val="multilevel"/>
    <w:tmpl w:val="DC1242A8"/>
    <w:lvl w:ilvl="0">
      <w:start w:val="1"/>
      <w:numFmt w:val="none"/>
      <w:pStyle w:val="List"/>
      <w:lvlText w:val=""/>
      <w:lvlJc w:val="left"/>
      <w:pPr>
        <w:tabs>
          <w:tab w:val="num" w:pos="806"/>
        </w:tabs>
        <w:ind w:left="806" w:hanging="360"/>
      </w:pPr>
      <w:rPr>
        <w:rFonts w:hint="default"/>
      </w:rPr>
    </w:lvl>
    <w:lvl w:ilvl="1">
      <w:start w:val="1"/>
      <w:numFmt w:val="none"/>
      <w:pStyle w:val="List2"/>
      <w:lvlText w:val=""/>
      <w:lvlJc w:val="left"/>
      <w:pPr>
        <w:tabs>
          <w:tab w:val="num" w:pos="1166"/>
        </w:tabs>
        <w:ind w:left="1166" w:hanging="360"/>
      </w:pPr>
      <w:rPr>
        <w:rFonts w:hint="default"/>
      </w:rPr>
    </w:lvl>
    <w:lvl w:ilvl="2">
      <w:start w:val="1"/>
      <w:numFmt w:val="none"/>
      <w:pStyle w:val="List3"/>
      <w:lvlText w:val=""/>
      <w:lvlJc w:val="left"/>
      <w:pPr>
        <w:tabs>
          <w:tab w:val="num" w:pos="1526"/>
        </w:tabs>
        <w:ind w:left="1526" w:hanging="360"/>
      </w:pPr>
      <w:rPr>
        <w:rFonts w:hint="default"/>
      </w:rPr>
    </w:lvl>
    <w:lvl w:ilvl="3">
      <w:start w:val="1"/>
      <w:numFmt w:val="none"/>
      <w:pStyle w:val="List4"/>
      <w:lvlText w:val=""/>
      <w:lvlJc w:val="left"/>
      <w:pPr>
        <w:tabs>
          <w:tab w:val="num" w:pos="1886"/>
        </w:tabs>
        <w:ind w:left="18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31D35DB"/>
    <w:multiLevelType w:val="multilevel"/>
    <w:tmpl w:val="98CE8502"/>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28" w15:restartNumberingAfterBreak="0">
    <w:nsid w:val="257C3285"/>
    <w:multiLevelType w:val="multilevel"/>
    <w:tmpl w:val="9164194C"/>
    <w:name w:val="CellListNumber"/>
    <w:lvl w:ilvl="0">
      <w:start w:val="1"/>
      <w:numFmt w:val="decimal"/>
      <w:pStyle w:val="CellListNumber"/>
      <w:lvlText w:val="%1."/>
      <w:lvlJc w:val="left"/>
      <w:pPr>
        <w:tabs>
          <w:tab w:val="num" w:pos="360"/>
        </w:tabs>
        <w:ind w:left="360" w:hanging="360"/>
      </w:pPr>
      <w:rPr>
        <w:rFonts w:hint="default"/>
      </w:rPr>
    </w:lvl>
    <w:lvl w:ilvl="1">
      <w:start w:val="1"/>
      <w:numFmt w:val="decimal"/>
      <w:pStyle w:val="CellListNumber2"/>
      <w:lvlText w:val="%2."/>
      <w:lvlJc w:val="left"/>
      <w:pPr>
        <w:tabs>
          <w:tab w:val="num" w:pos="475"/>
        </w:tabs>
        <w:ind w:left="1152" w:hanging="922"/>
      </w:pPr>
      <w:rPr>
        <w:rFonts w:hint="default"/>
      </w:rPr>
    </w:lvl>
    <w:lvl w:ilvl="2">
      <w:start w:val="1"/>
      <w:numFmt w:val="lowerRoman"/>
      <w:lvlText w:val="%3."/>
      <w:lvlJc w:val="right"/>
      <w:pPr>
        <w:tabs>
          <w:tab w:val="num" w:pos="1756"/>
        </w:tabs>
        <w:ind w:left="1252" w:hanging="360"/>
      </w:pPr>
      <w:rPr>
        <w:rFonts w:hint="default"/>
      </w:rPr>
    </w:lvl>
    <w:lvl w:ilvl="3">
      <w:start w:val="1"/>
      <w:numFmt w:val="decimal"/>
      <w:lvlText w:val="%4."/>
      <w:lvlJc w:val="left"/>
      <w:pPr>
        <w:tabs>
          <w:tab w:val="num" w:pos="2202"/>
        </w:tabs>
        <w:ind w:left="1698" w:hanging="360"/>
      </w:pPr>
      <w:rPr>
        <w:rFonts w:hint="default"/>
      </w:rPr>
    </w:lvl>
    <w:lvl w:ilvl="4">
      <w:start w:val="1"/>
      <w:numFmt w:val="lowerLetter"/>
      <w:lvlText w:val="%5."/>
      <w:lvlJc w:val="left"/>
      <w:pPr>
        <w:tabs>
          <w:tab w:val="num" w:pos="2648"/>
        </w:tabs>
        <w:ind w:left="2144" w:hanging="360"/>
      </w:pPr>
      <w:rPr>
        <w:rFonts w:hint="default"/>
      </w:rPr>
    </w:lvl>
    <w:lvl w:ilvl="5">
      <w:start w:val="1"/>
      <w:numFmt w:val="lowerRoman"/>
      <w:lvlText w:val="%6."/>
      <w:lvlJc w:val="right"/>
      <w:pPr>
        <w:tabs>
          <w:tab w:val="num" w:pos="3094"/>
        </w:tabs>
        <w:ind w:left="2590" w:hanging="360"/>
      </w:pPr>
      <w:rPr>
        <w:rFonts w:hint="default"/>
      </w:rPr>
    </w:lvl>
    <w:lvl w:ilvl="6">
      <w:start w:val="1"/>
      <w:numFmt w:val="decimal"/>
      <w:lvlText w:val="%7."/>
      <w:lvlJc w:val="left"/>
      <w:pPr>
        <w:tabs>
          <w:tab w:val="num" w:pos="3540"/>
        </w:tabs>
        <w:ind w:left="3036" w:hanging="360"/>
      </w:pPr>
      <w:rPr>
        <w:rFonts w:hint="default"/>
      </w:rPr>
    </w:lvl>
    <w:lvl w:ilvl="7">
      <w:start w:val="1"/>
      <w:numFmt w:val="lowerLetter"/>
      <w:lvlText w:val="%8."/>
      <w:lvlJc w:val="left"/>
      <w:pPr>
        <w:tabs>
          <w:tab w:val="num" w:pos="3986"/>
        </w:tabs>
        <w:ind w:left="3482" w:hanging="360"/>
      </w:pPr>
      <w:rPr>
        <w:rFonts w:hint="default"/>
      </w:rPr>
    </w:lvl>
    <w:lvl w:ilvl="8">
      <w:start w:val="1"/>
      <w:numFmt w:val="lowerRoman"/>
      <w:lvlText w:val="%9."/>
      <w:lvlJc w:val="right"/>
      <w:pPr>
        <w:tabs>
          <w:tab w:val="num" w:pos="4432"/>
        </w:tabs>
        <w:ind w:left="3928" w:hanging="360"/>
      </w:pPr>
      <w:rPr>
        <w:rFonts w:hint="default"/>
      </w:rPr>
    </w:lvl>
  </w:abstractNum>
  <w:abstractNum w:abstractNumId="29" w15:restartNumberingAfterBreak="0">
    <w:nsid w:val="27EE1F69"/>
    <w:multiLevelType w:val="hybridMultilevel"/>
    <w:tmpl w:val="2C54EB9E"/>
    <w:lvl w:ilvl="0" w:tplc="584A94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F66CEF"/>
    <w:multiLevelType w:val="hybridMultilevel"/>
    <w:tmpl w:val="D6CCFAC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2B440DCE"/>
    <w:multiLevelType w:val="multilevel"/>
    <w:tmpl w:val="98CE8502"/>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32" w15:restartNumberingAfterBreak="0">
    <w:nsid w:val="2BD77F51"/>
    <w:multiLevelType w:val="hybridMultilevel"/>
    <w:tmpl w:val="1AAA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A248B5"/>
    <w:multiLevelType w:val="multilevel"/>
    <w:tmpl w:val="6D1C2416"/>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34" w15:restartNumberingAfterBreak="0">
    <w:nsid w:val="31CC1536"/>
    <w:multiLevelType w:val="multilevel"/>
    <w:tmpl w:val="6D1C2416"/>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35" w15:restartNumberingAfterBreak="0">
    <w:nsid w:val="33AD3179"/>
    <w:multiLevelType w:val="hybridMultilevel"/>
    <w:tmpl w:val="3D8EE1AA"/>
    <w:lvl w:ilvl="0" w:tplc="584A94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BB5408"/>
    <w:multiLevelType w:val="multilevel"/>
    <w:tmpl w:val="0409001D"/>
    <w:name w:val="nobullet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BBB4621"/>
    <w:multiLevelType w:val="hybridMultilevel"/>
    <w:tmpl w:val="3E06EDD4"/>
    <w:lvl w:ilvl="0" w:tplc="584A94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EA8"/>
    <w:multiLevelType w:val="hybridMultilevel"/>
    <w:tmpl w:val="699AC038"/>
    <w:lvl w:ilvl="0" w:tplc="584A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AA69EF"/>
    <w:multiLevelType w:val="multilevel"/>
    <w:tmpl w:val="04C08344"/>
    <w:lvl w:ilvl="0">
      <w:start w:val="1"/>
      <w:numFmt w:val="bullet"/>
      <w:pStyle w:val="CellListBullet"/>
      <w:lvlText w:val=""/>
      <w:lvlJc w:val="left"/>
      <w:pPr>
        <w:ind w:left="360" w:hanging="360"/>
      </w:pPr>
      <w:rPr>
        <w:rFonts w:ascii="Symbol" w:hAnsi="Symbol" w:hint="default"/>
      </w:rPr>
    </w:lvl>
    <w:lvl w:ilvl="1">
      <w:start w:val="1"/>
      <w:numFmt w:val="bullet"/>
      <w:pStyle w:val="CellListBullet2"/>
      <w:lvlText w:val=""/>
      <w:lvlJc w:val="left"/>
      <w:pPr>
        <w:tabs>
          <w:tab w:val="num" w:pos="475"/>
        </w:tabs>
        <w:ind w:left="475"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43D20E0"/>
    <w:multiLevelType w:val="hybridMultilevel"/>
    <w:tmpl w:val="DD88280C"/>
    <w:lvl w:ilvl="0" w:tplc="584A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743236"/>
    <w:multiLevelType w:val="hybridMultilevel"/>
    <w:tmpl w:val="1EF293BC"/>
    <w:lvl w:ilvl="0" w:tplc="584A94EA">
      <w:start w:val="1"/>
      <w:numFmt w:val="bullet"/>
      <w:lvlText w:val=""/>
      <w:lvlJc w:val="left"/>
      <w:pPr>
        <w:ind w:left="960" w:hanging="360"/>
      </w:pPr>
      <w:rPr>
        <w:rFonts w:ascii="Symbol" w:hAnsi="Symbol"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3" w15:restartNumberingAfterBreak="0">
    <w:nsid w:val="46783BDA"/>
    <w:multiLevelType w:val="hybridMultilevel"/>
    <w:tmpl w:val="AA7CE7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D64578"/>
    <w:multiLevelType w:val="multilevel"/>
    <w:tmpl w:val="B25CED70"/>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45" w15:restartNumberingAfterBreak="0">
    <w:nsid w:val="47206112"/>
    <w:multiLevelType w:val="hybridMultilevel"/>
    <w:tmpl w:val="56569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4883179C"/>
    <w:multiLevelType w:val="hybridMultilevel"/>
    <w:tmpl w:val="0742A956"/>
    <w:lvl w:ilvl="0" w:tplc="584A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492C50B7"/>
    <w:multiLevelType w:val="hybridMultilevel"/>
    <w:tmpl w:val="872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CB383B"/>
    <w:multiLevelType w:val="multilevel"/>
    <w:tmpl w:val="0409001D"/>
    <w:name w:val="cel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C1D3954"/>
    <w:multiLevelType w:val="hybridMultilevel"/>
    <w:tmpl w:val="E984F900"/>
    <w:lvl w:ilvl="0" w:tplc="584A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8603AB"/>
    <w:multiLevelType w:val="multilevel"/>
    <w:tmpl w:val="A94437AA"/>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51" w15:restartNumberingAfterBreak="0">
    <w:nsid w:val="4C9E04A5"/>
    <w:multiLevelType w:val="multilevel"/>
    <w:tmpl w:val="FA6234BE"/>
    <w:name w:val="nobulletlist"/>
    <w:lvl w:ilvl="0">
      <w:start w:val="1"/>
      <w:numFmt w:val="none"/>
      <w:lvlText w:val=""/>
      <w:lvlJc w:val="left"/>
      <w:pPr>
        <w:tabs>
          <w:tab w:val="num" w:pos="810"/>
        </w:tabs>
        <w:ind w:left="810" w:hanging="360"/>
      </w:pPr>
      <w:rPr>
        <w:rFonts w:hint="default"/>
      </w:rPr>
    </w:lvl>
    <w:lvl w:ilvl="1">
      <w:start w:val="1"/>
      <w:numFmt w:val="none"/>
      <w:lvlText w:val=""/>
      <w:lvlJc w:val="left"/>
      <w:pPr>
        <w:tabs>
          <w:tab w:val="num" w:pos="1170"/>
        </w:tabs>
        <w:ind w:left="1170" w:hanging="360"/>
      </w:pPr>
      <w:rPr>
        <w:rFonts w:hint="default"/>
      </w:rPr>
    </w:lvl>
    <w:lvl w:ilvl="2">
      <w:start w:val="1"/>
      <w:numFmt w:val="none"/>
      <w:lvlText w:val=""/>
      <w:lvlJc w:val="left"/>
      <w:pPr>
        <w:tabs>
          <w:tab w:val="num" w:pos="1530"/>
        </w:tabs>
        <w:ind w:left="1530" w:hanging="360"/>
      </w:pPr>
      <w:rPr>
        <w:rFonts w:hint="default"/>
      </w:rPr>
    </w:lvl>
    <w:lvl w:ilvl="3">
      <w:start w:val="1"/>
      <w:numFmt w:val="none"/>
      <w:lvlText w:val=""/>
      <w:lvlJc w:val="left"/>
      <w:pPr>
        <w:tabs>
          <w:tab w:val="num" w:pos="1890"/>
        </w:tabs>
        <w:ind w:left="1890" w:hanging="360"/>
      </w:pPr>
      <w:rPr>
        <w:rFonts w:hint="default"/>
      </w:rPr>
    </w:lvl>
    <w:lvl w:ilvl="4">
      <w:start w:val="1"/>
      <w:numFmt w:val="none"/>
      <w:lvlText w:val=""/>
      <w:lvlJc w:val="left"/>
      <w:pPr>
        <w:tabs>
          <w:tab w:val="num" w:pos="2250"/>
        </w:tabs>
        <w:ind w:left="2250" w:hanging="360"/>
      </w:pPr>
      <w:rPr>
        <w:rFonts w:hint="default"/>
      </w:rPr>
    </w:lvl>
    <w:lvl w:ilvl="5">
      <w:start w:val="1"/>
      <w:numFmt w:val="none"/>
      <w:lvlText w:val=""/>
      <w:lvlJc w:val="left"/>
      <w:pPr>
        <w:tabs>
          <w:tab w:val="num" w:pos="2610"/>
        </w:tabs>
        <w:ind w:left="2610" w:hanging="360"/>
      </w:pPr>
      <w:rPr>
        <w:rFonts w:hint="default"/>
      </w:rPr>
    </w:lvl>
    <w:lvl w:ilvl="6">
      <w:start w:val="1"/>
      <w:numFmt w:val="none"/>
      <w:lvlText w:val=""/>
      <w:lvlJc w:val="left"/>
      <w:pPr>
        <w:tabs>
          <w:tab w:val="num" w:pos="2970"/>
        </w:tabs>
        <w:ind w:left="2970" w:hanging="360"/>
      </w:pPr>
      <w:rPr>
        <w:rFonts w:hint="default"/>
      </w:rPr>
    </w:lvl>
    <w:lvl w:ilvl="7">
      <w:start w:val="1"/>
      <w:numFmt w:val="none"/>
      <w:lvlText w:val=""/>
      <w:lvlJc w:val="left"/>
      <w:pPr>
        <w:tabs>
          <w:tab w:val="num" w:pos="3330"/>
        </w:tabs>
        <w:ind w:left="3330" w:hanging="360"/>
      </w:pPr>
      <w:rPr>
        <w:rFonts w:hint="default"/>
      </w:rPr>
    </w:lvl>
    <w:lvl w:ilvl="8">
      <w:start w:val="1"/>
      <w:numFmt w:val="none"/>
      <w:lvlText w:val=""/>
      <w:lvlJc w:val="left"/>
      <w:pPr>
        <w:tabs>
          <w:tab w:val="num" w:pos="3690"/>
        </w:tabs>
        <w:ind w:left="3690" w:hanging="360"/>
      </w:pPr>
      <w:rPr>
        <w:rFonts w:hint="default"/>
      </w:rPr>
    </w:lvl>
  </w:abstractNum>
  <w:abstractNum w:abstractNumId="52" w15:restartNumberingAfterBreak="0">
    <w:nsid w:val="4CC202EB"/>
    <w:multiLevelType w:val="hybridMultilevel"/>
    <w:tmpl w:val="56AC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5730F5"/>
    <w:multiLevelType w:val="hybridMultilevel"/>
    <w:tmpl w:val="EE0E1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4" w15:restartNumberingAfterBreak="0">
    <w:nsid w:val="53423FA9"/>
    <w:multiLevelType w:val="multilevel"/>
    <w:tmpl w:val="98CE8502"/>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55" w15:restartNumberingAfterBreak="0">
    <w:nsid w:val="565133D9"/>
    <w:multiLevelType w:val="multilevel"/>
    <w:tmpl w:val="83908B26"/>
    <w:lvl w:ilvl="0">
      <w:start w:val="1"/>
      <w:numFmt w:val="bullet"/>
      <w:lvlText w:val=""/>
      <w:lvlJc w:val="left"/>
      <w:pPr>
        <w:ind w:left="960" w:hanging="360"/>
      </w:pPr>
      <w:rPr>
        <w:rFonts w:ascii="Symbol" w:hAnsi="Symbol" w:hint="default"/>
        <w:b w:val="0"/>
        <w:bCs w:val="0"/>
        <w:color w:val="auto"/>
        <w:w w:val="75"/>
        <w:sz w:val="20"/>
        <w:szCs w:val="20"/>
      </w:rPr>
    </w:lvl>
    <w:lvl w:ilvl="1">
      <w:numFmt w:val="bullet"/>
      <w:lvlText w:val="□"/>
      <w:lvlJc w:val="left"/>
      <w:pPr>
        <w:ind w:left="1320" w:hanging="360"/>
      </w:pPr>
      <w:rPr>
        <w:rFonts w:ascii="Times New Roman" w:hAnsi="Times New Roman" w:cs="Times New Roman"/>
        <w:b w:val="0"/>
        <w:bCs w:val="0"/>
        <w:w w:val="75"/>
        <w:sz w:val="20"/>
        <w:szCs w:val="20"/>
      </w:rPr>
    </w:lvl>
    <w:lvl w:ilvl="2">
      <w:numFmt w:val="bullet"/>
      <w:lvlText w:val="o"/>
      <w:lvlJc w:val="left"/>
      <w:pPr>
        <w:ind w:left="2040" w:hanging="360"/>
      </w:pPr>
      <w:rPr>
        <w:rFonts w:ascii="Times New Roman" w:hAnsi="Times New Roman" w:cs="Times New Roman"/>
        <w:b w:val="0"/>
        <w:bCs w:val="0"/>
        <w:w w:val="119"/>
        <w:sz w:val="20"/>
        <w:szCs w:val="20"/>
      </w:rPr>
    </w:lvl>
    <w:lvl w:ilvl="3">
      <w:numFmt w:val="bullet"/>
      <w:lvlText w:val="□"/>
      <w:lvlJc w:val="left"/>
      <w:pPr>
        <w:ind w:left="2760" w:hanging="360"/>
      </w:pPr>
      <w:rPr>
        <w:rFonts w:ascii="Times New Roman" w:hAnsi="Times New Roman" w:cs="Times New Roman"/>
        <w:b w:val="0"/>
        <w:bCs w:val="0"/>
        <w:w w:val="75"/>
        <w:sz w:val="20"/>
        <w:szCs w:val="20"/>
      </w:rPr>
    </w:lvl>
    <w:lvl w:ilvl="4">
      <w:numFmt w:val="bullet"/>
      <w:lvlText w:val="□"/>
      <w:lvlJc w:val="left"/>
      <w:pPr>
        <w:ind w:left="3480" w:hanging="360"/>
      </w:pPr>
      <w:rPr>
        <w:rFonts w:ascii="Times New Roman" w:hAnsi="Times New Roman" w:cs="Times New Roman"/>
        <w:b w:val="0"/>
        <w:bCs w:val="0"/>
        <w:w w:val="75"/>
        <w:sz w:val="20"/>
        <w:szCs w:val="20"/>
      </w:rPr>
    </w:lvl>
    <w:lvl w:ilvl="5">
      <w:numFmt w:val="bullet"/>
      <w:lvlText w:val="•"/>
      <w:lvlJc w:val="left"/>
      <w:pPr>
        <w:ind w:left="4600" w:hanging="360"/>
      </w:pPr>
    </w:lvl>
    <w:lvl w:ilvl="6">
      <w:numFmt w:val="bullet"/>
      <w:lvlText w:val="•"/>
      <w:lvlJc w:val="left"/>
      <w:pPr>
        <w:ind w:left="5720" w:hanging="360"/>
      </w:pPr>
    </w:lvl>
    <w:lvl w:ilvl="7">
      <w:numFmt w:val="bullet"/>
      <w:lvlText w:val="•"/>
      <w:lvlJc w:val="left"/>
      <w:pPr>
        <w:ind w:left="6840" w:hanging="360"/>
      </w:pPr>
    </w:lvl>
    <w:lvl w:ilvl="8">
      <w:numFmt w:val="bullet"/>
      <w:lvlText w:val="•"/>
      <w:lvlJc w:val="left"/>
      <w:pPr>
        <w:ind w:left="7960" w:hanging="360"/>
      </w:pPr>
    </w:lvl>
  </w:abstractNum>
  <w:abstractNum w:abstractNumId="56" w15:restartNumberingAfterBreak="0">
    <w:nsid w:val="56774EFE"/>
    <w:multiLevelType w:val="hybridMultilevel"/>
    <w:tmpl w:val="4154A0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576C05E2"/>
    <w:multiLevelType w:val="multilevel"/>
    <w:tmpl w:val="3356CA28"/>
    <w:lvl w:ilvl="0">
      <w:start w:val="1"/>
      <w:numFmt w:val="decimal"/>
      <w:pStyle w:val="ListNumber"/>
      <w:lvlText w:val="%1"/>
      <w:lvlJc w:val="left"/>
      <w:pPr>
        <w:tabs>
          <w:tab w:val="num" w:pos="806"/>
        </w:tabs>
        <w:ind w:left="806" w:hanging="360"/>
      </w:pPr>
      <w:rPr>
        <w:rFonts w:hint="default"/>
      </w:rPr>
    </w:lvl>
    <w:lvl w:ilvl="1">
      <w:start w:val="1"/>
      <w:numFmt w:val="decimal"/>
      <w:pStyle w:val="ListNumber2"/>
      <w:lvlText w:val="%2"/>
      <w:lvlJc w:val="left"/>
      <w:pPr>
        <w:tabs>
          <w:tab w:val="num" w:pos="1166"/>
        </w:tabs>
        <w:ind w:left="1166" w:hanging="360"/>
      </w:pPr>
      <w:rPr>
        <w:rFonts w:hint="default"/>
      </w:rPr>
    </w:lvl>
    <w:lvl w:ilvl="2">
      <w:start w:val="1"/>
      <w:numFmt w:val="decimal"/>
      <w:pStyle w:val="ListNumber3"/>
      <w:lvlText w:val="%3"/>
      <w:lvlJc w:val="left"/>
      <w:pPr>
        <w:tabs>
          <w:tab w:val="num" w:pos="1166"/>
        </w:tabs>
        <w:ind w:left="1526" w:hanging="360"/>
      </w:pPr>
      <w:rPr>
        <w:rFonts w:hint="default"/>
      </w:rPr>
    </w:lvl>
    <w:lvl w:ilvl="3">
      <w:start w:val="1"/>
      <w:numFmt w:val="decimal"/>
      <w:pStyle w:val="ListNumber4"/>
      <w:lvlText w:val="%4"/>
      <w:lvlJc w:val="left"/>
      <w:pPr>
        <w:tabs>
          <w:tab w:val="num" w:pos="1886"/>
        </w:tabs>
        <w:ind w:left="1886"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8447284"/>
    <w:multiLevelType w:val="multilevel"/>
    <w:tmpl w:val="6D1C2416"/>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59" w15:restartNumberingAfterBreak="0">
    <w:nsid w:val="5FDD7026"/>
    <w:multiLevelType w:val="hybridMultilevel"/>
    <w:tmpl w:val="0E24F1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666A42"/>
    <w:multiLevelType w:val="hybridMultilevel"/>
    <w:tmpl w:val="2834C128"/>
    <w:lvl w:ilvl="0" w:tplc="584A94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D232ED"/>
    <w:multiLevelType w:val="multilevel"/>
    <w:tmpl w:val="036E0A72"/>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1F25BEE"/>
    <w:multiLevelType w:val="hybridMultilevel"/>
    <w:tmpl w:val="08C60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6A64125"/>
    <w:multiLevelType w:val="hybridMultilevel"/>
    <w:tmpl w:val="4EEADF5E"/>
    <w:lvl w:ilvl="0" w:tplc="584A94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79498D"/>
    <w:multiLevelType w:val="multilevel"/>
    <w:tmpl w:val="00000886"/>
    <w:lvl w:ilvl="0">
      <w:numFmt w:val="bullet"/>
      <w:lvlText w:val="□"/>
      <w:lvlJc w:val="left"/>
      <w:pPr>
        <w:ind w:left="600" w:hanging="360"/>
      </w:pPr>
      <w:rPr>
        <w:rFonts w:ascii="Times New Roman" w:hAnsi="Times New Roman" w:cs="Times New Roman"/>
        <w:b w:val="0"/>
        <w:bCs w:val="0"/>
        <w:w w:val="75"/>
        <w:sz w:val="20"/>
        <w:szCs w:val="20"/>
      </w:rPr>
    </w:lvl>
    <w:lvl w:ilvl="1">
      <w:numFmt w:val="bullet"/>
      <w:lvlText w:val="□"/>
      <w:lvlJc w:val="left"/>
      <w:pPr>
        <w:ind w:left="960" w:hanging="360"/>
      </w:pPr>
      <w:rPr>
        <w:rFonts w:ascii="Times New Roman" w:hAnsi="Times New Roman" w:cs="Times New Roman"/>
        <w:b w:val="0"/>
        <w:bCs w:val="0"/>
        <w:w w:val="75"/>
        <w:sz w:val="20"/>
        <w:szCs w:val="20"/>
      </w:rPr>
    </w:lvl>
    <w:lvl w:ilvl="2">
      <w:numFmt w:val="bullet"/>
      <w:lvlText w:val="o"/>
      <w:lvlJc w:val="left"/>
      <w:pPr>
        <w:ind w:left="1680" w:hanging="360"/>
      </w:pPr>
      <w:rPr>
        <w:rFonts w:ascii="Times New Roman" w:hAnsi="Times New Roman" w:cs="Times New Roman"/>
        <w:b w:val="0"/>
        <w:bCs w:val="0"/>
        <w:w w:val="119"/>
        <w:sz w:val="20"/>
        <w:szCs w:val="20"/>
      </w:rPr>
    </w:lvl>
    <w:lvl w:ilvl="3">
      <w:numFmt w:val="bullet"/>
      <w:lvlText w:val="□"/>
      <w:lvlJc w:val="left"/>
      <w:pPr>
        <w:ind w:left="2400" w:hanging="360"/>
      </w:pPr>
      <w:rPr>
        <w:rFonts w:ascii="Times New Roman" w:hAnsi="Times New Roman" w:cs="Times New Roman"/>
        <w:b w:val="0"/>
        <w:bCs w:val="0"/>
        <w:w w:val="75"/>
        <w:sz w:val="20"/>
        <w:szCs w:val="20"/>
      </w:rPr>
    </w:lvl>
    <w:lvl w:ilvl="4">
      <w:numFmt w:val="bullet"/>
      <w:lvlText w:val="□"/>
      <w:lvlJc w:val="left"/>
      <w:pPr>
        <w:ind w:left="3120" w:hanging="360"/>
      </w:pPr>
      <w:rPr>
        <w:rFonts w:ascii="Times New Roman" w:hAnsi="Times New Roman" w:cs="Times New Roman"/>
        <w:b w:val="0"/>
        <w:bCs w:val="0"/>
        <w:w w:val="75"/>
        <w:sz w:val="20"/>
        <w:szCs w:val="20"/>
      </w:rPr>
    </w:lvl>
    <w:lvl w:ilvl="5">
      <w:numFmt w:val="bullet"/>
      <w:lvlText w:val="•"/>
      <w:lvlJc w:val="left"/>
      <w:pPr>
        <w:ind w:left="4240" w:hanging="360"/>
      </w:pPr>
    </w:lvl>
    <w:lvl w:ilvl="6">
      <w:numFmt w:val="bullet"/>
      <w:lvlText w:val="•"/>
      <w:lvlJc w:val="left"/>
      <w:pPr>
        <w:ind w:left="5360" w:hanging="360"/>
      </w:pPr>
    </w:lvl>
    <w:lvl w:ilvl="7">
      <w:numFmt w:val="bullet"/>
      <w:lvlText w:val="•"/>
      <w:lvlJc w:val="left"/>
      <w:pPr>
        <w:ind w:left="6480" w:hanging="360"/>
      </w:pPr>
    </w:lvl>
    <w:lvl w:ilvl="8">
      <w:numFmt w:val="bullet"/>
      <w:lvlText w:val="•"/>
      <w:lvlJc w:val="left"/>
      <w:pPr>
        <w:ind w:left="7600" w:hanging="360"/>
      </w:pPr>
    </w:lvl>
  </w:abstractNum>
  <w:abstractNum w:abstractNumId="65" w15:restartNumberingAfterBreak="0">
    <w:nsid w:val="67F61FA2"/>
    <w:multiLevelType w:val="hybridMultilevel"/>
    <w:tmpl w:val="398C1C16"/>
    <w:lvl w:ilvl="0" w:tplc="584A94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2B13BE"/>
    <w:multiLevelType w:val="hybridMultilevel"/>
    <w:tmpl w:val="34B8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423673"/>
    <w:multiLevelType w:val="hybridMultilevel"/>
    <w:tmpl w:val="26A25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F253203"/>
    <w:multiLevelType w:val="multilevel"/>
    <w:tmpl w:val="236C58D2"/>
    <w:name w:val="cellbullets3"/>
    <w:lvl w:ilvl="0">
      <w:start w:val="1"/>
      <w:numFmt w:val="decimal"/>
      <w:lvlText w:val="%1"/>
      <w:lvlJc w:val="left"/>
      <w:pPr>
        <w:tabs>
          <w:tab w:val="num" w:pos="806"/>
        </w:tabs>
        <w:ind w:left="806" w:hanging="360"/>
      </w:pPr>
      <w:rPr>
        <w:rFonts w:hint="default"/>
      </w:rPr>
    </w:lvl>
    <w:lvl w:ilvl="1">
      <w:start w:val="1"/>
      <w:numFmt w:val="decimal"/>
      <w:lvlText w:val="%2"/>
      <w:lvlJc w:val="left"/>
      <w:pPr>
        <w:tabs>
          <w:tab w:val="num" w:pos="1166"/>
        </w:tabs>
        <w:ind w:left="1166" w:hanging="360"/>
      </w:pPr>
      <w:rPr>
        <w:rFonts w:hint="default"/>
      </w:rPr>
    </w:lvl>
    <w:lvl w:ilvl="2">
      <w:start w:val="1"/>
      <w:numFmt w:val="decimal"/>
      <w:lvlText w:val="%3"/>
      <w:lvlJc w:val="left"/>
      <w:pPr>
        <w:tabs>
          <w:tab w:val="num" w:pos="1526"/>
        </w:tabs>
        <w:ind w:left="1526" w:hanging="360"/>
      </w:pPr>
      <w:rPr>
        <w:rFonts w:hint="default"/>
      </w:rPr>
    </w:lvl>
    <w:lvl w:ilvl="3">
      <w:start w:val="1"/>
      <w:numFmt w:val="decimal"/>
      <w:lvlText w:val="%4"/>
      <w:lvlJc w:val="left"/>
      <w:pPr>
        <w:tabs>
          <w:tab w:val="num" w:pos="1886"/>
        </w:tabs>
        <w:ind w:left="1886" w:hanging="360"/>
      </w:pPr>
      <w:rPr>
        <w:rFonts w:hint="default"/>
      </w:rPr>
    </w:lvl>
    <w:lvl w:ilvl="4">
      <w:start w:val="1"/>
      <w:numFmt w:val="decimal"/>
      <w:pStyle w:val="ListNumber5"/>
      <w:lvlText w:val="%5"/>
      <w:lvlJc w:val="left"/>
      <w:pPr>
        <w:tabs>
          <w:tab w:val="num" w:pos="2246"/>
        </w:tabs>
        <w:ind w:left="2246" w:hanging="360"/>
      </w:pPr>
      <w:rPr>
        <w:rFonts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69" w15:restartNumberingAfterBreak="0">
    <w:nsid w:val="70E7274D"/>
    <w:multiLevelType w:val="multilevel"/>
    <w:tmpl w:val="0409001D"/>
    <w:name w:val="Number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6946837"/>
    <w:multiLevelType w:val="multilevel"/>
    <w:tmpl w:val="6D1C2416"/>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71" w15:restartNumberingAfterBreak="0">
    <w:nsid w:val="76A557F9"/>
    <w:multiLevelType w:val="multilevel"/>
    <w:tmpl w:val="6D1C2416"/>
    <w:lvl w:ilvl="0">
      <w:start w:val="1"/>
      <w:numFmt w:val="bullet"/>
      <w:lvlText w:val=""/>
      <w:lvlJc w:val="left"/>
      <w:pPr>
        <w:ind w:left="816" w:hanging="360"/>
      </w:pPr>
      <w:rPr>
        <w:rFonts w:ascii="Symbol" w:hAnsi="Symbol" w:hint="default"/>
        <w:b w:val="0"/>
        <w:bCs w:val="0"/>
        <w:color w:val="auto"/>
        <w:w w:val="75"/>
        <w:sz w:val="18"/>
        <w:szCs w:val="18"/>
      </w:rPr>
    </w:lvl>
    <w:lvl w:ilvl="1">
      <w:numFmt w:val="bullet"/>
      <w:lvlText w:val="o"/>
      <w:lvlJc w:val="left"/>
      <w:pPr>
        <w:ind w:left="1680" w:hanging="360"/>
      </w:pPr>
      <w:rPr>
        <w:rFonts w:ascii="Times New Roman" w:hAnsi="Times New Roman" w:cs="Times New Roman"/>
        <w:b w:val="0"/>
        <w:bCs w:val="0"/>
        <w:w w:val="119"/>
        <w:sz w:val="20"/>
        <w:szCs w:val="20"/>
      </w:rPr>
    </w:lvl>
    <w:lvl w:ilvl="2">
      <w:numFmt w:val="bullet"/>
      <w:lvlText w:val="•"/>
      <w:lvlJc w:val="left"/>
      <w:pPr>
        <w:ind w:left="2586" w:hanging="360"/>
      </w:pPr>
    </w:lvl>
    <w:lvl w:ilvl="3">
      <w:numFmt w:val="bullet"/>
      <w:lvlText w:val="•"/>
      <w:lvlJc w:val="left"/>
      <w:pPr>
        <w:ind w:left="3493" w:hanging="360"/>
      </w:pPr>
    </w:lvl>
    <w:lvl w:ilvl="4">
      <w:numFmt w:val="bullet"/>
      <w:lvlText w:val="•"/>
      <w:lvlJc w:val="left"/>
      <w:pPr>
        <w:ind w:left="4400" w:hanging="360"/>
      </w:pPr>
    </w:lvl>
    <w:lvl w:ilvl="5">
      <w:numFmt w:val="bullet"/>
      <w:lvlText w:val="•"/>
      <w:lvlJc w:val="left"/>
      <w:pPr>
        <w:ind w:left="5306" w:hanging="360"/>
      </w:pPr>
    </w:lvl>
    <w:lvl w:ilvl="6">
      <w:numFmt w:val="bullet"/>
      <w:lvlText w:val="•"/>
      <w:lvlJc w:val="left"/>
      <w:pPr>
        <w:ind w:left="6213" w:hanging="360"/>
      </w:pPr>
    </w:lvl>
    <w:lvl w:ilvl="7">
      <w:numFmt w:val="bullet"/>
      <w:lvlText w:val="•"/>
      <w:lvlJc w:val="left"/>
      <w:pPr>
        <w:ind w:left="7120" w:hanging="360"/>
      </w:pPr>
    </w:lvl>
    <w:lvl w:ilvl="8">
      <w:numFmt w:val="bullet"/>
      <w:lvlText w:val="•"/>
      <w:lvlJc w:val="left"/>
      <w:pPr>
        <w:ind w:left="8026" w:hanging="360"/>
      </w:pPr>
    </w:lvl>
  </w:abstractNum>
  <w:abstractNum w:abstractNumId="72" w15:restartNumberingAfterBreak="0">
    <w:nsid w:val="77763C2A"/>
    <w:multiLevelType w:val="hybridMultilevel"/>
    <w:tmpl w:val="81EA82C2"/>
    <w:lvl w:ilvl="0" w:tplc="584A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A21251"/>
    <w:multiLevelType w:val="hybridMultilevel"/>
    <w:tmpl w:val="E892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39"/>
  </w:num>
  <w:num w:numId="3">
    <w:abstractNumId w:val="26"/>
  </w:num>
  <w:num w:numId="4">
    <w:abstractNumId w:val="61"/>
  </w:num>
  <w:num w:numId="5">
    <w:abstractNumId w:val="57"/>
  </w:num>
  <w:num w:numId="6">
    <w:abstractNumId w:val="50"/>
  </w:num>
  <w:num w:numId="7">
    <w:abstractNumId w:val="40"/>
  </w:num>
  <w:num w:numId="8">
    <w:abstractNumId w:val="43"/>
  </w:num>
  <w:num w:numId="9">
    <w:abstractNumId w:val="67"/>
  </w:num>
  <w:num w:numId="10">
    <w:abstractNumId w:val="3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66"/>
  </w:num>
  <w:num w:numId="14">
    <w:abstractNumId w:val="47"/>
  </w:num>
  <w:num w:numId="15">
    <w:abstractNumId w:val="15"/>
  </w:num>
  <w:num w:numId="16">
    <w:abstractNumId w:val="52"/>
  </w:num>
  <w:num w:numId="17">
    <w:abstractNumId w:val="59"/>
  </w:num>
  <w:num w:numId="18">
    <w:abstractNumId w:val="17"/>
  </w:num>
  <w:num w:numId="19">
    <w:abstractNumId w:val="62"/>
  </w:num>
  <w:num w:numId="20">
    <w:abstractNumId w:val="1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29"/>
  </w:num>
  <w:num w:numId="32">
    <w:abstractNumId w:val="22"/>
  </w:num>
  <w:num w:numId="33">
    <w:abstractNumId w:val="64"/>
  </w:num>
  <w:num w:numId="34">
    <w:abstractNumId w:val="42"/>
  </w:num>
  <w:num w:numId="35">
    <w:abstractNumId w:val="55"/>
  </w:num>
  <w:num w:numId="36">
    <w:abstractNumId w:val="41"/>
  </w:num>
  <w:num w:numId="37">
    <w:abstractNumId w:val="27"/>
  </w:num>
  <w:num w:numId="38">
    <w:abstractNumId w:val="54"/>
  </w:num>
  <w:num w:numId="39">
    <w:abstractNumId w:val="31"/>
  </w:num>
  <w:num w:numId="40">
    <w:abstractNumId w:val="21"/>
  </w:num>
  <w:num w:numId="41">
    <w:abstractNumId w:val="44"/>
  </w:num>
  <w:num w:numId="42">
    <w:abstractNumId w:val="71"/>
  </w:num>
  <w:num w:numId="43">
    <w:abstractNumId w:val="33"/>
  </w:num>
  <w:num w:numId="44">
    <w:abstractNumId w:val="14"/>
  </w:num>
  <w:num w:numId="45">
    <w:abstractNumId w:val="58"/>
  </w:num>
  <w:num w:numId="46">
    <w:abstractNumId w:val="70"/>
  </w:num>
  <w:num w:numId="47">
    <w:abstractNumId w:val="34"/>
  </w:num>
  <w:num w:numId="48">
    <w:abstractNumId w:val="16"/>
  </w:num>
  <w:num w:numId="49">
    <w:abstractNumId w:val="19"/>
  </w:num>
  <w:num w:numId="50">
    <w:abstractNumId w:val="38"/>
  </w:num>
  <w:num w:numId="51">
    <w:abstractNumId w:val="13"/>
  </w:num>
  <w:num w:numId="52">
    <w:abstractNumId w:val="63"/>
  </w:num>
  <w:num w:numId="53">
    <w:abstractNumId w:val="60"/>
  </w:num>
  <w:num w:numId="54">
    <w:abstractNumId w:val="30"/>
  </w:num>
  <w:num w:numId="55">
    <w:abstractNumId w:val="56"/>
  </w:num>
  <w:num w:numId="56">
    <w:abstractNumId w:val="24"/>
  </w:num>
  <w:num w:numId="57">
    <w:abstractNumId w:val="23"/>
  </w:num>
  <w:num w:numId="58">
    <w:abstractNumId w:val="65"/>
  </w:num>
  <w:num w:numId="59">
    <w:abstractNumId w:val="11"/>
  </w:num>
  <w:num w:numId="60">
    <w:abstractNumId w:val="45"/>
  </w:num>
  <w:num w:numId="61">
    <w:abstractNumId w:val="46"/>
  </w:num>
  <w:num w:numId="62">
    <w:abstractNumId w:val="49"/>
  </w:num>
  <w:num w:numId="63">
    <w:abstractNumId w:val="72"/>
  </w:num>
  <w:num w:numId="64">
    <w:abstractNumId w:val="37"/>
  </w:num>
  <w:num w:numId="65">
    <w:abstractNumId w:val="53"/>
  </w:num>
  <w:num w:numId="66">
    <w:abstractNumId w:val="25"/>
  </w:num>
  <w:num w:numId="6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NzAxNTY1tzQ2NzRQ0lEKTi0uzszPAykwqQUA/fUznCwAAAA="/>
  </w:docVars>
  <w:rsids>
    <w:rsidRoot w:val="007278B5"/>
    <w:rsid w:val="000002A2"/>
    <w:rsid w:val="00002E4E"/>
    <w:rsid w:val="00003ABB"/>
    <w:rsid w:val="00004AF6"/>
    <w:rsid w:val="00010A82"/>
    <w:rsid w:val="00011661"/>
    <w:rsid w:val="00013F52"/>
    <w:rsid w:val="000144E9"/>
    <w:rsid w:val="00014EB4"/>
    <w:rsid w:val="00023031"/>
    <w:rsid w:val="00025BB7"/>
    <w:rsid w:val="00027321"/>
    <w:rsid w:val="00030272"/>
    <w:rsid w:val="00031789"/>
    <w:rsid w:val="00032389"/>
    <w:rsid w:val="000341C5"/>
    <w:rsid w:val="0003516E"/>
    <w:rsid w:val="00037597"/>
    <w:rsid w:val="000417AC"/>
    <w:rsid w:val="00041B88"/>
    <w:rsid w:val="00042CDB"/>
    <w:rsid w:val="000500CB"/>
    <w:rsid w:val="000611D5"/>
    <w:rsid w:val="000661E0"/>
    <w:rsid w:val="000665AD"/>
    <w:rsid w:val="00073904"/>
    <w:rsid w:val="00073AF7"/>
    <w:rsid w:val="0007734B"/>
    <w:rsid w:val="00077676"/>
    <w:rsid w:val="0008047C"/>
    <w:rsid w:val="00084323"/>
    <w:rsid w:val="00084E5D"/>
    <w:rsid w:val="000913AA"/>
    <w:rsid w:val="00092D8C"/>
    <w:rsid w:val="00095554"/>
    <w:rsid w:val="00096C5B"/>
    <w:rsid w:val="000A201D"/>
    <w:rsid w:val="000A356D"/>
    <w:rsid w:val="000A3AE4"/>
    <w:rsid w:val="000B15B9"/>
    <w:rsid w:val="000B17BA"/>
    <w:rsid w:val="000B221C"/>
    <w:rsid w:val="000B2C45"/>
    <w:rsid w:val="000B30A7"/>
    <w:rsid w:val="000B32BE"/>
    <w:rsid w:val="000B32FA"/>
    <w:rsid w:val="000C3BB6"/>
    <w:rsid w:val="000C6882"/>
    <w:rsid w:val="000E0879"/>
    <w:rsid w:val="000E169E"/>
    <w:rsid w:val="000E50F4"/>
    <w:rsid w:val="000E54F1"/>
    <w:rsid w:val="000E641D"/>
    <w:rsid w:val="000F2C83"/>
    <w:rsid w:val="000F3446"/>
    <w:rsid w:val="000F3FB7"/>
    <w:rsid w:val="000F40E3"/>
    <w:rsid w:val="000F53DA"/>
    <w:rsid w:val="000F5ADD"/>
    <w:rsid w:val="00103F19"/>
    <w:rsid w:val="001054B6"/>
    <w:rsid w:val="00106A8F"/>
    <w:rsid w:val="001074E9"/>
    <w:rsid w:val="001076F0"/>
    <w:rsid w:val="0011176B"/>
    <w:rsid w:val="00111899"/>
    <w:rsid w:val="00115546"/>
    <w:rsid w:val="00115595"/>
    <w:rsid w:val="001157CD"/>
    <w:rsid w:val="001161CD"/>
    <w:rsid w:val="001204AC"/>
    <w:rsid w:val="00124FF3"/>
    <w:rsid w:val="00127B3B"/>
    <w:rsid w:val="001321D7"/>
    <w:rsid w:val="00134EA1"/>
    <w:rsid w:val="00134FE9"/>
    <w:rsid w:val="001351E2"/>
    <w:rsid w:val="001415CB"/>
    <w:rsid w:val="00145BB2"/>
    <w:rsid w:val="0016080A"/>
    <w:rsid w:val="00160B2F"/>
    <w:rsid w:val="00163E21"/>
    <w:rsid w:val="00165AA0"/>
    <w:rsid w:val="00167BE3"/>
    <w:rsid w:val="001706B0"/>
    <w:rsid w:val="00173F92"/>
    <w:rsid w:val="00175D18"/>
    <w:rsid w:val="0019039B"/>
    <w:rsid w:val="00190904"/>
    <w:rsid w:val="00193637"/>
    <w:rsid w:val="00194555"/>
    <w:rsid w:val="00196B78"/>
    <w:rsid w:val="00196CF9"/>
    <w:rsid w:val="00197DB4"/>
    <w:rsid w:val="00197DE6"/>
    <w:rsid w:val="001A073D"/>
    <w:rsid w:val="001A3D67"/>
    <w:rsid w:val="001B1295"/>
    <w:rsid w:val="001B258B"/>
    <w:rsid w:val="001B33E3"/>
    <w:rsid w:val="001B56D3"/>
    <w:rsid w:val="001C0347"/>
    <w:rsid w:val="001C05E2"/>
    <w:rsid w:val="001C37F1"/>
    <w:rsid w:val="001C57CE"/>
    <w:rsid w:val="001D5550"/>
    <w:rsid w:val="001D57EA"/>
    <w:rsid w:val="001D76B4"/>
    <w:rsid w:val="001E1532"/>
    <w:rsid w:val="001E2CC8"/>
    <w:rsid w:val="001E5C44"/>
    <w:rsid w:val="001E6263"/>
    <w:rsid w:val="001E7615"/>
    <w:rsid w:val="001F4DCB"/>
    <w:rsid w:val="001F5A21"/>
    <w:rsid w:val="00200E3C"/>
    <w:rsid w:val="00201929"/>
    <w:rsid w:val="00202FE5"/>
    <w:rsid w:val="00204DCA"/>
    <w:rsid w:val="00207575"/>
    <w:rsid w:val="00211CB9"/>
    <w:rsid w:val="00212488"/>
    <w:rsid w:val="00214B6D"/>
    <w:rsid w:val="00214FD2"/>
    <w:rsid w:val="0022397B"/>
    <w:rsid w:val="002263FE"/>
    <w:rsid w:val="002270A7"/>
    <w:rsid w:val="00231893"/>
    <w:rsid w:val="00231E13"/>
    <w:rsid w:val="0023457E"/>
    <w:rsid w:val="00237025"/>
    <w:rsid w:val="002415E2"/>
    <w:rsid w:val="00247B59"/>
    <w:rsid w:val="00247DA2"/>
    <w:rsid w:val="00251EAD"/>
    <w:rsid w:val="00252061"/>
    <w:rsid w:val="0025515A"/>
    <w:rsid w:val="002622AA"/>
    <w:rsid w:val="00263CEF"/>
    <w:rsid w:val="00270DCB"/>
    <w:rsid w:val="00271713"/>
    <w:rsid w:val="002814C7"/>
    <w:rsid w:val="002850D4"/>
    <w:rsid w:val="002851EC"/>
    <w:rsid w:val="00286334"/>
    <w:rsid w:val="0029014B"/>
    <w:rsid w:val="0029131D"/>
    <w:rsid w:val="00291651"/>
    <w:rsid w:val="002A2A0D"/>
    <w:rsid w:val="002B243E"/>
    <w:rsid w:val="002B33E4"/>
    <w:rsid w:val="002C311C"/>
    <w:rsid w:val="002C368C"/>
    <w:rsid w:val="002C6202"/>
    <w:rsid w:val="002D0B0D"/>
    <w:rsid w:val="002D4B82"/>
    <w:rsid w:val="002D5E0D"/>
    <w:rsid w:val="002E333D"/>
    <w:rsid w:val="002E6777"/>
    <w:rsid w:val="002E785E"/>
    <w:rsid w:val="002F007C"/>
    <w:rsid w:val="002F10F4"/>
    <w:rsid w:val="002F1306"/>
    <w:rsid w:val="002F5371"/>
    <w:rsid w:val="002F785C"/>
    <w:rsid w:val="0030274F"/>
    <w:rsid w:val="003049EA"/>
    <w:rsid w:val="0030521F"/>
    <w:rsid w:val="00306863"/>
    <w:rsid w:val="003130EA"/>
    <w:rsid w:val="00313FF0"/>
    <w:rsid w:val="003165B0"/>
    <w:rsid w:val="00317359"/>
    <w:rsid w:val="00320D5E"/>
    <w:rsid w:val="00321E4A"/>
    <w:rsid w:val="00322983"/>
    <w:rsid w:val="0032401B"/>
    <w:rsid w:val="003242D0"/>
    <w:rsid w:val="00325AF0"/>
    <w:rsid w:val="00326ACB"/>
    <w:rsid w:val="00327005"/>
    <w:rsid w:val="00331FDD"/>
    <w:rsid w:val="00335463"/>
    <w:rsid w:val="003361CE"/>
    <w:rsid w:val="00342FDE"/>
    <w:rsid w:val="00344352"/>
    <w:rsid w:val="003445FC"/>
    <w:rsid w:val="00344D60"/>
    <w:rsid w:val="00346164"/>
    <w:rsid w:val="00347B09"/>
    <w:rsid w:val="00347C90"/>
    <w:rsid w:val="00347ED9"/>
    <w:rsid w:val="00351267"/>
    <w:rsid w:val="00354D28"/>
    <w:rsid w:val="003628F8"/>
    <w:rsid w:val="00362DDA"/>
    <w:rsid w:val="003657B4"/>
    <w:rsid w:val="0036582A"/>
    <w:rsid w:val="00367CAF"/>
    <w:rsid w:val="00370753"/>
    <w:rsid w:val="0037435C"/>
    <w:rsid w:val="00375EA2"/>
    <w:rsid w:val="00380F03"/>
    <w:rsid w:val="003836C3"/>
    <w:rsid w:val="003842F5"/>
    <w:rsid w:val="00386739"/>
    <w:rsid w:val="003867C7"/>
    <w:rsid w:val="0039192D"/>
    <w:rsid w:val="003921CE"/>
    <w:rsid w:val="00393A3F"/>
    <w:rsid w:val="0039585E"/>
    <w:rsid w:val="00397011"/>
    <w:rsid w:val="00397D6C"/>
    <w:rsid w:val="003A00B8"/>
    <w:rsid w:val="003A0CF3"/>
    <w:rsid w:val="003A2AEF"/>
    <w:rsid w:val="003A5C86"/>
    <w:rsid w:val="003B5896"/>
    <w:rsid w:val="003B68F4"/>
    <w:rsid w:val="003C585A"/>
    <w:rsid w:val="003C5B43"/>
    <w:rsid w:val="003C6456"/>
    <w:rsid w:val="003C6D58"/>
    <w:rsid w:val="003D240E"/>
    <w:rsid w:val="003D36A0"/>
    <w:rsid w:val="003D3BD8"/>
    <w:rsid w:val="003D3F62"/>
    <w:rsid w:val="003D4C4D"/>
    <w:rsid w:val="003E0890"/>
    <w:rsid w:val="003E1056"/>
    <w:rsid w:val="003E3737"/>
    <w:rsid w:val="003E5676"/>
    <w:rsid w:val="003E59FF"/>
    <w:rsid w:val="003F252F"/>
    <w:rsid w:val="003F27F8"/>
    <w:rsid w:val="003F5745"/>
    <w:rsid w:val="00400A21"/>
    <w:rsid w:val="0040329D"/>
    <w:rsid w:val="004068F6"/>
    <w:rsid w:val="00406999"/>
    <w:rsid w:val="004102C7"/>
    <w:rsid w:val="00411346"/>
    <w:rsid w:val="00415D3A"/>
    <w:rsid w:val="00422724"/>
    <w:rsid w:val="00425E82"/>
    <w:rsid w:val="0042635D"/>
    <w:rsid w:val="0043109B"/>
    <w:rsid w:val="00434250"/>
    <w:rsid w:val="00435F8C"/>
    <w:rsid w:val="00440810"/>
    <w:rsid w:val="004408B8"/>
    <w:rsid w:val="00450206"/>
    <w:rsid w:val="00461746"/>
    <w:rsid w:val="00462353"/>
    <w:rsid w:val="00471F60"/>
    <w:rsid w:val="00472C0D"/>
    <w:rsid w:val="00474E56"/>
    <w:rsid w:val="00476C33"/>
    <w:rsid w:val="00486CCA"/>
    <w:rsid w:val="0049120C"/>
    <w:rsid w:val="00494626"/>
    <w:rsid w:val="004A30D7"/>
    <w:rsid w:val="004A4297"/>
    <w:rsid w:val="004B0160"/>
    <w:rsid w:val="004B4B69"/>
    <w:rsid w:val="004B6154"/>
    <w:rsid w:val="004B6972"/>
    <w:rsid w:val="004B6C98"/>
    <w:rsid w:val="004C0113"/>
    <w:rsid w:val="004C011C"/>
    <w:rsid w:val="004C237A"/>
    <w:rsid w:val="004D5DED"/>
    <w:rsid w:val="004D6C99"/>
    <w:rsid w:val="004E131C"/>
    <w:rsid w:val="004E1AEF"/>
    <w:rsid w:val="004E2D81"/>
    <w:rsid w:val="004E359C"/>
    <w:rsid w:val="004E3F6F"/>
    <w:rsid w:val="004F2164"/>
    <w:rsid w:val="004F3CF8"/>
    <w:rsid w:val="004F4571"/>
    <w:rsid w:val="004F61EF"/>
    <w:rsid w:val="00500912"/>
    <w:rsid w:val="005178C3"/>
    <w:rsid w:val="00521464"/>
    <w:rsid w:val="00522701"/>
    <w:rsid w:val="00523213"/>
    <w:rsid w:val="00530A2A"/>
    <w:rsid w:val="00532C27"/>
    <w:rsid w:val="00533E53"/>
    <w:rsid w:val="00535CFE"/>
    <w:rsid w:val="005375DF"/>
    <w:rsid w:val="0054048D"/>
    <w:rsid w:val="005405F6"/>
    <w:rsid w:val="0054211D"/>
    <w:rsid w:val="00543112"/>
    <w:rsid w:val="0054445B"/>
    <w:rsid w:val="0054491D"/>
    <w:rsid w:val="00544939"/>
    <w:rsid w:val="00547206"/>
    <w:rsid w:val="00547B77"/>
    <w:rsid w:val="0055606C"/>
    <w:rsid w:val="005622B8"/>
    <w:rsid w:val="00566A63"/>
    <w:rsid w:val="00570829"/>
    <w:rsid w:val="0057244E"/>
    <w:rsid w:val="005745C0"/>
    <w:rsid w:val="005809A5"/>
    <w:rsid w:val="00582211"/>
    <w:rsid w:val="00584361"/>
    <w:rsid w:val="00593FE6"/>
    <w:rsid w:val="00594521"/>
    <w:rsid w:val="00595890"/>
    <w:rsid w:val="005A107B"/>
    <w:rsid w:val="005A2581"/>
    <w:rsid w:val="005A489E"/>
    <w:rsid w:val="005A4CE6"/>
    <w:rsid w:val="005B367B"/>
    <w:rsid w:val="005B3A2A"/>
    <w:rsid w:val="005B3D16"/>
    <w:rsid w:val="005B6FDD"/>
    <w:rsid w:val="005B727D"/>
    <w:rsid w:val="005B7B2D"/>
    <w:rsid w:val="005C36CC"/>
    <w:rsid w:val="005C498E"/>
    <w:rsid w:val="005C79DF"/>
    <w:rsid w:val="005D20CB"/>
    <w:rsid w:val="005D3155"/>
    <w:rsid w:val="005D37F2"/>
    <w:rsid w:val="005D3DD2"/>
    <w:rsid w:val="005E116C"/>
    <w:rsid w:val="005E59C1"/>
    <w:rsid w:val="005E63A6"/>
    <w:rsid w:val="005F05B6"/>
    <w:rsid w:val="005F13F6"/>
    <w:rsid w:val="005F4368"/>
    <w:rsid w:val="005F46CF"/>
    <w:rsid w:val="006014F1"/>
    <w:rsid w:val="00602763"/>
    <w:rsid w:val="006107E7"/>
    <w:rsid w:val="00610E2E"/>
    <w:rsid w:val="006116F4"/>
    <w:rsid w:val="00611BED"/>
    <w:rsid w:val="00616252"/>
    <w:rsid w:val="00616A2B"/>
    <w:rsid w:val="006172F5"/>
    <w:rsid w:val="00617798"/>
    <w:rsid w:val="00624A9C"/>
    <w:rsid w:val="00624BF9"/>
    <w:rsid w:val="00624FEF"/>
    <w:rsid w:val="00630325"/>
    <w:rsid w:val="00631D78"/>
    <w:rsid w:val="00632D13"/>
    <w:rsid w:val="00634008"/>
    <w:rsid w:val="0064014D"/>
    <w:rsid w:val="00642189"/>
    <w:rsid w:val="006430A5"/>
    <w:rsid w:val="006510BB"/>
    <w:rsid w:val="006521AB"/>
    <w:rsid w:val="0065406F"/>
    <w:rsid w:val="00656D1D"/>
    <w:rsid w:val="00657D74"/>
    <w:rsid w:val="0066099A"/>
    <w:rsid w:val="00661220"/>
    <w:rsid w:val="006629CD"/>
    <w:rsid w:val="00662FAB"/>
    <w:rsid w:val="00663B0C"/>
    <w:rsid w:val="00666767"/>
    <w:rsid w:val="006705D3"/>
    <w:rsid w:val="00670E91"/>
    <w:rsid w:val="0067742C"/>
    <w:rsid w:val="00680468"/>
    <w:rsid w:val="00682E67"/>
    <w:rsid w:val="00684A43"/>
    <w:rsid w:val="00685530"/>
    <w:rsid w:val="0069061B"/>
    <w:rsid w:val="006907DF"/>
    <w:rsid w:val="00692415"/>
    <w:rsid w:val="006958E8"/>
    <w:rsid w:val="00695FAB"/>
    <w:rsid w:val="006A0454"/>
    <w:rsid w:val="006A2AB5"/>
    <w:rsid w:val="006A3869"/>
    <w:rsid w:val="006A3B9F"/>
    <w:rsid w:val="006A4CBE"/>
    <w:rsid w:val="006A5562"/>
    <w:rsid w:val="006A7F5B"/>
    <w:rsid w:val="006B01D8"/>
    <w:rsid w:val="006B09B2"/>
    <w:rsid w:val="006B75FB"/>
    <w:rsid w:val="006C0F1F"/>
    <w:rsid w:val="006C2C08"/>
    <w:rsid w:val="006C4F28"/>
    <w:rsid w:val="006D0BC5"/>
    <w:rsid w:val="006D2ACE"/>
    <w:rsid w:val="006D32C5"/>
    <w:rsid w:val="006D61D3"/>
    <w:rsid w:val="006D79E8"/>
    <w:rsid w:val="006E22DC"/>
    <w:rsid w:val="006E39D0"/>
    <w:rsid w:val="006E3BCE"/>
    <w:rsid w:val="006E3F1A"/>
    <w:rsid w:val="006E49F6"/>
    <w:rsid w:val="006F1910"/>
    <w:rsid w:val="006F1AC0"/>
    <w:rsid w:val="006F24D8"/>
    <w:rsid w:val="006F4814"/>
    <w:rsid w:val="006F50ED"/>
    <w:rsid w:val="006F59CA"/>
    <w:rsid w:val="006F7735"/>
    <w:rsid w:val="006F7740"/>
    <w:rsid w:val="0070096E"/>
    <w:rsid w:val="00700F2F"/>
    <w:rsid w:val="00702841"/>
    <w:rsid w:val="00706928"/>
    <w:rsid w:val="00710F3F"/>
    <w:rsid w:val="007110A2"/>
    <w:rsid w:val="00712D2C"/>
    <w:rsid w:val="00720720"/>
    <w:rsid w:val="0072078D"/>
    <w:rsid w:val="00725AA4"/>
    <w:rsid w:val="007278B5"/>
    <w:rsid w:val="00727FBD"/>
    <w:rsid w:val="0073258E"/>
    <w:rsid w:val="0073567D"/>
    <w:rsid w:val="00737AAE"/>
    <w:rsid w:val="00742077"/>
    <w:rsid w:val="007425F7"/>
    <w:rsid w:val="00743DCF"/>
    <w:rsid w:val="0074415B"/>
    <w:rsid w:val="00751BA5"/>
    <w:rsid w:val="0075246F"/>
    <w:rsid w:val="00754F85"/>
    <w:rsid w:val="00757780"/>
    <w:rsid w:val="00761089"/>
    <w:rsid w:val="007613CA"/>
    <w:rsid w:val="007625C0"/>
    <w:rsid w:val="007660BF"/>
    <w:rsid w:val="0076684A"/>
    <w:rsid w:val="007676E9"/>
    <w:rsid w:val="00774611"/>
    <w:rsid w:val="00776660"/>
    <w:rsid w:val="007815F4"/>
    <w:rsid w:val="00790058"/>
    <w:rsid w:val="00791156"/>
    <w:rsid w:val="00791C7D"/>
    <w:rsid w:val="00794B4F"/>
    <w:rsid w:val="007A0410"/>
    <w:rsid w:val="007A3136"/>
    <w:rsid w:val="007A40EE"/>
    <w:rsid w:val="007A6D31"/>
    <w:rsid w:val="007B09F1"/>
    <w:rsid w:val="007B0BE3"/>
    <w:rsid w:val="007B140B"/>
    <w:rsid w:val="007B28E7"/>
    <w:rsid w:val="007B3CB6"/>
    <w:rsid w:val="007B697D"/>
    <w:rsid w:val="007C144A"/>
    <w:rsid w:val="007C1D9E"/>
    <w:rsid w:val="007C2B0C"/>
    <w:rsid w:val="007C545C"/>
    <w:rsid w:val="007C58E7"/>
    <w:rsid w:val="007C5B17"/>
    <w:rsid w:val="007C605F"/>
    <w:rsid w:val="007D00AE"/>
    <w:rsid w:val="007D1F43"/>
    <w:rsid w:val="007D3A47"/>
    <w:rsid w:val="007D44A9"/>
    <w:rsid w:val="007D708F"/>
    <w:rsid w:val="007E7A00"/>
    <w:rsid w:val="007F052B"/>
    <w:rsid w:val="007F2EE0"/>
    <w:rsid w:val="008037E1"/>
    <w:rsid w:val="00806EB0"/>
    <w:rsid w:val="00806FF1"/>
    <w:rsid w:val="008110B2"/>
    <w:rsid w:val="008127C9"/>
    <w:rsid w:val="00814802"/>
    <w:rsid w:val="00822A35"/>
    <w:rsid w:val="00824F82"/>
    <w:rsid w:val="00826040"/>
    <w:rsid w:val="008308DE"/>
    <w:rsid w:val="00833A3C"/>
    <w:rsid w:val="008351B6"/>
    <w:rsid w:val="008360F0"/>
    <w:rsid w:val="00842107"/>
    <w:rsid w:val="0084357E"/>
    <w:rsid w:val="00845C71"/>
    <w:rsid w:val="00846D33"/>
    <w:rsid w:val="008474C8"/>
    <w:rsid w:val="00847D91"/>
    <w:rsid w:val="00850AC5"/>
    <w:rsid w:val="008526CF"/>
    <w:rsid w:val="008535A7"/>
    <w:rsid w:val="008538A8"/>
    <w:rsid w:val="008540AA"/>
    <w:rsid w:val="0085443B"/>
    <w:rsid w:val="00856D8E"/>
    <w:rsid w:val="0086060C"/>
    <w:rsid w:val="00864A36"/>
    <w:rsid w:val="00865949"/>
    <w:rsid w:val="008665B7"/>
    <w:rsid w:val="0087028D"/>
    <w:rsid w:val="008702C2"/>
    <w:rsid w:val="00871647"/>
    <w:rsid w:val="008768A4"/>
    <w:rsid w:val="00876BFB"/>
    <w:rsid w:val="00876D60"/>
    <w:rsid w:val="0088023A"/>
    <w:rsid w:val="00882009"/>
    <w:rsid w:val="008838C0"/>
    <w:rsid w:val="00883EE4"/>
    <w:rsid w:val="00885840"/>
    <w:rsid w:val="00886DEF"/>
    <w:rsid w:val="00890390"/>
    <w:rsid w:val="00891819"/>
    <w:rsid w:val="00891D79"/>
    <w:rsid w:val="00893675"/>
    <w:rsid w:val="00897F03"/>
    <w:rsid w:val="008A0DA5"/>
    <w:rsid w:val="008A65A4"/>
    <w:rsid w:val="008B02C4"/>
    <w:rsid w:val="008B2DEE"/>
    <w:rsid w:val="008B6E39"/>
    <w:rsid w:val="008B7872"/>
    <w:rsid w:val="008C4B65"/>
    <w:rsid w:val="008D6217"/>
    <w:rsid w:val="008E08D0"/>
    <w:rsid w:val="008E0B3B"/>
    <w:rsid w:val="008E1E34"/>
    <w:rsid w:val="008E320B"/>
    <w:rsid w:val="008E7256"/>
    <w:rsid w:val="008F2784"/>
    <w:rsid w:val="008F667E"/>
    <w:rsid w:val="008F6FE9"/>
    <w:rsid w:val="0090461D"/>
    <w:rsid w:val="00910233"/>
    <w:rsid w:val="00910994"/>
    <w:rsid w:val="0091257B"/>
    <w:rsid w:val="00912C7C"/>
    <w:rsid w:val="00914612"/>
    <w:rsid w:val="00920422"/>
    <w:rsid w:val="00923277"/>
    <w:rsid w:val="00932355"/>
    <w:rsid w:val="0093506F"/>
    <w:rsid w:val="00936164"/>
    <w:rsid w:val="009364DA"/>
    <w:rsid w:val="0094113C"/>
    <w:rsid w:val="009435A8"/>
    <w:rsid w:val="0094425D"/>
    <w:rsid w:val="00952991"/>
    <w:rsid w:val="00952C15"/>
    <w:rsid w:val="009603FE"/>
    <w:rsid w:val="00965920"/>
    <w:rsid w:val="00967F24"/>
    <w:rsid w:val="00970055"/>
    <w:rsid w:val="00970678"/>
    <w:rsid w:val="0097561D"/>
    <w:rsid w:val="009756E1"/>
    <w:rsid w:val="0098043A"/>
    <w:rsid w:val="00980448"/>
    <w:rsid w:val="00981F47"/>
    <w:rsid w:val="009825F6"/>
    <w:rsid w:val="0099293D"/>
    <w:rsid w:val="00994D78"/>
    <w:rsid w:val="009969DD"/>
    <w:rsid w:val="009A12D5"/>
    <w:rsid w:val="009A451A"/>
    <w:rsid w:val="009A4E41"/>
    <w:rsid w:val="009A4F8C"/>
    <w:rsid w:val="009A59DE"/>
    <w:rsid w:val="009A64EA"/>
    <w:rsid w:val="009A6517"/>
    <w:rsid w:val="009A7595"/>
    <w:rsid w:val="009A790C"/>
    <w:rsid w:val="009A7E77"/>
    <w:rsid w:val="009B1808"/>
    <w:rsid w:val="009B1C07"/>
    <w:rsid w:val="009C080D"/>
    <w:rsid w:val="009C0F3A"/>
    <w:rsid w:val="009C1821"/>
    <w:rsid w:val="009C42AD"/>
    <w:rsid w:val="009C75F9"/>
    <w:rsid w:val="009D44CA"/>
    <w:rsid w:val="009D54A8"/>
    <w:rsid w:val="009D7C37"/>
    <w:rsid w:val="009E23F0"/>
    <w:rsid w:val="009E3B76"/>
    <w:rsid w:val="009E7469"/>
    <w:rsid w:val="009E7BD3"/>
    <w:rsid w:val="009E7DBE"/>
    <w:rsid w:val="009F0CDD"/>
    <w:rsid w:val="009F1AC9"/>
    <w:rsid w:val="009F1F99"/>
    <w:rsid w:val="009F36EB"/>
    <w:rsid w:val="00A0074E"/>
    <w:rsid w:val="00A036E3"/>
    <w:rsid w:val="00A04CB9"/>
    <w:rsid w:val="00A05E8F"/>
    <w:rsid w:val="00A10970"/>
    <w:rsid w:val="00A11ABF"/>
    <w:rsid w:val="00A12C29"/>
    <w:rsid w:val="00A207E9"/>
    <w:rsid w:val="00A20D9E"/>
    <w:rsid w:val="00A23E5D"/>
    <w:rsid w:val="00A25196"/>
    <w:rsid w:val="00A25F4A"/>
    <w:rsid w:val="00A270D9"/>
    <w:rsid w:val="00A27AFF"/>
    <w:rsid w:val="00A315B7"/>
    <w:rsid w:val="00A36454"/>
    <w:rsid w:val="00A370CE"/>
    <w:rsid w:val="00A440EB"/>
    <w:rsid w:val="00A469E9"/>
    <w:rsid w:val="00A50819"/>
    <w:rsid w:val="00A57F45"/>
    <w:rsid w:val="00A60BA7"/>
    <w:rsid w:val="00A64284"/>
    <w:rsid w:val="00A662F9"/>
    <w:rsid w:val="00A721EC"/>
    <w:rsid w:val="00A72D77"/>
    <w:rsid w:val="00A7344A"/>
    <w:rsid w:val="00A73C0E"/>
    <w:rsid w:val="00A76A54"/>
    <w:rsid w:val="00A82650"/>
    <w:rsid w:val="00A82F06"/>
    <w:rsid w:val="00A83FE6"/>
    <w:rsid w:val="00A90612"/>
    <w:rsid w:val="00A91C57"/>
    <w:rsid w:val="00A92350"/>
    <w:rsid w:val="00A92570"/>
    <w:rsid w:val="00A936FC"/>
    <w:rsid w:val="00A965E3"/>
    <w:rsid w:val="00AA39D8"/>
    <w:rsid w:val="00AB02FB"/>
    <w:rsid w:val="00AB09E6"/>
    <w:rsid w:val="00AB4745"/>
    <w:rsid w:val="00AB47B0"/>
    <w:rsid w:val="00AB5603"/>
    <w:rsid w:val="00AB673E"/>
    <w:rsid w:val="00AC378D"/>
    <w:rsid w:val="00AC6ECE"/>
    <w:rsid w:val="00AD094D"/>
    <w:rsid w:val="00AD3DD0"/>
    <w:rsid w:val="00AE0DC6"/>
    <w:rsid w:val="00AE27FF"/>
    <w:rsid w:val="00AE46AF"/>
    <w:rsid w:val="00AE5410"/>
    <w:rsid w:val="00AE74C9"/>
    <w:rsid w:val="00AE766B"/>
    <w:rsid w:val="00AF014A"/>
    <w:rsid w:val="00AF10D9"/>
    <w:rsid w:val="00AF7111"/>
    <w:rsid w:val="00AF7320"/>
    <w:rsid w:val="00B00057"/>
    <w:rsid w:val="00B06167"/>
    <w:rsid w:val="00B06AAA"/>
    <w:rsid w:val="00B12652"/>
    <w:rsid w:val="00B16E6A"/>
    <w:rsid w:val="00B206C9"/>
    <w:rsid w:val="00B20C76"/>
    <w:rsid w:val="00B216D9"/>
    <w:rsid w:val="00B22C44"/>
    <w:rsid w:val="00B30238"/>
    <w:rsid w:val="00B31EAD"/>
    <w:rsid w:val="00B37C1A"/>
    <w:rsid w:val="00B4410E"/>
    <w:rsid w:val="00B4534D"/>
    <w:rsid w:val="00B56FF3"/>
    <w:rsid w:val="00B61883"/>
    <w:rsid w:val="00B636A6"/>
    <w:rsid w:val="00B6421D"/>
    <w:rsid w:val="00B70698"/>
    <w:rsid w:val="00B71396"/>
    <w:rsid w:val="00B80A86"/>
    <w:rsid w:val="00B84BDE"/>
    <w:rsid w:val="00B85DB6"/>
    <w:rsid w:val="00B92769"/>
    <w:rsid w:val="00B9377A"/>
    <w:rsid w:val="00B952A8"/>
    <w:rsid w:val="00B969C9"/>
    <w:rsid w:val="00B96C8B"/>
    <w:rsid w:val="00BA49B5"/>
    <w:rsid w:val="00BA76C6"/>
    <w:rsid w:val="00BB5E76"/>
    <w:rsid w:val="00BB6269"/>
    <w:rsid w:val="00BC4D3B"/>
    <w:rsid w:val="00BD0CA6"/>
    <w:rsid w:val="00BD2F31"/>
    <w:rsid w:val="00BD45C2"/>
    <w:rsid w:val="00BD57B5"/>
    <w:rsid w:val="00BE2D43"/>
    <w:rsid w:val="00BE4972"/>
    <w:rsid w:val="00BE504D"/>
    <w:rsid w:val="00BF12A5"/>
    <w:rsid w:val="00BF425F"/>
    <w:rsid w:val="00C04D3D"/>
    <w:rsid w:val="00C04F1C"/>
    <w:rsid w:val="00C05F1C"/>
    <w:rsid w:val="00C06DB9"/>
    <w:rsid w:val="00C11775"/>
    <w:rsid w:val="00C13BF1"/>
    <w:rsid w:val="00C17D19"/>
    <w:rsid w:val="00C22B07"/>
    <w:rsid w:val="00C30362"/>
    <w:rsid w:val="00C30658"/>
    <w:rsid w:val="00C32499"/>
    <w:rsid w:val="00C37024"/>
    <w:rsid w:val="00C43249"/>
    <w:rsid w:val="00C4575C"/>
    <w:rsid w:val="00C45ADE"/>
    <w:rsid w:val="00C4696D"/>
    <w:rsid w:val="00C5024B"/>
    <w:rsid w:val="00C50C87"/>
    <w:rsid w:val="00C54EAC"/>
    <w:rsid w:val="00C555DF"/>
    <w:rsid w:val="00C57EB7"/>
    <w:rsid w:val="00C619C9"/>
    <w:rsid w:val="00C61D04"/>
    <w:rsid w:val="00C61EF0"/>
    <w:rsid w:val="00C640D0"/>
    <w:rsid w:val="00C64F2F"/>
    <w:rsid w:val="00C70885"/>
    <w:rsid w:val="00C72CD5"/>
    <w:rsid w:val="00C74945"/>
    <w:rsid w:val="00C749B4"/>
    <w:rsid w:val="00C81330"/>
    <w:rsid w:val="00C83FCE"/>
    <w:rsid w:val="00C83FF3"/>
    <w:rsid w:val="00C8467B"/>
    <w:rsid w:val="00C847B8"/>
    <w:rsid w:val="00C87EFB"/>
    <w:rsid w:val="00C90961"/>
    <w:rsid w:val="00C94265"/>
    <w:rsid w:val="00C9562D"/>
    <w:rsid w:val="00C976D7"/>
    <w:rsid w:val="00CA0A77"/>
    <w:rsid w:val="00CA6284"/>
    <w:rsid w:val="00CB067B"/>
    <w:rsid w:val="00CB0E8E"/>
    <w:rsid w:val="00CB428F"/>
    <w:rsid w:val="00CC0787"/>
    <w:rsid w:val="00CD3F28"/>
    <w:rsid w:val="00CD3FFF"/>
    <w:rsid w:val="00CD4767"/>
    <w:rsid w:val="00CD73CD"/>
    <w:rsid w:val="00CE40D2"/>
    <w:rsid w:val="00CE5163"/>
    <w:rsid w:val="00CE70EB"/>
    <w:rsid w:val="00CF197A"/>
    <w:rsid w:val="00CF210A"/>
    <w:rsid w:val="00D020A9"/>
    <w:rsid w:val="00D0662F"/>
    <w:rsid w:val="00D06CA3"/>
    <w:rsid w:val="00D13411"/>
    <w:rsid w:val="00D13BD0"/>
    <w:rsid w:val="00D17B2C"/>
    <w:rsid w:val="00D21B31"/>
    <w:rsid w:val="00D22545"/>
    <w:rsid w:val="00D22976"/>
    <w:rsid w:val="00D256D0"/>
    <w:rsid w:val="00D26CCB"/>
    <w:rsid w:val="00D347DD"/>
    <w:rsid w:val="00D365E6"/>
    <w:rsid w:val="00D36A66"/>
    <w:rsid w:val="00D420EC"/>
    <w:rsid w:val="00D4388D"/>
    <w:rsid w:val="00D460E4"/>
    <w:rsid w:val="00D46933"/>
    <w:rsid w:val="00D5048C"/>
    <w:rsid w:val="00D578D2"/>
    <w:rsid w:val="00D60BB9"/>
    <w:rsid w:val="00D66A4A"/>
    <w:rsid w:val="00D66E37"/>
    <w:rsid w:val="00D71613"/>
    <w:rsid w:val="00D76040"/>
    <w:rsid w:val="00D816DA"/>
    <w:rsid w:val="00D84484"/>
    <w:rsid w:val="00D93952"/>
    <w:rsid w:val="00D95DB5"/>
    <w:rsid w:val="00D964F4"/>
    <w:rsid w:val="00DA1F53"/>
    <w:rsid w:val="00DA64C4"/>
    <w:rsid w:val="00DB0C83"/>
    <w:rsid w:val="00DB0E6D"/>
    <w:rsid w:val="00DB21BF"/>
    <w:rsid w:val="00DB2DB3"/>
    <w:rsid w:val="00DB630A"/>
    <w:rsid w:val="00DC3C4D"/>
    <w:rsid w:val="00DC480E"/>
    <w:rsid w:val="00DC557D"/>
    <w:rsid w:val="00DC792D"/>
    <w:rsid w:val="00DC7AD3"/>
    <w:rsid w:val="00DD0692"/>
    <w:rsid w:val="00DD2DA2"/>
    <w:rsid w:val="00DD5584"/>
    <w:rsid w:val="00DE1B66"/>
    <w:rsid w:val="00DE281E"/>
    <w:rsid w:val="00DE2B43"/>
    <w:rsid w:val="00DE2B4A"/>
    <w:rsid w:val="00DE340C"/>
    <w:rsid w:val="00DE3E87"/>
    <w:rsid w:val="00DE702A"/>
    <w:rsid w:val="00DF061F"/>
    <w:rsid w:val="00DF177C"/>
    <w:rsid w:val="00DF6EF5"/>
    <w:rsid w:val="00E011CB"/>
    <w:rsid w:val="00E04AAA"/>
    <w:rsid w:val="00E06CB1"/>
    <w:rsid w:val="00E104FE"/>
    <w:rsid w:val="00E113BE"/>
    <w:rsid w:val="00E11B04"/>
    <w:rsid w:val="00E13C84"/>
    <w:rsid w:val="00E13E01"/>
    <w:rsid w:val="00E167CF"/>
    <w:rsid w:val="00E22DE0"/>
    <w:rsid w:val="00E24AF9"/>
    <w:rsid w:val="00E3040E"/>
    <w:rsid w:val="00E313D3"/>
    <w:rsid w:val="00E37D64"/>
    <w:rsid w:val="00E420D8"/>
    <w:rsid w:val="00E44C5D"/>
    <w:rsid w:val="00E51B9F"/>
    <w:rsid w:val="00E52626"/>
    <w:rsid w:val="00E556F2"/>
    <w:rsid w:val="00E55832"/>
    <w:rsid w:val="00E639E5"/>
    <w:rsid w:val="00E738A3"/>
    <w:rsid w:val="00E75CB7"/>
    <w:rsid w:val="00E75D2D"/>
    <w:rsid w:val="00E80A8A"/>
    <w:rsid w:val="00E80F54"/>
    <w:rsid w:val="00E82B9D"/>
    <w:rsid w:val="00E83E34"/>
    <w:rsid w:val="00E855F8"/>
    <w:rsid w:val="00E926C4"/>
    <w:rsid w:val="00EA42C7"/>
    <w:rsid w:val="00EA4F41"/>
    <w:rsid w:val="00EB2AE4"/>
    <w:rsid w:val="00EB333E"/>
    <w:rsid w:val="00EB4E6F"/>
    <w:rsid w:val="00EB5D38"/>
    <w:rsid w:val="00EB711B"/>
    <w:rsid w:val="00EC1730"/>
    <w:rsid w:val="00EC1D63"/>
    <w:rsid w:val="00EC1FF8"/>
    <w:rsid w:val="00EC2649"/>
    <w:rsid w:val="00EC348C"/>
    <w:rsid w:val="00EC4505"/>
    <w:rsid w:val="00EC7DD7"/>
    <w:rsid w:val="00ED6B6C"/>
    <w:rsid w:val="00EE03C2"/>
    <w:rsid w:val="00EE0DB5"/>
    <w:rsid w:val="00EE1442"/>
    <w:rsid w:val="00EE428B"/>
    <w:rsid w:val="00EE58A9"/>
    <w:rsid w:val="00EE62E4"/>
    <w:rsid w:val="00EE703A"/>
    <w:rsid w:val="00EE7DAE"/>
    <w:rsid w:val="00EF3456"/>
    <w:rsid w:val="00EF5850"/>
    <w:rsid w:val="00EF6336"/>
    <w:rsid w:val="00EF674F"/>
    <w:rsid w:val="00EF7ADF"/>
    <w:rsid w:val="00F02337"/>
    <w:rsid w:val="00F02C05"/>
    <w:rsid w:val="00F036FA"/>
    <w:rsid w:val="00F04074"/>
    <w:rsid w:val="00F04C87"/>
    <w:rsid w:val="00F06979"/>
    <w:rsid w:val="00F11456"/>
    <w:rsid w:val="00F158C7"/>
    <w:rsid w:val="00F221EA"/>
    <w:rsid w:val="00F229FE"/>
    <w:rsid w:val="00F25A88"/>
    <w:rsid w:val="00F30871"/>
    <w:rsid w:val="00F3247F"/>
    <w:rsid w:val="00F344E4"/>
    <w:rsid w:val="00F34BDB"/>
    <w:rsid w:val="00F34DEC"/>
    <w:rsid w:val="00F36055"/>
    <w:rsid w:val="00F41825"/>
    <w:rsid w:val="00F424AF"/>
    <w:rsid w:val="00F56DD1"/>
    <w:rsid w:val="00F64F0B"/>
    <w:rsid w:val="00F745BF"/>
    <w:rsid w:val="00F74A43"/>
    <w:rsid w:val="00F774F0"/>
    <w:rsid w:val="00F80AEF"/>
    <w:rsid w:val="00F82896"/>
    <w:rsid w:val="00F85F72"/>
    <w:rsid w:val="00F86B8E"/>
    <w:rsid w:val="00F87DF3"/>
    <w:rsid w:val="00F9269E"/>
    <w:rsid w:val="00F97FCE"/>
    <w:rsid w:val="00FA12BA"/>
    <w:rsid w:val="00FA1D80"/>
    <w:rsid w:val="00FA3F1F"/>
    <w:rsid w:val="00FA528D"/>
    <w:rsid w:val="00FB419A"/>
    <w:rsid w:val="00FB53A9"/>
    <w:rsid w:val="00FB7811"/>
    <w:rsid w:val="00FC108D"/>
    <w:rsid w:val="00FC1BFB"/>
    <w:rsid w:val="00FC2C1E"/>
    <w:rsid w:val="00FC7CDD"/>
    <w:rsid w:val="00FD29EC"/>
    <w:rsid w:val="00FD3D9C"/>
    <w:rsid w:val="00FD43E8"/>
    <w:rsid w:val="00FD534B"/>
    <w:rsid w:val="00FD73AB"/>
    <w:rsid w:val="00FD79F3"/>
    <w:rsid w:val="00FE6540"/>
    <w:rsid w:val="00FF0374"/>
    <w:rsid w:val="00FF20FE"/>
    <w:rsid w:val="00FF37D6"/>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1CB8B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footer" w:uiPriority="99"/>
    <w:lsdException w:name="index heading" w:locked="1"/>
    <w:lsdException w:name="caption" w:qFormat="1"/>
    <w:lsdException w:name="table of figures" w:uiPriority="99"/>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5" w:locked="1"/>
    <w:lsdException w:name="List Bullet 5" w:locked="1"/>
    <w:lsdException w:name="List Number 5" w:locked="1"/>
    <w:lsdException w:name="Title" w:qFormat="1"/>
    <w:lsdException w:name="Closing" w:locked="1"/>
    <w:lsdException w:name="Signature" w:locked="1"/>
    <w:lsdException w:name="Default Paragraph Font" w:uiPriority="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Plain Text" w:locked="1"/>
    <w:lsdException w:name="E-mail Signature"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263"/>
    <w:pPr>
      <w:spacing w:before="160"/>
    </w:pPr>
    <w:rPr>
      <w:rFonts w:ascii="Arial" w:eastAsia="Times New Roman" w:hAnsi="Arial"/>
    </w:rPr>
  </w:style>
  <w:style w:type="paragraph" w:styleId="Heading1">
    <w:name w:val="heading 1"/>
    <w:basedOn w:val="Normal"/>
    <w:next w:val="Normal"/>
    <w:link w:val="Heading1Char"/>
    <w:uiPriority w:val="1"/>
    <w:qFormat/>
    <w:rsid w:val="001E6263"/>
    <w:pPr>
      <w:keepNext/>
      <w:outlineLvl w:val="0"/>
    </w:pPr>
    <w:rPr>
      <w:b/>
      <w:sz w:val="28"/>
      <w:szCs w:val="28"/>
    </w:rPr>
  </w:style>
  <w:style w:type="paragraph" w:styleId="Heading2">
    <w:name w:val="heading 2"/>
    <w:basedOn w:val="Heading1"/>
    <w:next w:val="Normal"/>
    <w:link w:val="Heading2Char"/>
    <w:uiPriority w:val="1"/>
    <w:qFormat/>
    <w:rsid w:val="001E6263"/>
    <w:pPr>
      <w:outlineLvl w:val="1"/>
    </w:pPr>
    <w:rPr>
      <w:sz w:val="24"/>
      <w:szCs w:val="24"/>
    </w:rPr>
  </w:style>
  <w:style w:type="paragraph" w:styleId="Heading3">
    <w:name w:val="heading 3"/>
    <w:basedOn w:val="Heading2"/>
    <w:next w:val="Normal"/>
    <w:link w:val="Heading3Char"/>
    <w:qFormat/>
    <w:rsid w:val="001E6263"/>
    <w:pPr>
      <w:outlineLvl w:val="2"/>
    </w:pPr>
    <w:rPr>
      <w:sz w:val="22"/>
      <w:szCs w:val="22"/>
    </w:rPr>
  </w:style>
  <w:style w:type="paragraph" w:styleId="Heading4">
    <w:name w:val="heading 4"/>
    <w:basedOn w:val="Heading3"/>
    <w:next w:val="Normal"/>
    <w:qFormat/>
    <w:rsid w:val="001E6263"/>
    <w:pPr>
      <w:outlineLvl w:val="3"/>
    </w:pPr>
    <w:rPr>
      <w:sz w:val="20"/>
      <w:szCs w:val="20"/>
    </w:rPr>
  </w:style>
  <w:style w:type="paragraph" w:styleId="Heading5">
    <w:name w:val="heading 5"/>
    <w:basedOn w:val="Heading4"/>
    <w:next w:val="Normal"/>
    <w:qFormat/>
    <w:locked/>
    <w:rsid w:val="001E6263"/>
    <w:pPr>
      <w:ind w:left="720" w:hanging="720"/>
      <w:outlineLvl w:val="4"/>
    </w:pPr>
  </w:style>
  <w:style w:type="paragraph" w:styleId="Heading6">
    <w:name w:val="heading 6"/>
    <w:basedOn w:val="Heading5"/>
    <w:next w:val="Normal"/>
    <w:qFormat/>
    <w:locked/>
    <w:rsid w:val="001E6263"/>
    <w:pPr>
      <w:outlineLvl w:val="5"/>
    </w:pPr>
  </w:style>
  <w:style w:type="paragraph" w:styleId="Heading7">
    <w:name w:val="heading 7"/>
    <w:basedOn w:val="Heading6"/>
    <w:next w:val="Normal"/>
    <w:qFormat/>
    <w:locked/>
    <w:rsid w:val="001E6263"/>
    <w:pPr>
      <w:outlineLvl w:val="6"/>
    </w:pPr>
  </w:style>
  <w:style w:type="paragraph" w:styleId="Heading8">
    <w:name w:val="heading 8"/>
    <w:basedOn w:val="Heading7"/>
    <w:next w:val="Normal"/>
    <w:qFormat/>
    <w:locked/>
    <w:rsid w:val="001E6263"/>
    <w:pPr>
      <w:outlineLvl w:val="7"/>
    </w:pPr>
  </w:style>
  <w:style w:type="paragraph" w:styleId="Heading9">
    <w:name w:val="heading 9"/>
    <w:basedOn w:val="Heading1"/>
    <w:next w:val="Normal"/>
    <w:qFormat/>
    <w:locked/>
    <w:rsid w:val="001E6263"/>
    <w:pPr>
      <w:tabs>
        <w:tab w:val="left" w:pos="1260"/>
        <w:tab w:val="num" w:pos="1530"/>
      </w:tabs>
      <w:spacing w:after="160" w:line="280" w:lineRule="atLeast"/>
      <w:ind w:hanging="342"/>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34250"/>
    <w:rPr>
      <w:rFonts w:ascii="Arial" w:eastAsia="Times New Roman" w:hAnsi="Arial"/>
      <w:b/>
      <w:sz w:val="28"/>
      <w:szCs w:val="28"/>
    </w:rPr>
  </w:style>
  <w:style w:type="character" w:customStyle="1" w:styleId="Heading2Char">
    <w:name w:val="Heading 2 Char"/>
    <w:link w:val="Heading2"/>
    <w:uiPriority w:val="1"/>
    <w:rsid w:val="00434250"/>
    <w:rPr>
      <w:rFonts w:ascii="Arial" w:eastAsia="Times New Roman" w:hAnsi="Arial"/>
      <w:b/>
      <w:sz w:val="24"/>
      <w:szCs w:val="24"/>
    </w:rPr>
  </w:style>
  <w:style w:type="character" w:customStyle="1" w:styleId="Heading3Char">
    <w:name w:val="Heading 3 Char"/>
    <w:link w:val="Heading3"/>
    <w:rsid w:val="00434250"/>
    <w:rPr>
      <w:rFonts w:ascii="Arial" w:eastAsia="Times New Roman" w:hAnsi="Arial"/>
      <w:b/>
      <w:sz w:val="22"/>
      <w:szCs w:val="22"/>
    </w:rPr>
  </w:style>
  <w:style w:type="paragraph" w:customStyle="1" w:styleId="Authors">
    <w:name w:val="Authors"/>
    <w:basedOn w:val="Normal"/>
    <w:next w:val="Heading1"/>
    <w:rsid w:val="001E6263"/>
    <w:pPr>
      <w:spacing w:before="240" w:after="80"/>
    </w:pPr>
    <w:rPr>
      <w:b/>
      <w:sz w:val="18"/>
    </w:rPr>
  </w:style>
  <w:style w:type="paragraph" w:customStyle="1" w:styleId="CalloutTitle">
    <w:name w:val="Callout Title"/>
    <w:basedOn w:val="Normal"/>
    <w:next w:val="Normal"/>
    <w:rsid w:val="001E6263"/>
    <w:pPr>
      <w:keepNext/>
      <w:spacing w:before="240"/>
    </w:pPr>
    <w:rPr>
      <w:b/>
      <w:sz w:val="22"/>
    </w:rPr>
  </w:style>
  <w:style w:type="paragraph" w:styleId="Caption">
    <w:name w:val="caption"/>
    <w:basedOn w:val="Normal"/>
    <w:next w:val="Normal"/>
    <w:qFormat/>
    <w:rsid w:val="001E6263"/>
    <w:pPr>
      <w:keepNext/>
      <w:spacing w:before="240" w:after="120"/>
    </w:pPr>
    <w:rPr>
      <w:b/>
    </w:rPr>
  </w:style>
  <w:style w:type="paragraph" w:customStyle="1" w:styleId="CellBodyL">
    <w:name w:val="CellBodyL"/>
    <w:basedOn w:val="Normal"/>
    <w:rsid w:val="001E6263"/>
    <w:pPr>
      <w:spacing w:before="0" w:after="60"/>
    </w:pPr>
    <w:rPr>
      <w:sz w:val="18"/>
    </w:rPr>
  </w:style>
  <w:style w:type="paragraph" w:customStyle="1" w:styleId="CellBodyR">
    <w:name w:val="CellBodyR"/>
    <w:basedOn w:val="CellBodyL"/>
    <w:rsid w:val="001E6263"/>
    <w:pPr>
      <w:jc w:val="right"/>
    </w:pPr>
  </w:style>
  <w:style w:type="paragraph" w:customStyle="1" w:styleId="CellBodyC">
    <w:name w:val="CellBodyC"/>
    <w:basedOn w:val="CellBodyR"/>
    <w:rsid w:val="001E6263"/>
    <w:pPr>
      <w:jc w:val="center"/>
    </w:pPr>
  </w:style>
  <w:style w:type="paragraph" w:customStyle="1" w:styleId="CellBodyL1">
    <w:name w:val="CellBodyL1"/>
    <w:basedOn w:val="CellBodyL"/>
    <w:rsid w:val="001E6263"/>
    <w:pPr>
      <w:ind w:left="240"/>
    </w:pPr>
  </w:style>
  <w:style w:type="paragraph" w:customStyle="1" w:styleId="CellBodyL2">
    <w:name w:val="CellBodyL2"/>
    <w:basedOn w:val="CellBodyL1"/>
    <w:rsid w:val="001E6263"/>
    <w:pPr>
      <w:ind w:left="480"/>
    </w:pPr>
  </w:style>
  <w:style w:type="paragraph" w:customStyle="1" w:styleId="CellBodyL3">
    <w:name w:val="CellBodyL3"/>
    <w:basedOn w:val="CellBodyL2"/>
    <w:rsid w:val="001E6263"/>
    <w:pPr>
      <w:ind w:left="720"/>
    </w:pPr>
  </w:style>
  <w:style w:type="paragraph" w:customStyle="1" w:styleId="CellBodyL4">
    <w:name w:val="CellBodyL4"/>
    <w:basedOn w:val="CellBodyL3"/>
    <w:rsid w:val="001E6263"/>
    <w:pPr>
      <w:ind w:left="960"/>
    </w:pPr>
  </w:style>
  <w:style w:type="paragraph" w:customStyle="1" w:styleId="CellHeadingL">
    <w:name w:val="CellHeadingL"/>
    <w:basedOn w:val="Normal"/>
    <w:rsid w:val="001E6263"/>
    <w:pPr>
      <w:keepNext/>
      <w:spacing w:before="0" w:after="60"/>
    </w:pPr>
    <w:rPr>
      <w:b/>
      <w:sz w:val="18"/>
    </w:rPr>
  </w:style>
  <w:style w:type="paragraph" w:customStyle="1" w:styleId="CellHeadingC">
    <w:name w:val="CellHeadingC"/>
    <w:basedOn w:val="CellHeadingL"/>
    <w:rsid w:val="001E6263"/>
    <w:pPr>
      <w:jc w:val="center"/>
    </w:pPr>
  </w:style>
  <w:style w:type="paragraph" w:customStyle="1" w:styleId="CellHeadingR">
    <w:name w:val="CellHeadingR"/>
    <w:basedOn w:val="CellHeadingL"/>
    <w:rsid w:val="001E6263"/>
    <w:pPr>
      <w:jc w:val="right"/>
    </w:pPr>
  </w:style>
  <w:style w:type="paragraph" w:customStyle="1" w:styleId="CellListBullet">
    <w:name w:val="CellListBullet"/>
    <w:basedOn w:val="Normal"/>
    <w:rsid w:val="001E6263"/>
    <w:pPr>
      <w:numPr>
        <w:numId w:val="2"/>
      </w:numPr>
      <w:spacing w:before="0" w:after="60"/>
    </w:pPr>
    <w:rPr>
      <w:sz w:val="18"/>
    </w:rPr>
  </w:style>
  <w:style w:type="paragraph" w:customStyle="1" w:styleId="CellListBullet2">
    <w:name w:val="CellListBullet2"/>
    <w:basedOn w:val="CellListBullet"/>
    <w:rsid w:val="001E6263"/>
    <w:pPr>
      <w:numPr>
        <w:ilvl w:val="1"/>
      </w:numPr>
    </w:pPr>
  </w:style>
  <w:style w:type="paragraph" w:customStyle="1" w:styleId="CellSubHeading">
    <w:name w:val="CellSubHeading"/>
    <w:basedOn w:val="CellHeadingL"/>
    <w:rsid w:val="001E6263"/>
    <w:pPr>
      <w:ind w:left="100"/>
    </w:pPr>
  </w:style>
  <w:style w:type="paragraph" w:styleId="DocumentMap">
    <w:name w:val="Document Map"/>
    <w:basedOn w:val="Normal"/>
    <w:semiHidden/>
    <w:locked/>
    <w:rsid w:val="001E6263"/>
    <w:pPr>
      <w:shd w:val="clear" w:color="auto" w:fill="000080"/>
    </w:pPr>
    <w:rPr>
      <w:rFonts w:ascii="Tahoma" w:hAnsi="Tahoma"/>
    </w:rPr>
  </w:style>
  <w:style w:type="paragraph" w:customStyle="1" w:styleId="DocumentStatus">
    <w:name w:val="Document Status"/>
    <w:basedOn w:val="Normal"/>
    <w:semiHidden/>
    <w:locked/>
    <w:rsid w:val="001E6263"/>
    <w:pPr>
      <w:pBdr>
        <w:top w:val="single" w:sz="4" w:space="12" w:color="auto"/>
        <w:bottom w:val="single" w:sz="4" w:space="12" w:color="auto"/>
      </w:pBdr>
    </w:pPr>
    <w:rPr>
      <w:b/>
      <w:sz w:val="24"/>
    </w:rPr>
  </w:style>
  <w:style w:type="paragraph" w:customStyle="1" w:styleId="DocumentNumber">
    <w:name w:val="DocumentNumber"/>
    <w:basedOn w:val="Normal"/>
    <w:semiHidden/>
    <w:locked/>
    <w:rsid w:val="001E6263"/>
    <w:pPr>
      <w:pBdr>
        <w:top w:val="single" w:sz="4" w:space="18" w:color="auto"/>
      </w:pBdr>
    </w:pPr>
  </w:style>
  <w:style w:type="character" w:styleId="FollowedHyperlink">
    <w:name w:val="FollowedHyperlink"/>
    <w:semiHidden/>
    <w:locked/>
    <w:rsid w:val="001E6263"/>
    <w:rPr>
      <w:color w:val="800080"/>
      <w:u w:val="single"/>
    </w:rPr>
  </w:style>
  <w:style w:type="paragraph" w:styleId="Footer">
    <w:name w:val="footer"/>
    <w:basedOn w:val="Normal"/>
    <w:link w:val="FooterChar"/>
    <w:uiPriority w:val="99"/>
    <w:locked/>
    <w:rsid w:val="001E6263"/>
    <w:pPr>
      <w:spacing w:before="0" w:after="40"/>
      <w:ind w:right="-115"/>
    </w:pPr>
    <w:rPr>
      <w:snapToGrid w:val="0"/>
      <w:sz w:val="16"/>
    </w:rPr>
  </w:style>
  <w:style w:type="paragraph" w:customStyle="1" w:styleId="Footnote">
    <w:name w:val="Footnote"/>
    <w:basedOn w:val="Normal"/>
    <w:rsid w:val="001E6263"/>
    <w:pPr>
      <w:spacing w:before="0" w:after="60"/>
    </w:pPr>
    <w:rPr>
      <w:sz w:val="16"/>
    </w:rPr>
  </w:style>
  <w:style w:type="paragraph" w:customStyle="1" w:styleId="GlossDef">
    <w:name w:val="GlossDef"/>
    <w:basedOn w:val="Normal"/>
    <w:rsid w:val="001E6263"/>
  </w:style>
  <w:style w:type="paragraph" w:customStyle="1" w:styleId="GlossTerm">
    <w:name w:val="GlossTerm"/>
    <w:basedOn w:val="Normal"/>
    <w:rsid w:val="001E6263"/>
    <w:rPr>
      <w:b/>
    </w:rPr>
  </w:style>
  <w:style w:type="paragraph" w:customStyle="1" w:styleId="Graphic">
    <w:name w:val="Graphic"/>
    <w:basedOn w:val="Normal"/>
    <w:next w:val="Normal"/>
    <w:rsid w:val="001E6263"/>
    <w:pPr>
      <w:spacing w:before="60"/>
    </w:pPr>
  </w:style>
  <w:style w:type="paragraph" w:styleId="Header">
    <w:name w:val="header"/>
    <w:basedOn w:val="Normal"/>
    <w:semiHidden/>
    <w:rsid w:val="001E6263"/>
    <w:pPr>
      <w:spacing w:before="120"/>
    </w:pPr>
    <w:rPr>
      <w:b/>
    </w:rPr>
  </w:style>
  <w:style w:type="paragraph" w:customStyle="1" w:styleId="HeaderDocNum">
    <w:name w:val="HeaderDocNum"/>
    <w:basedOn w:val="Header"/>
    <w:semiHidden/>
    <w:locked/>
    <w:rsid w:val="001E6263"/>
    <w:pPr>
      <w:jc w:val="right"/>
    </w:pPr>
  </w:style>
  <w:style w:type="paragraph" w:customStyle="1" w:styleId="HeaderPubDate">
    <w:name w:val="HeaderPubDate"/>
    <w:basedOn w:val="Normal"/>
    <w:semiHidden/>
    <w:locked/>
    <w:rsid w:val="001E6263"/>
    <w:pPr>
      <w:spacing w:before="120"/>
    </w:pPr>
    <w:rPr>
      <w:b/>
    </w:rPr>
  </w:style>
  <w:style w:type="paragraph" w:customStyle="1" w:styleId="Heading">
    <w:name w:val="Heading"/>
    <w:basedOn w:val="Normal"/>
    <w:next w:val="Normal"/>
    <w:semiHidden/>
    <w:locked/>
    <w:rsid w:val="001E6263"/>
    <w:pPr>
      <w:keepNext/>
    </w:pPr>
    <w:rPr>
      <w:b/>
      <w:sz w:val="24"/>
    </w:rPr>
  </w:style>
  <w:style w:type="paragraph" w:customStyle="1" w:styleId="Headquarters">
    <w:name w:val="Headquarters"/>
    <w:basedOn w:val="Normal"/>
    <w:semiHidden/>
    <w:locked/>
    <w:rsid w:val="001E6263"/>
    <w:rPr>
      <w:sz w:val="16"/>
    </w:rPr>
  </w:style>
  <w:style w:type="character" w:styleId="Hyperlink">
    <w:name w:val="Hyperlink"/>
    <w:locked/>
    <w:rsid w:val="001E6263"/>
    <w:rPr>
      <w:color w:val="0000FF"/>
      <w:u w:val="single"/>
    </w:rPr>
  </w:style>
  <w:style w:type="character" w:customStyle="1" w:styleId="InlineGraphic">
    <w:name w:val="InlineGraphic"/>
    <w:basedOn w:val="DefaultParagraphFont"/>
    <w:semiHidden/>
    <w:rsid w:val="001E6263"/>
  </w:style>
  <w:style w:type="paragraph" w:styleId="List">
    <w:name w:val="List"/>
    <w:basedOn w:val="Normal"/>
    <w:rsid w:val="001E6263"/>
    <w:pPr>
      <w:numPr>
        <w:numId w:val="3"/>
      </w:numPr>
    </w:pPr>
  </w:style>
  <w:style w:type="paragraph" w:styleId="List2">
    <w:name w:val="List 2"/>
    <w:basedOn w:val="List"/>
    <w:rsid w:val="001E6263"/>
    <w:pPr>
      <w:numPr>
        <w:ilvl w:val="1"/>
      </w:numPr>
    </w:pPr>
  </w:style>
  <w:style w:type="paragraph" w:styleId="List3">
    <w:name w:val="List 3"/>
    <w:basedOn w:val="List2"/>
    <w:rsid w:val="001E6263"/>
    <w:pPr>
      <w:numPr>
        <w:ilvl w:val="2"/>
      </w:numPr>
    </w:pPr>
  </w:style>
  <w:style w:type="paragraph" w:styleId="List4">
    <w:name w:val="List 4"/>
    <w:basedOn w:val="List3"/>
    <w:rsid w:val="001E6263"/>
    <w:pPr>
      <w:numPr>
        <w:ilvl w:val="3"/>
      </w:numPr>
    </w:pPr>
  </w:style>
  <w:style w:type="paragraph" w:styleId="ListBullet">
    <w:name w:val="List Bullet"/>
    <w:basedOn w:val="Normal"/>
    <w:rsid w:val="001E6263"/>
    <w:pPr>
      <w:numPr>
        <w:numId w:val="4"/>
      </w:numPr>
    </w:pPr>
  </w:style>
  <w:style w:type="paragraph" w:styleId="ListBullet2">
    <w:name w:val="List Bullet 2"/>
    <w:basedOn w:val="ListBullet"/>
    <w:rsid w:val="001E6263"/>
    <w:pPr>
      <w:numPr>
        <w:ilvl w:val="1"/>
      </w:numPr>
    </w:pPr>
  </w:style>
  <w:style w:type="paragraph" w:styleId="ListBullet3">
    <w:name w:val="List Bullet 3"/>
    <w:basedOn w:val="ListBullet2"/>
    <w:rsid w:val="001E6263"/>
    <w:pPr>
      <w:numPr>
        <w:ilvl w:val="2"/>
      </w:numPr>
    </w:pPr>
  </w:style>
  <w:style w:type="paragraph" w:styleId="ListBullet4">
    <w:name w:val="List Bullet 4"/>
    <w:basedOn w:val="ListBullet3"/>
    <w:rsid w:val="001E6263"/>
    <w:pPr>
      <w:numPr>
        <w:ilvl w:val="3"/>
      </w:numPr>
    </w:pPr>
  </w:style>
  <w:style w:type="paragraph" w:styleId="ListNumber">
    <w:name w:val="List Number"/>
    <w:basedOn w:val="Normal"/>
    <w:rsid w:val="001E6263"/>
    <w:pPr>
      <w:numPr>
        <w:numId w:val="5"/>
      </w:numPr>
    </w:pPr>
  </w:style>
  <w:style w:type="paragraph" w:styleId="ListNumber2">
    <w:name w:val="List Number 2"/>
    <w:basedOn w:val="ListNumber"/>
    <w:rsid w:val="001E6263"/>
    <w:pPr>
      <w:numPr>
        <w:ilvl w:val="1"/>
      </w:numPr>
    </w:pPr>
  </w:style>
  <w:style w:type="paragraph" w:styleId="ListNumber3">
    <w:name w:val="List Number 3"/>
    <w:basedOn w:val="ListNumber2"/>
    <w:rsid w:val="001E6263"/>
    <w:pPr>
      <w:numPr>
        <w:ilvl w:val="2"/>
      </w:numPr>
    </w:pPr>
  </w:style>
  <w:style w:type="paragraph" w:styleId="ListNumber4">
    <w:name w:val="List Number 4"/>
    <w:basedOn w:val="ListNumber3"/>
    <w:rsid w:val="001E6263"/>
    <w:pPr>
      <w:numPr>
        <w:ilvl w:val="3"/>
      </w:numPr>
    </w:pPr>
  </w:style>
  <w:style w:type="paragraph" w:customStyle="1" w:styleId="TableofContents">
    <w:name w:val="Table of Contents"/>
    <w:basedOn w:val="Normal"/>
    <w:locked/>
    <w:rsid w:val="001E6263"/>
    <w:pPr>
      <w:keepNext/>
      <w:pBdr>
        <w:bottom w:val="single" w:sz="4" w:space="1" w:color="auto"/>
      </w:pBdr>
      <w:spacing w:before="0" w:after="240"/>
    </w:pPr>
    <w:rPr>
      <w:b/>
      <w:caps/>
      <w:sz w:val="22"/>
    </w:rPr>
  </w:style>
  <w:style w:type="paragraph" w:customStyle="1" w:styleId="ListofFigures">
    <w:name w:val="List of Figures"/>
    <w:basedOn w:val="TableofContents"/>
    <w:rsid w:val="001E6263"/>
    <w:pPr>
      <w:spacing w:before="240"/>
    </w:pPr>
  </w:style>
  <w:style w:type="paragraph" w:customStyle="1" w:styleId="ListofTables">
    <w:name w:val="List of Tables"/>
    <w:basedOn w:val="TableofContents"/>
    <w:rsid w:val="001E6263"/>
    <w:pPr>
      <w:spacing w:before="240"/>
    </w:pPr>
  </w:style>
  <w:style w:type="character" w:styleId="PageNumber">
    <w:name w:val="page number"/>
    <w:basedOn w:val="DefaultParagraphFont"/>
    <w:semiHidden/>
    <w:locked/>
    <w:rsid w:val="001E6263"/>
  </w:style>
  <w:style w:type="paragraph" w:customStyle="1" w:styleId="SectionHeader">
    <w:name w:val="Section Header"/>
    <w:basedOn w:val="Normal"/>
    <w:next w:val="Normal"/>
    <w:rsid w:val="001E6263"/>
    <w:pPr>
      <w:keepNext/>
      <w:pBdr>
        <w:bottom w:val="single" w:sz="4" w:space="1" w:color="auto"/>
      </w:pBdr>
      <w:spacing w:before="240" w:after="80"/>
    </w:pPr>
    <w:rPr>
      <w:b/>
      <w:sz w:val="22"/>
      <w:szCs w:val="22"/>
    </w:rPr>
  </w:style>
  <w:style w:type="paragraph" w:customStyle="1" w:styleId="RegionHQ">
    <w:name w:val="RegionHQ"/>
    <w:basedOn w:val="SectionHeader"/>
    <w:semiHidden/>
    <w:rsid w:val="001E6263"/>
    <w:pPr>
      <w:spacing w:before="600" w:after="240"/>
      <w:outlineLvl w:val="0"/>
    </w:pPr>
  </w:style>
  <w:style w:type="paragraph" w:customStyle="1" w:styleId="ResearchHeader">
    <w:name w:val="ResearchHeader"/>
    <w:basedOn w:val="Normal"/>
    <w:semiHidden/>
    <w:locked/>
    <w:rsid w:val="001E6263"/>
    <w:pPr>
      <w:spacing w:before="240"/>
      <w:jc w:val="right"/>
    </w:pPr>
    <w:rPr>
      <w:b/>
      <w:sz w:val="32"/>
    </w:rPr>
  </w:style>
  <w:style w:type="paragraph" w:customStyle="1" w:styleId="Separator">
    <w:name w:val="Separator"/>
    <w:basedOn w:val="CalloutTitle"/>
    <w:semiHidden/>
    <w:locked/>
    <w:rsid w:val="001E6263"/>
    <w:pPr>
      <w:pBdr>
        <w:bottom w:val="single" w:sz="12" w:space="1" w:color="auto"/>
      </w:pBdr>
      <w:spacing w:after="240"/>
    </w:pPr>
  </w:style>
  <w:style w:type="paragraph" w:customStyle="1" w:styleId="Source">
    <w:name w:val="Source"/>
    <w:basedOn w:val="Normal"/>
    <w:next w:val="Normal"/>
    <w:rsid w:val="001E6263"/>
    <w:pPr>
      <w:spacing w:before="0" w:after="80"/>
    </w:pPr>
    <w:rPr>
      <w:b/>
      <w:sz w:val="16"/>
    </w:rPr>
  </w:style>
  <w:style w:type="paragraph" w:customStyle="1" w:styleId="SmallHeading">
    <w:name w:val="Small Heading"/>
    <w:basedOn w:val="Normal"/>
    <w:next w:val="Normal"/>
    <w:semiHidden/>
    <w:rsid w:val="001E6263"/>
    <w:pPr>
      <w:keepNext/>
    </w:pPr>
    <w:rPr>
      <w:b/>
      <w:sz w:val="22"/>
    </w:rPr>
  </w:style>
  <w:style w:type="paragraph" w:styleId="Title">
    <w:name w:val="Title"/>
    <w:next w:val="Summary"/>
    <w:qFormat/>
    <w:rsid w:val="001E6263"/>
    <w:pPr>
      <w:spacing w:before="180"/>
      <w:outlineLvl w:val="0"/>
    </w:pPr>
    <w:rPr>
      <w:rFonts w:ascii="Arial" w:eastAsia="Times New Roman" w:hAnsi="Arial"/>
      <w:b/>
      <w:sz w:val="32"/>
    </w:rPr>
  </w:style>
  <w:style w:type="paragraph" w:customStyle="1" w:styleId="Summary">
    <w:name w:val="Summary"/>
    <w:basedOn w:val="Title"/>
    <w:next w:val="Normal"/>
    <w:rsid w:val="001E6263"/>
    <w:pPr>
      <w:spacing w:before="160" w:after="360"/>
    </w:pPr>
    <w:rPr>
      <w:b w:val="0"/>
      <w:sz w:val="22"/>
    </w:rPr>
  </w:style>
  <w:style w:type="table" w:styleId="TableGrid">
    <w:name w:val="Table Grid"/>
    <w:basedOn w:val="TableNormal"/>
    <w:semiHidden/>
    <w:locked/>
    <w:rsid w:val="001E6263"/>
    <w:pPr>
      <w:spacing w:before="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utoRedefine/>
    <w:uiPriority w:val="39"/>
    <w:rsid w:val="001E6263"/>
    <w:pPr>
      <w:tabs>
        <w:tab w:val="right" w:leader="dot" w:pos="8720"/>
      </w:tabs>
      <w:spacing w:before="120"/>
    </w:pPr>
    <w:rPr>
      <w:rFonts w:ascii="Arial" w:eastAsia="Times New Roman" w:hAnsi="Arial"/>
    </w:rPr>
  </w:style>
  <w:style w:type="paragraph" w:styleId="TableofFigures">
    <w:name w:val="table of figures"/>
    <w:basedOn w:val="TOC1"/>
    <w:next w:val="Normal"/>
    <w:uiPriority w:val="99"/>
    <w:locked/>
    <w:rsid w:val="001E6263"/>
  </w:style>
  <w:style w:type="paragraph" w:customStyle="1" w:styleId="Tiny">
    <w:name w:val="Tiny"/>
    <w:basedOn w:val="Normal"/>
    <w:semiHidden/>
    <w:locked/>
    <w:rsid w:val="001E6263"/>
    <w:pPr>
      <w:spacing w:before="0"/>
    </w:pPr>
    <w:rPr>
      <w:snapToGrid w:val="0"/>
      <w:sz w:val="2"/>
    </w:rPr>
  </w:style>
  <w:style w:type="paragraph" w:styleId="TOC2">
    <w:name w:val="toc 2"/>
    <w:basedOn w:val="TOC1"/>
    <w:autoRedefine/>
    <w:uiPriority w:val="39"/>
    <w:rsid w:val="00742077"/>
    <w:pPr>
      <w:spacing w:before="0"/>
      <w:ind w:left="720"/>
    </w:pPr>
  </w:style>
  <w:style w:type="paragraph" w:styleId="TOC3">
    <w:name w:val="toc 3"/>
    <w:basedOn w:val="TOC2"/>
    <w:autoRedefine/>
    <w:uiPriority w:val="39"/>
    <w:rsid w:val="001E6263"/>
    <w:pPr>
      <w:ind w:left="1440"/>
    </w:pPr>
  </w:style>
  <w:style w:type="paragraph" w:styleId="TOC4">
    <w:name w:val="toc 4"/>
    <w:basedOn w:val="TOC3"/>
    <w:autoRedefine/>
    <w:uiPriority w:val="39"/>
    <w:rsid w:val="001E6263"/>
    <w:pPr>
      <w:ind w:left="2160"/>
    </w:pPr>
  </w:style>
  <w:style w:type="paragraph" w:customStyle="1" w:styleId="UpdateAuthors">
    <w:name w:val="UpdateAuthors"/>
    <w:basedOn w:val="Normal"/>
    <w:next w:val="Normal"/>
    <w:semiHidden/>
    <w:locked/>
    <w:rsid w:val="001E6263"/>
    <w:pPr>
      <w:keepNext/>
    </w:pPr>
    <w:rPr>
      <w:sz w:val="18"/>
    </w:rPr>
  </w:style>
  <w:style w:type="paragraph" w:customStyle="1" w:styleId="UpdatePubDate">
    <w:name w:val="UpdatePubDate"/>
    <w:basedOn w:val="Normal"/>
    <w:semiHidden/>
    <w:locked/>
    <w:rsid w:val="001E6263"/>
    <w:pPr>
      <w:keepNext/>
      <w:spacing w:after="360"/>
    </w:pPr>
    <w:rPr>
      <w:b/>
    </w:rPr>
  </w:style>
  <w:style w:type="paragraph" w:customStyle="1" w:styleId="Overview">
    <w:name w:val="Overview"/>
    <w:basedOn w:val="Normal"/>
    <w:next w:val="ListBullet"/>
    <w:rsid w:val="001E6263"/>
    <w:pPr>
      <w:keepNext/>
    </w:pPr>
    <w:rPr>
      <w:b/>
      <w:sz w:val="24"/>
    </w:rPr>
  </w:style>
  <w:style w:type="paragraph" w:customStyle="1" w:styleId="SPA">
    <w:name w:val="SPA"/>
    <w:basedOn w:val="Normal"/>
    <w:semiHidden/>
    <w:rsid w:val="00291651"/>
    <w:pPr>
      <w:keepNext/>
      <w:pBdr>
        <w:bottom w:val="single" w:sz="2" w:space="1" w:color="auto"/>
      </w:pBdr>
      <w:spacing w:before="240" w:after="80"/>
    </w:pPr>
    <w:rPr>
      <w:b/>
      <w:caps/>
      <w:sz w:val="22"/>
      <w:szCs w:val="24"/>
    </w:rPr>
  </w:style>
  <w:style w:type="paragraph" w:customStyle="1" w:styleId="Spacer">
    <w:name w:val="Spacer"/>
    <w:basedOn w:val="Normal"/>
    <w:semiHidden/>
    <w:rsid w:val="001E6263"/>
    <w:pPr>
      <w:spacing w:before="0"/>
    </w:pPr>
    <w:rPr>
      <w:sz w:val="8"/>
    </w:rPr>
  </w:style>
  <w:style w:type="paragraph" w:customStyle="1" w:styleId="DocumentTitle">
    <w:name w:val="Document Title"/>
    <w:basedOn w:val="Normal"/>
    <w:next w:val="Normal"/>
    <w:rsid w:val="00EE58A9"/>
    <w:pPr>
      <w:suppressAutoHyphens/>
      <w:overflowPunct w:val="0"/>
      <w:autoSpaceDE w:val="0"/>
      <w:spacing w:before="0"/>
      <w:jc w:val="center"/>
      <w:textAlignment w:val="baseline"/>
    </w:pPr>
    <w:rPr>
      <w:b/>
      <w:sz w:val="40"/>
      <w:lang w:eastAsia="ar-SA"/>
    </w:rPr>
  </w:style>
  <w:style w:type="paragraph" w:styleId="ListBullet5">
    <w:name w:val="List Bullet 5"/>
    <w:basedOn w:val="Normal"/>
    <w:semiHidden/>
    <w:locked/>
    <w:rsid w:val="001E6263"/>
    <w:pPr>
      <w:tabs>
        <w:tab w:val="num" w:pos="1350"/>
      </w:tabs>
      <w:ind w:left="1350" w:hanging="360"/>
    </w:pPr>
  </w:style>
  <w:style w:type="paragraph" w:styleId="ListNumber5">
    <w:name w:val="List Number 5"/>
    <w:basedOn w:val="Normal"/>
    <w:semiHidden/>
    <w:locked/>
    <w:rsid w:val="00291651"/>
    <w:pPr>
      <w:numPr>
        <w:ilvl w:val="4"/>
        <w:numId w:val="1"/>
      </w:numPr>
    </w:pPr>
  </w:style>
  <w:style w:type="paragraph" w:styleId="List5">
    <w:name w:val="List 5"/>
    <w:basedOn w:val="Normal"/>
    <w:semiHidden/>
    <w:locked/>
    <w:rsid w:val="001E6263"/>
    <w:pPr>
      <w:tabs>
        <w:tab w:val="num" w:pos="1350"/>
      </w:tabs>
      <w:ind w:left="1350" w:hanging="360"/>
    </w:pPr>
  </w:style>
  <w:style w:type="paragraph" w:customStyle="1" w:styleId="CoverClient">
    <w:name w:val="CoverClient"/>
    <w:basedOn w:val="Normal"/>
    <w:next w:val="CoverTitle"/>
    <w:rsid w:val="000B17BA"/>
    <w:pPr>
      <w:spacing w:before="0"/>
      <w:ind w:left="1430"/>
    </w:pPr>
    <w:rPr>
      <w:rFonts w:cs="Arial"/>
      <w:b/>
      <w:sz w:val="44"/>
      <w:szCs w:val="44"/>
    </w:rPr>
  </w:style>
  <w:style w:type="paragraph" w:customStyle="1" w:styleId="CoverTitle">
    <w:name w:val="CoverTitle"/>
    <w:basedOn w:val="Normal"/>
    <w:next w:val="CoverDate"/>
    <w:rsid w:val="000B17BA"/>
    <w:pPr>
      <w:spacing w:before="840"/>
      <w:ind w:left="1430"/>
    </w:pPr>
    <w:rPr>
      <w:rFonts w:cs="Arial"/>
      <w:sz w:val="36"/>
      <w:szCs w:val="36"/>
    </w:rPr>
  </w:style>
  <w:style w:type="paragraph" w:customStyle="1" w:styleId="CoverDate">
    <w:name w:val="CoverDate"/>
    <w:basedOn w:val="Normal"/>
    <w:next w:val="Normal"/>
    <w:rsid w:val="000B17BA"/>
    <w:pPr>
      <w:spacing w:before="400"/>
      <w:ind w:left="1430"/>
    </w:pPr>
    <w:rPr>
      <w:rFonts w:cs="Arial"/>
    </w:rPr>
  </w:style>
  <w:style w:type="paragraph" w:customStyle="1" w:styleId="Header-right-line">
    <w:name w:val="Header-right-line"/>
    <w:basedOn w:val="Header-right"/>
    <w:next w:val="Header-right"/>
    <w:rsid w:val="00C87EFB"/>
    <w:pPr>
      <w:pBdr>
        <w:bottom w:val="single" w:sz="4" w:space="1" w:color="auto"/>
      </w:pBdr>
    </w:pPr>
  </w:style>
  <w:style w:type="paragraph" w:customStyle="1" w:styleId="Header-right">
    <w:name w:val="Header-right"/>
    <w:basedOn w:val="Normal"/>
    <w:rsid w:val="00C87EFB"/>
    <w:pPr>
      <w:spacing w:before="0" w:after="20"/>
      <w:jc w:val="right"/>
    </w:pPr>
    <w:rPr>
      <w:rFonts w:cs="Arial"/>
      <w:sz w:val="16"/>
      <w:szCs w:val="16"/>
    </w:rPr>
  </w:style>
  <w:style w:type="paragraph" w:customStyle="1" w:styleId="Header-left">
    <w:name w:val="Header-left"/>
    <w:basedOn w:val="Normal"/>
    <w:rsid w:val="00C87EFB"/>
    <w:pPr>
      <w:framePr w:w="3413" w:wrap="notBeside" w:vAnchor="page" w:hAnchor="page" w:x="1441" w:y="693"/>
      <w:spacing w:before="100" w:after="20"/>
    </w:pPr>
    <w:rPr>
      <w:rFonts w:cs="Arial"/>
      <w:sz w:val="16"/>
      <w:szCs w:val="16"/>
    </w:rPr>
  </w:style>
  <w:style w:type="paragraph" w:customStyle="1" w:styleId="Footer-left">
    <w:name w:val="Footer-left"/>
    <w:basedOn w:val="Footer"/>
    <w:rsid w:val="00C87EFB"/>
    <w:pPr>
      <w:spacing w:after="0"/>
      <w:ind w:right="0"/>
    </w:pPr>
    <w:rPr>
      <w:rFonts w:cs="Arial"/>
      <w:snapToGrid/>
      <w:sz w:val="11"/>
      <w:szCs w:val="11"/>
    </w:rPr>
  </w:style>
  <w:style w:type="paragraph" w:customStyle="1" w:styleId="BPHeading1">
    <w:name w:val="BP Heading 1"/>
    <w:basedOn w:val="Heading1"/>
    <w:next w:val="Normal"/>
    <w:rsid w:val="001E6263"/>
    <w:rPr>
      <w:sz w:val="20"/>
    </w:rPr>
  </w:style>
  <w:style w:type="paragraph" w:customStyle="1" w:styleId="BPSectionHeader">
    <w:name w:val="BP Section Header"/>
    <w:basedOn w:val="CalloutTitle"/>
    <w:next w:val="Normal"/>
    <w:rsid w:val="001E6263"/>
    <w:pPr>
      <w:spacing w:before="600"/>
    </w:pPr>
  </w:style>
  <w:style w:type="paragraph" w:customStyle="1" w:styleId="Cite">
    <w:name w:val="Cite"/>
    <w:basedOn w:val="Normal"/>
    <w:rsid w:val="001E6263"/>
    <w:pPr>
      <w:jc w:val="right"/>
    </w:pPr>
  </w:style>
  <w:style w:type="paragraph" w:customStyle="1" w:styleId="Blockquote">
    <w:name w:val="Blockquote"/>
    <w:basedOn w:val="Normal"/>
    <w:next w:val="Normal"/>
    <w:rsid w:val="001E6263"/>
    <w:pPr>
      <w:ind w:left="288" w:right="288"/>
    </w:pPr>
    <w:rPr>
      <w:b/>
      <w:i/>
    </w:rPr>
  </w:style>
  <w:style w:type="paragraph" w:customStyle="1" w:styleId="InlineAttachment">
    <w:name w:val="Inline Attachment"/>
    <w:basedOn w:val="Normal"/>
    <w:next w:val="Normal"/>
    <w:rsid w:val="001E6263"/>
    <w:rPr>
      <w:b/>
    </w:rPr>
  </w:style>
  <w:style w:type="paragraph" w:customStyle="1" w:styleId="FreeSectionHeader">
    <w:name w:val="Free Section Header"/>
    <w:basedOn w:val="SectionHeader"/>
    <w:next w:val="Normal"/>
    <w:rsid w:val="001E6263"/>
  </w:style>
  <w:style w:type="paragraph" w:styleId="TOC5">
    <w:name w:val="toc 5"/>
    <w:basedOn w:val="TOC4"/>
    <w:next w:val="Normal"/>
    <w:autoRedefine/>
    <w:locked/>
    <w:rsid w:val="001E6263"/>
    <w:pPr>
      <w:ind w:left="2880"/>
    </w:pPr>
  </w:style>
  <w:style w:type="paragraph" w:customStyle="1" w:styleId="CellListNumber">
    <w:name w:val="CellListNumber"/>
    <w:basedOn w:val="CellListBullet"/>
    <w:qFormat/>
    <w:rsid w:val="001E6263"/>
    <w:pPr>
      <w:numPr>
        <w:numId w:val="11"/>
      </w:numPr>
    </w:pPr>
  </w:style>
  <w:style w:type="paragraph" w:customStyle="1" w:styleId="CellListNumber2">
    <w:name w:val="CellListNumber2"/>
    <w:basedOn w:val="CellListBullet2"/>
    <w:qFormat/>
    <w:rsid w:val="001E6263"/>
    <w:pPr>
      <w:numPr>
        <w:numId w:val="11"/>
      </w:numPr>
    </w:pPr>
  </w:style>
  <w:style w:type="paragraph" w:customStyle="1" w:styleId="CoverEngagement">
    <w:name w:val="CoverEngagement"/>
    <w:basedOn w:val="Normal"/>
    <w:next w:val="Normal"/>
    <w:rsid w:val="0099293D"/>
    <w:pPr>
      <w:spacing w:before="60"/>
      <w:ind w:left="1430"/>
    </w:pPr>
    <w:rPr>
      <w:rFonts w:cs="Arial"/>
    </w:rPr>
  </w:style>
  <w:style w:type="numbering" w:customStyle="1" w:styleId="Headings">
    <w:name w:val="Headings"/>
    <w:basedOn w:val="NoList"/>
    <w:semiHidden/>
    <w:rsid w:val="0099293D"/>
    <w:pPr>
      <w:numPr>
        <w:numId w:val="6"/>
      </w:numPr>
    </w:pPr>
  </w:style>
  <w:style w:type="paragraph" w:customStyle="1" w:styleId="FigureNumberedList">
    <w:name w:val="Figure Numbered List"/>
    <w:basedOn w:val="Normal"/>
    <w:next w:val="Normal"/>
    <w:rsid w:val="0099293D"/>
    <w:pPr>
      <w:keepNext/>
      <w:keepLines/>
      <w:numPr>
        <w:numId w:val="7"/>
      </w:numPr>
      <w:spacing w:before="0" w:after="120"/>
    </w:pPr>
    <w:rPr>
      <w:rFonts w:cs="Arial"/>
      <w:b/>
      <w:szCs w:val="22"/>
    </w:rPr>
  </w:style>
  <w:style w:type="paragraph" w:styleId="ListParagraph">
    <w:name w:val="List Paragraph"/>
    <w:basedOn w:val="Normal"/>
    <w:uiPriority w:val="1"/>
    <w:qFormat/>
    <w:rsid w:val="0099293D"/>
    <w:pPr>
      <w:ind w:left="720"/>
      <w:contextualSpacing/>
    </w:pPr>
  </w:style>
  <w:style w:type="paragraph" w:styleId="BalloonText">
    <w:name w:val="Balloon Text"/>
    <w:basedOn w:val="Normal"/>
    <w:link w:val="BalloonTextChar"/>
    <w:locked/>
    <w:rsid w:val="0099293D"/>
    <w:pPr>
      <w:spacing w:before="0"/>
    </w:pPr>
    <w:rPr>
      <w:rFonts w:ascii="Tahoma" w:hAnsi="Tahoma" w:cs="Tahoma"/>
      <w:sz w:val="16"/>
      <w:szCs w:val="16"/>
    </w:rPr>
  </w:style>
  <w:style w:type="character" w:customStyle="1" w:styleId="BalloonTextChar">
    <w:name w:val="Balloon Text Char"/>
    <w:link w:val="BalloonText"/>
    <w:rsid w:val="0099293D"/>
    <w:rPr>
      <w:rFonts w:ascii="Tahoma" w:eastAsia="Times New Roman" w:hAnsi="Tahoma" w:cs="Tahoma"/>
      <w:sz w:val="16"/>
      <w:szCs w:val="16"/>
    </w:rPr>
  </w:style>
  <w:style w:type="character" w:styleId="CommentReference">
    <w:name w:val="annotation reference"/>
    <w:locked/>
    <w:rsid w:val="0099293D"/>
    <w:rPr>
      <w:sz w:val="16"/>
      <w:szCs w:val="16"/>
    </w:rPr>
  </w:style>
  <w:style w:type="paragraph" w:styleId="CommentText">
    <w:name w:val="annotation text"/>
    <w:basedOn w:val="Normal"/>
    <w:link w:val="CommentTextChar"/>
    <w:locked/>
    <w:rsid w:val="0099293D"/>
  </w:style>
  <w:style w:type="character" w:customStyle="1" w:styleId="CommentTextChar">
    <w:name w:val="Comment Text Char"/>
    <w:link w:val="CommentText"/>
    <w:rsid w:val="0099293D"/>
    <w:rPr>
      <w:rFonts w:ascii="Arial" w:eastAsia="Times New Roman" w:hAnsi="Arial"/>
    </w:rPr>
  </w:style>
  <w:style w:type="paragraph" w:styleId="CommentSubject">
    <w:name w:val="annotation subject"/>
    <w:basedOn w:val="CommentText"/>
    <w:next w:val="CommentText"/>
    <w:link w:val="CommentSubjectChar"/>
    <w:locked/>
    <w:rsid w:val="0099293D"/>
    <w:rPr>
      <w:b/>
      <w:bCs/>
    </w:rPr>
  </w:style>
  <w:style w:type="character" w:customStyle="1" w:styleId="CommentSubjectChar">
    <w:name w:val="Comment Subject Char"/>
    <w:link w:val="CommentSubject"/>
    <w:rsid w:val="0099293D"/>
    <w:rPr>
      <w:rFonts w:ascii="Arial" w:eastAsia="Times New Roman" w:hAnsi="Arial"/>
      <w:b/>
      <w:bCs/>
    </w:rPr>
  </w:style>
  <w:style w:type="table" w:styleId="TableClassic3">
    <w:name w:val="Table Classic 3"/>
    <w:basedOn w:val="TableNormal"/>
    <w:locked/>
    <w:rsid w:val="00D13BD0"/>
    <w:pPr>
      <w:spacing w:before="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5">
    <w:name w:val="Table Grid 5"/>
    <w:basedOn w:val="TableNormal"/>
    <w:locked/>
    <w:rsid w:val="00D13BD0"/>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2">
    <w:name w:val="Table Classic 2"/>
    <w:basedOn w:val="TableNormal"/>
    <w:locked/>
    <w:rsid w:val="00F04C87"/>
    <w:pPr>
      <w:spacing w:before="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locked/>
    <w:rsid w:val="00F04C87"/>
    <w:pPr>
      <w:spacing w:before="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locked/>
    <w:rsid w:val="00F04C87"/>
    <w:pPr>
      <w:spacing w:before="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locked/>
    <w:rsid w:val="00BB5E76"/>
    <w:pPr>
      <w:spacing w:before="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F99"/>
    <w:rPr>
      <w:rFonts w:ascii="Arial" w:eastAsia="Times New Roman" w:hAnsi="Arial"/>
    </w:rPr>
  </w:style>
  <w:style w:type="paragraph" w:styleId="BodyText">
    <w:name w:val="Body Text"/>
    <w:basedOn w:val="Normal"/>
    <w:link w:val="BodyTextChar"/>
    <w:uiPriority w:val="1"/>
    <w:unhideWhenUsed/>
    <w:qFormat/>
    <w:locked/>
    <w:rsid w:val="0003516E"/>
    <w:pPr>
      <w:spacing w:before="0" w:after="120"/>
    </w:pPr>
    <w:rPr>
      <w:rFonts w:ascii="Times New Roman" w:hAnsi="Times New Roman"/>
      <w:sz w:val="24"/>
      <w:szCs w:val="24"/>
    </w:rPr>
  </w:style>
  <w:style w:type="character" w:customStyle="1" w:styleId="BodyTextChar">
    <w:name w:val="Body Text Char"/>
    <w:link w:val="BodyText"/>
    <w:uiPriority w:val="1"/>
    <w:rsid w:val="0003516E"/>
    <w:rPr>
      <w:rFonts w:eastAsia="Times New Roman"/>
      <w:sz w:val="24"/>
      <w:szCs w:val="24"/>
    </w:rPr>
  </w:style>
  <w:style w:type="character" w:customStyle="1" w:styleId="UnresolvedMention1">
    <w:name w:val="Unresolved Mention1"/>
    <w:uiPriority w:val="99"/>
    <w:semiHidden/>
    <w:unhideWhenUsed/>
    <w:rsid w:val="00F80AEF"/>
    <w:rPr>
      <w:color w:val="605E5C"/>
      <w:shd w:val="clear" w:color="auto" w:fill="E1DFDD"/>
    </w:rPr>
  </w:style>
  <w:style w:type="character" w:customStyle="1" w:styleId="FooterChar">
    <w:name w:val="Footer Char"/>
    <w:link w:val="Footer"/>
    <w:uiPriority w:val="99"/>
    <w:rsid w:val="001A073D"/>
    <w:rPr>
      <w:rFonts w:ascii="Arial" w:eastAsia="Times New Roman" w:hAnsi="Arial"/>
      <w:snapToGrid w:val="0"/>
      <w:sz w:val="16"/>
    </w:rPr>
  </w:style>
  <w:style w:type="paragraph" w:styleId="Revision">
    <w:name w:val="Revision"/>
    <w:hidden/>
    <w:uiPriority w:val="99"/>
    <w:semiHidden/>
    <w:rsid w:val="00127B3B"/>
    <w:rPr>
      <w:rFonts w:ascii="Arial" w:eastAsia="Times New Roman" w:hAnsi="Arial"/>
    </w:rPr>
  </w:style>
  <w:style w:type="character" w:styleId="UnresolvedMention">
    <w:name w:val="Unresolved Mention"/>
    <w:basedOn w:val="DefaultParagraphFont"/>
    <w:uiPriority w:val="99"/>
    <w:semiHidden/>
    <w:unhideWhenUsed/>
    <w:rsid w:val="00774611"/>
    <w:rPr>
      <w:color w:val="605E5C"/>
      <w:shd w:val="clear" w:color="auto" w:fill="E1DFDD"/>
    </w:rPr>
  </w:style>
  <w:style w:type="character" w:styleId="SubtleEmphasis">
    <w:name w:val="Subtle Emphasis"/>
    <w:basedOn w:val="DefaultParagraphFont"/>
    <w:uiPriority w:val="19"/>
    <w:qFormat/>
    <w:rsid w:val="00871647"/>
    <w:rPr>
      <w:i/>
      <w:iCs/>
      <w:color w:val="404040" w:themeColor="text1" w:themeTint="BF"/>
    </w:rPr>
  </w:style>
  <w:style w:type="paragraph" w:customStyle="1" w:styleId="TableParagraph">
    <w:name w:val="Table Paragraph"/>
    <w:basedOn w:val="Normal"/>
    <w:uiPriority w:val="1"/>
    <w:qFormat/>
    <w:rsid w:val="00E313D3"/>
    <w:pPr>
      <w:widowControl w:val="0"/>
      <w:autoSpaceDE w:val="0"/>
      <w:autoSpaceDN w:val="0"/>
      <w:adjustRightInd w:val="0"/>
      <w:spacing w:before="0"/>
    </w:pPr>
    <w:rPr>
      <w:rFonts w:ascii="Times New Roman" w:eastAsiaTheme="minorEastAsia" w:hAnsi="Times New Roman"/>
      <w:sz w:val="24"/>
      <w:szCs w:val="24"/>
    </w:rPr>
  </w:style>
  <w:style w:type="paragraph" w:styleId="Subtitle">
    <w:name w:val="Subtitle"/>
    <w:basedOn w:val="Normal"/>
    <w:next w:val="Normal"/>
    <w:link w:val="SubtitleChar"/>
    <w:qFormat/>
    <w:locked/>
    <w:rsid w:val="00E13C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13C8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857">
      <w:bodyDiv w:val="1"/>
      <w:marLeft w:val="0"/>
      <w:marRight w:val="0"/>
      <w:marTop w:val="0"/>
      <w:marBottom w:val="0"/>
      <w:divBdr>
        <w:top w:val="none" w:sz="0" w:space="0" w:color="auto"/>
        <w:left w:val="none" w:sz="0" w:space="0" w:color="auto"/>
        <w:bottom w:val="none" w:sz="0" w:space="0" w:color="auto"/>
        <w:right w:val="none" w:sz="0" w:space="0" w:color="auto"/>
      </w:divBdr>
    </w:div>
    <w:div w:id="48892651">
      <w:bodyDiv w:val="1"/>
      <w:marLeft w:val="0"/>
      <w:marRight w:val="0"/>
      <w:marTop w:val="0"/>
      <w:marBottom w:val="0"/>
      <w:divBdr>
        <w:top w:val="none" w:sz="0" w:space="0" w:color="auto"/>
        <w:left w:val="none" w:sz="0" w:space="0" w:color="auto"/>
        <w:bottom w:val="none" w:sz="0" w:space="0" w:color="auto"/>
        <w:right w:val="none" w:sz="0" w:space="0" w:color="auto"/>
      </w:divBdr>
    </w:div>
    <w:div w:id="51001871">
      <w:bodyDiv w:val="1"/>
      <w:marLeft w:val="0"/>
      <w:marRight w:val="0"/>
      <w:marTop w:val="0"/>
      <w:marBottom w:val="0"/>
      <w:divBdr>
        <w:top w:val="none" w:sz="0" w:space="0" w:color="auto"/>
        <w:left w:val="none" w:sz="0" w:space="0" w:color="auto"/>
        <w:bottom w:val="none" w:sz="0" w:space="0" w:color="auto"/>
        <w:right w:val="none" w:sz="0" w:space="0" w:color="auto"/>
      </w:divBdr>
    </w:div>
    <w:div w:id="51932193">
      <w:bodyDiv w:val="1"/>
      <w:marLeft w:val="0"/>
      <w:marRight w:val="0"/>
      <w:marTop w:val="0"/>
      <w:marBottom w:val="0"/>
      <w:divBdr>
        <w:top w:val="none" w:sz="0" w:space="0" w:color="auto"/>
        <w:left w:val="none" w:sz="0" w:space="0" w:color="auto"/>
        <w:bottom w:val="none" w:sz="0" w:space="0" w:color="auto"/>
        <w:right w:val="none" w:sz="0" w:space="0" w:color="auto"/>
      </w:divBdr>
    </w:div>
    <w:div w:id="55663445">
      <w:bodyDiv w:val="1"/>
      <w:marLeft w:val="0"/>
      <w:marRight w:val="0"/>
      <w:marTop w:val="0"/>
      <w:marBottom w:val="0"/>
      <w:divBdr>
        <w:top w:val="none" w:sz="0" w:space="0" w:color="auto"/>
        <w:left w:val="none" w:sz="0" w:space="0" w:color="auto"/>
        <w:bottom w:val="none" w:sz="0" w:space="0" w:color="auto"/>
        <w:right w:val="none" w:sz="0" w:space="0" w:color="auto"/>
      </w:divBdr>
    </w:div>
    <w:div w:id="79261438">
      <w:bodyDiv w:val="1"/>
      <w:marLeft w:val="0"/>
      <w:marRight w:val="0"/>
      <w:marTop w:val="0"/>
      <w:marBottom w:val="0"/>
      <w:divBdr>
        <w:top w:val="none" w:sz="0" w:space="0" w:color="auto"/>
        <w:left w:val="none" w:sz="0" w:space="0" w:color="auto"/>
        <w:bottom w:val="none" w:sz="0" w:space="0" w:color="auto"/>
        <w:right w:val="none" w:sz="0" w:space="0" w:color="auto"/>
      </w:divBdr>
    </w:div>
    <w:div w:id="81492785">
      <w:bodyDiv w:val="1"/>
      <w:marLeft w:val="0"/>
      <w:marRight w:val="0"/>
      <w:marTop w:val="0"/>
      <w:marBottom w:val="0"/>
      <w:divBdr>
        <w:top w:val="none" w:sz="0" w:space="0" w:color="auto"/>
        <w:left w:val="none" w:sz="0" w:space="0" w:color="auto"/>
        <w:bottom w:val="none" w:sz="0" w:space="0" w:color="auto"/>
        <w:right w:val="none" w:sz="0" w:space="0" w:color="auto"/>
      </w:divBdr>
    </w:div>
    <w:div w:id="110393598">
      <w:bodyDiv w:val="1"/>
      <w:marLeft w:val="0"/>
      <w:marRight w:val="0"/>
      <w:marTop w:val="0"/>
      <w:marBottom w:val="0"/>
      <w:divBdr>
        <w:top w:val="none" w:sz="0" w:space="0" w:color="auto"/>
        <w:left w:val="none" w:sz="0" w:space="0" w:color="auto"/>
        <w:bottom w:val="none" w:sz="0" w:space="0" w:color="auto"/>
        <w:right w:val="none" w:sz="0" w:space="0" w:color="auto"/>
      </w:divBdr>
    </w:div>
    <w:div w:id="187067704">
      <w:bodyDiv w:val="1"/>
      <w:marLeft w:val="0"/>
      <w:marRight w:val="0"/>
      <w:marTop w:val="0"/>
      <w:marBottom w:val="0"/>
      <w:divBdr>
        <w:top w:val="none" w:sz="0" w:space="0" w:color="auto"/>
        <w:left w:val="none" w:sz="0" w:space="0" w:color="auto"/>
        <w:bottom w:val="none" w:sz="0" w:space="0" w:color="auto"/>
        <w:right w:val="none" w:sz="0" w:space="0" w:color="auto"/>
      </w:divBdr>
    </w:div>
    <w:div w:id="227496427">
      <w:bodyDiv w:val="1"/>
      <w:marLeft w:val="0"/>
      <w:marRight w:val="0"/>
      <w:marTop w:val="0"/>
      <w:marBottom w:val="0"/>
      <w:divBdr>
        <w:top w:val="none" w:sz="0" w:space="0" w:color="auto"/>
        <w:left w:val="none" w:sz="0" w:space="0" w:color="auto"/>
        <w:bottom w:val="none" w:sz="0" w:space="0" w:color="auto"/>
        <w:right w:val="none" w:sz="0" w:space="0" w:color="auto"/>
      </w:divBdr>
    </w:div>
    <w:div w:id="244531454">
      <w:bodyDiv w:val="1"/>
      <w:marLeft w:val="0"/>
      <w:marRight w:val="0"/>
      <w:marTop w:val="0"/>
      <w:marBottom w:val="0"/>
      <w:divBdr>
        <w:top w:val="none" w:sz="0" w:space="0" w:color="auto"/>
        <w:left w:val="none" w:sz="0" w:space="0" w:color="auto"/>
        <w:bottom w:val="none" w:sz="0" w:space="0" w:color="auto"/>
        <w:right w:val="none" w:sz="0" w:space="0" w:color="auto"/>
      </w:divBdr>
    </w:div>
    <w:div w:id="293024346">
      <w:bodyDiv w:val="1"/>
      <w:marLeft w:val="0"/>
      <w:marRight w:val="0"/>
      <w:marTop w:val="0"/>
      <w:marBottom w:val="0"/>
      <w:divBdr>
        <w:top w:val="none" w:sz="0" w:space="0" w:color="auto"/>
        <w:left w:val="none" w:sz="0" w:space="0" w:color="auto"/>
        <w:bottom w:val="none" w:sz="0" w:space="0" w:color="auto"/>
        <w:right w:val="none" w:sz="0" w:space="0" w:color="auto"/>
      </w:divBdr>
    </w:div>
    <w:div w:id="313141176">
      <w:bodyDiv w:val="1"/>
      <w:marLeft w:val="0"/>
      <w:marRight w:val="0"/>
      <w:marTop w:val="0"/>
      <w:marBottom w:val="0"/>
      <w:divBdr>
        <w:top w:val="none" w:sz="0" w:space="0" w:color="auto"/>
        <w:left w:val="none" w:sz="0" w:space="0" w:color="auto"/>
        <w:bottom w:val="none" w:sz="0" w:space="0" w:color="auto"/>
        <w:right w:val="none" w:sz="0" w:space="0" w:color="auto"/>
      </w:divBdr>
    </w:div>
    <w:div w:id="361637132">
      <w:bodyDiv w:val="1"/>
      <w:marLeft w:val="0"/>
      <w:marRight w:val="0"/>
      <w:marTop w:val="0"/>
      <w:marBottom w:val="0"/>
      <w:divBdr>
        <w:top w:val="none" w:sz="0" w:space="0" w:color="auto"/>
        <w:left w:val="none" w:sz="0" w:space="0" w:color="auto"/>
        <w:bottom w:val="none" w:sz="0" w:space="0" w:color="auto"/>
        <w:right w:val="none" w:sz="0" w:space="0" w:color="auto"/>
      </w:divBdr>
    </w:div>
    <w:div w:id="403140644">
      <w:bodyDiv w:val="1"/>
      <w:marLeft w:val="0"/>
      <w:marRight w:val="0"/>
      <w:marTop w:val="0"/>
      <w:marBottom w:val="0"/>
      <w:divBdr>
        <w:top w:val="none" w:sz="0" w:space="0" w:color="auto"/>
        <w:left w:val="none" w:sz="0" w:space="0" w:color="auto"/>
        <w:bottom w:val="none" w:sz="0" w:space="0" w:color="auto"/>
        <w:right w:val="none" w:sz="0" w:space="0" w:color="auto"/>
      </w:divBdr>
    </w:div>
    <w:div w:id="499659819">
      <w:bodyDiv w:val="1"/>
      <w:marLeft w:val="0"/>
      <w:marRight w:val="0"/>
      <w:marTop w:val="0"/>
      <w:marBottom w:val="0"/>
      <w:divBdr>
        <w:top w:val="none" w:sz="0" w:space="0" w:color="auto"/>
        <w:left w:val="none" w:sz="0" w:space="0" w:color="auto"/>
        <w:bottom w:val="none" w:sz="0" w:space="0" w:color="auto"/>
        <w:right w:val="none" w:sz="0" w:space="0" w:color="auto"/>
      </w:divBdr>
    </w:div>
    <w:div w:id="553279303">
      <w:bodyDiv w:val="1"/>
      <w:marLeft w:val="0"/>
      <w:marRight w:val="0"/>
      <w:marTop w:val="0"/>
      <w:marBottom w:val="0"/>
      <w:divBdr>
        <w:top w:val="none" w:sz="0" w:space="0" w:color="auto"/>
        <w:left w:val="none" w:sz="0" w:space="0" w:color="auto"/>
        <w:bottom w:val="none" w:sz="0" w:space="0" w:color="auto"/>
        <w:right w:val="none" w:sz="0" w:space="0" w:color="auto"/>
      </w:divBdr>
    </w:div>
    <w:div w:id="583609005">
      <w:bodyDiv w:val="1"/>
      <w:marLeft w:val="0"/>
      <w:marRight w:val="0"/>
      <w:marTop w:val="0"/>
      <w:marBottom w:val="0"/>
      <w:divBdr>
        <w:top w:val="none" w:sz="0" w:space="0" w:color="auto"/>
        <w:left w:val="none" w:sz="0" w:space="0" w:color="auto"/>
        <w:bottom w:val="none" w:sz="0" w:space="0" w:color="auto"/>
        <w:right w:val="none" w:sz="0" w:space="0" w:color="auto"/>
      </w:divBdr>
    </w:div>
    <w:div w:id="728039425">
      <w:bodyDiv w:val="1"/>
      <w:marLeft w:val="0"/>
      <w:marRight w:val="0"/>
      <w:marTop w:val="0"/>
      <w:marBottom w:val="0"/>
      <w:divBdr>
        <w:top w:val="none" w:sz="0" w:space="0" w:color="auto"/>
        <w:left w:val="none" w:sz="0" w:space="0" w:color="auto"/>
        <w:bottom w:val="none" w:sz="0" w:space="0" w:color="auto"/>
        <w:right w:val="none" w:sz="0" w:space="0" w:color="auto"/>
      </w:divBdr>
    </w:div>
    <w:div w:id="730157024">
      <w:bodyDiv w:val="1"/>
      <w:marLeft w:val="0"/>
      <w:marRight w:val="0"/>
      <w:marTop w:val="0"/>
      <w:marBottom w:val="0"/>
      <w:divBdr>
        <w:top w:val="none" w:sz="0" w:space="0" w:color="auto"/>
        <w:left w:val="none" w:sz="0" w:space="0" w:color="auto"/>
        <w:bottom w:val="none" w:sz="0" w:space="0" w:color="auto"/>
        <w:right w:val="none" w:sz="0" w:space="0" w:color="auto"/>
      </w:divBdr>
    </w:div>
    <w:div w:id="790439312">
      <w:bodyDiv w:val="1"/>
      <w:marLeft w:val="0"/>
      <w:marRight w:val="0"/>
      <w:marTop w:val="0"/>
      <w:marBottom w:val="0"/>
      <w:divBdr>
        <w:top w:val="none" w:sz="0" w:space="0" w:color="auto"/>
        <w:left w:val="none" w:sz="0" w:space="0" w:color="auto"/>
        <w:bottom w:val="none" w:sz="0" w:space="0" w:color="auto"/>
        <w:right w:val="none" w:sz="0" w:space="0" w:color="auto"/>
      </w:divBdr>
    </w:div>
    <w:div w:id="790824357">
      <w:bodyDiv w:val="1"/>
      <w:marLeft w:val="0"/>
      <w:marRight w:val="0"/>
      <w:marTop w:val="0"/>
      <w:marBottom w:val="0"/>
      <w:divBdr>
        <w:top w:val="none" w:sz="0" w:space="0" w:color="auto"/>
        <w:left w:val="none" w:sz="0" w:space="0" w:color="auto"/>
        <w:bottom w:val="none" w:sz="0" w:space="0" w:color="auto"/>
        <w:right w:val="none" w:sz="0" w:space="0" w:color="auto"/>
      </w:divBdr>
    </w:div>
    <w:div w:id="888567873">
      <w:bodyDiv w:val="1"/>
      <w:marLeft w:val="0"/>
      <w:marRight w:val="0"/>
      <w:marTop w:val="0"/>
      <w:marBottom w:val="0"/>
      <w:divBdr>
        <w:top w:val="none" w:sz="0" w:space="0" w:color="auto"/>
        <w:left w:val="none" w:sz="0" w:space="0" w:color="auto"/>
        <w:bottom w:val="none" w:sz="0" w:space="0" w:color="auto"/>
        <w:right w:val="none" w:sz="0" w:space="0" w:color="auto"/>
      </w:divBdr>
    </w:div>
    <w:div w:id="915673980">
      <w:bodyDiv w:val="1"/>
      <w:marLeft w:val="0"/>
      <w:marRight w:val="0"/>
      <w:marTop w:val="0"/>
      <w:marBottom w:val="0"/>
      <w:divBdr>
        <w:top w:val="none" w:sz="0" w:space="0" w:color="auto"/>
        <w:left w:val="none" w:sz="0" w:space="0" w:color="auto"/>
        <w:bottom w:val="none" w:sz="0" w:space="0" w:color="auto"/>
        <w:right w:val="none" w:sz="0" w:space="0" w:color="auto"/>
      </w:divBdr>
    </w:div>
    <w:div w:id="982654999">
      <w:bodyDiv w:val="1"/>
      <w:marLeft w:val="0"/>
      <w:marRight w:val="0"/>
      <w:marTop w:val="0"/>
      <w:marBottom w:val="0"/>
      <w:divBdr>
        <w:top w:val="none" w:sz="0" w:space="0" w:color="auto"/>
        <w:left w:val="none" w:sz="0" w:space="0" w:color="auto"/>
        <w:bottom w:val="none" w:sz="0" w:space="0" w:color="auto"/>
        <w:right w:val="none" w:sz="0" w:space="0" w:color="auto"/>
      </w:divBdr>
    </w:div>
    <w:div w:id="1001008945">
      <w:bodyDiv w:val="1"/>
      <w:marLeft w:val="0"/>
      <w:marRight w:val="0"/>
      <w:marTop w:val="0"/>
      <w:marBottom w:val="0"/>
      <w:divBdr>
        <w:top w:val="none" w:sz="0" w:space="0" w:color="auto"/>
        <w:left w:val="none" w:sz="0" w:space="0" w:color="auto"/>
        <w:bottom w:val="none" w:sz="0" w:space="0" w:color="auto"/>
        <w:right w:val="none" w:sz="0" w:space="0" w:color="auto"/>
      </w:divBdr>
    </w:div>
    <w:div w:id="1031496705">
      <w:bodyDiv w:val="1"/>
      <w:marLeft w:val="0"/>
      <w:marRight w:val="0"/>
      <w:marTop w:val="0"/>
      <w:marBottom w:val="0"/>
      <w:divBdr>
        <w:top w:val="none" w:sz="0" w:space="0" w:color="auto"/>
        <w:left w:val="none" w:sz="0" w:space="0" w:color="auto"/>
        <w:bottom w:val="none" w:sz="0" w:space="0" w:color="auto"/>
        <w:right w:val="none" w:sz="0" w:space="0" w:color="auto"/>
      </w:divBdr>
    </w:div>
    <w:div w:id="1125466087">
      <w:bodyDiv w:val="1"/>
      <w:marLeft w:val="0"/>
      <w:marRight w:val="0"/>
      <w:marTop w:val="0"/>
      <w:marBottom w:val="0"/>
      <w:divBdr>
        <w:top w:val="none" w:sz="0" w:space="0" w:color="auto"/>
        <w:left w:val="none" w:sz="0" w:space="0" w:color="auto"/>
        <w:bottom w:val="none" w:sz="0" w:space="0" w:color="auto"/>
        <w:right w:val="none" w:sz="0" w:space="0" w:color="auto"/>
      </w:divBdr>
    </w:div>
    <w:div w:id="1131171837">
      <w:bodyDiv w:val="1"/>
      <w:marLeft w:val="0"/>
      <w:marRight w:val="0"/>
      <w:marTop w:val="0"/>
      <w:marBottom w:val="0"/>
      <w:divBdr>
        <w:top w:val="none" w:sz="0" w:space="0" w:color="auto"/>
        <w:left w:val="none" w:sz="0" w:space="0" w:color="auto"/>
        <w:bottom w:val="none" w:sz="0" w:space="0" w:color="auto"/>
        <w:right w:val="none" w:sz="0" w:space="0" w:color="auto"/>
      </w:divBdr>
    </w:div>
    <w:div w:id="1393045004">
      <w:bodyDiv w:val="1"/>
      <w:marLeft w:val="0"/>
      <w:marRight w:val="0"/>
      <w:marTop w:val="0"/>
      <w:marBottom w:val="0"/>
      <w:divBdr>
        <w:top w:val="none" w:sz="0" w:space="0" w:color="auto"/>
        <w:left w:val="none" w:sz="0" w:space="0" w:color="auto"/>
        <w:bottom w:val="none" w:sz="0" w:space="0" w:color="auto"/>
        <w:right w:val="none" w:sz="0" w:space="0" w:color="auto"/>
      </w:divBdr>
    </w:div>
    <w:div w:id="1420523643">
      <w:bodyDiv w:val="1"/>
      <w:marLeft w:val="0"/>
      <w:marRight w:val="0"/>
      <w:marTop w:val="0"/>
      <w:marBottom w:val="0"/>
      <w:divBdr>
        <w:top w:val="none" w:sz="0" w:space="0" w:color="auto"/>
        <w:left w:val="none" w:sz="0" w:space="0" w:color="auto"/>
        <w:bottom w:val="none" w:sz="0" w:space="0" w:color="auto"/>
        <w:right w:val="none" w:sz="0" w:space="0" w:color="auto"/>
      </w:divBdr>
    </w:div>
    <w:div w:id="1448886967">
      <w:bodyDiv w:val="1"/>
      <w:marLeft w:val="0"/>
      <w:marRight w:val="0"/>
      <w:marTop w:val="0"/>
      <w:marBottom w:val="0"/>
      <w:divBdr>
        <w:top w:val="none" w:sz="0" w:space="0" w:color="auto"/>
        <w:left w:val="none" w:sz="0" w:space="0" w:color="auto"/>
        <w:bottom w:val="none" w:sz="0" w:space="0" w:color="auto"/>
        <w:right w:val="none" w:sz="0" w:space="0" w:color="auto"/>
      </w:divBdr>
    </w:div>
    <w:div w:id="1483811711">
      <w:bodyDiv w:val="1"/>
      <w:marLeft w:val="0"/>
      <w:marRight w:val="0"/>
      <w:marTop w:val="0"/>
      <w:marBottom w:val="0"/>
      <w:divBdr>
        <w:top w:val="none" w:sz="0" w:space="0" w:color="auto"/>
        <w:left w:val="none" w:sz="0" w:space="0" w:color="auto"/>
        <w:bottom w:val="none" w:sz="0" w:space="0" w:color="auto"/>
        <w:right w:val="none" w:sz="0" w:space="0" w:color="auto"/>
      </w:divBdr>
    </w:div>
    <w:div w:id="1495335496">
      <w:bodyDiv w:val="1"/>
      <w:marLeft w:val="0"/>
      <w:marRight w:val="0"/>
      <w:marTop w:val="0"/>
      <w:marBottom w:val="0"/>
      <w:divBdr>
        <w:top w:val="none" w:sz="0" w:space="0" w:color="auto"/>
        <w:left w:val="none" w:sz="0" w:space="0" w:color="auto"/>
        <w:bottom w:val="none" w:sz="0" w:space="0" w:color="auto"/>
        <w:right w:val="none" w:sz="0" w:space="0" w:color="auto"/>
      </w:divBdr>
    </w:div>
    <w:div w:id="1539589895">
      <w:bodyDiv w:val="1"/>
      <w:marLeft w:val="0"/>
      <w:marRight w:val="0"/>
      <w:marTop w:val="0"/>
      <w:marBottom w:val="0"/>
      <w:divBdr>
        <w:top w:val="none" w:sz="0" w:space="0" w:color="auto"/>
        <w:left w:val="none" w:sz="0" w:space="0" w:color="auto"/>
        <w:bottom w:val="none" w:sz="0" w:space="0" w:color="auto"/>
        <w:right w:val="none" w:sz="0" w:space="0" w:color="auto"/>
      </w:divBdr>
    </w:div>
    <w:div w:id="1544709943">
      <w:bodyDiv w:val="1"/>
      <w:marLeft w:val="0"/>
      <w:marRight w:val="0"/>
      <w:marTop w:val="0"/>
      <w:marBottom w:val="0"/>
      <w:divBdr>
        <w:top w:val="none" w:sz="0" w:space="0" w:color="auto"/>
        <w:left w:val="none" w:sz="0" w:space="0" w:color="auto"/>
        <w:bottom w:val="none" w:sz="0" w:space="0" w:color="auto"/>
        <w:right w:val="none" w:sz="0" w:space="0" w:color="auto"/>
      </w:divBdr>
    </w:div>
    <w:div w:id="1573538612">
      <w:bodyDiv w:val="1"/>
      <w:marLeft w:val="0"/>
      <w:marRight w:val="0"/>
      <w:marTop w:val="0"/>
      <w:marBottom w:val="0"/>
      <w:divBdr>
        <w:top w:val="none" w:sz="0" w:space="0" w:color="auto"/>
        <w:left w:val="none" w:sz="0" w:space="0" w:color="auto"/>
        <w:bottom w:val="none" w:sz="0" w:space="0" w:color="auto"/>
        <w:right w:val="none" w:sz="0" w:space="0" w:color="auto"/>
      </w:divBdr>
    </w:div>
    <w:div w:id="1617370021">
      <w:bodyDiv w:val="1"/>
      <w:marLeft w:val="0"/>
      <w:marRight w:val="0"/>
      <w:marTop w:val="0"/>
      <w:marBottom w:val="0"/>
      <w:divBdr>
        <w:top w:val="none" w:sz="0" w:space="0" w:color="auto"/>
        <w:left w:val="none" w:sz="0" w:space="0" w:color="auto"/>
        <w:bottom w:val="none" w:sz="0" w:space="0" w:color="auto"/>
        <w:right w:val="none" w:sz="0" w:space="0" w:color="auto"/>
      </w:divBdr>
    </w:div>
    <w:div w:id="1733456676">
      <w:bodyDiv w:val="1"/>
      <w:marLeft w:val="0"/>
      <w:marRight w:val="0"/>
      <w:marTop w:val="0"/>
      <w:marBottom w:val="0"/>
      <w:divBdr>
        <w:top w:val="none" w:sz="0" w:space="0" w:color="auto"/>
        <w:left w:val="none" w:sz="0" w:space="0" w:color="auto"/>
        <w:bottom w:val="none" w:sz="0" w:space="0" w:color="auto"/>
        <w:right w:val="none" w:sz="0" w:space="0" w:color="auto"/>
      </w:divBdr>
    </w:div>
    <w:div w:id="1787238219">
      <w:bodyDiv w:val="1"/>
      <w:marLeft w:val="0"/>
      <w:marRight w:val="0"/>
      <w:marTop w:val="0"/>
      <w:marBottom w:val="0"/>
      <w:divBdr>
        <w:top w:val="none" w:sz="0" w:space="0" w:color="auto"/>
        <w:left w:val="none" w:sz="0" w:space="0" w:color="auto"/>
        <w:bottom w:val="none" w:sz="0" w:space="0" w:color="auto"/>
        <w:right w:val="none" w:sz="0" w:space="0" w:color="auto"/>
      </w:divBdr>
    </w:div>
    <w:div w:id="1925188763">
      <w:bodyDiv w:val="1"/>
      <w:marLeft w:val="0"/>
      <w:marRight w:val="0"/>
      <w:marTop w:val="0"/>
      <w:marBottom w:val="0"/>
      <w:divBdr>
        <w:top w:val="none" w:sz="0" w:space="0" w:color="auto"/>
        <w:left w:val="none" w:sz="0" w:space="0" w:color="auto"/>
        <w:bottom w:val="none" w:sz="0" w:space="0" w:color="auto"/>
        <w:right w:val="none" w:sz="0" w:space="0" w:color="auto"/>
      </w:divBdr>
    </w:div>
    <w:div w:id="1971664653">
      <w:bodyDiv w:val="1"/>
      <w:marLeft w:val="0"/>
      <w:marRight w:val="0"/>
      <w:marTop w:val="0"/>
      <w:marBottom w:val="0"/>
      <w:divBdr>
        <w:top w:val="none" w:sz="0" w:space="0" w:color="auto"/>
        <w:left w:val="none" w:sz="0" w:space="0" w:color="auto"/>
        <w:bottom w:val="none" w:sz="0" w:space="0" w:color="auto"/>
        <w:right w:val="none" w:sz="0" w:space="0" w:color="auto"/>
      </w:divBdr>
    </w:div>
    <w:div w:id="1971980233">
      <w:bodyDiv w:val="1"/>
      <w:marLeft w:val="0"/>
      <w:marRight w:val="0"/>
      <w:marTop w:val="0"/>
      <w:marBottom w:val="0"/>
      <w:divBdr>
        <w:top w:val="none" w:sz="0" w:space="0" w:color="auto"/>
        <w:left w:val="none" w:sz="0" w:space="0" w:color="auto"/>
        <w:bottom w:val="none" w:sz="0" w:space="0" w:color="auto"/>
        <w:right w:val="none" w:sz="0" w:space="0" w:color="auto"/>
      </w:divBdr>
    </w:div>
    <w:div w:id="1975326220">
      <w:bodyDiv w:val="1"/>
      <w:marLeft w:val="0"/>
      <w:marRight w:val="0"/>
      <w:marTop w:val="0"/>
      <w:marBottom w:val="0"/>
      <w:divBdr>
        <w:top w:val="none" w:sz="0" w:space="0" w:color="auto"/>
        <w:left w:val="none" w:sz="0" w:space="0" w:color="auto"/>
        <w:bottom w:val="none" w:sz="0" w:space="0" w:color="auto"/>
        <w:right w:val="none" w:sz="0" w:space="0" w:color="auto"/>
      </w:divBdr>
    </w:div>
    <w:div w:id="1980258925">
      <w:bodyDiv w:val="1"/>
      <w:marLeft w:val="0"/>
      <w:marRight w:val="0"/>
      <w:marTop w:val="0"/>
      <w:marBottom w:val="0"/>
      <w:divBdr>
        <w:top w:val="none" w:sz="0" w:space="0" w:color="auto"/>
        <w:left w:val="none" w:sz="0" w:space="0" w:color="auto"/>
        <w:bottom w:val="none" w:sz="0" w:space="0" w:color="auto"/>
        <w:right w:val="none" w:sz="0" w:space="0" w:color="auto"/>
      </w:divBdr>
    </w:div>
    <w:div w:id="2017732969">
      <w:bodyDiv w:val="1"/>
      <w:marLeft w:val="0"/>
      <w:marRight w:val="0"/>
      <w:marTop w:val="0"/>
      <w:marBottom w:val="0"/>
      <w:divBdr>
        <w:top w:val="none" w:sz="0" w:space="0" w:color="auto"/>
        <w:left w:val="none" w:sz="0" w:space="0" w:color="auto"/>
        <w:bottom w:val="none" w:sz="0" w:space="0" w:color="auto"/>
        <w:right w:val="none" w:sz="0" w:space="0" w:color="auto"/>
      </w:divBdr>
    </w:div>
    <w:div w:id="2019385827">
      <w:bodyDiv w:val="1"/>
      <w:marLeft w:val="0"/>
      <w:marRight w:val="0"/>
      <w:marTop w:val="0"/>
      <w:marBottom w:val="0"/>
      <w:divBdr>
        <w:top w:val="none" w:sz="0" w:space="0" w:color="auto"/>
        <w:left w:val="none" w:sz="0" w:space="0" w:color="auto"/>
        <w:bottom w:val="none" w:sz="0" w:space="0" w:color="auto"/>
        <w:right w:val="none" w:sz="0" w:space="0" w:color="auto"/>
      </w:divBdr>
    </w:div>
    <w:div w:id="2078744144">
      <w:bodyDiv w:val="1"/>
      <w:marLeft w:val="0"/>
      <w:marRight w:val="0"/>
      <w:marTop w:val="0"/>
      <w:marBottom w:val="0"/>
      <w:divBdr>
        <w:top w:val="none" w:sz="0" w:space="0" w:color="auto"/>
        <w:left w:val="none" w:sz="0" w:space="0" w:color="auto"/>
        <w:bottom w:val="none" w:sz="0" w:space="0" w:color="auto"/>
        <w:right w:val="none" w:sz="0" w:space="0" w:color="auto"/>
      </w:divBdr>
    </w:div>
    <w:div w:id="21287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8.xml"/><Relationship Id="rId8" Type="http://schemas.openxmlformats.org/officeDocument/2006/relationships/footnotes" Target="footnotes.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lcollins@co.kitsap.wa.us" TargetMode="External"/><Relationship Id="rId24" Type="http://schemas.openxmlformats.org/officeDocument/2006/relationships/header" Target="header7.xml"/><Relationship Id="rId32"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4D9830E3D48742897C51D58E1B70BE" ma:contentTypeVersion="3" ma:contentTypeDescription="Create a new document." ma:contentTypeScope="" ma:versionID="132555b4f7bdf6f1a18c522b12a10898">
  <xsd:schema xmlns:xsd="http://www.w3.org/2001/XMLSchema" xmlns:xs="http://www.w3.org/2001/XMLSchema" xmlns:p="http://schemas.microsoft.com/office/2006/metadata/properties" xmlns:ns2="912d177a-6cc5-4f6e-87a1-a122c73ed428" xmlns:ns4="d6f1314a-671c-4af1-b878-9dde4998acab" targetNamespace="http://schemas.microsoft.com/office/2006/metadata/properties" ma:root="true" ma:fieldsID="8f8d085ebda6bedccc1524725092cb0a" ns2:_="" ns4:_="">
    <xsd:import namespace="912d177a-6cc5-4f6e-87a1-a122c73ed428"/>
    <xsd:import namespace="d6f1314a-671c-4af1-b878-9dde4998acab"/>
    <xsd:element name="properties">
      <xsd:complexType>
        <xsd:sequence>
          <xsd:element name="documentManagement">
            <xsd:complexType>
              <xsd:all>
                <xsd:element ref="ns2:_dlc_DocId" minOccurs="0"/>
                <xsd:element ref="ns2:_dlc_DocIdUrl" minOccurs="0"/>
                <xsd:element ref="ns2:_dlc_DocIdPersistId" minOccurs="0"/>
                <xsd:element ref="ns2:DAN" minOccurs="0"/>
                <xsd:element ref="ns2:Record_x0020_Date" minOccurs="0"/>
                <xsd:element ref="ns2:le58c6d5b2dc4d80a2c168cfc9a76dbb" minOccurs="0"/>
                <xsd:element ref="ns2:TaxCatchAll" minOccurs="0"/>
                <xsd:element ref="ns2:TaxCatchAllLabel" minOccurs="0"/>
                <xsd:element ref="ns2:Record_x0020_Subject" minOccurs="0"/>
                <xsd:element ref="ns4: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N" ma:index="13" nillable="true" ma:displayName="DAN" ma:description="Disposition Authority Number as defined by the State of Washington." ma:internalName="DAN">
      <xsd:simpleType>
        <xsd:restriction base="dms:Text">
          <xsd:maxLength value="20"/>
        </xsd:restriction>
      </xsd:simpleType>
    </xsd:element>
    <xsd:element name="Record_x0020_Date" ma:index="14" nillable="true" ma:displayName="Record Date" ma:format="DateOnly" ma:internalName="Record_x0020_Date">
      <xsd:simpleType>
        <xsd:restriction base="dms:DateTime"/>
      </xsd:simpleType>
    </xsd:element>
    <xsd:element name="le58c6d5b2dc4d80a2c168cfc9a76dbb" ma:index="15"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afece71a-af89-491a-b2d0-4aa43e1c01bc}" ma:internalName="TaxCatchAll" ma:showField="CatchAllData" ma:web="c0d58836-5dd5-457a-9ad7-4bd3580bbb1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afece71a-af89-491a-b2d0-4aa43e1c01bc}" ma:internalName="TaxCatchAllLabel" ma:readOnly="true" ma:showField="CatchAllDataLabel" ma:web="c0d58836-5dd5-457a-9ad7-4bd3580bbb15">
      <xsd:complexType>
        <xsd:complexContent>
          <xsd:extension base="dms:MultiChoiceLookup">
            <xsd:sequence>
              <xsd:element name="Value" type="dms:Lookup" maxOccurs="unbounded" minOccurs="0" nillable="true"/>
            </xsd:sequence>
          </xsd:extension>
        </xsd:complexContent>
      </xsd:complexType>
    </xsd:element>
    <xsd:element name="Record_x0020_Subject" ma:index="19" nillable="true" ma:displayName="Record Subject" ma:description="This column should be used to help sort and organize records.  The subject should be short and meaningful.  Like FMS or LIS." ma:internalName="Record_x0020_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1314a-671c-4af1-b878-9dde4998acab" elementFormDefault="qualified">
    <xsd:import namespace="http://schemas.microsoft.com/office/2006/documentManagement/types"/>
    <xsd:import namespace="http://schemas.microsoft.com/office/infopath/2007/PartnerControls"/>
    <xsd:element name="Project_x0020_Phase" ma:index="20" nillable="true" ma:displayName="Project Phase" ma:default="0 Request" ma:format="Dropdown" ma:internalName="Project_x0020_Phase">
      <xsd:simpleType>
        <xsd:restriction base="dms:Choice">
          <xsd:enumeration value="0 Request"/>
          <xsd:enumeration value=".05 Process Analysis"/>
          <xsd:enumeration value="1 Initiation"/>
          <xsd:enumeration value="2 Planning"/>
          <xsd:enumeration value="3 Executing"/>
          <xsd:enumeration value="4 Monitor/Control"/>
          <xsd:enumeration value="5 Close"/>
          <xsd:enumeration value="Other"/>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3CCEC6634EB504D959FEF925DA82B98" ma:contentTypeVersion="13" ma:contentTypeDescription="Create a new document." ma:contentTypeScope="" ma:versionID="0f693adcab5841ae174fecdbaa91d204">
  <xsd:schema xmlns:xsd="http://www.w3.org/2001/XMLSchema" xmlns:xs="http://www.w3.org/2001/XMLSchema" xmlns:p="http://schemas.microsoft.com/office/2006/metadata/properties" xmlns:ns1="http://schemas.microsoft.com/sharepoint/v3" xmlns:ns2="f9d29b15-1262-40d4-903d-b7583744aa1e" xmlns:ns3="912d177a-6cc5-4f6e-87a1-a122c73ed428" targetNamespace="http://schemas.microsoft.com/office/2006/metadata/properties" ma:root="true" ma:fieldsID="d967cda8e5151644a07332218ce5de7f" ns1:_="" ns2:_="" ns3:_="">
    <xsd:import namespace="http://schemas.microsoft.com/sharepoint/v3"/>
    <xsd:import namespace="f9d29b15-1262-40d4-903d-b7583744aa1e"/>
    <xsd:import namespace="912d177a-6cc5-4f6e-87a1-a122c73ed428"/>
    <xsd:element name="properties">
      <xsd:complexType>
        <xsd:sequence>
          <xsd:element name="documentManagement">
            <xsd:complexType>
              <xsd:all>
                <xsd:element ref="ns2:Record_x0020_Subject" minOccurs="0"/>
                <xsd:element ref="ns2:snol" minOccurs="0"/>
                <xsd:element ref="ns2:Annual_x0020_Budget_x0020_Documents" minOccurs="0"/>
                <xsd:element ref="ns2:Bid_x0020_Number" minOccurs="0"/>
                <xsd:element ref="ns2:Document_x0020_Type" minOccurs="0"/>
                <xsd:element ref="ns2:Awarded_x0020_Vendor" minOccurs="0"/>
                <xsd:element ref="ns2:Awarded_x0020_Amount" minOccurs="0"/>
                <xsd:element ref="ns1:PublishingStartDate" minOccurs="0"/>
                <xsd:element ref="ns1:PublishingExpirationDate" minOccurs="0"/>
                <xsd:element ref="ns3:m7861dba342b4f0698c58ef3d271f84f" minOccurs="0"/>
                <xsd:element ref="ns3:TaxCatchAll" minOccurs="0"/>
                <xsd:element ref="ns2:Bid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d29b15-1262-40d4-903d-b7583744aa1e" elementFormDefault="qualified">
    <xsd:import namespace="http://schemas.microsoft.com/office/2006/documentManagement/types"/>
    <xsd:import namespace="http://schemas.microsoft.com/office/infopath/2007/PartnerControls"/>
    <xsd:element name="Record_x0020_Subject" ma:index="2" nillable="true" ma:displayName="Record Subject" ma:format="Dropdown" ma:internalName="Record_x0020_Subject">
      <xsd:simpleType>
        <xsd:restriction base="dms:Choice">
          <xsd:enumeration value="Arts Board"/>
          <xsd:enumeration value="Budget"/>
          <xsd:enumeration value="Contracts"/>
          <xsd:enumeration value="CTR Program"/>
          <xsd:enumeration value="Givens Application"/>
          <xsd:enumeration value="Lodging Tax"/>
          <xsd:enumeration value="Online Bids"/>
          <xsd:enumeration value="Public Records"/>
          <xsd:enumeration value="Purchasing"/>
          <xsd:enumeration value="Purchasing Sole Source &amp; Emergency"/>
          <xsd:enumeration value="Purchasing Agreements"/>
          <xsd:enumeration value="Template"/>
        </xsd:restriction>
      </xsd:simpleType>
    </xsd:element>
    <xsd:element name="snol" ma:index="4" nillable="true" ma:displayName="Year" ma:internalName="snol">
      <xsd:simpleType>
        <xsd:restriction base="dms:Text">
          <xsd:maxLength value="255"/>
        </xsd:restriction>
      </xsd:simpleType>
    </xsd:element>
    <xsd:element name="Annual_x0020_Budget_x0020_Documents" ma:index="5" nillable="true" ma:displayName="Budget Documents" ma:internalName="Annual_x0020_Budget_x0020_Documents">
      <xsd:simpleType>
        <xsd:restriction base="dms:Text">
          <xsd:maxLength value="255"/>
        </xsd:restriction>
      </xsd:simpleType>
    </xsd:element>
    <xsd:element name="Bid_x0020_Number" ma:index="6" nillable="true" ma:displayName="Bid Number" ma:internalName="Bid_x0020_Number">
      <xsd:simpleType>
        <xsd:restriction base="dms:Text">
          <xsd:maxLength value="255"/>
        </xsd:restriction>
      </xsd:simpleType>
    </xsd:element>
    <xsd:element name="Document_x0020_Type" ma:index="7" nillable="true" ma:displayName="Bid Document Type" ma:description="What is the nature of the document being filed (Legal, Addendum, etc.) FOR USE WITH ONLINE BIDS ONLY" ma:format="Dropdown" ma:internalName="Document_x0020_Type">
      <xsd:simpleType>
        <xsd:restriction base="dms:Choice">
          <xsd:enumeration value="Notice of Award"/>
          <xsd:enumeration value="Notice of Completion"/>
          <xsd:enumeration value="Notice to Proceed"/>
          <xsd:enumeration value="Evaluations/Tabulation"/>
          <xsd:enumeration value="Responses"/>
          <xsd:enumeration value="Site Visit"/>
          <xsd:enumeration value="RFP"/>
          <xsd:enumeration value="RFI"/>
          <xsd:enumeration value="IFB"/>
          <xsd:enumeration value="RFQ"/>
          <xsd:enumeration value="Site Visit"/>
          <xsd:enumeration value="Addendum"/>
          <xsd:enumeration value="Planholder List"/>
          <xsd:enumeration value="Legal Ad"/>
          <xsd:enumeration value="Exhibits"/>
          <xsd:enumeration value="Executed Contract"/>
        </xsd:restriction>
      </xsd:simpleType>
    </xsd:element>
    <xsd:element name="Awarded_x0020_Vendor" ma:index="8" nillable="true" ma:displayName="Awarded Vendor" ma:description="FOR ONLINE BIDS USE ONLY" ma:internalName="Awarded_x0020_Vendor">
      <xsd:simpleType>
        <xsd:restriction base="dms:Text">
          <xsd:maxLength value="255"/>
        </xsd:restriction>
      </xsd:simpleType>
    </xsd:element>
    <xsd:element name="Awarded_x0020_Amount" ma:index="9" nillable="true" ma:displayName="Awarded Amount" ma:description="What was the lowest responsive bid? FOR ONLINE BID USE ONLY" ma:internalName="Awarded_x0020_Amount">
      <xsd:simpleType>
        <xsd:restriction base="dms:Text">
          <xsd:maxLength value="255"/>
        </xsd:restriction>
      </xsd:simpleType>
    </xsd:element>
    <xsd:element name="Bid_x0020_Type" ma:index="20" nillable="true" ma:displayName="Bid Type" ma:default="Not applicable" ma:format="Dropdown" ma:internalName="Bid_x0020_Type">
      <xsd:simpleType>
        <xsd:restriction base="dms:Choice">
          <xsd:enumeration value="Not applicable"/>
          <xsd:enumeration value="RFP - Request for Proposal"/>
          <xsd:enumeration value="RFQ - Request for Qualifications"/>
          <xsd:enumeration value="RFQ - Request for Quotation"/>
          <xsd:enumeration value="RFI - Request for Information"/>
          <xsd:enumeration value="IFB - Informal Bid"/>
        </xsd:restriction>
      </xsd:simple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m7861dba342b4f0698c58ef3d271f84f" ma:index="14" nillable="true" ma:taxonomy="true" ma:internalName="m7861dba342b4f0698c58ef3d271f84f" ma:taxonomyFieldName="Dept_x002F_Office" ma:displayName="Dept/Office" ma:readOnly="false" ma:default="" ma:fieldId="{67861dba-342b-4f06-98c5-8ef3d271f84f}"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a5ea22e-fe1b-4243-902e-b0c16d4c1a2b}" ma:internalName="TaxCatchAll" ma:showField="CatchAllData" ma:web="bc1450e9-9453-4f35-9557-641078423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12d177a-6cc5-4f6e-87a1-a122c73ed428">
      <Value>23</Value>
    </TaxCatchAll>
    <Record_x0020_Subject xmlns="f9d29b15-1262-40d4-903d-b7583744aa1e">Online Bids</Record_x0020_Subject>
    <snol xmlns="f9d29b15-1262-40d4-903d-b7583744aa1e">2018</snol>
    <PublishingExpirationDate xmlns="http://schemas.microsoft.com/sharepoint/v3" xsi:nil="true"/>
    <PublishingStartDate xmlns="http://schemas.microsoft.com/sharepoint/v3" xsi:nil="true"/>
    <Annual_x0020_Budget_x0020_Documents xmlns="f9d29b15-1262-40d4-903d-b7583744aa1e" xsi:nil="true"/>
    <Bid_x0020_Number xmlns="f9d29b15-1262-40d4-903d-b7583744aa1e">2018-139</Bid_x0020_Number>
    <m7861dba342b4f0698c58ef3d271f84f xmlns="912d177a-6cc5-4f6e-87a1-a122c73ed428">
      <Terms xmlns="http://schemas.microsoft.com/office/infopath/2007/PartnerControls">
        <TermInfo xmlns="http://schemas.microsoft.com/office/infopath/2007/PartnerControls">
          <TermName xmlns="http://schemas.microsoft.com/office/infopath/2007/PartnerControls">DAS-Purchasing</TermName>
          <TermId xmlns="http://schemas.microsoft.com/office/infopath/2007/PartnerControls">f69fb1f4-50c1-469f-ac30-5cf4808db063</TermId>
        </TermInfo>
      </Terms>
    </m7861dba342b4f0698c58ef3d271f84f>
    <Document_x0020_Type xmlns="f9d29b15-1262-40d4-903d-b7583744aa1e" xsi:nil="true"/>
    <Awarded_x0020_Vendor xmlns="f9d29b15-1262-40d4-903d-b7583744aa1e" xsi:nil="true"/>
    <Awarded_x0020_Amount xmlns="f9d29b15-1262-40d4-903d-b7583744aa1e" xsi:nil="true"/>
    <Bid_x0020_Type xmlns="f9d29b15-1262-40d4-903d-b7583744aa1e">RFP - Request for Proposal</Bid_x0020_Type>
  </documentManagement>
</p:properties>
</file>

<file path=customXml/itemProps1.xml><?xml version="1.0" encoding="utf-8"?>
<ds:datastoreItem xmlns:ds="http://schemas.openxmlformats.org/officeDocument/2006/customXml" ds:itemID="{7E304576-481F-4792-A0EE-5DD35CC2E6C2}">
  <ds:schemaRefs>
    <ds:schemaRef ds:uri="http://schemas.microsoft.com/office/2006/metadata/longProperties"/>
  </ds:schemaRefs>
</ds:datastoreItem>
</file>

<file path=customXml/itemProps2.xml><?xml version="1.0" encoding="utf-8"?>
<ds:datastoreItem xmlns:ds="http://schemas.openxmlformats.org/officeDocument/2006/customXml" ds:itemID="{DF1FA482-3820-429E-AE07-984E8C82A107}">
  <ds:schemaRefs>
    <ds:schemaRef ds:uri="http://schemas.openxmlformats.org/officeDocument/2006/bibliography"/>
  </ds:schemaRefs>
</ds:datastoreItem>
</file>

<file path=customXml/itemProps3.xml><?xml version="1.0" encoding="utf-8"?>
<ds:datastoreItem xmlns:ds="http://schemas.openxmlformats.org/officeDocument/2006/customXml" ds:itemID="{5668C95A-AAFC-4841-8554-1AEDAF0440BE}"/>
</file>

<file path=customXml/itemProps4.xml><?xml version="1.0" encoding="utf-8"?>
<ds:datastoreItem xmlns:ds="http://schemas.openxmlformats.org/officeDocument/2006/customXml" ds:itemID="{3D1EF7D5-B6C1-48AC-80A7-D868A2D4746E}"/>
</file>

<file path=customXml/itemProps5.xml><?xml version="1.0" encoding="utf-8"?>
<ds:datastoreItem xmlns:ds="http://schemas.openxmlformats.org/officeDocument/2006/customXml" ds:itemID="{91CAA470-9A1A-4ABF-BB28-3301157B5A68}"/>
</file>

<file path=customXml/itemProps6.xml><?xml version="1.0" encoding="utf-8"?>
<ds:datastoreItem xmlns:ds="http://schemas.openxmlformats.org/officeDocument/2006/customXml" ds:itemID="{C96CF4DA-5E2D-4A33-8BF5-E25AC56CE1BE}"/>
</file>

<file path=docProps/app.xml><?xml version="1.0" encoding="utf-8"?>
<Properties xmlns="http://schemas.openxmlformats.org/officeDocument/2006/extended-properties" xmlns:vt="http://schemas.openxmlformats.org/officeDocument/2006/docPropsVTypes">
  <Template>Normal</Template>
  <TotalTime>0</TotalTime>
  <Pages>42</Pages>
  <Words>13241</Words>
  <Characters>76902</Characters>
  <Application>Microsoft Office Word</Application>
  <DocSecurity>0</DocSecurity>
  <Lines>640</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89964</CharactersWithSpaces>
  <SharedDoc>false</SharedDoc>
  <HLinks>
    <vt:vector size="30" baseType="variant">
      <vt:variant>
        <vt:i4>6291457</vt:i4>
      </vt:variant>
      <vt:variant>
        <vt:i4>159</vt:i4>
      </vt:variant>
      <vt:variant>
        <vt:i4>0</vt:i4>
      </vt:variant>
      <vt:variant>
        <vt:i4>5</vt:i4>
      </vt:variant>
      <vt:variant>
        <vt:lpwstr/>
      </vt:variant>
      <vt:variant>
        <vt:lpwstr>DV_Appendix_3_</vt:lpwstr>
      </vt:variant>
      <vt:variant>
        <vt:i4>1507360</vt:i4>
      </vt:variant>
      <vt:variant>
        <vt:i4>156</vt:i4>
      </vt:variant>
      <vt:variant>
        <vt:i4>0</vt:i4>
      </vt:variant>
      <vt:variant>
        <vt:i4>5</vt:i4>
      </vt:variant>
      <vt:variant>
        <vt:lpwstr>mailto:mlcollins@co.kitsap.wa.us</vt:lpwstr>
      </vt:variant>
      <vt:variant>
        <vt:lpwstr/>
      </vt:variant>
      <vt:variant>
        <vt:i4>6029324</vt:i4>
      </vt:variant>
      <vt:variant>
        <vt:i4>6</vt:i4>
      </vt:variant>
      <vt:variant>
        <vt:i4>0</vt:i4>
      </vt:variant>
      <vt:variant>
        <vt:i4>5</vt:i4>
      </vt:variant>
      <vt:variant>
        <vt:lpwstr>http://my.gartner.com/portal/server.pt?open=512&amp;objID=235&amp;mode=2&amp;PageID=816364&amp;resId=1465313&amp;ref=QuickSearch&amp;sthkw=How+Proactive+is+Your+Support+Provider</vt:lpwstr>
      </vt:variant>
      <vt:variant>
        <vt:lpwstr/>
      </vt:variant>
      <vt:variant>
        <vt:i4>6029324</vt:i4>
      </vt:variant>
      <vt:variant>
        <vt:i4>3</vt:i4>
      </vt:variant>
      <vt:variant>
        <vt:i4>0</vt:i4>
      </vt:variant>
      <vt:variant>
        <vt:i4>5</vt:i4>
      </vt:variant>
      <vt:variant>
        <vt:lpwstr>http://my.gartner.com/portal/server.pt?open=512&amp;objID=235&amp;mode=2&amp;PageID=816364&amp;resId=1465313&amp;ref=QuickSearch&amp;sthkw=How+Proactive+is+Your+Support+Provider</vt:lpwstr>
      </vt:variant>
      <vt:variant>
        <vt:lpwstr/>
      </vt:variant>
      <vt:variant>
        <vt:i4>3866657</vt:i4>
      </vt:variant>
      <vt:variant>
        <vt:i4>0</vt:i4>
      </vt:variant>
      <vt:variant>
        <vt:i4>0</vt:i4>
      </vt:variant>
      <vt:variant>
        <vt:i4>5</vt:i4>
      </vt:variant>
      <vt:variant>
        <vt:lpwstr>http://my.gartner.com/portal/server.pt?open=512&amp;objID=235&amp;mode=2&amp;PageID=816364&amp;resId=1304842&amp;ref=QuickSearch&amp;sthkw=%22Product+Support%3A+Demand+Value%2C+Not+Just+Discounts%22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2018-139 RFI Word</dc:title>
  <dc:subject/>
  <dc:creator/>
  <cp:keywords/>
  <dc:description/>
  <cp:lastModifiedBy/>
  <cp:revision>1</cp:revision>
  <dcterms:created xsi:type="dcterms:W3CDTF">2018-07-10T15:24:00Z</dcterms:created>
  <dcterms:modified xsi:type="dcterms:W3CDTF">2018-07-10T15:25:00Z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 Owner">
    <vt:lpwstr>1;#Information Services|8cb4a680-de0f-4148-8d70-4f113397390c</vt:lpwstr>
  </property>
  <property fmtid="{D5CDD505-2E9C-101B-9397-08002B2CF9AE}" pid="3" name="_dlc_policyId">
    <vt:lpwstr/>
  </property>
  <property fmtid="{D5CDD505-2E9C-101B-9397-08002B2CF9AE}" pid="4" name="ContentTypeId">
    <vt:lpwstr>0x010100C3CCEC6634EB504D959FEF925DA82B98</vt:lpwstr>
  </property>
  <property fmtid="{D5CDD505-2E9C-101B-9397-08002B2CF9AE}" pid="5" name="ItemRetentionFormula">
    <vt:lpwstr/>
  </property>
  <property fmtid="{D5CDD505-2E9C-101B-9397-08002B2CF9AE}" pid="6" name="_dlc_DocIdItemGuid">
    <vt:lpwstr>edc904a6-e531-45af-8d0b-5a11c051beea</vt:lpwstr>
  </property>
  <property fmtid="{D5CDD505-2E9C-101B-9397-08002B2CF9AE}" pid="7" name="Dept/Office">
    <vt:lpwstr>23;#DAS-Purchasing|f69fb1f4-50c1-469f-ac30-5cf4808db063</vt:lpwstr>
  </property>
</Properties>
</file>